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F8" w:rsidRDefault="002D4072" w:rsidP="002D4072">
      <w:pPr>
        <w:pStyle w:val="FR4"/>
        <w:spacing w:before="0"/>
        <w:ind w:left="0"/>
        <w:rPr>
          <w:rFonts w:ascii="Times New Roman" w:hAnsi="Times New Roman"/>
          <w:b w:val="0"/>
          <w:color w:val="000000"/>
          <w:sz w:val="28"/>
          <w:szCs w:val="28"/>
        </w:rPr>
      </w:pPr>
      <w:bookmarkStart w:id="0" w:name="_Ref119427269"/>
      <w:bookmarkStart w:id="1" w:name="_Toc119988600"/>
      <w:r>
        <w:rPr>
          <w:rFonts w:ascii="Times New Roman" w:hAnsi="Times New Roman"/>
          <w:b w:val="0"/>
          <w:color w:val="000000"/>
          <w:sz w:val="28"/>
          <w:szCs w:val="28"/>
        </w:rPr>
        <w:t xml:space="preserve">                                                                                     </w:t>
      </w:r>
      <w:r w:rsidR="000B6DF3">
        <w:rPr>
          <w:rFonts w:ascii="Times New Roman" w:hAnsi="Times New Roman"/>
          <w:b w:val="0"/>
          <w:color w:val="000000"/>
          <w:sz w:val="28"/>
          <w:szCs w:val="28"/>
        </w:rPr>
        <w:t>Утверждаю</w:t>
      </w:r>
    </w:p>
    <w:p w:rsidR="002D4072" w:rsidRDefault="002D4072"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 xml:space="preserve">Глава </w:t>
      </w:r>
      <w:r w:rsidR="000B6DF3">
        <w:rPr>
          <w:rFonts w:ascii="Times New Roman" w:hAnsi="Times New Roman"/>
          <w:b w:val="0"/>
          <w:color w:val="000000"/>
          <w:sz w:val="28"/>
          <w:szCs w:val="28"/>
        </w:rPr>
        <w:t xml:space="preserve">администрации МО </w:t>
      </w:r>
      <w:r>
        <w:rPr>
          <w:rFonts w:ascii="Times New Roman" w:hAnsi="Times New Roman"/>
          <w:b w:val="0"/>
          <w:color w:val="000000"/>
          <w:sz w:val="28"/>
          <w:szCs w:val="28"/>
        </w:rPr>
        <w:t xml:space="preserve">                          </w:t>
      </w:r>
    </w:p>
    <w:p w:rsidR="002D4072" w:rsidRDefault="002D4072"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Александровский сельсовет</w:t>
      </w:r>
    </w:p>
    <w:p w:rsidR="000B6DF3" w:rsidRDefault="000B6DF3" w:rsidP="002D4072">
      <w:pPr>
        <w:pStyle w:val="FR4"/>
        <w:spacing w:before="0"/>
        <w:ind w:left="4248" w:firstLine="1706"/>
        <w:rPr>
          <w:rFonts w:ascii="Times New Roman" w:hAnsi="Times New Roman"/>
          <w:b w:val="0"/>
          <w:color w:val="000000"/>
          <w:sz w:val="28"/>
          <w:szCs w:val="28"/>
        </w:rPr>
      </w:pPr>
      <w:r>
        <w:rPr>
          <w:rFonts w:ascii="Times New Roman" w:hAnsi="Times New Roman"/>
          <w:b w:val="0"/>
          <w:color w:val="000000"/>
          <w:sz w:val="28"/>
          <w:szCs w:val="28"/>
        </w:rPr>
        <w:t>Грачевского района</w:t>
      </w:r>
    </w:p>
    <w:p w:rsidR="000B6DF3" w:rsidRDefault="002D4072" w:rsidP="002D4072">
      <w:pPr>
        <w:pStyle w:val="FR4"/>
        <w:spacing w:before="0"/>
        <w:ind w:left="0"/>
        <w:rPr>
          <w:rFonts w:ascii="Times New Roman" w:hAnsi="Times New Roman"/>
          <w:b w:val="0"/>
          <w:color w:val="000000"/>
          <w:sz w:val="28"/>
          <w:szCs w:val="28"/>
        </w:rPr>
      </w:pPr>
      <w:r>
        <w:rPr>
          <w:rFonts w:ascii="Times New Roman" w:hAnsi="Times New Roman"/>
          <w:b w:val="0"/>
          <w:color w:val="000000"/>
          <w:sz w:val="28"/>
          <w:szCs w:val="28"/>
        </w:rPr>
        <w:t xml:space="preserve">                                                     </w:t>
      </w:r>
      <w:r w:rsidR="00815139">
        <w:rPr>
          <w:rFonts w:ascii="Times New Roman" w:hAnsi="Times New Roman"/>
          <w:b w:val="0"/>
          <w:color w:val="000000"/>
          <w:sz w:val="28"/>
          <w:szCs w:val="28"/>
        </w:rPr>
        <w:t xml:space="preserve">                          </w:t>
      </w:r>
      <w:r w:rsidR="000B6DF3">
        <w:rPr>
          <w:rFonts w:ascii="Times New Roman" w:hAnsi="Times New Roman"/>
          <w:b w:val="0"/>
          <w:color w:val="000000"/>
          <w:sz w:val="28"/>
          <w:szCs w:val="28"/>
        </w:rPr>
        <w:t>Оренбургской области</w:t>
      </w:r>
    </w:p>
    <w:p w:rsidR="000B6DF3" w:rsidRDefault="000B6DF3" w:rsidP="006617FD">
      <w:pPr>
        <w:pStyle w:val="FR4"/>
        <w:spacing w:before="0"/>
        <w:ind w:left="0" w:firstLine="5954"/>
        <w:jc w:val="center"/>
        <w:rPr>
          <w:rFonts w:ascii="Times New Roman" w:hAnsi="Times New Roman"/>
          <w:b w:val="0"/>
          <w:color w:val="000000"/>
          <w:sz w:val="28"/>
          <w:szCs w:val="28"/>
        </w:rPr>
      </w:pPr>
    </w:p>
    <w:p w:rsidR="000B6DF3" w:rsidRDefault="00B83AE6" w:rsidP="002D4072">
      <w:pPr>
        <w:pStyle w:val="FR4"/>
        <w:spacing w:before="0"/>
        <w:ind w:left="0" w:firstLine="5954"/>
        <w:rPr>
          <w:rFonts w:ascii="Times New Roman" w:hAnsi="Times New Roman"/>
          <w:b w:val="0"/>
          <w:color w:val="000000"/>
          <w:sz w:val="28"/>
          <w:szCs w:val="28"/>
        </w:rPr>
      </w:pPr>
      <w:r>
        <w:rPr>
          <w:rFonts w:ascii="Times New Roman" w:hAnsi="Times New Roman"/>
          <w:b w:val="0"/>
          <w:color w:val="000000"/>
          <w:sz w:val="28"/>
          <w:szCs w:val="28"/>
        </w:rPr>
        <w:t>«__» _________ 201</w:t>
      </w:r>
      <w:r w:rsidR="00815139">
        <w:rPr>
          <w:rFonts w:ascii="Times New Roman" w:hAnsi="Times New Roman"/>
          <w:b w:val="0"/>
          <w:color w:val="000000"/>
          <w:sz w:val="28"/>
          <w:szCs w:val="28"/>
        </w:rPr>
        <w:t>9</w:t>
      </w:r>
      <w:r w:rsidR="000B6DF3">
        <w:rPr>
          <w:rFonts w:ascii="Times New Roman" w:hAnsi="Times New Roman"/>
          <w:b w:val="0"/>
          <w:color w:val="000000"/>
          <w:sz w:val="28"/>
          <w:szCs w:val="28"/>
        </w:rPr>
        <w:t>г.</w:t>
      </w:r>
    </w:p>
    <w:p w:rsidR="000B6DF3" w:rsidRDefault="000B6DF3" w:rsidP="006617FD">
      <w:pPr>
        <w:pStyle w:val="FR4"/>
        <w:spacing w:before="0"/>
        <w:ind w:left="0" w:firstLine="5954"/>
        <w:jc w:val="center"/>
        <w:rPr>
          <w:rFonts w:ascii="Times New Roman" w:hAnsi="Times New Roman"/>
          <w:b w:val="0"/>
          <w:color w:val="000000"/>
          <w:sz w:val="28"/>
          <w:szCs w:val="28"/>
        </w:rPr>
      </w:pPr>
    </w:p>
    <w:p w:rsidR="00E937F8" w:rsidRPr="00B7538C" w:rsidRDefault="000B6DF3" w:rsidP="002D4072">
      <w:pPr>
        <w:pStyle w:val="FR4"/>
        <w:spacing w:before="0"/>
        <w:ind w:left="0" w:firstLine="5954"/>
        <w:rPr>
          <w:rFonts w:ascii="Times New Roman" w:hAnsi="Times New Roman"/>
          <w:b w:val="0"/>
          <w:color w:val="000000"/>
          <w:sz w:val="28"/>
          <w:szCs w:val="28"/>
        </w:rPr>
      </w:pPr>
      <w:r>
        <w:rPr>
          <w:rFonts w:ascii="Times New Roman" w:hAnsi="Times New Roman"/>
          <w:b w:val="0"/>
          <w:color w:val="000000"/>
          <w:sz w:val="28"/>
          <w:szCs w:val="28"/>
        </w:rPr>
        <w:t>_______________Паркин А.А.</w:t>
      </w: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060B8C" w:rsidRPr="00B7538C" w:rsidRDefault="00060B8C" w:rsidP="00B7538C">
      <w:pPr>
        <w:pStyle w:val="FR4"/>
        <w:spacing w:before="0"/>
        <w:ind w:left="0"/>
        <w:jc w:val="center"/>
        <w:rPr>
          <w:rFonts w:ascii="Times New Roman" w:hAnsi="Times New Roman"/>
          <w:b w:val="0"/>
          <w:color w:val="000000"/>
          <w:sz w:val="28"/>
          <w:szCs w:val="28"/>
        </w:rPr>
      </w:pPr>
    </w:p>
    <w:p w:rsidR="00E937F8" w:rsidRPr="00B7538C" w:rsidRDefault="00130FB1" w:rsidP="006617FD">
      <w:pPr>
        <w:pStyle w:val="40"/>
        <w:spacing w:line="240" w:lineRule="auto"/>
        <w:rPr>
          <w:color w:val="000000"/>
          <w:sz w:val="28"/>
          <w:szCs w:val="28"/>
        </w:rPr>
      </w:pPr>
      <w:bookmarkStart w:id="2" w:name="_Toc182908667"/>
      <w:r w:rsidRPr="00B7538C">
        <w:rPr>
          <w:color w:val="000000"/>
          <w:sz w:val="28"/>
          <w:szCs w:val="28"/>
        </w:rPr>
        <w:t xml:space="preserve">Конкурсная </w:t>
      </w:r>
      <w:r w:rsidR="00E937F8" w:rsidRPr="00B7538C">
        <w:rPr>
          <w:color w:val="000000"/>
          <w:sz w:val="28"/>
          <w:szCs w:val="28"/>
        </w:rPr>
        <w:t>документация</w:t>
      </w:r>
      <w:bookmarkEnd w:id="2"/>
    </w:p>
    <w:p w:rsidR="00E937F8" w:rsidRPr="00B7538C" w:rsidRDefault="00E937F8" w:rsidP="006617FD">
      <w:pPr>
        <w:rPr>
          <w:color w:val="000000"/>
          <w:sz w:val="28"/>
          <w:szCs w:val="28"/>
        </w:rPr>
      </w:pPr>
    </w:p>
    <w:p w:rsidR="00E937F8" w:rsidRPr="00B7538C" w:rsidRDefault="00696D21" w:rsidP="00A8247C">
      <w:pPr>
        <w:jc w:val="center"/>
        <w:rPr>
          <w:color w:val="000000"/>
          <w:sz w:val="28"/>
          <w:szCs w:val="28"/>
        </w:rPr>
      </w:pPr>
      <w:r w:rsidRPr="00B7538C">
        <w:rPr>
          <w:color w:val="000000"/>
          <w:sz w:val="28"/>
          <w:szCs w:val="28"/>
        </w:rPr>
        <w:t>по</w:t>
      </w:r>
      <w:r w:rsidR="00CC433B" w:rsidRPr="00B7538C">
        <w:rPr>
          <w:color w:val="000000"/>
          <w:sz w:val="28"/>
          <w:szCs w:val="28"/>
        </w:rPr>
        <w:t xml:space="preserve"> проведени</w:t>
      </w:r>
      <w:r w:rsidRPr="00B7538C">
        <w:rPr>
          <w:color w:val="000000"/>
          <w:sz w:val="28"/>
          <w:szCs w:val="28"/>
        </w:rPr>
        <w:t>ю</w:t>
      </w:r>
      <w:r w:rsidR="00CC433B" w:rsidRPr="00B7538C">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E937F8" w:rsidRPr="00B7538C">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в отношении систе</w:t>
      </w:r>
      <w:r w:rsidR="00125189">
        <w:rPr>
          <w:color w:val="000000"/>
          <w:sz w:val="28"/>
          <w:szCs w:val="28"/>
        </w:rPr>
        <w:t xml:space="preserve">мы коммунальной инфраструктуры муниципального образования Александровский сельсовет </w:t>
      </w:r>
      <w:r w:rsidR="00A77C40" w:rsidRPr="00A77C40">
        <w:rPr>
          <w:color w:val="000000"/>
          <w:sz w:val="28"/>
          <w:szCs w:val="28"/>
        </w:rPr>
        <w:t xml:space="preserve"> </w:t>
      </w:r>
      <w:r w:rsidR="00125189">
        <w:rPr>
          <w:color w:val="000000"/>
          <w:sz w:val="28"/>
          <w:szCs w:val="28"/>
        </w:rPr>
        <w:t>Грачевского района Оренб</w:t>
      </w:r>
      <w:r w:rsidR="00A8247C">
        <w:rPr>
          <w:color w:val="000000"/>
          <w:sz w:val="28"/>
          <w:szCs w:val="28"/>
        </w:rPr>
        <w:t>ургской области</w:t>
      </w:r>
    </w:p>
    <w:p w:rsidR="00E937F8" w:rsidRPr="00B7538C" w:rsidRDefault="00E937F8" w:rsidP="006617FD">
      <w:pPr>
        <w:tabs>
          <w:tab w:val="left" w:pos="3345"/>
        </w:tabs>
        <w:rPr>
          <w:color w:val="000000"/>
          <w:sz w:val="28"/>
          <w:szCs w:val="28"/>
        </w:rPr>
      </w:pPr>
    </w:p>
    <w:p w:rsidR="00630AAA" w:rsidRPr="00630AAA" w:rsidRDefault="00630AAA" w:rsidP="00630AAA">
      <w:pPr>
        <w:autoSpaceDE w:val="0"/>
        <w:autoSpaceDN w:val="0"/>
        <w:adjustRightInd w:val="0"/>
        <w:rPr>
          <w:rFonts w:eastAsiaTheme="minorHAnsi"/>
          <w:b/>
          <w:bCs/>
          <w:color w:val="000000"/>
          <w:sz w:val="28"/>
          <w:szCs w:val="28"/>
          <w:lang w:eastAsia="en-US"/>
        </w:rPr>
      </w:pPr>
      <w:r w:rsidRPr="00630AAA">
        <w:rPr>
          <w:rFonts w:eastAsiaTheme="minorHAnsi"/>
          <w:b/>
          <w:bCs/>
          <w:color w:val="000000"/>
          <w:sz w:val="28"/>
          <w:szCs w:val="28"/>
          <w:lang w:eastAsia="en-US"/>
        </w:rPr>
        <w:t>Концедент:</w:t>
      </w:r>
    </w:p>
    <w:p w:rsidR="00630AAA" w:rsidRPr="00630AAA" w:rsidRDefault="00630AAA" w:rsidP="00630AAA">
      <w:pPr>
        <w:jc w:val="both"/>
        <w:rPr>
          <w:color w:val="000000"/>
          <w:sz w:val="28"/>
          <w:szCs w:val="28"/>
        </w:rPr>
      </w:pPr>
      <w:r w:rsidRPr="00630AAA">
        <w:rPr>
          <w:rFonts w:eastAsiaTheme="minorHAnsi"/>
          <w:b/>
          <w:bCs/>
          <w:color w:val="000000"/>
          <w:sz w:val="28"/>
          <w:szCs w:val="28"/>
          <w:lang w:eastAsia="en-US"/>
        </w:rPr>
        <w:t xml:space="preserve">  </w:t>
      </w:r>
      <w:r w:rsidRPr="00630AAA">
        <w:rPr>
          <w:rFonts w:eastAsiaTheme="minorHAnsi"/>
          <w:bCs/>
          <w:color w:val="000000"/>
          <w:sz w:val="28"/>
          <w:szCs w:val="28"/>
          <w:lang w:eastAsia="en-US"/>
        </w:rPr>
        <w:t>Администрация муниципального</w:t>
      </w:r>
      <w:r w:rsidRPr="00630AAA">
        <w:rPr>
          <w:color w:val="000000"/>
          <w:sz w:val="28"/>
          <w:szCs w:val="28"/>
        </w:rPr>
        <w:t xml:space="preserve"> образования Александровский сельсовет Грачевского района Оренбургской области</w:t>
      </w: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1512A6" w:rsidRPr="00B7538C" w:rsidRDefault="00E11B90" w:rsidP="006617FD">
      <w:pPr>
        <w:jc w:val="center"/>
        <w:rPr>
          <w:b/>
          <w:sz w:val="28"/>
          <w:szCs w:val="28"/>
        </w:rPr>
      </w:pPr>
      <w:r w:rsidRPr="00B7538C">
        <w:rPr>
          <w:sz w:val="28"/>
          <w:szCs w:val="28"/>
        </w:rPr>
        <w:br w:type="page"/>
      </w:r>
      <w:bookmarkStart w:id="3" w:name="_Toc381200803"/>
      <w:r w:rsidR="001512A6" w:rsidRPr="00B7538C">
        <w:rPr>
          <w:b/>
          <w:sz w:val="28"/>
          <w:szCs w:val="28"/>
        </w:rPr>
        <w:lastRenderedPageBreak/>
        <w:t>Содержание</w:t>
      </w:r>
    </w:p>
    <w:p w:rsidR="007B6D14" w:rsidRPr="00B7538C" w:rsidRDefault="00587380">
      <w:pPr>
        <w:pStyle w:val="13"/>
        <w:rPr>
          <w:rFonts w:asciiTheme="minorHAnsi" w:eastAsiaTheme="minorEastAsia" w:hAnsiTheme="minorHAnsi" w:cstheme="minorBidi"/>
          <w:bCs w:val="0"/>
          <w:iCs w:val="0"/>
          <w:sz w:val="22"/>
          <w:szCs w:val="22"/>
        </w:rPr>
      </w:pPr>
      <w:r w:rsidRPr="00B7538C">
        <w:fldChar w:fldCharType="begin"/>
      </w:r>
      <w:r w:rsidR="001512A6" w:rsidRPr="00B7538C">
        <w:instrText xml:space="preserve"> TOC \o "1-3" \h \z \u </w:instrText>
      </w:r>
      <w:r w:rsidRPr="00B7538C">
        <w:fldChar w:fldCharType="separate"/>
      </w:r>
      <w:hyperlink w:anchor="_Toc414487451" w:history="1">
        <w:r w:rsidR="007B6D14" w:rsidRPr="00B7538C">
          <w:rPr>
            <w:rStyle w:val="a5"/>
          </w:rPr>
          <w:t>Общие положения</w:t>
        </w:r>
        <w:r w:rsidR="007B6D14" w:rsidRPr="00B7538C">
          <w:rPr>
            <w:webHidden/>
          </w:rPr>
          <w:tab/>
        </w:r>
        <w:r w:rsidRPr="00B7538C">
          <w:rPr>
            <w:webHidden/>
          </w:rPr>
          <w:fldChar w:fldCharType="begin"/>
        </w:r>
        <w:r w:rsidR="007B6D14" w:rsidRPr="00B7538C">
          <w:rPr>
            <w:webHidden/>
          </w:rPr>
          <w:instrText xml:space="preserve"> PAGEREF _Toc414487451 \h </w:instrText>
        </w:r>
        <w:r w:rsidRPr="00B7538C">
          <w:rPr>
            <w:webHidden/>
          </w:rPr>
        </w:r>
        <w:r w:rsidRPr="00B7538C">
          <w:rPr>
            <w:webHidden/>
          </w:rPr>
          <w:fldChar w:fldCharType="separate"/>
        </w:r>
        <w:r w:rsidR="0070631D">
          <w:rPr>
            <w:webHidden/>
          </w:rPr>
          <w:t>4</w:t>
        </w:r>
        <w:r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2" w:history="1">
        <w:r w:rsidR="007B6D14" w:rsidRPr="00B7538C">
          <w:rPr>
            <w:rStyle w:val="a5"/>
          </w:rPr>
          <w:t>1.Условия Конкурса</w:t>
        </w:r>
        <w:r w:rsidR="007B6D14" w:rsidRPr="00B7538C">
          <w:rPr>
            <w:webHidden/>
          </w:rPr>
          <w:tab/>
        </w:r>
        <w:r w:rsidR="00587380" w:rsidRPr="00B7538C">
          <w:rPr>
            <w:webHidden/>
          </w:rPr>
          <w:fldChar w:fldCharType="begin"/>
        </w:r>
        <w:r w:rsidR="007B6D14" w:rsidRPr="00B7538C">
          <w:rPr>
            <w:webHidden/>
          </w:rPr>
          <w:instrText xml:space="preserve"> PAGEREF _Toc414487452 \h </w:instrText>
        </w:r>
        <w:r w:rsidR="00587380" w:rsidRPr="00B7538C">
          <w:rPr>
            <w:webHidden/>
          </w:rPr>
        </w:r>
        <w:r w:rsidR="00587380" w:rsidRPr="00B7538C">
          <w:rPr>
            <w:webHidden/>
          </w:rPr>
          <w:fldChar w:fldCharType="separate"/>
        </w:r>
        <w:r w:rsidR="0070631D">
          <w:rPr>
            <w:webHidden/>
          </w:rPr>
          <w:t>5</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3" w:history="1">
        <w:r w:rsidR="007B6D14" w:rsidRPr="00B7538C">
          <w:rPr>
            <w:rStyle w:val="a5"/>
          </w:rPr>
          <w:t>2.</w:t>
        </w:r>
        <w:r w:rsidR="007B6D14" w:rsidRPr="00B7538C">
          <w:rPr>
            <w:rFonts w:asciiTheme="minorHAnsi" w:eastAsiaTheme="minorEastAsia" w:hAnsiTheme="minorHAnsi" w:cstheme="minorBidi"/>
            <w:bCs w:val="0"/>
            <w:iCs w:val="0"/>
            <w:sz w:val="22"/>
            <w:szCs w:val="22"/>
          </w:rPr>
          <w:tab/>
        </w:r>
        <w:r w:rsidR="007B6D14" w:rsidRPr="00B7538C">
          <w:rPr>
            <w:rStyle w:val="a5"/>
          </w:rPr>
          <w:t>Состав и описание объекта Концессионного соглашения и иного имущества</w:t>
        </w:r>
        <w:r w:rsidR="007B6D14" w:rsidRPr="00B7538C">
          <w:rPr>
            <w:webHidden/>
          </w:rPr>
          <w:tab/>
        </w:r>
        <w:r w:rsidR="00587380" w:rsidRPr="00B7538C">
          <w:rPr>
            <w:webHidden/>
          </w:rPr>
          <w:fldChar w:fldCharType="begin"/>
        </w:r>
        <w:r w:rsidR="007B6D14" w:rsidRPr="00B7538C">
          <w:rPr>
            <w:webHidden/>
          </w:rPr>
          <w:instrText xml:space="preserve"> PAGEREF _Toc414487453 \h </w:instrText>
        </w:r>
        <w:r w:rsidR="00587380" w:rsidRPr="00B7538C">
          <w:rPr>
            <w:webHidden/>
          </w:rPr>
        </w:r>
        <w:r w:rsidR="00587380" w:rsidRPr="00B7538C">
          <w:rPr>
            <w:webHidden/>
          </w:rPr>
          <w:fldChar w:fldCharType="separate"/>
        </w:r>
        <w:r w:rsidR="0070631D">
          <w:rPr>
            <w:webHidden/>
          </w:rPr>
          <w:t>6</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4" w:history="1">
        <w:r w:rsidR="007B6D14" w:rsidRPr="00B7538C">
          <w:rPr>
            <w:rStyle w:val="a5"/>
          </w:rPr>
          <w:t>3.Порядок предоставления Концедентом информации об объекте концессионного соглашения, а также доступа на объект концессионного соглашения</w:t>
        </w:r>
        <w:r w:rsidR="007B6D14" w:rsidRPr="00B7538C">
          <w:rPr>
            <w:webHidden/>
          </w:rPr>
          <w:tab/>
        </w:r>
        <w:r w:rsidR="00587380" w:rsidRPr="00B7538C">
          <w:rPr>
            <w:webHidden/>
          </w:rPr>
          <w:fldChar w:fldCharType="begin"/>
        </w:r>
        <w:r w:rsidR="007B6D14" w:rsidRPr="00B7538C">
          <w:rPr>
            <w:webHidden/>
          </w:rPr>
          <w:instrText xml:space="preserve"> PAGEREF _Toc414487454 \h </w:instrText>
        </w:r>
        <w:r w:rsidR="00587380" w:rsidRPr="00B7538C">
          <w:rPr>
            <w:webHidden/>
          </w:rPr>
        </w:r>
        <w:r w:rsidR="00587380" w:rsidRPr="00B7538C">
          <w:rPr>
            <w:webHidden/>
          </w:rPr>
          <w:fldChar w:fldCharType="separate"/>
        </w:r>
        <w:r w:rsidR="0070631D">
          <w:rPr>
            <w:webHidden/>
          </w:rPr>
          <w:t>6</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5" w:history="1">
        <w:r w:rsidR="007B6D14" w:rsidRPr="00B7538C">
          <w:rPr>
            <w:rStyle w:val="a5"/>
          </w:rPr>
          <w:t>4.Требования,  в соответствии с которыми проводится предварительный отбор Участников конкурса</w:t>
        </w:r>
        <w:r w:rsidR="007B6D14" w:rsidRPr="00B7538C">
          <w:rPr>
            <w:webHidden/>
          </w:rPr>
          <w:tab/>
        </w:r>
        <w:r w:rsidR="00587380" w:rsidRPr="00B7538C">
          <w:rPr>
            <w:webHidden/>
          </w:rPr>
          <w:fldChar w:fldCharType="begin"/>
        </w:r>
        <w:r w:rsidR="007B6D14" w:rsidRPr="00B7538C">
          <w:rPr>
            <w:webHidden/>
          </w:rPr>
          <w:instrText xml:space="preserve"> PAGEREF _Toc414487455 \h </w:instrText>
        </w:r>
        <w:r w:rsidR="00587380" w:rsidRPr="00B7538C">
          <w:rPr>
            <w:webHidden/>
          </w:rPr>
        </w:r>
        <w:r w:rsidR="00587380" w:rsidRPr="00B7538C">
          <w:rPr>
            <w:webHidden/>
          </w:rPr>
          <w:fldChar w:fldCharType="separate"/>
        </w:r>
        <w:r w:rsidR="0070631D">
          <w:rPr>
            <w:webHidden/>
          </w:rPr>
          <w:t>6</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6" w:history="1">
        <w:r w:rsidR="007B6D14" w:rsidRPr="00B7538C">
          <w:rPr>
            <w:rStyle w:val="a5"/>
          </w:rPr>
          <w:t>5.Критерии Конкурса</w:t>
        </w:r>
        <w:r w:rsidR="007B6D14" w:rsidRPr="00B7538C">
          <w:rPr>
            <w:webHidden/>
          </w:rPr>
          <w:tab/>
        </w:r>
        <w:r w:rsidR="00587380" w:rsidRPr="00B7538C">
          <w:rPr>
            <w:webHidden/>
          </w:rPr>
          <w:fldChar w:fldCharType="begin"/>
        </w:r>
        <w:r w:rsidR="007B6D14" w:rsidRPr="00B7538C">
          <w:rPr>
            <w:webHidden/>
          </w:rPr>
          <w:instrText xml:space="preserve"> PAGEREF _Toc414487456 \h </w:instrText>
        </w:r>
        <w:r w:rsidR="00587380" w:rsidRPr="00B7538C">
          <w:rPr>
            <w:webHidden/>
          </w:rPr>
        </w:r>
        <w:r w:rsidR="00587380" w:rsidRPr="00B7538C">
          <w:rPr>
            <w:webHidden/>
          </w:rPr>
          <w:fldChar w:fldCharType="separate"/>
        </w:r>
        <w:r w:rsidR="0070631D">
          <w:rPr>
            <w:webHidden/>
          </w:rPr>
          <w:t>7</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7" w:history="1">
        <w:r w:rsidR="007B6D14" w:rsidRPr="00B7538C">
          <w:rPr>
            <w:rStyle w:val="a5"/>
          </w:rPr>
          <w:t>6.Перечень документов и материалов, представляемых Заявителями и Участниками конкурса</w:t>
        </w:r>
        <w:r w:rsidR="007B6D14" w:rsidRPr="00B7538C">
          <w:rPr>
            <w:webHidden/>
          </w:rPr>
          <w:tab/>
        </w:r>
        <w:r w:rsidR="00587380" w:rsidRPr="00B7538C">
          <w:rPr>
            <w:webHidden/>
          </w:rPr>
          <w:fldChar w:fldCharType="begin"/>
        </w:r>
        <w:r w:rsidR="007B6D14" w:rsidRPr="00B7538C">
          <w:rPr>
            <w:webHidden/>
          </w:rPr>
          <w:instrText xml:space="preserve"> PAGEREF _Toc414487457 \h </w:instrText>
        </w:r>
        <w:r w:rsidR="00587380" w:rsidRPr="00B7538C">
          <w:rPr>
            <w:webHidden/>
          </w:rPr>
        </w:r>
        <w:r w:rsidR="00587380" w:rsidRPr="00B7538C">
          <w:rPr>
            <w:webHidden/>
          </w:rPr>
          <w:fldChar w:fldCharType="separate"/>
        </w:r>
        <w:r w:rsidR="0070631D">
          <w:rPr>
            <w:webHidden/>
          </w:rPr>
          <w:t>7</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8" w:history="1">
        <w:r w:rsidR="007B6D14" w:rsidRPr="00B7538C">
          <w:rPr>
            <w:rStyle w:val="a5"/>
          </w:rPr>
          <w:t>7.Сообщение о проведении Конкурса</w:t>
        </w:r>
        <w:r w:rsidR="007B6D14" w:rsidRPr="00B7538C">
          <w:rPr>
            <w:webHidden/>
          </w:rPr>
          <w:tab/>
        </w:r>
        <w:r w:rsidR="00587380" w:rsidRPr="00B7538C">
          <w:rPr>
            <w:webHidden/>
          </w:rPr>
          <w:fldChar w:fldCharType="begin"/>
        </w:r>
        <w:r w:rsidR="007B6D14" w:rsidRPr="00B7538C">
          <w:rPr>
            <w:webHidden/>
          </w:rPr>
          <w:instrText xml:space="preserve"> PAGEREF _Toc414487458 \h </w:instrText>
        </w:r>
        <w:r w:rsidR="00587380" w:rsidRPr="00B7538C">
          <w:rPr>
            <w:webHidden/>
          </w:rPr>
        </w:r>
        <w:r w:rsidR="00587380" w:rsidRPr="00B7538C">
          <w:rPr>
            <w:webHidden/>
          </w:rPr>
          <w:fldChar w:fldCharType="separate"/>
        </w:r>
        <w:r w:rsidR="0070631D">
          <w:rPr>
            <w:webHidden/>
          </w:rPr>
          <w:t>9</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59" w:history="1">
        <w:r w:rsidR="007B6D14" w:rsidRPr="00B7538C">
          <w:rPr>
            <w:rStyle w:val="a5"/>
          </w:rPr>
          <w:t>8.Порядок представления Заявок и предъявляемые к ним требования</w:t>
        </w:r>
        <w:r w:rsidR="007B6D14" w:rsidRPr="00B7538C">
          <w:rPr>
            <w:webHidden/>
          </w:rPr>
          <w:tab/>
        </w:r>
        <w:r w:rsidR="00587380" w:rsidRPr="00B7538C">
          <w:rPr>
            <w:webHidden/>
          </w:rPr>
          <w:fldChar w:fldCharType="begin"/>
        </w:r>
        <w:r w:rsidR="007B6D14" w:rsidRPr="00B7538C">
          <w:rPr>
            <w:webHidden/>
          </w:rPr>
          <w:instrText xml:space="preserve"> PAGEREF _Toc414487459 \h </w:instrText>
        </w:r>
        <w:r w:rsidR="00587380" w:rsidRPr="00B7538C">
          <w:rPr>
            <w:webHidden/>
          </w:rPr>
        </w:r>
        <w:r w:rsidR="00587380" w:rsidRPr="00B7538C">
          <w:rPr>
            <w:webHidden/>
          </w:rPr>
          <w:fldChar w:fldCharType="separate"/>
        </w:r>
        <w:r w:rsidR="0070631D">
          <w:rPr>
            <w:webHidden/>
          </w:rPr>
          <w:t>9</w:t>
        </w:r>
        <w:r w:rsidR="00587380" w:rsidRPr="00B7538C">
          <w:rPr>
            <w:webHidden/>
          </w:rPr>
          <w:fldChar w:fldCharType="end"/>
        </w:r>
      </w:hyperlink>
    </w:p>
    <w:p w:rsidR="007B6D14" w:rsidRPr="00B7538C" w:rsidRDefault="00A06E88">
      <w:pPr>
        <w:pStyle w:val="13"/>
        <w:tabs>
          <w:tab w:val="left" w:pos="440"/>
        </w:tabs>
        <w:rPr>
          <w:rFonts w:asciiTheme="minorHAnsi" w:eastAsiaTheme="minorEastAsia" w:hAnsiTheme="minorHAnsi" w:cstheme="minorBidi"/>
          <w:bCs w:val="0"/>
          <w:iCs w:val="0"/>
          <w:sz w:val="22"/>
          <w:szCs w:val="22"/>
        </w:rPr>
      </w:pPr>
      <w:hyperlink w:anchor="_Toc414487460" w:history="1">
        <w:r w:rsidR="007B6D14" w:rsidRPr="00B7538C">
          <w:rPr>
            <w:rStyle w:val="a5"/>
          </w:rPr>
          <w:t>9.Место и срок предоставления Заявок</w:t>
        </w:r>
        <w:r w:rsidR="007B6D14" w:rsidRPr="00B7538C">
          <w:rPr>
            <w:webHidden/>
          </w:rPr>
          <w:tab/>
        </w:r>
        <w:r w:rsidR="00587380" w:rsidRPr="00B7538C">
          <w:rPr>
            <w:webHidden/>
          </w:rPr>
          <w:fldChar w:fldCharType="begin"/>
        </w:r>
        <w:r w:rsidR="007B6D14" w:rsidRPr="00B7538C">
          <w:rPr>
            <w:webHidden/>
          </w:rPr>
          <w:instrText xml:space="preserve"> PAGEREF _Toc414487460 \h </w:instrText>
        </w:r>
        <w:r w:rsidR="00587380" w:rsidRPr="00B7538C">
          <w:rPr>
            <w:webHidden/>
          </w:rPr>
        </w:r>
        <w:r w:rsidR="00587380" w:rsidRPr="00B7538C">
          <w:rPr>
            <w:webHidden/>
          </w:rPr>
          <w:fldChar w:fldCharType="separate"/>
        </w:r>
        <w:r w:rsidR="0070631D">
          <w:rPr>
            <w:webHidden/>
          </w:rPr>
          <w:t>10</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1" w:history="1">
        <w:r w:rsidR="007B6D14" w:rsidRPr="00B7538C">
          <w:rPr>
            <w:rStyle w:val="a5"/>
          </w:rPr>
          <w:t>10.Порядок, место и срок предоставления Конкурсной документации</w:t>
        </w:r>
        <w:r w:rsidR="007B6D14" w:rsidRPr="00B7538C">
          <w:rPr>
            <w:webHidden/>
          </w:rPr>
          <w:tab/>
        </w:r>
        <w:r w:rsidR="00587380" w:rsidRPr="00B7538C">
          <w:rPr>
            <w:webHidden/>
          </w:rPr>
          <w:fldChar w:fldCharType="begin"/>
        </w:r>
        <w:r w:rsidR="007B6D14" w:rsidRPr="00B7538C">
          <w:rPr>
            <w:webHidden/>
          </w:rPr>
          <w:instrText xml:space="preserve"> PAGEREF _Toc414487461 \h </w:instrText>
        </w:r>
        <w:r w:rsidR="00587380" w:rsidRPr="00B7538C">
          <w:rPr>
            <w:webHidden/>
          </w:rPr>
        </w:r>
        <w:r w:rsidR="00587380" w:rsidRPr="00B7538C">
          <w:rPr>
            <w:webHidden/>
          </w:rPr>
          <w:fldChar w:fldCharType="separate"/>
        </w:r>
        <w:r w:rsidR="0070631D">
          <w:rPr>
            <w:webHidden/>
          </w:rPr>
          <w:t>11</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2" w:history="1">
        <w:r w:rsidR="007B6D14" w:rsidRPr="00B7538C">
          <w:rPr>
            <w:rStyle w:val="a5"/>
          </w:rPr>
          <w:t>11.Порядок предоставления разъяснений положений Конкурсной документации</w:t>
        </w:r>
        <w:r w:rsidR="007B6D14" w:rsidRPr="00B7538C">
          <w:rPr>
            <w:webHidden/>
          </w:rPr>
          <w:tab/>
        </w:r>
        <w:r w:rsidR="00587380" w:rsidRPr="00B7538C">
          <w:rPr>
            <w:webHidden/>
          </w:rPr>
          <w:fldChar w:fldCharType="begin"/>
        </w:r>
        <w:r w:rsidR="007B6D14" w:rsidRPr="00B7538C">
          <w:rPr>
            <w:webHidden/>
          </w:rPr>
          <w:instrText xml:space="preserve"> PAGEREF _Toc414487462 \h </w:instrText>
        </w:r>
        <w:r w:rsidR="00587380" w:rsidRPr="00B7538C">
          <w:rPr>
            <w:webHidden/>
          </w:rPr>
        </w:r>
        <w:r w:rsidR="00587380" w:rsidRPr="00B7538C">
          <w:rPr>
            <w:webHidden/>
          </w:rPr>
          <w:fldChar w:fldCharType="separate"/>
        </w:r>
        <w:r w:rsidR="0070631D">
          <w:rPr>
            <w:webHidden/>
          </w:rPr>
          <w:t>11</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3" w:history="1">
        <w:r w:rsidR="007B6D14" w:rsidRPr="00B7538C">
          <w:rPr>
            <w:rStyle w:val="a5"/>
          </w:rPr>
          <w:t>12.Способ обеспечения исполнения Концессионером обязательств по Концессионному соглашению</w:t>
        </w:r>
        <w:r w:rsidR="007B6D14" w:rsidRPr="00B7538C">
          <w:rPr>
            <w:webHidden/>
          </w:rPr>
          <w:tab/>
        </w:r>
        <w:r w:rsidR="00587380" w:rsidRPr="00B7538C">
          <w:rPr>
            <w:webHidden/>
          </w:rPr>
          <w:fldChar w:fldCharType="begin"/>
        </w:r>
        <w:r w:rsidR="007B6D14" w:rsidRPr="00B7538C">
          <w:rPr>
            <w:webHidden/>
          </w:rPr>
          <w:instrText xml:space="preserve"> PAGEREF _Toc414487463 \h </w:instrText>
        </w:r>
        <w:r w:rsidR="00587380" w:rsidRPr="00B7538C">
          <w:rPr>
            <w:webHidden/>
          </w:rPr>
        </w:r>
        <w:r w:rsidR="00587380" w:rsidRPr="00B7538C">
          <w:rPr>
            <w:webHidden/>
          </w:rPr>
          <w:fldChar w:fldCharType="separate"/>
        </w:r>
        <w:r w:rsidR="0070631D">
          <w:rPr>
            <w:webHidden/>
          </w:rPr>
          <w:t>11</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4" w:history="1">
        <w:r w:rsidR="007B6D14" w:rsidRPr="00B7538C">
          <w:rPr>
            <w:rStyle w:val="a5"/>
          </w:rPr>
          <w:t>13.Размер, порядок, срок внесения Задатка</w:t>
        </w:r>
        <w:r w:rsidR="007B6D14" w:rsidRPr="00B7538C">
          <w:rPr>
            <w:webHidden/>
          </w:rPr>
          <w:tab/>
        </w:r>
        <w:r w:rsidR="00587380" w:rsidRPr="00B7538C">
          <w:rPr>
            <w:webHidden/>
          </w:rPr>
          <w:fldChar w:fldCharType="begin"/>
        </w:r>
        <w:r w:rsidR="007B6D14" w:rsidRPr="00B7538C">
          <w:rPr>
            <w:webHidden/>
          </w:rPr>
          <w:instrText xml:space="preserve"> PAGEREF _Toc414487464 \h </w:instrText>
        </w:r>
        <w:r w:rsidR="00587380" w:rsidRPr="00B7538C">
          <w:rPr>
            <w:webHidden/>
          </w:rPr>
        </w:r>
        <w:r w:rsidR="00587380" w:rsidRPr="00B7538C">
          <w:rPr>
            <w:webHidden/>
          </w:rPr>
          <w:fldChar w:fldCharType="separate"/>
        </w:r>
        <w:r w:rsidR="0070631D">
          <w:rPr>
            <w:webHidden/>
          </w:rPr>
          <w:t>12</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5" w:history="1">
        <w:r w:rsidR="007B6D14" w:rsidRPr="00B7538C">
          <w:rPr>
            <w:rStyle w:val="a5"/>
          </w:rPr>
          <w:t>14.Концессионная плата</w:t>
        </w:r>
        <w:r w:rsidR="007B6D14" w:rsidRPr="00B7538C">
          <w:rPr>
            <w:webHidden/>
          </w:rPr>
          <w:tab/>
        </w:r>
        <w:r w:rsidR="00587380" w:rsidRPr="00B7538C">
          <w:rPr>
            <w:webHidden/>
          </w:rPr>
          <w:fldChar w:fldCharType="begin"/>
        </w:r>
        <w:r w:rsidR="007B6D14" w:rsidRPr="00B7538C">
          <w:rPr>
            <w:webHidden/>
          </w:rPr>
          <w:instrText xml:space="preserve"> PAGEREF _Toc414487465 \h </w:instrText>
        </w:r>
        <w:r w:rsidR="00587380" w:rsidRPr="00B7538C">
          <w:rPr>
            <w:webHidden/>
          </w:rPr>
        </w:r>
        <w:r w:rsidR="00587380" w:rsidRPr="00B7538C">
          <w:rPr>
            <w:webHidden/>
          </w:rPr>
          <w:fldChar w:fldCharType="separate"/>
        </w:r>
        <w:r w:rsidR="0070631D">
          <w:rPr>
            <w:webHidden/>
          </w:rPr>
          <w:t>13</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6" w:history="1">
        <w:r w:rsidR="007B6D14" w:rsidRPr="00B7538C">
          <w:rPr>
            <w:rStyle w:val="a5"/>
          </w:rPr>
          <w:t>15.Порядок, место и срок представления Конкурсных предложений</w:t>
        </w:r>
        <w:r w:rsidR="007B6D14" w:rsidRPr="00B7538C">
          <w:rPr>
            <w:webHidden/>
          </w:rPr>
          <w:tab/>
        </w:r>
        <w:r w:rsidR="00587380" w:rsidRPr="00B7538C">
          <w:rPr>
            <w:webHidden/>
          </w:rPr>
          <w:fldChar w:fldCharType="begin"/>
        </w:r>
        <w:r w:rsidR="007B6D14" w:rsidRPr="00B7538C">
          <w:rPr>
            <w:webHidden/>
          </w:rPr>
          <w:instrText xml:space="preserve"> PAGEREF _Toc414487466 \h </w:instrText>
        </w:r>
        <w:r w:rsidR="00587380" w:rsidRPr="00B7538C">
          <w:rPr>
            <w:webHidden/>
          </w:rPr>
        </w:r>
        <w:r w:rsidR="00587380" w:rsidRPr="00B7538C">
          <w:rPr>
            <w:webHidden/>
          </w:rPr>
          <w:fldChar w:fldCharType="separate"/>
        </w:r>
        <w:r w:rsidR="0070631D">
          <w:rPr>
            <w:webHidden/>
          </w:rPr>
          <w:t>13</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7" w:history="1">
        <w:r w:rsidR="007B6D14" w:rsidRPr="00B7538C">
          <w:rPr>
            <w:rStyle w:val="a5"/>
          </w:rPr>
          <w:t>16.Порядок и срок изменения и (или) отзыва Заявок и Конкурсных предложений</w:t>
        </w:r>
        <w:r w:rsidR="007B6D14" w:rsidRPr="00B7538C">
          <w:rPr>
            <w:webHidden/>
          </w:rPr>
          <w:tab/>
        </w:r>
        <w:r w:rsidR="00587380" w:rsidRPr="00B7538C">
          <w:rPr>
            <w:webHidden/>
          </w:rPr>
          <w:fldChar w:fldCharType="begin"/>
        </w:r>
        <w:r w:rsidR="007B6D14" w:rsidRPr="00B7538C">
          <w:rPr>
            <w:webHidden/>
          </w:rPr>
          <w:instrText xml:space="preserve"> PAGEREF _Toc414487467 \h </w:instrText>
        </w:r>
        <w:r w:rsidR="00587380" w:rsidRPr="00B7538C">
          <w:rPr>
            <w:webHidden/>
          </w:rPr>
        </w:r>
        <w:r w:rsidR="00587380" w:rsidRPr="00B7538C">
          <w:rPr>
            <w:webHidden/>
          </w:rPr>
          <w:fldChar w:fldCharType="separate"/>
        </w:r>
        <w:r w:rsidR="0070631D">
          <w:rPr>
            <w:webHidden/>
          </w:rPr>
          <w:t>15</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8" w:history="1">
        <w:r w:rsidR="007B6D14" w:rsidRPr="00B7538C">
          <w:rPr>
            <w:rStyle w:val="a5"/>
          </w:rPr>
          <w:t>17.Порядок и время вскрытия конвертов с Заявками</w:t>
        </w:r>
        <w:r w:rsidR="007B6D14" w:rsidRPr="00B7538C">
          <w:rPr>
            <w:webHidden/>
          </w:rPr>
          <w:tab/>
        </w:r>
        <w:r w:rsidR="00587380" w:rsidRPr="00B7538C">
          <w:rPr>
            <w:webHidden/>
          </w:rPr>
          <w:fldChar w:fldCharType="begin"/>
        </w:r>
        <w:r w:rsidR="007B6D14" w:rsidRPr="00B7538C">
          <w:rPr>
            <w:webHidden/>
          </w:rPr>
          <w:instrText xml:space="preserve"> PAGEREF _Toc414487468 \h </w:instrText>
        </w:r>
        <w:r w:rsidR="00587380" w:rsidRPr="00B7538C">
          <w:rPr>
            <w:webHidden/>
          </w:rPr>
        </w:r>
        <w:r w:rsidR="00587380" w:rsidRPr="00B7538C">
          <w:rPr>
            <w:webHidden/>
          </w:rPr>
          <w:fldChar w:fldCharType="separate"/>
        </w:r>
        <w:r w:rsidR="0070631D">
          <w:rPr>
            <w:webHidden/>
          </w:rPr>
          <w:t>16</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69" w:history="1">
        <w:r w:rsidR="007B6D14" w:rsidRPr="00B7538C">
          <w:rPr>
            <w:rStyle w:val="a5"/>
          </w:rPr>
          <w:t>18.Порядок и срок проведения предварительного отбора Участников конкурса. Дата подписания протокола о проведении предварительного отбора</w:t>
        </w:r>
        <w:r w:rsidR="007B6D14" w:rsidRPr="00B7538C">
          <w:rPr>
            <w:webHidden/>
          </w:rPr>
          <w:tab/>
        </w:r>
        <w:r w:rsidR="00587380" w:rsidRPr="00B7538C">
          <w:rPr>
            <w:webHidden/>
          </w:rPr>
          <w:fldChar w:fldCharType="begin"/>
        </w:r>
        <w:r w:rsidR="007B6D14" w:rsidRPr="00B7538C">
          <w:rPr>
            <w:webHidden/>
          </w:rPr>
          <w:instrText xml:space="preserve"> PAGEREF _Toc414487469 \h </w:instrText>
        </w:r>
        <w:r w:rsidR="00587380" w:rsidRPr="00B7538C">
          <w:rPr>
            <w:webHidden/>
          </w:rPr>
        </w:r>
        <w:r w:rsidR="00587380" w:rsidRPr="00B7538C">
          <w:rPr>
            <w:webHidden/>
          </w:rPr>
          <w:fldChar w:fldCharType="separate"/>
        </w:r>
        <w:r w:rsidR="0070631D">
          <w:rPr>
            <w:webHidden/>
          </w:rPr>
          <w:t>17</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70" w:history="1">
        <w:r w:rsidR="007B6D14" w:rsidRPr="00B7538C">
          <w:rPr>
            <w:rStyle w:val="a5"/>
          </w:rPr>
          <w:t>19.Порядок, время вскрытия конвертов с Конкурсными предложениями</w:t>
        </w:r>
        <w:r w:rsidR="007B6D14" w:rsidRPr="00B7538C">
          <w:rPr>
            <w:webHidden/>
          </w:rPr>
          <w:tab/>
        </w:r>
        <w:r w:rsidR="00587380" w:rsidRPr="00B7538C">
          <w:rPr>
            <w:webHidden/>
          </w:rPr>
          <w:fldChar w:fldCharType="begin"/>
        </w:r>
        <w:r w:rsidR="007B6D14" w:rsidRPr="00B7538C">
          <w:rPr>
            <w:webHidden/>
          </w:rPr>
          <w:instrText xml:space="preserve"> PAGEREF _Toc414487470 \h </w:instrText>
        </w:r>
        <w:r w:rsidR="00587380" w:rsidRPr="00B7538C">
          <w:rPr>
            <w:webHidden/>
          </w:rPr>
        </w:r>
        <w:r w:rsidR="00587380" w:rsidRPr="00B7538C">
          <w:rPr>
            <w:webHidden/>
          </w:rPr>
          <w:fldChar w:fldCharType="separate"/>
        </w:r>
        <w:r w:rsidR="0070631D">
          <w:rPr>
            <w:webHidden/>
          </w:rPr>
          <w:t>18</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71" w:history="1">
        <w:r w:rsidR="007B6D14" w:rsidRPr="00B7538C">
          <w:rPr>
            <w:rStyle w:val="a5"/>
          </w:rPr>
          <w:t>20.Порядок рассмотрения и оценки Конкурсных предложений</w:t>
        </w:r>
        <w:r w:rsidR="007B6D14" w:rsidRPr="00B7538C">
          <w:rPr>
            <w:webHidden/>
          </w:rPr>
          <w:tab/>
        </w:r>
        <w:r w:rsidR="00587380" w:rsidRPr="00B7538C">
          <w:rPr>
            <w:webHidden/>
          </w:rPr>
          <w:fldChar w:fldCharType="begin"/>
        </w:r>
        <w:r w:rsidR="007B6D14" w:rsidRPr="00B7538C">
          <w:rPr>
            <w:webHidden/>
          </w:rPr>
          <w:instrText xml:space="preserve"> PAGEREF _Toc414487471 \h </w:instrText>
        </w:r>
        <w:r w:rsidR="00587380" w:rsidRPr="00B7538C">
          <w:rPr>
            <w:webHidden/>
          </w:rPr>
        </w:r>
        <w:r w:rsidR="00587380" w:rsidRPr="00B7538C">
          <w:rPr>
            <w:webHidden/>
          </w:rPr>
          <w:fldChar w:fldCharType="separate"/>
        </w:r>
        <w:r w:rsidR="0070631D">
          <w:rPr>
            <w:webHidden/>
          </w:rPr>
          <w:t>19</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72" w:history="1">
        <w:r w:rsidR="007B6D14" w:rsidRPr="00B7538C">
          <w:rPr>
            <w:rStyle w:val="a5"/>
          </w:rPr>
          <w:t>21.Порядок определения Победителя конкурса</w:t>
        </w:r>
        <w:r w:rsidR="007B6D14" w:rsidRPr="00B7538C">
          <w:rPr>
            <w:webHidden/>
          </w:rPr>
          <w:tab/>
        </w:r>
        <w:r w:rsidR="00587380" w:rsidRPr="00B7538C">
          <w:rPr>
            <w:webHidden/>
          </w:rPr>
          <w:fldChar w:fldCharType="begin"/>
        </w:r>
        <w:r w:rsidR="007B6D14" w:rsidRPr="00B7538C">
          <w:rPr>
            <w:webHidden/>
          </w:rPr>
          <w:instrText xml:space="preserve"> PAGEREF _Toc414487472 \h </w:instrText>
        </w:r>
        <w:r w:rsidR="00587380" w:rsidRPr="00B7538C">
          <w:rPr>
            <w:webHidden/>
          </w:rPr>
        </w:r>
        <w:r w:rsidR="00587380" w:rsidRPr="00B7538C">
          <w:rPr>
            <w:webHidden/>
          </w:rPr>
          <w:fldChar w:fldCharType="separate"/>
        </w:r>
        <w:r w:rsidR="0070631D">
          <w:rPr>
            <w:webHidden/>
          </w:rPr>
          <w:t>21</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73" w:history="1">
        <w:r w:rsidR="007B6D14" w:rsidRPr="00B7538C">
          <w:rPr>
            <w:rStyle w:val="a5"/>
          </w:rPr>
          <w:t>22.Протокол о результатах проведения Конкурса</w:t>
        </w:r>
        <w:r w:rsidR="007B6D14" w:rsidRPr="00B7538C">
          <w:rPr>
            <w:webHidden/>
          </w:rPr>
          <w:tab/>
        </w:r>
        <w:r w:rsidR="00587380" w:rsidRPr="00B7538C">
          <w:rPr>
            <w:webHidden/>
          </w:rPr>
          <w:fldChar w:fldCharType="begin"/>
        </w:r>
        <w:r w:rsidR="007B6D14" w:rsidRPr="00B7538C">
          <w:rPr>
            <w:webHidden/>
          </w:rPr>
          <w:instrText xml:space="preserve"> PAGEREF _Toc414487473 \h </w:instrText>
        </w:r>
        <w:r w:rsidR="00587380" w:rsidRPr="00B7538C">
          <w:rPr>
            <w:webHidden/>
          </w:rPr>
        </w:r>
        <w:r w:rsidR="00587380" w:rsidRPr="00B7538C">
          <w:rPr>
            <w:webHidden/>
          </w:rPr>
          <w:fldChar w:fldCharType="separate"/>
        </w:r>
        <w:r w:rsidR="0070631D">
          <w:rPr>
            <w:webHidden/>
          </w:rPr>
          <w:t>21</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74" w:history="1">
        <w:r w:rsidR="007B6D14" w:rsidRPr="00B7538C">
          <w:rPr>
            <w:rStyle w:val="a5"/>
          </w:rPr>
          <w:t>23.Срок подписания Концессионного соглашения</w:t>
        </w:r>
        <w:r w:rsidR="007B6D14" w:rsidRPr="00B7538C">
          <w:rPr>
            <w:webHidden/>
          </w:rPr>
          <w:tab/>
        </w:r>
        <w:r w:rsidR="00587380" w:rsidRPr="00B7538C">
          <w:rPr>
            <w:webHidden/>
          </w:rPr>
          <w:fldChar w:fldCharType="begin"/>
        </w:r>
        <w:r w:rsidR="007B6D14" w:rsidRPr="00B7538C">
          <w:rPr>
            <w:webHidden/>
          </w:rPr>
          <w:instrText xml:space="preserve"> PAGEREF _Toc414487474 \h </w:instrText>
        </w:r>
        <w:r w:rsidR="00587380" w:rsidRPr="00B7538C">
          <w:rPr>
            <w:webHidden/>
          </w:rPr>
        </w:r>
        <w:r w:rsidR="00587380" w:rsidRPr="00B7538C">
          <w:rPr>
            <w:webHidden/>
          </w:rPr>
          <w:fldChar w:fldCharType="separate"/>
        </w:r>
        <w:r w:rsidR="0070631D">
          <w:rPr>
            <w:webHidden/>
          </w:rPr>
          <w:t>22</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75" w:history="1">
        <w:r w:rsidR="007B6D14" w:rsidRPr="00B7538C">
          <w:rPr>
            <w:rStyle w:val="a5"/>
          </w:rPr>
          <w:t>24.Отказ от проведения Конкурса. Внесение изменений в Конкурсную документацию</w:t>
        </w:r>
        <w:r w:rsidR="007B6D14" w:rsidRPr="00B7538C">
          <w:rPr>
            <w:webHidden/>
          </w:rPr>
          <w:tab/>
        </w:r>
        <w:r w:rsidR="00587380" w:rsidRPr="00B7538C">
          <w:rPr>
            <w:webHidden/>
          </w:rPr>
          <w:fldChar w:fldCharType="begin"/>
        </w:r>
        <w:r w:rsidR="007B6D14" w:rsidRPr="00B7538C">
          <w:rPr>
            <w:webHidden/>
          </w:rPr>
          <w:instrText xml:space="preserve"> PAGEREF _Toc414487475 \h </w:instrText>
        </w:r>
        <w:r w:rsidR="00587380" w:rsidRPr="00B7538C">
          <w:rPr>
            <w:webHidden/>
          </w:rPr>
        </w:r>
        <w:r w:rsidR="00587380" w:rsidRPr="00B7538C">
          <w:rPr>
            <w:webHidden/>
          </w:rPr>
          <w:fldChar w:fldCharType="separate"/>
        </w:r>
        <w:r w:rsidR="0070631D">
          <w:rPr>
            <w:webHidden/>
          </w:rPr>
          <w:t>25</w:t>
        </w:r>
        <w:r w:rsidR="00587380" w:rsidRPr="00B7538C">
          <w:rPr>
            <w:webHidden/>
          </w:rPr>
          <w:fldChar w:fldCharType="end"/>
        </w:r>
      </w:hyperlink>
    </w:p>
    <w:p w:rsidR="007B6D14" w:rsidRPr="00B7538C" w:rsidRDefault="00A06E88">
      <w:pPr>
        <w:pStyle w:val="13"/>
        <w:tabs>
          <w:tab w:val="left" w:pos="660"/>
        </w:tabs>
        <w:rPr>
          <w:rFonts w:asciiTheme="minorHAnsi" w:eastAsiaTheme="minorEastAsia" w:hAnsiTheme="minorHAnsi" w:cstheme="minorBidi"/>
          <w:bCs w:val="0"/>
          <w:iCs w:val="0"/>
          <w:sz w:val="22"/>
          <w:szCs w:val="22"/>
        </w:rPr>
      </w:pPr>
      <w:hyperlink w:anchor="_Toc414487476" w:history="1">
        <w:r w:rsidR="007B6D14" w:rsidRPr="00B7538C">
          <w:rPr>
            <w:rStyle w:val="a5"/>
          </w:rPr>
          <w:t>25.Срок передачи Концедентом Концессионеру объекта Концессионного соглашения и (или) иного имущества</w:t>
        </w:r>
        <w:r w:rsidR="007B6D14" w:rsidRPr="00B7538C">
          <w:rPr>
            <w:webHidden/>
          </w:rPr>
          <w:tab/>
        </w:r>
        <w:r w:rsidR="00587380" w:rsidRPr="00B7538C">
          <w:rPr>
            <w:webHidden/>
          </w:rPr>
          <w:fldChar w:fldCharType="begin"/>
        </w:r>
        <w:r w:rsidR="007B6D14" w:rsidRPr="00B7538C">
          <w:rPr>
            <w:webHidden/>
          </w:rPr>
          <w:instrText xml:space="preserve"> PAGEREF _Toc414487476 \h </w:instrText>
        </w:r>
        <w:r w:rsidR="00587380" w:rsidRPr="00B7538C">
          <w:rPr>
            <w:webHidden/>
          </w:rPr>
        </w:r>
        <w:r w:rsidR="00587380" w:rsidRPr="00B7538C">
          <w:rPr>
            <w:webHidden/>
          </w:rPr>
          <w:fldChar w:fldCharType="separate"/>
        </w:r>
        <w:r w:rsidR="0070631D">
          <w:rPr>
            <w:webHidden/>
          </w:rPr>
          <w:t>26</w:t>
        </w:r>
        <w:r w:rsidR="00587380" w:rsidRPr="00B7538C">
          <w:rPr>
            <w:webHidden/>
          </w:rPr>
          <w:fldChar w:fldCharType="end"/>
        </w:r>
      </w:hyperlink>
    </w:p>
    <w:p w:rsidR="00AD7682" w:rsidRPr="00B7538C" w:rsidRDefault="00A06E88" w:rsidP="00005BCC">
      <w:pPr>
        <w:pStyle w:val="13"/>
        <w:tabs>
          <w:tab w:val="left" w:pos="660"/>
        </w:tabs>
        <w:rPr>
          <w:rFonts w:asciiTheme="minorHAnsi" w:eastAsiaTheme="minorEastAsia" w:hAnsiTheme="minorHAnsi" w:cstheme="minorBidi"/>
          <w:bCs w:val="0"/>
          <w:iCs w:val="0"/>
          <w:sz w:val="22"/>
          <w:szCs w:val="22"/>
        </w:rPr>
      </w:pPr>
      <w:hyperlink w:anchor="_Toc414487477" w:history="1">
        <w:r w:rsidR="007B6D14" w:rsidRPr="00B7538C">
          <w:rPr>
            <w:rStyle w:val="a5"/>
          </w:rPr>
          <w:t>26.Метод регулирования тарифов, долгосрочные и иные параметры регулирования деятельности концессионера</w:t>
        </w:r>
        <w:r w:rsidR="007B6D14" w:rsidRPr="00B7538C">
          <w:rPr>
            <w:webHidden/>
          </w:rPr>
          <w:tab/>
        </w:r>
        <w:r w:rsidR="00587380" w:rsidRPr="00B7538C">
          <w:rPr>
            <w:webHidden/>
          </w:rPr>
          <w:fldChar w:fldCharType="begin"/>
        </w:r>
        <w:r w:rsidR="007B6D14" w:rsidRPr="00B7538C">
          <w:rPr>
            <w:webHidden/>
          </w:rPr>
          <w:instrText xml:space="preserve"> PAGEREF _Toc414487477 \h </w:instrText>
        </w:r>
        <w:r w:rsidR="00587380" w:rsidRPr="00B7538C">
          <w:rPr>
            <w:webHidden/>
          </w:rPr>
        </w:r>
        <w:r w:rsidR="00587380" w:rsidRPr="00B7538C">
          <w:rPr>
            <w:webHidden/>
          </w:rPr>
          <w:fldChar w:fldCharType="separate"/>
        </w:r>
        <w:r w:rsidR="0070631D">
          <w:rPr>
            <w:webHidden/>
          </w:rPr>
          <w:t>26</w:t>
        </w:r>
        <w:r w:rsidR="00587380" w:rsidRPr="00B7538C">
          <w:rPr>
            <w:webHidden/>
          </w:rPr>
          <w:fldChar w:fldCharType="end"/>
        </w:r>
      </w:hyperlink>
    </w:p>
    <w:p w:rsidR="00AD7682" w:rsidRPr="00B7538C" w:rsidRDefault="00A06E88"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AD7682">
          <w:rPr>
            <w:rStyle w:val="a5"/>
          </w:rPr>
          <w:t>27</w:t>
        </w:r>
        <w:r w:rsidR="00AD7682" w:rsidRPr="00B7538C">
          <w:rPr>
            <w:rStyle w:val="a5"/>
          </w:rPr>
          <w:t>.</w:t>
        </w:r>
        <w:r w:rsidR="00AD7682">
          <w:rPr>
            <w:rStyle w:val="a5"/>
          </w:rPr>
          <w:t>Приложение №1 проект концессионного соглашения</w:t>
        </w:r>
        <w:r w:rsidR="00AD7682" w:rsidRPr="00B7538C">
          <w:rPr>
            <w:webHidden/>
          </w:rPr>
          <w:tab/>
        </w:r>
      </w:hyperlink>
      <w:r w:rsidR="00AD7682">
        <w:t>28</w:t>
      </w:r>
    </w:p>
    <w:p w:rsidR="00AD7682" w:rsidRDefault="00A06E88" w:rsidP="00AD7682">
      <w:pPr>
        <w:pStyle w:val="13"/>
        <w:tabs>
          <w:tab w:val="left" w:pos="660"/>
        </w:tabs>
      </w:pPr>
      <w:hyperlink w:anchor="_Toc414487453" w:history="1">
        <w:r w:rsidR="00AD7682" w:rsidRPr="00B7538C">
          <w:rPr>
            <w:rStyle w:val="a5"/>
          </w:rPr>
          <w:t>2</w:t>
        </w:r>
        <w:r w:rsidR="00AD7682">
          <w:rPr>
            <w:rStyle w:val="a5"/>
          </w:rPr>
          <w:t>8</w:t>
        </w:r>
        <w:r w:rsidR="00AD7682" w:rsidRPr="00B7538C">
          <w:rPr>
            <w:rStyle w:val="a5"/>
          </w:rPr>
          <w:t>.</w:t>
        </w:r>
        <w:r w:rsidR="00AD7682">
          <w:rPr>
            <w:rStyle w:val="a5"/>
          </w:rPr>
          <w:t>Приложение №2 к Конкурсной документации</w:t>
        </w:r>
        <w:r w:rsidR="00AD7682" w:rsidRPr="00B7538C">
          <w:rPr>
            <w:webHidden/>
          </w:rPr>
          <w:tab/>
        </w:r>
      </w:hyperlink>
      <w:r w:rsidR="00AD7682">
        <w:t>48</w:t>
      </w:r>
    </w:p>
    <w:p w:rsidR="00AD7682" w:rsidRPr="00B7538C" w:rsidRDefault="00AD7682" w:rsidP="00AD7682">
      <w:pPr>
        <w:pStyle w:val="13"/>
        <w:rPr>
          <w:rFonts w:asciiTheme="minorHAnsi" w:eastAsiaTheme="minorEastAsia" w:hAnsiTheme="minorHAnsi" w:cstheme="minorBidi"/>
          <w:bCs w:val="0"/>
          <w:iCs w:val="0"/>
          <w:sz w:val="22"/>
          <w:szCs w:val="22"/>
        </w:rPr>
      </w:pPr>
      <w:r>
        <w:t>29.</w:t>
      </w:r>
      <w:hyperlink w:anchor="_Toc414487451" w:history="1">
        <w:r>
          <w:rPr>
            <w:rStyle w:val="a5"/>
          </w:rPr>
          <w:t>Приложеник  №3 к Конкурсной документации</w:t>
        </w:r>
        <w:r w:rsidR="002B63B0">
          <w:rPr>
            <w:webHidden/>
          </w:rPr>
          <w:t xml:space="preserve">…………………………………...  </w:t>
        </w:r>
        <w:r w:rsidR="00587380" w:rsidRPr="00B7538C">
          <w:rPr>
            <w:webHidden/>
          </w:rPr>
          <w:fldChar w:fldCharType="begin"/>
        </w:r>
        <w:r w:rsidRPr="00B7538C">
          <w:rPr>
            <w:webHidden/>
          </w:rPr>
          <w:instrText xml:space="preserve"> PAGEREF _Toc414487451 \h </w:instrText>
        </w:r>
        <w:r w:rsidR="00587380" w:rsidRPr="00B7538C">
          <w:rPr>
            <w:webHidden/>
          </w:rPr>
        </w:r>
        <w:r w:rsidR="00587380" w:rsidRPr="00B7538C">
          <w:rPr>
            <w:webHidden/>
          </w:rPr>
          <w:fldChar w:fldCharType="separate"/>
        </w:r>
        <w:r w:rsidR="0070631D">
          <w:rPr>
            <w:webHidden/>
          </w:rPr>
          <w:t>4</w:t>
        </w:r>
        <w:r w:rsidR="00587380" w:rsidRPr="00B7538C">
          <w:rPr>
            <w:webHidden/>
          </w:rPr>
          <w:fldChar w:fldCharType="end"/>
        </w:r>
      </w:hyperlink>
      <w:r w:rsidR="002B63B0">
        <w:t>9</w:t>
      </w:r>
    </w:p>
    <w:p w:rsidR="00AD7682" w:rsidRPr="00B7538C" w:rsidRDefault="00A06E88"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AD7682">
          <w:rPr>
            <w:rStyle w:val="a5"/>
          </w:rPr>
          <w:t>30.</w:t>
        </w:r>
        <w:r w:rsidR="002B63B0">
          <w:rPr>
            <w:rStyle w:val="a5"/>
          </w:rPr>
          <w:t>Приложеник № 4 к Конкурсной документации</w:t>
        </w:r>
        <w:r w:rsidR="002B63B0">
          <w:rPr>
            <w:webHidden/>
          </w:rPr>
          <w:t>……………………………………</w:t>
        </w:r>
        <w:r w:rsidR="00587380" w:rsidRPr="00B7538C">
          <w:rPr>
            <w:webHidden/>
          </w:rPr>
          <w:fldChar w:fldCharType="begin"/>
        </w:r>
        <w:r w:rsidR="00AD7682" w:rsidRPr="00B7538C">
          <w:rPr>
            <w:webHidden/>
          </w:rPr>
          <w:instrText xml:space="preserve"> PAGEREF _Toc414487452 \h </w:instrText>
        </w:r>
        <w:r w:rsidR="00587380" w:rsidRPr="00B7538C">
          <w:rPr>
            <w:webHidden/>
          </w:rPr>
        </w:r>
        <w:r w:rsidR="00587380" w:rsidRPr="00B7538C">
          <w:rPr>
            <w:webHidden/>
          </w:rPr>
          <w:fldChar w:fldCharType="separate"/>
        </w:r>
        <w:r w:rsidR="0070631D">
          <w:rPr>
            <w:webHidden/>
          </w:rPr>
          <w:t>5</w:t>
        </w:r>
        <w:r w:rsidR="00587380" w:rsidRPr="00B7538C">
          <w:rPr>
            <w:webHidden/>
          </w:rPr>
          <w:fldChar w:fldCharType="end"/>
        </w:r>
      </w:hyperlink>
      <w:r w:rsidR="002B63B0">
        <w:t>4</w:t>
      </w:r>
    </w:p>
    <w:p w:rsidR="00AD7682" w:rsidRDefault="00A06E88" w:rsidP="00AD7682">
      <w:pPr>
        <w:pStyle w:val="13"/>
        <w:tabs>
          <w:tab w:val="left" w:pos="660"/>
        </w:tabs>
      </w:pPr>
      <w:hyperlink w:anchor="_Toc414487453" w:history="1">
        <w:r w:rsidR="002B63B0">
          <w:rPr>
            <w:rStyle w:val="a5"/>
          </w:rPr>
          <w:t>31</w:t>
        </w:r>
        <w:r w:rsidR="00AD7682" w:rsidRPr="00B7538C">
          <w:rPr>
            <w:rStyle w:val="a5"/>
          </w:rPr>
          <w:t>.</w:t>
        </w:r>
        <w:r w:rsidR="002B63B0" w:rsidRPr="002B63B0">
          <w:rPr>
            <w:rStyle w:val="a5"/>
          </w:rPr>
          <w:t xml:space="preserve">Приложеник № </w:t>
        </w:r>
        <w:r w:rsidR="002B63B0">
          <w:rPr>
            <w:rStyle w:val="a5"/>
          </w:rPr>
          <w:t>5</w:t>
        </w:r>
        <w:r w:rsidR="002B63B0" w:rsidRPr="002B63B0">
          <w:rPr>
            <w:rStyle w:val="a5"/>
          </w:rPr>
          <w:t xml:space="preserve"> к Конкурсной документации</w:t>
        </w:r>
        <w:r w:rsidR="002B63B0">
          <w:rPr>
            <w:webHidden/>
          </w:rPr>
          <w:t>……………………………………</w:t>
        </w:r>
      </w:hyperlink>
      <w:r w:rsidR="002B63B0">
        <w:t>55</w:t>
      </w:r>
    </w:p>
    <w:p w:rsidR="00AD7682" w:rsidRPr="00B7538C" w:rsidRDefault="002B63B0" w:rsidP="00AD7682">
      <w:pPr>
        <w:pStyle w:val="13"/>
        <w:rPr>
          <w:rFonts w:asciiTheme="minorHAnsi" w:eastAsiaTheme="minorEastAsia" w:hAnsiTheme="minorHAnsi" w:cstheme="minorBidi"/>
          <w:bCs w:val="0"/>
          <w:iCs w:val="0"/>
          <w:sz w:val="22"/>
          <w:szCs w:val="22"/>
        </w:rPr>
      </w:pPr>
      <w:r>
        <w:t>32.</w:t>
      </w:r>
      <w:hyperlink w:anchor="_Toc414487451" w:history="1">
        <w:r w:rsidRPr="002B63B0">
          <w:rPr>
            <w:rStyle w:val="a5"/>
          </w:rPr>
          <w:t xml:space="preserve">Приложеник № </w:t>
        </w:r>
        <w:r>
          <w:rPr>
            <w:rStyle w:val="a5"/>
          </w:rPr>
          <w:t>6</w:t>
        </w:r>
        <w:r w:rsidRPr="002B63B0">
          <w:rPr>
            <w:rStyle w:val="a5"/>
          </w:rPr>
          <w:t xml:space="preserve"> к Конкурсной документации</w:t>
        </w:r>
        <w:r w:rsidR="00AD7682" w:rsidRPr="00B7538C">
          <w:rPr>
            <w:webHidden/>
          </w:rPr>
          <w:tab/>
        </w:r>
      </w:hyperlink>
      <w:r>
        <w:t>57</w:t>
      </w:r>
    </w:p>
    <w:p w:rsidR="00AD7682" w:rsidRPr="00B7538C" w:rsidRDefault="00A06E88" w:rsidP="00AD7682">
      <w:pPr>
        <w:pStyle w:val="13"/>
        <w:tabs>
          <w:tab w:val="left" w:pos="440"/>
        </w:tabs>
        <w:rPr>
          <w:rFonts w:asciiTheme="minorHAnsi" w:eastAsiaTheme="minorEastAsia" w:hAnsiTheme="minorHAnsi" w:cstheme="minorBidi"/>
          <w:bCs w:val="0"/>
          <w:iCs w:val="0"/>
          <w:sz w:val="22"/>
          <w:szCs w:val="22"/>
        </w:rPr>
      </w:pPr>
      <w:hyperlink w:anchor="_Toc414487452" w:history="1">
        <w:r w:rsidR="002B63B0">
          <w:rPr>
            <w:rStyle w:val="a5"/>
          </w:rPr>
          <w:t>33</w:t>
        </w:r>
        <w:r w:rsidR="00AD7682" w:rsidRPr="00B7538C">
          <w:rPr>
            <w:rStyle w:val="a5"/>
          </w:rPr>
          <w:t>.</w:t>
        </w:r>
        <w:r w:rsidR="002B63B0" w:rsidRPr="002B63B0">
          <w:rPr>
            <w:bCs w:val="0"/>
            <w:iCs w:val="0"/>
            <w:noProof w:val="0"/>
            <w:sz w:val="24"/>
            <w:szCs w:val="24"/>
          </w:rPr>
          <w:t xml:space="preserve"> </w:t>
        </w:r>
        <w:r w:rsidR="002B63B0" w:rsidRPr="002B63B0">
          <w:rPr>
            <w:rStyle w:val="a5"/>
          </w:rPr>
          <w:t xml:space="preserve">Приложеник </w:t>
        </w:r>
        <w:r w:rsidR="002B63B0">
          <w:rPr>
            <w:rStyle w:val="a5"/>
          </w:rPr>
          <w:t>№ 7</w:t>
        </w:r>
        <w:r w:rsidR="002B63B0" w:rsidRPr="002B63B0">
          <w:rPr>
            <w:rStyle w:val="a5"/>
          </w:rPr>
          <w:t xml:space="preserve"> к Конкурсной документации</w:t>
        </w:r>
        <w:r w:rsidR="00AD7682" w:rsidRPr="00B7538C">
          <w:rPr>
            <w:webHidden/>
          </w:rPr>
          <w:tab/>
        </w:r>
      </w:hyperlink>
      <w:r w:rsidR="002B63B0">
        <w:t>59</w:t>
      </w:r>
    </w:p>
    <w:p w:rsidR="00AD7682" w:rsidRDefault="00A06E88" w:rsidP="00AD7682">
      <w:pPr>
        <w:pStyle w:val="13"/>
        <w:tabs>
          <w:tab w:val="left" w:pos="660"/>
        </w:tabs>
      </w:pPr>
      <w:hyperlink w:anchor="_Toc414487453" w:history="1">
        <w:r w:rsidR="002B63B0">
          <w:rPr>
            <w:rStyle w:val="a5"/>
          </w:rPr>
          <w:t>34</w:t>
        </w:r>
        <w:r w:rsidR="00AD7682" w:rsidRPr="00B7538C">
          <w:rPr>
            <w:rStyle w:val="a5"/>
          </w:rPr>
          <w:t>.</w:t>
        </w:r>
        <w:r w:rsidR="002B63B0" w:rsidRPr="002B63B0">
          <w:rPr>
            <w:rStyle w:val="a5"/>
          </w:rPr>
          <w:t xml:space="preserve">Приложеник </w:t>
        </w:r>
        <w:r w:rsidR="002B63B0">
          <w:rPr>
            <w:rStyle w:val="a5"/>
          </w:rPr>
          <w:t>№ 8</w:t>
        </w:r>
        <w:r w:rsidR="002B63B0" w:rsidRPr="002B63B0">
          <w:rPr>
            <w:rStyle w:val="a5"/>
          </w:rPr>
          <w:t xml:space="preserve"> к Конкурсной документации </w:t>
        </w:r>
        <w:r w:rsidR="00AD7682" w:rsidRPr="00B7538C">
          <w:rPr>
            <w:webHidden/>
          </w:rPr>
          <w:tab/>
        </w:r>
      </w:hyperlink>
      <w:r w:rsidR="002B63B0">
        <w:t>60</w:t>
      </w:r>
    </w:p>
    <w:p w:rsidR="00AD7682" w:rsidRDefault="00AD7682">
      <w:pPr>
        <w:pStyle w:val="13"/>
        <w:tabs>
          <w:tab w:val="left" w:pos="660"/>
        </w:tabs>
      </w:pPr>
    </w:p>
    <w:p w:rsidR="00563829" w:rsidRPr="00563829" w:rsidRDefault="00587380" w:rsidP="002B63B0">
      <w:pPr>
        <w:ind w:right="-286"/>
        <w:rPr>
          <w:b/>
          <w:sz w:val="28"/>
          <w:szCs w:val="28"/>
        </w:rPr>
      </w:pPr>
      <w:r w:rsidRPr="00B7538C">
        <w:rPr>
          <w:b/>
          <w:bCs/>
          <w:sz w:val="28"/>
          <w:szCs w:val="28"/>
        </w:rPr>
        <w:fldChar w:fldCharType="end"/>
      </w:r>
      <w:r w:rsidR="00010317" w:rsidRPr="006F0BBC">
        <w:br w:type="page"/>
      </w:r>
      <w:bookmarkStart w:id="4" w:name="_Toc414487451"/>
      <w:bookmarkEnd w:id="3"/>
      <w:r w:rsidR="00AB17BD" w:rsidRPr="00563829">
        <w:rPr>
          <w:b/>
          <w:sz w:val="28"/>
          <w:szCs w:val="28"/>
        </w:rPr>
        <w:lastRenderedPageBreak/>
        <w:t>Общие положения</w:t>
      </w:r>
      <w:bookmarkEnd w:id="4"/>
      <w:r w:rsidR="00563829" w:rsidRPr="00563829">
        <w:rPr>
          <w:b/>
          <w:sz w:val="28"/>
          <w:szCs w:val="28"/>
        </w:rPr>
        <w:t>, основные понятия, используемые в конкурсной документации</w:t>
      </w:r>
    </w:p>
    <w:p w:rsidR="000571F1" w:rsidRPr="00563829" w:rsidRDefault="000571F1" w:rsidP="00A556F5">
      <w:pPr>
        <w:pStyle w:val="10"/>
        <w:spacing w:before="0" w:after="0"/>
        <w:ind w:right="-144"/>
        <w:jc w:val="left"/>
        <w:rPr>
          <w:b w:val="0"/>
          <w:sz w:val="28"/>
          <w:szCs w:val="28"/>
        </w:rPr>
      </w:pPr>
    </w:p>
    <w:p w:rsidR="000571F1" w:rsidRPr="00810AB8" w:rsidRDefault="00810AB8" w:rsidP="00810AB8">
      <w:pPr>
        <w:autoSpaceDE w:val="0"/>
        <w:autoSpaceDN w:val="0"/>
        <w:adjustRightInd w:val="0"/>
        <w:jc w:val="both"/>
        <w:rPr>
          <w:rStyle w:val="11"/>
          <w:rFonts w:eastAsiaTheme="minorHAnsi"/>
          <w:b w:val="0"/>
          <w:color w:val="000000"/>
          <w:kern w:val="0"/>
          <w:sz w:val="28"/>
          <w:szCs w:val="28"/>
          <w:lang w:eastAsia="en-US"/>
        </w:rPr>
      </w:pPr>
      <w:r>
        <w:rPr>
          <w:rFonts w:eastAsiaTheme="minorHAnsi"/>
          <w:color w:val="000000"/>
          <w:sz w:val="28"/>
          <w:szCs w:val="28"/>
          <w:lang w:eastAsia="en-US"/>
        </w:rPr>
        <w:t xml:space="preserve">        </w:t>
      </w:r>
      <w:r w:rsidRPr="00810AB8">
        <w:rPr>
          <w:rFonts w:eastAsiaTheme="minorHAnsi"/>
          <w:color w:val="000000"/>
          <w:sz w:val="28"/>
          <w:szCs w:val="28"/>
          <w:lang w:eastAsia="en-US"/>
        </w:rPr>
        <w:t>Предметом открытого конкурса является право заключить концессионное соглашение в отношении объекта муниципального имущества указанных в приложении № 1 к настоящей конкурсной документации (далее – объект).</w:t>
      </w:r>
    </w:p>
    <w:p w:rsidR="00900BD1" w:rsidRDefault="000571F1"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Cs/>
          <w:sz w:val="28"/>
          <w:szCs w:val="28"/>
        </w:rPr>
        <w:t xml:space="preserve">Настоящая </w:t>
      </w:r>
      <w:r w:rsidR="008A6ADC" w:rsidRPr="00B7538C">
        <w:rPr>
          <w:rFonts w:eastAsia="Times New Roman CYR" w:cs="Times New Roman"/>
          <w:bCs/>
          <w:sz w:val="28"/>
          <w:szCs w:val="28"/>
        </w:rPr>
        <w:t>к</w:t>
      </w:r>
      <w:r w:rsidR="00BC3AD3" w:rsidRPr="00B7538C">
        <w:rPr>
          <w:rFonts w:eastAsia="Times New Roman CYR" w:cs="Times New Roman"/>
          <w:bCs/>
          <w:sz w:val="28"/>
          <w:szCs w:val="28"/>
        </w:rPr>
        <w:t xml:space="preserve">онкурсная </w:t>
      </w:r>
      <w:r w:rsidRPr="00B7538C">
        <w:rPr>
          <w:rFonts w:eastAsia="Times New Roman CYR" w:cs="Times New Roman"/>
          <w:bCs/>
          <w:sz w:val="28"/>
          <w:szCs w:val="28"/>
        </w:rPr>
        <w:t xml:space="preserve">документация утверждена </w:t>
      </w:r>
      <w:r w:rsidRPr="00B7538C">
        <w:rPr>
          <w:rFonts w:eastAsia="Times New Roman CYR" w:cs="Times New Roman"/>
          <w:bCs/>
          <w:color w:val="000000"/>
          <w:sz w:val="28"/>
          <w:szCs w:val="28"/>
          <w:lang w:val="ru-RU"/>
        </w:rPr>
        <w:t xml:space="preserve">в соответствии с </w:t>
      </w:r>
      <w:r w:rsidR="00A8247C">
        <w:rPr>
          <w:rFonts w:eastAsia="Times New Roman CYR" w:cs="Times New Roman"/>
          <w:bCs/>
          <w:color w:val="000000"/>
          <w:sz w:val="28"/>
          <w:szCs w:val="28"/>
          <w:lang w:val="ru-RU"/>
        </w:rPr>
        <w:t>Гражданским кодексом РФ, Федераль</w:t>
      </w:r>
      <w:r w:rsidR="00312638">
        <w:rPr>
          <w:rFonts w:eastAsia="Times New Roman CYR" w:cs="Times New Roman"/>
          <w:bCs/>
          <w:color w:val="000000"/>
          <w:sz w:val="28"/>
          <w:szCs w:val="28"/>
          <w:lang w:val="ru-RU"/>
        </w:rPr>
        <w:t>ным законом от 21.07.2005г. № 11</w:t>
      </w:r>
      <w:r w:rsidR="005469C1">
        <w:rPr>
          <w:rFonts w:eastAsia="Times New Roman CYR" w:cs="Times New Roman"/>
          <w:bCs/>
          <w:color w:val="000000"/>
          <w:sz w:val="28"/>
          <w:szCs w:val="28"/>
          <w:lang w:val="ru-RU"/>
        </w:rPr>
        <w:t>5-ФЗ «</w:t>
      </w:r>
      <w:r w:rsidR="00A8247C">
        <w:rPr>
          <w:rFonts w:eastAsia="Times New Roman CYR" w:cs="Times New Roman"/>
          <w:bCs/>
          <w:color w:val="000000"/>
          <w:sz w:val="28"/>
          <w:szCs w:val="28"/>
          <w:lang w:val="ru-RU"/>
        </w:rPr>
        <w:t>О концессионных соглашениях», а также иными нор</w:t>
      </w:r>
      <w:r w:rsidR="0060188E">
        <w:rPr>
          <w:rFonts w:eastAsia="Times New Roman CYR" w:cs="Times New Roman"/>
          <w:bCs/>
          <w:color w:val="000000"/>
          <w:sz w:val="28"/>
          <w:szCs w:val="28"/>
          <w:lang w:val="ru-RU"/>
        </w:rPr>
        <w:t>мативно-правовыми актами регламентирующие порядок заключение концессионных соглашений.</w:t>
      </w:r>
    </w:p>
    <w:p w:rsidR="0060188E" w:rsidRPr="00B7538C" w:rsidRDefault="0060188E" w:rsidP="006617FD">
      <w:pPr>
        <w:pStyle w:val="Standard"/>
        <w:autoSpaceDE w:val="0"/>
        <w:ind w:firstLine="708"/>
        <w:jc w:val="both"/>
        <w:rPr>
          <w:rFonts w:eastAsia="Times New Roman CYR" w:cs="Times New Roman"/>
          <w:bCs/>
          <w:sz w:val="28"/>
          <w:szCs w:val="28"/>
        </w:rPr>
      </w:pPr>
    </w:p>
    <w:p w:rsidR="009D737B" w:rsidRPr="00B7538C" w:rsidRDefault="009D737B"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Для целей</w:t>
      </w:r>
      <w:r w:rsidR="008A6ADC" w:rsidRPr="00B7538C">
        <w:rPr>
          <w:rFonts w:eastAsia="Times New Roman CYR" w:cs="Times New Roman"/>
          <w:bCs/>
          <w:sz w:val="28"/>
          <w:szCs w:val="28"/>
        </w:rPr>
        <w:t xml:space="preserve"> настоящей</w:t>
      </w:r>
      <w:r w:rsidRPr="00B7538C">
        <w:rPr>
          <w:rFonts w:eastAsia="Times New Roman CYR" w:cs="Times New Roman"/>
          <w:bCs/>
          <w:sz w:val="28"/>
          <w:szCs w:val="28"/>
        </w:rPr>
        <w:t xml:space="preserve"> </w:t>
      </w:r>
      <w:r w:rsidR="00900BD1" w:rsidRPr="00B7538C">
        <w:rPr>
          <w:rFonts w:eastAsia="Times New Roman CYR" w:cs="Times New Roman"/>
          <w:bCs/>
          <w:sz w:val="28"/>
          <w:szCs w:val="28"/>
        </w:rPr>
        <w:t>к</w:t>
      </w:r>
      <w:r w:rsidR="00BC3AD3" w:rsidRPr="00B7538C">
        <w:rPr>
          <w:rFonts w:eastAsia="Times New Roman CYR" w:cs="Times New Roman"/>
          <w:bCs/>
          <w:sz w:val="28"/>
          <w:szCs w:val="28"/>
        </w:rPr>
        <w:t xml:space="preserve">онкурсной </w:t>
      </w:r>
      <w:r w:rsidRPr="00B7538C">
        <w:rPr>
          <w:rFonts w:eastAsia="Times New Roman CYR" w:cs="Times New Roman"/>
          <w:bCs/>
          <w:sz w:val="28"/>
          <w:szCs w:val="28"/>
        </w:rPr>
        <w:t>документации используются следующие термины:</w:t>
      </w:r>
    </w:p>
    <w:p w:rsidR="007D4E20" w:rsidRPr="00B7538C" w:rsidRDefault="007D4E20" w:rsidP="006617FD">
      <w:pPr>
        <w:pStyle w:val="Standard"/>
        <w:autoSpaceDE w:val="0"/>
        <w:ind w:firstLine="708"/>
        <w:jc w:val="both"/>
        <w:rPr>
          <w:rFonts w:eastAsia="Times New Roman CYR" w:cs="Times New Roman"/>
          <w:bCs/>
          <w:sz w:val="28"/>
          <w:szCs w:val="28"/>
        </w:rPr>
      </w:pP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Задаток – </w:t>
      </w:r>
      <w:r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срок, размере и</w:t>
      </w:r>
      <w:r w:rsidRPr="00B7538C">
        <w:rPr>
          <w:rFonts w:eastAsia="Times New Roman CYR" w:cs="Times New Roman"/>
          <w:bCs/>
          <w:color w:val="000000"/>
          <w:sz w:val="28"/>
          <w:szCs w:val="28"/>
          <w:lang w:val="ru-RU"/>
        </w:rPr>
        <w:t xml:space="preserve"> порядке, установленном </w:t>
      </w:r>
      <w:r w:rsidR="00900BD1" w:rsidRPr="00B7538C">
        <w:rPr>
          <w:rFonts w:eastAsia="Times New Roman CYR" w:cs="Times New Roman"/>
          <w:bCs/>
          <w:color w:val="000000"/>
          <w:sz w:val="28"/>
          <w:szCs w:val="28"/>
          <w:lang w:val="ru-RU"/>
        </w:rPr>
        <w:t>к</w:t>
      </w:r>
      <w:r w:rsidRPr="00B7538C">
        <w:rPr>
          <w:rFonts w:eastAsia="Times New Roman CYR" w:cs="Times New Roman"/>
          <w:bCs/>
          <w:color w:val="000000"/>
          <w:sz w:val="28"/>
          <w:szCs w:val="28"/>
          <w:lang w:val="ru-RU"/>
        </w:rPr>
        <w:t>онкурсной документаци</w:t>
      </w:r>
      <w:r w:rsidR="00900BD1" w:rsidRPr="00B7538C">
        <w:rPr>
          <w:rFonts w:eastAsia="Times New Roman CYR" w:cs="Times New Roman"/>
          <w:bCs/>
          <w:color w:val="000000"/>
          <w:sz w:val="28"/>
          <w:szCs w:val="28"/>
          <w:lang w:val="ru-RU"/>
        </w:rPr>
        <w:t>ей</w:t>
      </w:r>
      <w:r w:rsidRPr="00B7538C">
        <w:rPr>
          <w:rFonts w:eastAsia="Times New Roman CYR" w:cs="Times New Roman"/>
          <w:bCs/>
          <w:color w:val="000000"/>
          <w:sz w:val="28"/>
          <w:szCs w:val="28"/>
          <w:lang w:val="ru-RU"/>
        </w:rPr>
        <w:t xml:space="preserve">, в качестве </w:t>
      </w:r>
      <w:r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Pr="00B7538C">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онцессионного соглашения.</w:t>
      </w:r>
    </w:p>
    <w:p w:rsidR="00900BD1" w:rsidRPr="00B7538C" w:rsidRDefault="00900BD1"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Закон о концессионных соглашениях </w:t>
      </w:r>
      <w:r w:rsidRPr="00B7538C">
        <w:rPr>
          <w:rFonts w:eastAsia="Times New Roman CYR" w:cs="Times New Roman"/>
          <w:color w:val="000000"/>
          <w:sz w:val="28"/>
          <w:szCs w:val="28"/>
          <w:lang w:val="ru-RU"/>
        </w:rPr>
        <w:t>– Федеральный закон от 21 июля 2005 года №</w:t>
      </w:r>
      <w:r w:rsidRPr="00B7538C">
        <w:rPr>
          <w:rFonts w:eastAsia="Times New Roman" w:cs="Times New Roman"/>
          <w:color w:val="000000"/>
          <w:sz w:val="28"/>
          <w:szCs w:val="28"/>
          <w:lang w:val="en-US"/>
        </w:rPr>
        <w:t> </w:t>
      </w:r>
      <w:r w:rsidRPr="00B7538C">
        <w:rPr>
          <w:rFonts w:eastAsia="Times New Roman" w:cs="Times New Roman"/>
          <w:color w:val="000000"/>
          <w:sz w:val="28"/>
          <w:szCs w:val="28"/>
          <w:lang w:val="ru-RU"/>
        </w:rPr>
        <w:t>115-</w:t>
      </w:r>
      <w:r w:rsidRPr="00B7538C">
        <w:rPr>
          <w:rFonts w:eastAsia="Times New Roman CYR" w:cs="Times New Roman"/>
          <w:color w:val="000000"/>
          <w:sz w:val="28"/>
          <w:szCs w:val="28"/>
          <w:lang w:val="ru-RU"/>
        </w:rPr>
        <w:t xml:space="preserve">ФЗ </w:t>
      </w:r>
      <w:r w:rsidRPr="00B7538C">
        <w:rPr>
          <w:rFonts w:eastAsia="Times New Roman" w:cs="Times New Roman"/>
          <w:color w:val="000000"/>
          <w:sz w:val="28"/>
          <w:szCs w:val="28"/>
          <w:lang w:val="ru-RU"/>
        </w:rPr>
        <w:t>«</w:t>
      </w:r>
      <w:r w:rsidRPr="00B7538C">
        <w:rPr>
          <w:rFonts w:eastAsia="Times New Roman CYR" w:cs="Times New Roman"/>
          <w:color w:val="000000"/>
          <w:sz w:val="28"/>
          <w:szCs w:val="28"/>
          <w:lang w:val="ru-RU"/>
        </w:rPr>
        <w:t>О</w:t>
      </w:r>
      <w:r w:rsidRPr="00B7538C">
        <w:rPr>
          <w:rFonts w:eastAsia="Times New Roman" w:cs="Times New Roman"/>
          <w:color w:val="000000"/>
          <w:sz w:val="28"/>
          <w:szCs w:val="28"/>
          <w:lang w:val="en-US"/>
        </w:rPr>
        <w:t> </w:t>
      </w:r>
      <w:r w:rsidRPr="00B7538C">
        <w:rPr>
          <w:rFonts w:eastAsia="Times New Roman CYR" w:cs="Times New Roman"/>
          <w:color w:val="000000"/>
          <w:sz w:val="28"/>
          <w:szCs w:val="28"/>
          <w:lang w:val="ru-RU"/>
        </w:rPr>
        <w:t>концессионных соглашениях</w:t>
      </w:r>
      <w:r w:rsidRPr="00B7538C">
        <w:rPr>
          <w:rFonts w:eastAsia="Times New Roman"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Заявитель</w:t>
      </w:r>
      <w:r w:rsidRPr="00B7538C">
        <w:rPr>
          <w:rFonts w:eastAsia="Times New Roman CYR" w:cs="Times New Roman"/>
          <w:color w:val="000000"/>
          <w:sz w:val="28"/>
          <w:szCs w:val="28"/>
          <w:lang w:val="ru-RU"/>
        </w:rPr>
        <w:t xml:space="preserve"> – </w:t>
      </w:r>
      <w:r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Заявка </w:t>
      </w:r>
      <w:r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аявителем для участия в конкурсе в соответствии с требованиями настоящей конкурсной документации</w:t>
      </w:r>
      <w:r w:rsidRPr="00B7538C">
        <w:rPr>
          <w:rFonts w:eastAsia="Times New Roman CYR" w:cs="Times New Roman"/>
          <w:bCs/>
          <w:color w:val="000000"/>
          <w:sz w:val="28"/>
          <w:szCs w:val="28"/>
          <w:lang w:val="ru-RU"/>
        </w:rPr>
        <w:t>.</w:t>
      </w:r>
    </w:p>
    <w:p w:rsidR="00D537D4" w:rsidRPr="00B7538C" w:rsidRDefault="00D537D4" w:rsidP="006617FD">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Иное имущество</w:t>
      </w:r>
      <w:r w:rsidRPr="00B7538C">
        <w:rPr>
          <w:rFonts w:eastAsia="Times New Roman CYR" w:cs="Times New Roman"/>
          <w:bCs/>
          <w:color w:val="000000"/>
          <w:sz w:val="28"/>
          <w:szCs w:val="28"/>
          <w:lang w:val="ru-RU"/>
        </w:rPr>
        <w:t xml:space="preserve"> - </w:t>
      </w:r>
      <w:r w:rsidRPr="00B7538C">
        <w:rPr>
          <w:rFonts w:eastAsia="Times New Roman CYR" w:cs="Times New Roman"/>
          <w:bCs/>
          <w:color w:val="000000"/>
          <w:sz w:val="28"/>
          <w:szCs w:val="28"/>
        </w:rPr>
        <w:t>имущество,</w:t>
      </w:r>
      <w:r w:rsidR="00790B7B">
        <w:rPr>
          <w:rFonts w:eastAsia="Times New Roman CYR" w:cs="Times New Roman"/>
          <w:bCs/>
          <w:color w:val="000000"/>
          <w:sz w:val="28"/>
          <w:szCs w:val="28"/>
          <w:lang w:val="ru-RU"/>
        </w:rPr>
        <w:t xml:space="preserve"> </w:t>
      </w:r>
      <w:r w:rsidRPr="00B7538C">
        <w:rPr>
          <w:rFonts w:eastAsia="Times New Roman CYR" w:cs="Times New Roman"/>
          <w:bCs/>
          <w:color w:val="000000"/>
          <w:sz w:val="28"/>
          <w:szCs w:val="28"/>
        </w:rPr>
        <w:t xml:space="preserve">которое образует единое целое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 xml:space="preserve">бъектом Соглашения и/или предназначено для использования по общему назначению с </w:t>
      </w:r>
      <w:r w:rsidRPr="00B7538C">
        <w:rPr>
          <w:rFonts w:eastAsia="Times New Roman CYR" w:cs="Times New Roman"/>
          <w:bCs/>
          <w:color w:val="000000"/>
          <w:sz w:val="28"/>
          <w:szCs w:val="28"/>
          <w:lang w:val="ru-RU"/>
        </w:rPr>
        <w:t>О</w:t>
      </w:r>
      <w:r w:rsidRPr="00B7538C">
        <w:rPr>
          <w:rFonts w:eastAsia="Times New Roman CYR" w:cs="Times New Roman"/>
          <w:bCs/>
          <w:color w:val="000000"/>
          <w:sz w:val="28"/>
          <w:szCs w:val="28"/>
        </w:rPr>
        <w:t xml:space="preserve">бъектом Соглашения, </w:t>
      </w:r>
      <w:r w:rsidRPr="00B7538C">
        <w:rPr>
          <w:rFonts w:eastAsia="Times New Roman CYR" w:cs="Times New Roman"/>
          <w:bCs/>
          <w:color w:val="000000"/>
          <w:sz w:val="28"/>
          <w:szCs w:val="28"/>
          <w:lang w:val="ru-RU"/>
        </w:rPr>
        <w:t xml:space="preserve">и </w:t>
      </w:r>
      <w:r w:rsidRPr="00B7538C">
        <w:rPr>
          <w:rFonts w:eastAsia="Times New Roman CYR" w:cs="Times New Roman"/>
          <w:bCs/>
          <w:color w:val="000000"/>
          <w:sz w:val="28"/>
          <w:szCs w:val="28"/>
        </w:rPr>
        <w:t>предоставляет</w:t>
      </w:r>
      <w:r w:rsidRPr="00B7538C">
        <w:rPr>
          <w:rFonts w:eastAsia="Times New Roman CYR" w:cs="Times New Roman"/>
          <w:bCs/>
          <w:color w:val="000000"/>
          <w:sz w:val="28"/>
          <w:szCs w:val="28"/>
          <w:lang w:val="ru-RU"/>
        </w:rPr>
        <w:t>ся</w:t>
      </w:r>
      <w:r w:rsidRPr="00B7538C">
        <w:rPr>
          <w:rFonts w:eastAsia="Times New Roman CYR" w:cs="Times New Roman"/>
          <w:bCs/>
          <w:color w:val="000000"/>
          <w:sz w:val="28"/>
          <w:szCs w:val="28"/>
        </w:rPr>
        <w:t xml:space="preserve"> концессионеру во временное владение и пользование в целях осуществления концессионером деятельности</w:t>
      </w:r>
      <w:r w:rsidRPr="00B7538C">
        <w:rPr>
          <w:rFonts w:eastAsia="Times New Roman CYR" w:cs="Times New Roman"/>
          <w:bCs/>
          <w:color w:val="000000"/>
          <w:sz w:val="28"/>
          <w:szCs w:val="28"/>
          <w:lang w:val="ru-RU"/>
        </w:rPr>
        <w:t xml:space="preserve"> по </w:t>
      </w:r>
      <w:r w:rsidR="0060188E">
        <w:rPr>
          <w:rFonts w:eastAsia="Times New Roman CYR" w:cs="Times New Roman"/>
          <w:bCs/>
          <w:color w:val="000000"/>
          <w:sz w:val="28"/>
          <w:szCs w:val="28"/>
          <w:lang w:val="ru-RU"/>
        </w:rPr>
        <w:t>организации водоснабжения населенных пунктов муниципального образования Александровский сельсовет</w:t>
      </w:r>
      <w:r w:rsidR="00312638">
        <w:rPr>
          <w:rFonts w:eastAsia="Times New Roman CYR" w:cs="Times New Roman"/>
          <w:bCs/>
          <w:color w:val="000000"/>
          <w:sz w:val="28"/>
          <w:szCs w:val="28"/>
          <w:lang w:val="ru-RU"/>
        </w:rPr>
        <w:t xml:space="preserve"> Грачевского района Оренбургской области</w:t>
      </w:r>
      <w:r w:rsidR="0060188E">
        <w:rPr>
          <w:rFonts w:eastAsia="Times New Roman CYR" w:cs="Times New Roman"/>
          <w:bCs/>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bCs/>
          <w:color w:val="000000"/>
          <w:sz w:val="28"/>
          <w:szCs w:val="28"/>
          <w:lang w:val="ru-RU"/>
        </w:rPr>
      </w:pPr>
      <w:r w:rsidRPr="00B7538C">
        <w:rPr>
          <w:rFonts w:eastAsia="Times New Roman CYR" w:cs="Times New Roman"/>
          <w:b/>
          <w:bCs/>
          <w:color w:val="000000"/>
          <w:sz w:val="28"/>
          <w:szCs w:val="28"/>
        </w:rPr>
        <w:t>Иное лицо, заключ</w:t>
      </w:r>
      <w:r w:rsidR="00D175D5" w:rsidRPr="00B7538C">
        <w:rPr>
          <w:rFonts w:eastAsia="Times New Roman CYR" w:cs="Times New Roman"/>
          <w:b/>
          <w:bCs/>
          <w:color w:val="000000"/>
          <w:sz w:val="28"/>
          <w:szCs w:val="28"/>
        </w:rPr>
        <w:t>ающ</w:t>
      </w:r>
      <w:r w:rsidRPr="00B7538C">
        <w:rPr>
          <w:rFonts w:eastAsia="Times New Roman CYR" w:cs="Times New Roman"/>
          <w:b/>
          <w:bCs/>
          <w:color w:val="000000"/>
          <w:sz w:val="28"/>
          <w:szCs w:val="28"/>
        </w:rPr>
        <w:t xml:space="preserve">ее </w:t>
      </w:r>
      <w:r w:rsidR="00900BD1" w:rsidRPr="00B7538C">
        <w:rPr>
          <w:rFonts w:eastAsia="Times New Roman CYR" w:cs="Times New Roman"/>
          <w:b/>
          <w:bCs/>
          <w:color w:val="000000"/>
          <w:sz w:val="28"/>
          <w:szCs w:val="28"/>
        </w:rPr>
        <w:t>ко</w:t>
      </w:r>
      <w:r w:rsidRPr="00B7538C">
        <w:rPr>
          <w:rFonts w:eastAsia="Times New Roman CYR" w:cs="Times New Roman"/>
          <w:b/>
          <w:bCs/>
          <w:color w:val="000000"/>
          <w:sz w:val="28"/>
          <w:szCs w:val="28"/>
        </w:rPr>
        <w:t xml:space="preserve">нцессионное соглашение </w:t>
      </w:r>
      <w:r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532948" w:rsidRPr="00563829" w:rsidRDefault="00532948" w:rsidP="00563829">
      <w:pPr>
        <w:pStyle w:val="Standard"/>
        <w:autoSpaceDE w:val="0"/>
        <w:ind w:firstLine="708"/>
        <w:jc w:val="both"/>
        <w:rPr>
          <w:rFonts w:eastAsia="Times New Roman CYR" w:cs="Times New Roman"/>
          <w:bCs/>
          <w:color w:val="000000"/>
          <w:sz w:val="28"/>
          <w:szCs w:val="28"/>
        </w:rPr>
      </w:pPr>
      <w:r w:rsidRPr="00B7538C">
        <w:rPr>
          <w:rFonts w:eastAsia="Times New Roman CYR" w:cs="Times New Roman"/>
          <w:b/>
          <w:bCs/>
          <w:color w:val="000000"/>
          <w:sz w:val="28"/>
          <w:szCs w:val="28"/>
          <w:lang w:val="ru-RU"/>
        </w:rPr>
        <w:t>Конкурс</w:t>
      </w:r>
      <w:r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8A6ADC" w:rsidRPr="00B7538C">
        <w:rPr>
          <w:rFonts w:eastAsia="Times New Roman CYR" w:cs="Times New Roman"/>
          <w:bCs/>
          <w:color w:val="000000"/>
          <w:sz w:val="28"/>
          <w:szCs w:val="28"/>
          <w:lang w:val="ru-RU"/>
        </w:rPr>
        <w:t xml:space="preserve">в отношении системы коммунальной инфраструктуры </w:t>
      </w:r>
      <w:r w:rsidR="0060188E">
        <w:rPr>
          <w:rFonts w:eastAsia="Times New Roman CYR" w:cs="Times New Roman"/>
          <w:bCs/>
          <w:color w:val="000000"/>
          <w:sz w:val="28"/>
          <w:szCs w:val="28"/>
          <w:lang w:val="ru-RU"/>
        </w:rPr>
        <w:t>муниципального образования Александровский сельсовет</w:t>
      </w:r>
      <w:r w:rsidR="00312638">
        <w:rPr>
          <w:rFonts w:eastAsia="Times New Roman CYR" w:cs="Times New Roman"/>
          <w:bCs/>
          <w:color w:val="000000"/>
          <w:sz w:val="28"/>
          <w:szCs w:val="28"/>
          <w:lang w:val="ru-RU"/>
        </w:rPr>
        <w:t xml:space="preserve"> Грачевского района Оренбургской области</w:t>
      </w:r>
      <w:r w:rsidR="0060188E">
        <w:rPr>
          <w:rFonts w:eastAsia="Times New Roman CYR" w:cs="Times New Roman"/>
          <w:bCs/>
          <w:color w:val="000000"/>
          <w:sz w:val="28"/>
          <w:szCs w:val="28"/>
          <w:lang w:val="ru-RU"/>
        </w:rPr>
        <w:t>.</w:t>
      </w:r>
    </w:p>
    <w:p w:rsidR="0045366C" w:rsidRPr="00B7538C" w:rsidRDefault="0045366C"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Конкурсная документация </w:t>
      </w:r>
      <w:r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требования к</w:t>
      </w:r>
      <w:r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Pr="00B7538C">
        <w:rPr>
          <w:rFonts w:eastAsia="Times New Roman" w:cs="Times New Roman"/>
          <w:color w:val="000000"/>
          <w:sz w:val="28"/>
          <w:szCs w:val="28"/>
          <w:lang w:val="ru-RU"/>
        </w:rPr>
        <w:t xml:space="preserve">частникам конкурса, </w:t>
      </w:r>
      <w:r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1E4D8C" w:rsidRPr="00B7538C">
        <w:rPr>
          <w:rFonts w:eastAsia="Times New Roman" w:cs="Times New Roman"/>
          <w:color w:val="000000"/>
          <w:sz w:val="28"/>
          <w:szCs w:val="28"/>
          <w:lang w:val="ru-RU"/>
        </w:rPr>
        <w:t>Законом о концессионных соглашениях</w:t>
      </w:r>
      <w:r w:rsidRPr="00B7538C">
        <w:rPr>
          <w:rFonts w:eastAsia="Times New Roman CYR" w:cs="Times New Roman"/>
          <w:color w:val="000000"/>
          <w:sz w:val="28"/>
          <w:szCs w:val="28"/>
          <w:lang w:val="ru-RU"/>
        </w:rPr>
        <w:t>.</w:t>
      </w:r>
    </w:p>
    <w:p w:rsidR="006209BA" w:rsidRPr="00B7538C" w:rsidRDefault="006209BA" w:rsidP="006617FD">
      <w:pPr>
        <w:pStyle w:val="Standard"/>
        <w:autoSpaceDE w:val="0"/>
        <w:ind w:firstLine="708"/>
        <w:jc w:val="both"/>
        <w:rPr>
          <w:rFonts w:eastAsia="Times New Roman CYR" w:cs="Times New Roman"/>
          <w:color w:val="000000"/>
          <w:sz w:val="28"/>
          <w:szCs w:val="28"/>
          <w:shd w:val="clear" w:color="auto" w:fill="FFFF00"/>
          <w:lang w:val="ru-RU"/>
        </w:rPr>
      </w:pPr>
      <w:r w:rsidRPr="00B7538C">
        <w:rPr>
          <w:rFonts w:eastAsia="Times New Roman CYR" w:cs="Times New Roman"/>
          <w:b/>
          <w:bCs/>
          <w:color w:val="000000"/>
          <w:sz w:val="28"/>
          <w:szCs w:val="28"/>
          <w:lang w:val="ru-RU"/>
        </w:rPr>
        <w:t xml:space="preserve">Конкурсная комиссия </w:t>
      </w:r>
      <w:r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онкурса.  </w:t>
      </w:r>
    </w:p>
    <w:p w:rsidR="00775F86" w:rsidRPr="00B7538C" w:rsidRDefault="00E279E3"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Конкурсное предложение </w:t>
      </w:r>
      <w:r w:rsidRPr="00B7538C">
        <w:rPr>
          <w:rFonts w:eastAsia="Times New Roman CYR" w:cs="Times New Roman"/>
          <w:color w:val="000000"/>
          <w:sz w:val="28"/>
          <w:szCs w:val="28"/>
          <w:lang w:val="ru-RU"/>
        </w:rPr>
        <w:t xml:space="preserve">– комплект документов, представленный на 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Pr="00B7538C">
        <w:rPr>
          <w:rFonts w:eastAsia="Times New Roman CYR" w:cs="Times New Roman"/>
          <w:color w:val="000000"/>
          <w:sz w:val="28"/>
          <w:szCs w:val="28"/>
          <w:lang w:val="ru-RU"/>
        </w:rPr>
        <w:t xml:space="preserve">в соответствии с требованиями </w:t>
      </w:r>
      <w:r w:rsidR="001E4D8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Концедент –</w:t>
      </w:r>
      <w:r w:rsidR="0060188E">
        <w:rPr>
          <w:rFonts w:cs="Times New Roman"/>
          <w:color w:val="000000"/>
          <w:sz w:val="28"/>
          <w:szCs w:val="28"/>
          <w:lang w:val="ru-RU"/>
        </w:rPr>
        <w:t xml:space="preserve"> администрация муниципального образования Александровский </w:t>
      </w:r>
      <w:r w:rsidR="0060188E">
        <w:rPr>
          <w:rFonts w:cs="Times New Roman"/>
          <w:color w:val="000000"/>
          <w:sz w:val="28"/>
          <w:szCs w:val="28"/>
          <w:lang w:val="ru-RU"/>
        </w:rPr>
        <w:lastRenderedPageBreak/>
        <w:t>сельсовет Грачевского района Оренбургской области</w:t>
      </w:r>
      <w:r w:rsidR="009E4B8A" w:rsidRPr="00B7538C">
        <w:rPr>
          <w:rFonts w:eastAsia="Times New Roman CYR" w:cs="Times New Roman"/>
          <w:color w:val="000000"/>
          <w:sz w:val="28"/>
          <w:szCs w:val="28"/>
          <w:lang w:val="ru-RU"/>
        </w:rPr>
        <w:t>.</w:t>
      </w:r>
      <w:r w:rsidR="008265ED" w:rsidRPr="00B7538C">
        <w:rPr>
          <w:rFonts w:cs="Times New Roman"/>
          <w:sz w:val="28"/>
          <w:szCs w:val="28"/>
        </w:rPr>
        <w:t xml:space="preserve"> </w:t>
      </w:r>
    </w:p>
    <w:p w:rsidR="006209BA" w:rsidRPr="00B7538C" w:rsidRDefault="006209BA" w:rsidP="006617FD">
      <w:pPr>
        <w:tabs>
          <w:tab w:val="left" w:pos="9072"/>
        </w:tabs>
        <w:ind w:firstLine="709"/>
        <w:jc w:val="both"/>
        <w:rPr>
          <w:sz w:val="28"/>
          <w:szCs w:val="28"/>
        </w:rPr>
      </w:pPr>
      <w:r w:rsidRPr="00B7538C">
        <w:rPr>
          <w:rFonts w:eastAsia="Times New Roman CYR"/>
          <w:b/>
          <w:bCs/>
          <w:color w:val="000000"/>
          <w:sz w:val="28"/>
          <w:szCs w:val="28"/>
        </w:rPr>
        <w:t xml:space="preserve">Концессионер </w:t>
      </w:r>
      <w:r w:rsidRPr="00B7538C">
        <w:rPr>
          <w:rFonts w:eastAsia="Times New Roman CYR"/>
          <w:color w:val="000000"/>
          <w:sz w:val="28"/>
          <w:szCs w:val="28"/>
        </w:rPr>
        <w:t xml:space="preserve">– </w:t>
      </w:r>
      <w:r w:rsidRPr="00B7538C">
        <w:rPr>
          <w:rFonts w:eastAsia="Times New Roman CYR"/>
          <w:color w:val="000000"/>
          <w:kern w:val="3"/>
          <w:sz w:val="28"/>
          <w:szCs w:val="28"/>
          <w:lang w:eastAsia="ja-JP" w:bidi="fa-IR"/>
        </w:rPr>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w:t>
      </w:r>
      <w:r w:rsidR="001E4D8C" w:rsidRPr="00B7538C">
        <w:rPr>
          <w:rFonts w:eastAsia="Times New Roman CYR"/>
          <w:color w:val="000000"/>
          <w:kern w:val="3"/>
          <w:sz w:val="28"/>
          <w:szCs w:val="28"/>
          <w:lang w:eastAsia="ja-JP" w:bidi="fa-IR"/>
        </w:rPr>
        <w:t>п</w:t>
      </w:r>
      <w:r w:rsidRPr="00B7538C">
        <w:rPr>
          <w:rFonts w:eastAsia="Times New Roman CYR"/>
          <w:color w:val="000000"/>
          <w:kern w:val="3"/>
          <w:sz w:val="28"/>
          <w:szCs w:val="28"/>
          <w:lang w:eastAsia="ja-JP" w:bidi="fa-IR"/>
        </w:rPr>
        <w:t xml:space="preserve">обедителем конкурса или </w:t>
      </w:r>
      <w:r w:rsidR="001E4D8C" w:rsidRPr="00B7538C">
        <w:rPr>
          <w:rFonts w:eastAsia="Times New Roman CYR"/>
          <w:color w:val="000000"/>
          <w:kern w:val="3"/>
          <w:sz w:val="28"/>
          <w:szCs w:val="28"/>
          <w:lang w:eastAsia="ja-JP" w:bidi="fa-IR"/>
        </w:rPr>
        <w:t>и</w:t>
      </w:r>
      <w:r w:rsidRPr="00B7538C">
        <w:rPr>
          <w:rFonts w:eastAsia="Times New Roman CYR"/>
          <w:color w:val="000000"/>
          <w:kern w:val="3"/>
          <w:sz w:val="28"/>
          <w:szCs w:val="28"/>
          <w:lang w:eastAsia="ja-JP" w:bidi="fa-IR"/>
        </w:rPr>
        <w:t xml:space="preserve">ным лицом, заключающим соглашение, и подписавшее </w:t>
      </w:r>
      <w:r w:rsidR="001E4D8C" w:rsidRPr="00B7538C">
        <w:rPr>
          <w:rFonts w:eastAsia="Times New Roman CYR"/>
          <w:color w:val="000000"/>
          <w:kern w:val="3"/>
          <w:sz w:val="28"/>
          <w:szCs w:val="28"/>
          <w:lang w:eastAsia="ja-JP" w:bidi="fa-IR"/>
        </w:rPr>
        <w:t>концессионное с</w:t>
      </w:r>
      <w:r w:rsidRPr="00B7538C">
        <w:rPr>
          <w:rFonts w:eastAsia="Times New Roman CYR"/>
          <w:color w:val="000000"/>
          <w:kern w:val="3"/>
          <w:sz w:val="28"/>
          <w:szCs w:val="28"/>
          <w:lang w:eastAsia="ja-JP" w:bidi="fa-IR"/>
        </w:rPr>
        <w:t>оглашение.</w:t>
      </w:r>
    </w:p>
    <w:p w:rsidR="006209BA"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kern w:val="0"/>
          <w:sz w:val="28"/>
          <w:szCs w:val="28"/>
          <w:lang w:val="ru-RU" w:eastAsia="ru-RU" w:bidi="ar-SA"/>
        </w:rPr>
        <w:t>Концессионное соглашение</w:t>
      </w:r>
      <w:r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концедентом и концессионером</w:t>
      </w:r>
      <w:r w:rsidRPr="00B7538C">
        <w:rPr>
          <w:rFonts w:eastAsia="Times New Roman CYR" w:cs="Times New Roman"/>
          <w:color w:val="000000"/>
          <w:sz w:val="28"/>
          <w:szCs w:val="28"/>
          <w:lang w:val="ru-RU"/>
        </w:rPr>
        <w:t xml:space="preserve"> соглашение, проект которого указан в Приложении № </w:t>
      </w:r>
      <w:r w:rsidR="00563B8E">
        <w:rPr>
          <w:rFonts w:eastAsia="Times New Roman CYR" w:cs="Times New Roman"/>
          <w:color w:val="000000"/>
          <w:sz w:val="28"/>
          <w:szCs w:val="28"/>
          <w:lang w:val="ru-RU"/>
        </w:rPr>
        <w:t>1</w:t>
      </w:r>
      <w:r w:rsidR="006A0331" w:rsidRPr="00B7538C">
        <w:rPr>
          <w:rFonts w:eastAsia="Times New Roman CYR" w:cs="Times New Roman"/>
          <w:color w:val="000000"/>
          <w:sz w:val="28"/>
          <w:szCs w:val="28"/>
          <w:lang w:val="ru-RU"/>
        </w:rPr>
        <w:t xml:space="preserve"> </w:t>
      </w:r>
      <w:r w:rsidRPr="00B7538C">
        <w:rPr>
          <w:rFonts w:eastAsia="Times New Roman CYR" w:cs="Times New Roman"/>
          <w:color w:val="000000"/>
          <w:sz w:val="28"/>
          <w:szCs w:val="28"/>
          <w:lang w:val="ru-RU"/>
        </w:rPr>
        <w:t xml:space="preserve">к </w:t>
      </w:r>
      <w:r w:rsidR="008A6ADC"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документации.</w:t>
      </w:r>
    </w:p>
    <w:p w:rsidR="00D175D5" w:rsidRPr="00B7538C" w:rsidRDefault="00D175D5" w:rsidP="006617FD">
      <w:pPr>
        <w:tabs>
          <w:tab w:val="left" w:pos="9072"/>
        </w:tabs>
        <w:ind w:firstLine="709"/>
        <w:jc w:val="both"/>
        <w:rPr>
          <w:sz w:val="28"/>
          <w:szCs w:val="28"/>
        </w:rPr>
      </w:pPr>
      <w:r w:rsidRPr="00B7538C">
        <w:rPr>
          <w:b/>
          <w:sz w:val="28"/>
          <w:szCs w:val="28"/>
        </w:rPr>
        <w:t>Критерии конкурса</w:t>
      </w:r>
      <w:r w:rsidRPr="00B7538C">
        <w:rPr>
          <w:sz w:val="28"/>
          <w:szCs w:val="28"/>
        </w:rPr>
        <w:t xml:space="preserve"> – установленные в </w:t>
      </w:r>
      <w:r w:rsidR="006F34A8" w:rsidRPr="00B7538C">
        <w:rPr>
          <w:sz w:val="28"/>
          <w:szCs w:val="28"/>
        </w:rPr>
        <w:t>к</w:t>
      </w:r>
      <w:r w:rsidRPr="00B7538C">
        <w:rPr>
          <w:sz w:val="28"/>
          <w:szCs w:val="28"/>
        </w:rPr>
        <w:t>онкурсной документации в соответствии с Законом о концесси</w:t>
      </w:r>
      <w:r w:rsidR="006F34A8" w:rsidRPr="00B7538C">
        <w:rPr>
          <w:sz w:val="28"/>
          <w:szCs w:val="28"/>
        </w:rPr>
        <w:t>онных соглашениях,</w:t>
      </w:r>
      <w:r w:rsidRPr="00B7538C">
        <w:rPr>
          <w:sz w:val="28"/>
          <w:szCs w:val="28"/>
        </w:rPr>
        <w:t xml:space="preserve"> показатели и их значения, используемые для оценки </w:t>
      </w:r>
      <w:r w:rsidR="006F34A8" w:rsidRPr="00B7538C">
        <w:rPr>
          <w:sz w:val="28"/>
          <w:szCs w:val="28"/>
        </w:rPr>
        <w:t>к</w:t>
      </w:r>
      <w:r w:rsidRPr="00B7538C">
        <w:rPr>
          <w:sz w:val="28"/>
          <w:szCs w:val="28"/>
        </w:rPr>
        <w:t xml:space="preserve">онкурсных предложений </w:t>
      </w:r>
      <w:r w:rsidR="006F34A8" w:rsidRPr="00B7538C">
        <w:rPr>
          <w:sz w:val="28"/>
          <w:szCs w:val="28"/>
        </w:rPr>
        <w:t>у</w:t>
      </w:r>
      <w:r w:rsidRPr="00B7538C">
        <w:rPr>
          <w:sz w:val="28"/>
          <w:szCs w:val="28"/>
        </w:rPr>
        <w:t>частников конкурса</w:t>
      </w:r>
      <w:r w:rsidR="0010362C" w:rsidRPr="00B7538C">
        <w:rPr>
          <w:sz w:val="28"/>
          <w:szCs w:val="28"/>
        </w:rPr>
        <w:t>.</w:t>
      </w:r>
    </w:p>
    <w:p w:rsidR="00D537D4" w:rsidRPr="00B7538C" w:rsidRDefault="00D537D4" w:rsidP="006617FD">
      <w:pPr>
        <w:tabs>
          <w:tab w:val="left" w:pos="9072"/>
        </w:tabs>
        <w:ind w:firstLine="709"/>
        <w:jc w:val="both"/>
        <w:rPr>
          <w:b/>
          <w:sz w:val="28"/>
          <w:szCs w:val="28"/>
        </w:rPr>
      </w:pPr>
      <w:r w:rsidRPr="00B7538C">
        <w:rPr>
          <w:b/>
          <w:sz w:val="28"/>
          <w:szCs w:val="28"/>
        </w:rPr>
        <w:t xml:space="preserve">Объект Соглашения </w:t>
      </w:r>
      <w:r w:rsidR="00312638">
        <w:rPr>
          <w:b/>
          <w:sz w:val="28"/>
          <w:szCs w:val="28"/>
        </w:rPr>
        <w:t>–</w:t>
      </w:r>
      <w:r w:rsidRPr="00B7538C">
        <w:rPr>
          <w:b/>
          <w:sz w:val="28"/>
          <w:szCs w:val="28"/>
        </w:rPr>
        <w:t xml:space="preserve"> </w:t>
      </w:r>
      <w:r w:rsidR="00312638" w:rsidRPr="00312638">
        <w:rPr>
          <w:sz w:val="28"/>
          <w:szCs w:val="28"/>
        </w:rPr>
        <w:t>предоставление в пользование объектов системы водоснабжения находящихся в введении муниципального образования Александровский сельсовет Грачевского района Оренбургской области.</w:t>
      </w:r>
    </w:p>
    <w:p w:rsidR="00563829" w:rsidRPr="00563829" w:rsidRDefault="00563829" w:rsidP="00563829">
      <w:pPr>
        <w:tabs>
          <w:tab w:val="left" w:pos="9072"/>
        </w:tabs>
        <w:ind w:firstLine="709"/>
        <w:jc w:val="both"/>
        <w:rPr>
          <w:b/>
          <w:sz w:val="28"/>
          <w:szCs w:val="28"/>
        </w:rPr>
      </w:pPr>
      <w:r w:rsidRPr="00563829">
        <w:rPr>
          <w:b/>
          <w:sz w:val="28"/>
          <w:szCs w:val="28"/>
        </w:rPr>
        <w:t>Реконструкция</w:t>
      </w:r>
      <w:r w:rsidRPr="00563829">
        <w:rPr>
          <w:sz w:val="28"/>
          <w:szCs w:val="28"/>
        </w:rPr>
        <w:t xml:space="preserve"> </w:t>
      </w:r>
      <w:r w:rsidRPr="00563829">
        <w:rPr>
          <w:b/>
          <w:sz w:val="28"/>
          <w:szCs w:val="28"/>
        </w:rPr>
        <w:t>–</w:t>
      </w:r>
      <w:r w:rsidRPr="00563829">
        <w:rPr>
          <w:sz w:val="28"/>
          <w:szCs w:val="28"/>
        </w:rPr>
        <w:t xml:space="preserve"> это 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r>
        <w:rPr>
          <w:sz w:val="28"/>
          <w:szCs w:val="28"/>
        </w:rPr>
        <w:t>.</w:t>
      </w:r>
    </w:p>
    <w:p w:rsidR="00563829" w:rsidRPr="00563829" w:rsidRDefault="006209BA" w:rsidP="00563829">
      <w:pPr>
        <w:pStyle w:val="Standard"/>
        <w:autoSpaceDE w:val="0"/>
        <w:ind w:firstLine="708"/>
        <w:jc w:val="both"/>
        <w:rPr>
          <w:rFonts w:eastAsia="Times New Roman" w:cs="Times New Roman"/>
          <w:b/>
          <w:bCs/>
          <w:color w:val="000000"/>
          <w:sz w:val="28"/>
          <w:szCs w:val="28"/>
          <w:lang w:val="ru-RU"/>
        </w:rPr>
      </w:pPr>
      <w:r w:rsidRPr="00B7538C">
        <w:rPr>
          <w:rFonts w:eastAsia="Times New Roman CYR" w:cs="Times New Roman"/>
          <w:b/>
          <w:bCs/>
          <w:color w:val="000000"/>
          <w:sz w:val="28"/>
          <w:szCs w:val="28"/>
          <w:lang w:val="ru-RU"/>
        </w:rPr>
        <w:t>Официальные сайты</w:t>
      </w:r>
      <w:r w:rsidRPr="00B7538C">
        <w:rPr>
          <w:rFonts w:eastAsia="Times New Roman CYR" w:cs="Times New Roman"/>
          <w:color w:val="000000"/>
          <w:sz w:val="28"/>
          <w:szCs w:val="28"/>
          <w:lang w:val="ru-RU"/>
        </w:rPr>
        <w:t xml:space="preserve"> – официальный сайт</w:t>
      </w:r>
      <w:r w:rsidRPr="00B7538C">
        <w:rPr>
          <w:rFonts w:cs="Times New Roman"/>
          <w:color w:val="000000"/>
          <w:kern w:val="0"/>
          <w:sz w:val="28"/>
          <w:szCs w:val="28"/>
          <w:lang w:val="ru-RU" w:bidi="ar-SA"/>
        </w:rPr>
        <w:t xml:space="preserve"> </w:t>
      </w:r>
      <w:r w:rsidRPr="00B7538C">
        <w:rPr>
          <w:rFonts w:cs="Times New Roman"/>
          <w:sz w:val="28"/>
          <w:szCs w:val="28"/>
        </w:rPr>
        <w:t>Российской Федерации</w:t>
      </w:r>
      <w:r w:rsidRPr="00B7538C">
        <w:rPr>
          <w:rFonts w:cs="Times New Roman"/>
          <w:color w:val="000000"/>
          <w:kern w:val="0"/>
          <w:sz w:val="28"/>
          <w:szCs w:val="28"/>
          <w:lang w:val="ru-RU" w:bidi="ar-SA"/>
        </w:rPr>
        <w:t xml:space="preserve"> в информационно-телекоммуникационной сети Интернет для размещения информации о проведении торгов – </w:t>
      </w:r>
      <w:hyperlink r:id="rId11" w:history="1">
        <w:r w:rsidRPr="00B7538C">
          <w:rPr>
            <w:rStyle w:val="a5"/>
            <w:rFonts w:cs="Times New Roman"/>
            <w:sz w:val="28"/>
            <w:szCs w:val="28"/>
            <w:lang w:val="ru-RU" w:bidi="ar-SA"/>
          </w:rPr>
          <w:t>www.torgi.gov.ru</w:t>
        </w:r>
      </w:hyperlink>
      <w:r w:rsidRPr="00B7538C">
        <w:rPr>
          <w:rFonts w:cs="Times New Roman"/>
          <w:color w:val="000000"/>
          <w:kern w:val="0"/>
          <w:sz w:val="28"/>
          <w:szCs w:val="28"/>
          <w:lang w:val="ru-RU" w:bidi="ar-SA"/>
        </w:rPr>
        <w:t xml:space="preserve"> и </w:t>
      </w:r>
      <w:r w:rsidRPr="00B7538C">
        <w:rPr>
          <w:rFonts w:cs="Times New Roman"/>
          <w:color w:val="000000"/>
          <w:sz w:val="28"/>
          <w:szCs w:val="28"/>
        </w:rPr>
        <w:t>официальн</w:t>
      </w:r>
      <w:r w:rsidRPr="00B7538C">
        <w:rPr>
          <w:rFonts w:cs="Times New Roman"/>
          <w:color w:val="000000"/>
          <w:sz w:val="28"/>
          <w:szCs w:val="28"/>
          <w:lang w:val="ru-RU"/>
        </w:rPr>
        <w:t>ый</w:t>
      </w:r>
      <w:r w:rsidRPr="00B7538C">
        <w:rPr>
          <w:rFonts w:cs="Times New Roman"/>
          <w:color w:val="000000"/>
          <w:sz w:val="28"/>
          <w:szCs w:val="28"/>
        </w:rPr>
        <w:t xml:space="preserve"> </w:t>
      </w:r>
      <w:r w:rsidRPr="00B7538C">
        <w:rPr>
          <w:rFonts w:cs="Times New Roman"/>
          <w:color w:val="000000"/>
          <w:sz w:val="28"/>
          <w:szCs w:val="28"/>
          <w:lang w:val="ru-RU"/>
        </w:rPr>
        <w:t xml:space="preserve">сайт </w:t>
      </w:r>
      <w:r w:rsidR="006723D5" w:rsidRPr="00B7538C">
        <w:rPr>
          <w:rFonts w:cs="Times New Roman"/>
          <w:color w:val="000000"/>
          <w:sz w:val="28"/>
          <w:szCs w:val="28"/>
          <w:lang w:val="ru-RU"/>
        </w:rPr>
        <w:t>к</w:t>
      </w:r>
      <w:r w:rsidRPr="00B7538C">
        <w:rPr>
          <w:rFonts w:cs="Times New Roman"/>
          <w:color w:val="000000"/>
          <w:sz w:val="28"/>
          <w:szCs w:val="28"/>
          <w:lang w:val="ru-RU"/>
        </w:rPr>
        <w:t xml:space="preserve">онцедента – </w:t>
      </w:r>
      <w:hyperlink r:id="rId12" w:history="1">
        <w:r w:rsidR="0060188E" w:rsidRPr="0049499B">
          <w:rPr>
            <w:rStyle w:val="a5"/>
            <w:rFonts w:cs="Times New Roman"/>
            <w:sz w:val="28"/>
            <w:szCs w:val="28"/>
            <w:lang w:val="en-US"/>
          </w:rPr>
          <w:t>www</w:t>
        </w:r>
        <w:r w:rsidR="0060188E" w:rsidRPr="0049499B">
          <w:rPr>
            <w:rStyle w:val="a5"/>
            <w:rFonts w:cs="Times New Roman"/>
            <w:sz w:val="28"/>
            <w:szCs w:val="28"/>
            <w:lang w:val="ru-RU"/>
          </w:rPr>
          <w:t>.Грачевский</w:t>
        </w:r>
      </w:hyperlink>
      <w:r w:rsidR="0060188E">
        <w:rPr>
          <w:rFonts w:cs="Times New Roman"/>
          <w:color w:val="000000"/>
          <w:sz w:val="28"/>
          <w:szCs w:val="28"/>
          <w:lang w:val="ru-RU"/>
        </w:rPr>
        <w:t xml:space="preserve"> –район.РФ</w:t>
      </w:r>
      <w:hyperlink r:id="rId13" w:history="1"/>
      <w:r w:rsidRPr="00B7538C">
        <w:rPr>
          <w:rFonts w:cs="Times New Roman"/>
          <w:color w:val="000000"/>
          <w:sz w:val="28"/>
          <w:szCs w:val="28"/>
          <w:lang w:val="ru-RU"/>
        </w:rPr>
        <w:t>.</w:t>
      </w:r>
      <w:r w:rsidRPr="00B7538C">
        <w:rPr>
          <w:rFonts w:cs="Times New Roman"/>
          <w:color w:val="000000"/>
          <w:sz w:val="28"/>
          <w:szCs w:val="28"/>
        </w:rPr>
        <w:t xml:space="preserve"> </w:t>
      </w:r>
    </w:p>
    <w:p w:rsidR="0045366C" w:rsidRPr="00B7538C" w:rsidRDefault="0045366C" w:rsidP="006617FD">
      <w:pPr>
        <w:pStyle w:val="Standard"/>
        <w:autoSpaceDE w:val="0"/>
        <w:ind w:firstLine="708"/>
        <w:jc w:val="both"/>
        <w:rPr>
          <w:rFonts w:cs="Times New Roman"/>
          <w:color w:val="000000"/>
          <w:sz w:val="28"/>
          <w:szCs w:val="28"/>
        </w:rPr>
      </w:pPr>
      <w:r w:rsidRPr="00B7538C">
        <w:rPr>
          <w:rFonts w:eastAsia="Times New Roman CYR" w:cs="Times New Roman"/>
          <w:b/>
          <w:bCs/>
          <w:color w:val="000000"/>
          <w:sz w:val="28"/>
          <w:szCs w:val="28"/>
          <w:lang w:val="ru-RU"/>
        </w:rPr>
        <w:t xml:space="preserve">Победитель конкурса – </w:t>
      </w:r>
      <w:r w:rsidR="006723D5" w:rsidRPr="00B7538C">
        <w:rPr>
          <w:rFonts w:eastAsia="Times New Roman CYR" w:cs="Times New Roman"/>
          <w:color w:val="000000"/>
          <w:sz w:val="28"/>
          <w:szCs w:val="28"/>
          <w:lang w:val="ru-RU"/>
        </w:rPr>
        <w:t>у</w:t>
      </w:r>
      <w:r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Pr="00B7538C">
        <w:rPr>
          <w:rFonts w:eastAsia="Times New Roman CYR" w:cs="Times New Roman"/>
          <w:color w:val="000000"/>
          <w:sz w:val="28"/>
          <w:szCs w:val="28"/>
          <w:lang w:val="ru-RU"/>
        </w:rPr>
        <w:t>критериям</w:t>
      </w:r>
      <w:r w:rsidR="00CE2822"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w:t>
      </w:r>
    </w:p>
    <w:p w:rsidR="00D175D5" w:rsidRPr="00B7538C" w:rsidRDefault="00D175D5" w:rsidP="006617FD">
      <w:pPr>
        <w:pStyle w:val="Standard"/>
        <w:autoSpaceDE w:val="0"/>
        <w:ind w:firstLine="708"/>
        <w:jc w:val="both"/>
        <w:rPr>
          <w:rFonts w:eastAsia="Times New Roman CYR" w:cs="Times New Roman"/>
          <w:b/>
          <w:bCs/>
          <w:color w:val="000000"/>
          <w:sz w:val="28"/>
          <w:szCs w:val="28"/>
          <w:lang w:val="ru-RU"/>
        </w:rPr>
      </w:pPr>
      <w:r w:rsidRPr="00B7538C">
        <w:rPr>
          <w:rFonts w:eastAsia="Times New Roman CYR" w:cs="Times New Roman"/>
          <w:b/>
          <w:bCs/>
          <w:color w:val="000000"/>
          <w:sz w:val="28"/>
          <w:szCs w:val="28"/>
          <w:lang w:val="ru-RU"/>
        </w:rPr>
        <w:t xml:space="preserve">Решение о заключении </w:t>
      </w:r>
      <w:r w:rsidR="006723D5" w:rsidRPr="00B7538C">
        <w:rPr>
          <w:rFonts w:eastAsia="Times New Roman CYR" w:cs="Times New Roman"/>
          <w:b/>
          <w:bCs/>
          <w:color w:val="000000"/>
          <w:sz w:val="28"/>
          <w:szCs w:val="28"/>
          <w:lang w:val="ru-RU"/>
        </w:rPr>
        <w:t>к</w:t>
      </w:r>
      <w:r w:rsidRPr="00B7538C">
        <w:rPr>
          <w:rFonts w:eastAsia="Times New Roman CYR" w:cs="Times New Roman"/>
          <w:b/>
          <w:bCs/>
          <w:color w:val="000000"/>
          <w:sz w:val="28"/>
          <w:szCs w:val="28"/>
          <w:lang w:val="ru-RU"/>
        </w:rPr>
        <w:t xml:space="preserve">онцессионного соглашения – </w:t>
      </w:r>
      <w:r w:rsidRPr="00B7538C">
        <w:rPr>
          <w:rFonts w:cs="Times New Roman"/>
          <w:sz w:val="28"/>
          <w:szCs w:val="28"/>
          <w:lang w:eastAsia="ru-RU"/>
        </w:rPr>
        <w:t>постановлени</w:t>
      </w:r>
      <w:r w:rsidRPr="00B7538C">
        <w:rPr>
          <w:rFonts w:cs="Times New Roman"/>
          <w:sz w:val="28"/>
          <w:szCs w:val="28"/>
        </w:rPr>
        <w:t>е</w:t>
      </w:r>
      <w:r w:rsidRPr="00B7538C">
        <w:rPr>
          <w:rFonts w:cs="Times New Roman"/>
          <w:sz w:val="28"/>
          <w:szCs w:val="28"/>
          <w:lang w:eastAsia="ru-RU"/>
        </w:rPr>
        <w:t xml:space="preserve"> </w:t>
      </w:r>
      <w:r w:rsidR="00D6070C">
        <w:rPr>
          <w:rFonts w:cs="Times New Roman"/>
          <w:sz w:val="28"/>
          <w:szCs w:val="28"/>
          <w:lang w:val="ru-RU" w:eastAsia="ru-RU"/>
        </w:rPr>
        <w:t>администрации муниципального образования Александровский сельсовет.</w:t>
      </w:r>
    </w:p>
    <w:p w:rsidR="006D588C" w:rsidRPr="00B7538C" w:rsidRDefault="006D588C" w:rsidP="006D588C">
      <w:pPr>
        <w:spacing w:line="288" w:lineRule="auto"/>
        <w:ind w:firstLine="547"/>
        <w:jc w:val="both"/>
        <w:rPr>
          <w:rFonts w:eastAsia="Times New Roman CYR"/>
          <w:color w:val="000000"/>
          <w:kern w:val="3"/>
          <w:sz w:val="28"/>
          <w:szCs w:val="28"/>
          <w:lang w:eastAsia="ja-JP" w:bidi="fa-IR"/>
        </w:rPr>
      </w:pPr>
      <w:r w:rsidRPr="00B7538C">
        <w:rPr>
          <w:rFonts w:eastAsia="Times New Roman CYR"/>
          <w:color w:val="000000"/>
          <w:kern w:val="3"/>
          <w:sz w:val="28"/>
          <w:szCs w:val="28"/>
          <w:lang w:eastAsia="ja-JP" w:bidi="fa-IR"/>
        </w:rPr>
        <w:t xml:space="preserve">Система коммунальной инфраструктуры - объекты </w:t>
      </w:r>
      <w:r w:rsidR="00D6070C">
        <w:rPr>
          <w:rFonts w:eastAsia="Times New Roman CYR"/>
          <w:color w:val="000000"/>
          <w:kern w:val="3"/>
          <w:sz w:val="28"/>
          <w:szCs w:val="28"/>
          <w:lang w:eastAsia="ja-JP" w:bidi="fa-IR"/>
        </w:rPr>
        <w:t>холодного водоснабжения.</w:t>
      </w:r>
    </w:p>
    <w:p w:rsidR="00900BD1" w:rsidRPr="00B7538C" w:rsidRDefault="006209BA" w:rsidP="006617FD">
      <w:pPr>
        <w:pStyle w:val="Standard"/>
        <w:autoSpaceDE w:val="0"/>
        <w:ind w:firstLine="708"/>
        <w:jc w:val="both"/>
        <w:rPr>
          <w:rFonts w:eastAsia="Times New Roman CYR" w:cs="Times New Roman"/>
          <w:color w:val="000000"/>
          <w:sz w:val="28"/>
          <w:szCs w:val="28"/>
          <w:lang w:val="ru-RU"/>
        </w:rPr>
      </w:pPr>
      <w:r w:rsidRPr="00B7538C">
        <w:rPr>
          <w:rFonts w:eastAsia="Times New Roman CYR" w:cs="Times New Roman"/>
          <w:b/>
          <w:bCs/>
          <w:color w:val="000000"/>
          <w:sz w:val="28"/>
          <w:szCs w:val="28"/>
          <w:lang w:val="ru-RU"/>
        </w:rPr>
        <w:t xml:space="preserve">Участник конкурса </w:t>
      </w:r>
      <w:r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онкурсное предложение в сроки, установленные </w:t>
      </w:r>
      <w:r w:rsidR="006723D5" w:rsidRPr="00B7538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онкурсной документацией</w:t>
      </w:r>
      <w:r w:rsidR="00900BD1" w:rsidRPr="00B7538C">
        <w:rPr>
          <w:rFonts w:eastAsia="Times New Roman CYR" w:cs="Times New Roman"/>
          <w:color w:val="000000"/>
          <w:sz w:val="28"/>
          <w:szCs w:val="28"/>
          <w:lang w:val="ru-RU"/>
        </w:rPr>
        <w:t>.</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r w:rsidRPr="00B7538C">
        <w:rPr>
          <w:rFonts w:eastAsia="Times New Roman CYR" w:cs="Times New Roman"/>
          <w:bCs/>
          <w:sz w:val="28"/>
          <w:szCs w:val="28"/>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5" w:name="_Toc414487452"/>
      <w:r w:rsidRPr="00B7538C">
        <w:rPr>
          <w:sz w:val="28"/>
          <w:szCs w:val="28"/>
        </w:rPr>
        <w:t xml:space="preserve">Условия </w:t>
      </w:r>
      <w:r w:rsidR="00C31CA9" w:rsidRPr="00B7538C">
        <w:rPr>
          <w:sz w:val="28"/>
          <w:szCs w:val="28"/>
        </w:rPr>
        <w:t>Конкурса</w:t>
      </w:r>
      <w:bookmarkEnd w:id="5"/>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Настоящая Конкурсная документация устанавливает условия </w:t>
      </w:r>
      <w:r w:rsidRPr="00B7538C">
        <w:rPr>
          <w:color w:val="000000"/>
          <w:sz w:val="28"/>
          <w:szCs w:val="28"/>
        </w:rPr>
        <w:lastRenderedPageBreak/>
        <w:t xml:space="preserve">проведения конкурса на право заключения концессионного соглашения в отношении </w:t>
      </w:r>
      <w:r w:rsidR="004912AE">
        <w:rPr>
          <w:color w:val="000000"/>
          <w:sz w:val="28"/>
          <w:szCs w:val="28"/>
        </w:rPr>
        <w:t>объектов коммунальной инфраструктуры муниципального образования Александровского сельсовета Грачевского района Оренбургской области.</w:t>
      </w:r>
      <w:r w:rsidRPr="00B7538C">
        <w:rPr>
          <w:color w:val="000000"/>
          <w:sz w:val="28"/>
          <w:szCs w:val="28"/>
        </w:rPr>
        <w:t xml:space="preserve"> (далее – объект концессионного соглашения).</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Концедентом является</w:t>
      </w:r>
      <w:r w:rsidR="00567107" w:rsidRPr="00B7538C">
        <w:rPr>
          <w:color w:val="000000"/>
          <w:sz w:val="28"/>
          <w:szCs w:val="28"/>
        </w:rPr>
        <w:t xml:space="preserve"> </w:t>
      </w:r>
      <w:r w:rsidR="004912AE">
        <w:rPr>
          <w:color w:val="000000"/>
          <w:sz w:val="28"/>
          <w:szCs w:val="28"/>
        </w:rPr>
        <w:t>администрация муниципального образования Александровского сельсовета Грачевского района Оренбургской области</w:t>
      </w:r>
      <w:r w:rsidR="00567107" w:rsidRPr="00B7538C">
        <w:rPr>
          <w:color w:val="000000"/>
          <w:sz w:val="28"/>
          <w:szCs w:val="28"/>
        </w:rPr>
        <w:t>.</w:t>
      </w:r>
    </w:p>
    <w:p w:rsidR="000001C1" w:rsidRPr="00B7538C" w:rsidRDefault="000001C1"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На стороне концедента выступает также</w:t>
      </w:r>
      <w:r w:rsidR="004912AE">
        <w:rPr>
          <w:color w:val="000000"/>
          <w:sz w:val="28"/>
          <w:szCs w:val="28"/>
        </w:rPr>
        <w:t xml:space="preserve"> МУП КХ «Александровское»</w:t>
      </w:r>
      <w:r w:rsidR="00F21EB7" w:rsidRPr="00B7538C">
        <w:rPr>
          <w:color w:val="000000"/>
          <w:sz w:val="28"/>
          <w:szCs w:val="28"/>
        </w:rPr>
        <w:t>.</w:t>
      </w:r>
    </w:p>
    <w:p w:rsidR="00567107" w:rsidRPr="00B7538C" w:rsidRDefault="00567107" w:rsidP="006617FD">
      <w:pPr>
        <w:widowControl w:val="0"/>
        <w:numPr>
          <w:ilvl w:val="1"/>
          <w:numId w:val="6"/>
        </w:numPr>
        <w:tabs>
          <w:tab w:val="clear" w:pos="1566"/>
          <w:tab w:val="num" w:pos="1567"/>
        </w:tabs>
        <w:ind w:left="0" w:firstLine="709"/>
        <w:jc w:val="both"/>
        <w:rPr>
          <w:color w:val="000000"/>
          <w:sz w:val="28"/>
          <w:szCs w:val="28"/>
        </w:rPr>
      </w:pPr>
      <w:r w:rsidRPr="00B7538C">
        <w:rPr>
          <w:color w:val="000000"/>
          <w:sz w:val="28"/>
          <w:szCs w:val="28"/>
        </w:rPr>
        <w:t xml:space="preserve">Организатором конкурса является </w:t>
      </w:r>
      <w:r w:rsidR="004912AE">
        <w:rPr>
          <w:color w:val="000000"/>
          <w:sz w:val="28"/>
          <w:szCs w:val="28"/>
        </w:rPr>
        <w:t>администрация муниципального образования Александровск</w:t>
      </w:r>
      <w:r w:rsidR="00312638">
        <w:rPr>
          <w:color w:val="000000"/>
          <w:sz w:val="28"/>
          <w:szCs w:val="28"/>
        </w:rPr>
        <w:t>ий</w:t>
      </w:r>
      <w:r w:rsidR="004912AE">
        <w:rPr>
          <w:color w:val="000000"/>
          <w:sz w:val="28"/>
          <w:szCs w:val="28"/>
        </w:rPr>
        <w:t xml:space="preserve"> сельсовет Грачевского района Оренбургской области</w:t>
      </w:r>
      <w:r w:rsidR="00723799">
        <w:rPr>
          <w:color w:val="000000"/>
          <w:sz w:val="28"/>
          <w:szCs w:val="28"/>
        </w:rPr>
        <w:t>.</w:t>
      </w:r>
    </w:p>
    <w:p w:rsidR="009462C3" w:rsidRPr="00B7538C" w:rsidRDefault="009462C3" w:rsidP="009462C3">
      <w:pPr>
        <w:widowControl w:val="0"/>
        <w:numPr>
          <w:ilvl w:val="1"/>
          <w:numId w:val="6"/>
        </w:numPr>
        <w:ind w:left="0" w:firstLine="709"/>
        <w:jc w:val="both"/>
        <w:rPr>
          <w:color w:val="000000"/>
          <w:sz w:val="28"/>
          <w:szCs w:val="28"/>
        </w:rPr>
      </w:pPr>
      <w:r w:rsidRPr="00B7538C">
        <w:rPr>
          <w:color w:val="000000"/>
          <w:sz w:val="28"/>
          <w:szCs w:val="28"/>
        </w:rPr>
        <w:t xml:space="preserve">Объект концессионного соглашения предоставляется на срок </w:t>
      </w:r>
      <w:r w:rsidR="00312638">
        <w:rPr>
          <w:color w:val="000000"/>
          <w:sz w:val="28"/>
          <w:szCs w:val="28"/>
        </w:rPr>
        <w:t>пятнадцать</w:t>
      </w:r>
      <w:r w:rsidR="00723799">
        <w:rPr>
          <w:color w:val="000000"/>
          <w:sz w:val="28"/>
          <w:szCs w:val="28"/>
        </w:rPr>
        <w:t xml:space="preserve"> лет</w:t>
      </w:r>
      <w:r w:rsidRPr="00B7538C">
        <w:rPr>
          <w:color w:val="000000"/>
          <w:sz w:val="28"/>
          <w:szCs w:val="28"/>
        </w:rPr>
        <w:t xml:space="preserve">, в целях осуществления деятельности по </w:t>
      </w:r>
      <w:r w:rsidR="00723799">
        <w:rPr>
          <w:color w:val="000000"/>
          <w:sz w:val="28"/>
          <w:szCs w:val="28"/>
        </w:rPr>
        <w:t>организации холодного водоснабжения в населенных пунктах муниципального образования Александровский сельсовет Грачевского района Оренбургской области</w:t>
      </w:r>
      <w:r w:rsidRPr="00B7538C">
        <w:rPr>
          <w:color w:val="000000"/>
          <w:sz w:val="28"/>
          <w:szCs w:val="28"/>
        </w:rPr>
        <w:t>.</w:t>
      </w:r>
    </w:p>
    <w:p w:rsidR="00775F86" w:rsidRPr="00B7538C" w:rsidRDefault="00775F86" w:rsidP="006617FD">
      <w:pPr>
        <w:pStyle w:val="Standard"/>
        <w:autoSpaceDE w:val="0"/>
        <w:rPr>
          <w:rFonts w:eastAsia="Times New Roman" w:cs="Times New Roman"/>
          <w:b/>
          <w:bCs/>
          <w:color w:val="000000"/>
          <w:sz w:val="28"/>
          <w:szCs w:val="28"/>
        </w:rPr>
      </w:pPr>
    </w:p>
    <w:p w:rsidR="00775F86" w:rsidRPr="00B7538C" w:rsidRDefault="00775F86" w:rsidP="006617FD">
      <w:pPr>
        <w:pStyle w:val="10"/>
        <w:numPr>
          <w:ilvl w:val="0"/>
          <w:numId w:val="6"/>
        </w:numPr>
        <w:spacing w:before="0" w:after="0"/>
        <w:rPr>
          <w:sz w:val="28"/>
          <w:szCs w:val="28"/>
        </w:rPr>
      </w:pPr>
      <w:bookmarkStart w:id="6" w:name="_Toc414487453"/>
      <w:r w:rsidRPr="00B7538C">
        <w:rPr>
          <w:sz w:val="28"/>
          <w:szCs w:val="28"/>
        </w:rPr>
        <w:t>Состав и описание объект</w:t>
      </w:r>
      <w:r w:rsidR="002A1B82" w:rsidRPr="00B7538C">
        <w:rPr>
          <w:sz w:val="28"/>
          <w:szCs w:val="28"/>
        </w:rPr>
        <w:t>а</w:t>
      </w:r>
      <w:r w:rsidRPr="00B7538C">
        <w:rPr>
          <w:sz w:val="28"/>
          <w:szCs w:val="28"/>
        </w:rPr>
        <w:t xml:space="preserve"> </w:t>
      </w:r>
      <w:r w:rsidR="005D54D6" w:rsidRPr="00B7538C">
        <w:rPr>
          <w:sz w:val="28"/>
          <w:szCs w:val="28"/>
        </w:rPr>
        <w:t xml:space="preserve">Концессионного </w:t>
      </w:r>
      <w:r w:rsidRPr="00B7538C">
        <w:rPr>
          <w:sz w:val="28"/>
          <w:szCs w:val="28"/>
        </w:rPr>
        <w:t>соглашения</w:t>
      </w:r>
      <w:r w:rsidR="002A1B82" w:rsidRPr="00B7538C">
        <w:rPr>
          <w:sz w:val="28"/>
          <w:szCs w:val="28"/>
        </w:rPr>
        <w:t xml:space="preserve"> и иного имущества</w:t>
      </w:r>
      <w:bookmarkEnd w:id="6"/>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5737EA" w:rsidRPr="00B7538C">
        <w:rPr>
          <w:color w:val="000000"/>
          <w:sz w:val="28"/>
          <w:szCs w:val="28"/>
        </w:rPr>
        <w:t>О</w:t>
      </w:r>
      <w:r w:rsidR="00BB3A21" w:rsidRPr="00B7538C">
        <w:rPr>
          <w:color w:val="000000"/>
          <w:sz w:val="28"/>
          <w:szCs w:val="28"/>
        </w:rPr>
        <w:t xml:space="preserve">бъекта </w:t>
      </w:r>
      <w:r w:rsidR="005737EA" w:rsidRPr="00B7538C">
        <w:rPr>
          <w:color w:val="000000"/>
          <w:sz w:val="28"/>
          <w:szCs w:val="28"/>
        </w:rPr>
        <w:t>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r w:rsidR="007F21D3" w:rsidRPr="00B7538C">
        <w:rPr>
          <w:color w:val="000000"/>
          <w:sz w:val="28"/>
          <w:szCs w:val="28"/>
        </w:rPr>
        <w:t>к</w:t>
      </w:r>
      <w:r w:rsidR="007E6B45" w:rsidRPr="00B7538C">
        <w:rPr>
          <w:color w:val="000000"/>
          <w:sz w:val="28"/>
          <w:szCs w:val="28"/>
        </w:rPr>
        <w:t xml:space="preserve">онцедентом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BB3A21" w:rsidRPr="00B7538C">
        <w:rPr>
          <w:color w:val="000000"/>
          <w:sz w:val="28"/>
          <w:szCs w:val="28"/>
        </w:rPr>
        <w:t xml:space="preserve"> </w:t>
      </w:r>
      <w:r w:rsidRPr="00B7538C">
        <w:rPr>
          <w:color w:val="000000"/>
          <w:sz w:val="28"/>
          <w:szCs w:val="28"/>
        </w:rPr>
        <w:t xml:space="preserve">приведены в </w:t>
      </w:r>
      <w:r w:rsidR="001E3334" w:rsidRPr="00563B8E">
        <w:rPr>
          <w:sz w:val="28"/>
          <w:szCs w:val="28"/>
        </w:rPr>
        <w:t>П</w:t>
      </w:r>
      <w:r w:rsidR="00BC3AD3" w:rsidRPr="00563B8E">
        <w:rPr>
          <w:sz w:val="28"/>
          <w:szCs w:val="28"/>
        </w:rPr>
        <w:t>риложени</w:t>
      </w:r>
      <w:r w:rsidR="007F21D3" w:rsidRPr="00563B8E">
        <w:rPr>
          <w:sz w:val="28"/>
          <w:szCs w:val="28"/>
        </w:rPr>
        <w:t>и</w:t>
      </w:r>
      <w:r w:rsidR="00BC3AD3" w:rsidRPr="00563B8E">
        <w:rPr>
          <w:sz w:val="28"/>
          <w:szCs w:val="28"/>
        </w:rPr>
        <w:t xml:space="preserve"> №</w:t>
      </w:r>
      <w:r w:rsidR="00563B8E" w:rsidRPr="00563B8E">
        <w:rPr>
          <w:sz w:val="28"/>
          <w:szCs w:val="28"/>
        </w:rPr>
        <w:t xml:space="preserve"> 2</w:t>
      </w:r>
      <w:r w:rsidR="00BC3AD3" w:rsidRPr="00B7538C">
        <w:rPr>
          <w:color w:val="000000"/>
          <w:sz w:val="28"/>
          <w:szCs w:val="28"/>
        </w:rPr>
        <w:t xml:space="preserve"> к </w:t>
      </w:r>
      <w:r w:rsidR="008A6ADC" w:rsidRPr="00B7538C">
        <w:rPr>
          <w:color w:val="000000"/>
          <w:sz w:val="28"/>
          <w:szCs w:val="28"/>
        </w:rPr>
        <w:t>К</w:t>
      </w:r>
      <w:r w:rsidR="00BC3AD3" w:rsidRPr="00B7538C">
        <w:rPr>
          <w:color w:val="000000"/>
          <w:sz w:val="28"/>
          <w:szCs w:val="28"/>
        </w:rPr>
        <w:t>онкурсной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Сведения об Объекте Соглашения,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сети "Интернет". К</w:t>
      </w:r>
      <w:r w:rsidR="00797ED2" w:rsidRPr="00B7538C">
        <w:rPr>
          <w:color w:val="000000"/>
          <w:sz w:val="28"/>
          <w:szCs w:val="28"/>
        </w:rPr>
        <w:t>онцедент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7" w:name="_Toc414487454"/>
      <w:r w:rsidRPr="00B7538C">
        <w:rPr>
          <w:sz w:val="28"/>
          <w:szCs w:val="28"/>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4A1FAB" w:rsidRPr="00B7538C" w:rsidRDefault="00782B4A" w:rsidP="004A1FAB">
      <w:pPr>
        <w:numPr>
          <w:ilvl w:val="1"/>
          <w:numId w:val="6"/>
        </w:numPr>
        <w:ind w:left="0" w:firstLine="851"/>
        <w:jc w:val="both"/>
        <w:rPr>
          <w:sz w:val="28"/>
          <w:szCs w:val="28"/>
        </w:rPr>
      </w:pPr>
      <w:r w:rsidRPr="00B7538C">
        <w:rPr>
          <w:sz w:val="28"/>
          <w:szCs w:val="28"/>
        </w:rPr>
        <w:t>У</w:t>
      </w:r>
      <w:r w:rsidR="00000545" w:rsidRPr="00B7538C">
        <w:rPr>
          <w:sz w:val="28"/>
          <w:szCs w:val="28"/>
        </w:rPr>
        <w:t>частник конкурс</w:t>
      </w:r>
      <w:r w:rsidR="00312638">
        <w:rPr>
          <w:sz w:val="28"/>
          <w:szCs w:val="28"/>
        </w:rPr>
        <w:t>а</w:t>
      </w:r>
      <w:r w:rsidR="00000545" w:rsidRPr="00B7538C">
        <w:rPr>
          <w:sz w:val="28"/>
          <w:szCs w:val="28"/>
        </w:rPr>
        <w:t xml:space="preserve"> или заявител</w:t>
      </w:r>
      <w:r w:rsidRPr="00B7538C">
        <w:rPr>
          <w:sz w:val="28"/>
          <w:szCs w:val="28"/>
        </w:rPr>
        <w:t>ь имеет право запросить у Концедента дополнительные сведения об объекте соглашения или ином имуществе на основании запроса</w:t>
      </w:r>
      <w:r w:rsidR="003839C7" w:rsidRPr="00B7538C">
        <w:rPr>
          <w:sz w:val="28"/>
          <w:szCs w:val="28"/>
        </w:rPr>
        <w:t>.</w:t>
      </w:r>
      <w:r w:rsidR="004A1FAB" w:rsidRPr="00B7538C">
        <w:rPr>
          <w:sz w:val="28"/>
          <w:szCs w:val="28"/>
        </w:rPr>
        <w:t xml:space="preserve"> Порядок предоставления информации об объекте концессионного соглашения указан в </w:t>
      </w:r>
      <w:r w:rsidR="004A1FAB" w:rsidRPr="00563B8E">
        <w:rPr>
          <w:sz w:val="28"/>
          <w:szCs w:val="28"/>
        </w:rPr>
        <w:t>Приложении</w:t>
      </w:r>
      <w:r w:rsidR="004A1FAB" w:rsidRPr="00723799">
        <w:rPr>
          <w:color w:val="C00000"/>
          <w:sz w:val="28"/>
          <w:szCs w:val="28"/>
        </w:rPr>
        <w:t xml:space="preserve"> </w:t>
      </w:r>
      <w:r w:rsidR="004A1FAB" w:rsidRPr="00B7538C">
        <w:rPr>
          <w:sz w:val="28"/>
          <w:szCs w:val="28"/>
        </w:rPr>
        <w:t>к Конкурсной документации.</w:t>
      </w:r>
    </w:p>
    <w:p w:rsidR="00470C68" w:rsidRDefault="00FD503C" w:rsidP="00FD503C">
      <w:pPr>
        <w:widowControl w:val="0"/>
        <w:ind w:left="360"/>
        <w:jc w:val="both"/>
        <w:rPr>
          <w:sz w:val="28"/>
          <w:szCs w:val="28"/>
        </w:rPr>
      </w:pPr>
      <w:r>
        <w:rPr>
          <w:sz w:val="28"/>
          <w:szCs w:val="28"/>
        </w:rPr>
        <w:t xml:space="preserve">       </w:t>
      </w:r>
      <w:r w:rsidRPr="00FD503C">
        <w:rPr>
          <w:sz w:val="28"/>
          <w:szCs w:val="28"/>
        </w:rPr>
        <w:t>3.</w:t>
      </w:r>
      <w:r w:rsidR="00470C68">
        <w:rPr>
          <w:sz w:val="28"/>
          <w:szCs w:val="28"/>
        </w:rPr>
        <w:t>2</w:t>
      </w:r>
      <w:r w:rsidRPr="00FD503C">
        <w:rPr>
          <w:sz w:val="28"/>
          <w:szCs w:val="28"/>
        </w:rPr>
        <w:t xml:space="preserve">. </w:t>
      </w:r>
      <w:r w:rsidR="00470C68" w:rsidRPr="00470C68">
        <w:rPr>
          <w:sz w:val="28"/>
          <w:szCs w:val="28"/>
        </w:rPr>
        <w:t xml:space="preserve">Концедент предоставляет доступ на объект концессионного соглашения по </w:t>
      </w:r>
      <w:r w:rsidR="00470C68">
        <w:rPr>
          <w:sz w:val="28"/>
          <w:szCs w:val="28"/>
        </w:rPr>
        <w:t>средам,</w:t>
      </w:r>
      <w:r w:rsidR="00470C68" w:rsidRPr="00470C68">
        <w:rPr>
          <w:sz w:val="28"/>
          <w:szCs w:val="28"/>
        </w:rPr>
        <w:t xml:space="preserve"> с 1</w:t>
      </w:r>
      <w:r w:rsidR="00470C68">
        <w:rPr>
          <w:sz w:val="28"/>
          <w:szCs w:val="28"/>
        </w:rPr>
        <w:t>0-00 до 12</w:t>
      </w:r>
      <w:r w:rsidR="00470C68" w:rsidRPr="00470C68">
        <w:rPr>
          <w:sz w:val="28"/>
          <w:szCs w:val="28"/>
        </w:rPr>
        <w:t>-00 (за исключением нерабочих праздничных дней, выпадающих на указанные дни недели) по предварительной заявке. Заявка оформляется в простой письменной форме и направляется Концеденту не позднее, чем за 3 рабочих дня до предполагаемой даты осмотра об</w:t>
      </w:r>
      <w:r w:rsidR="00470C68">
        <w:rPr>
          <w:sz w:val="28"/>
          <w:szCs w:val="28"/>
        </w:rPr>
        <w:t>ъекта концессионного соглашения.</w:t>
      </w:r>
    </w:p>
    <w:p w:rsidR="003839C7" w:rsidRPr="00B7538C" w:rsidRDefault="00FD503C" w:rsidP="00FD503C">
      <w:pPr>
        <w:widowControl w:val="0"/>
        <w:ind w:left="360"/>
        <w:jc w:val="both"/>
        <w:rPr>
          <w:sz w:val="28"/>
          <w:szCs w:val="28"/>
        </w:rPr>
      </w:pPr>
      <w:r>
        <w:rPr>
          <w:sz w:val="28"/>
          <w:szCs w:val="28"/>
        </w:rPr>
        <w:t xml:space="preserve">        3.</w:t>
      </w:r>
      <w:r w:rsidR="00470C68">
        <w:rPr>
          <w:sz w:val="28"/>
          <w:szCs w:val="28"/>
        </w:rPr>
        <w:t>3</w:t>
      </w:r>
      <w:r w:rsidRPr="00FD503C">
        <w:rPr>
          <w:sz w:val="28"/>
          <w:szCs w:val="28"/>
        </w:rPr>
        <w:t xml:space="preserve">. Даты проведения осмотров: каждую среду с </w:t>
      </w:r>
      <w:r>
        <w:rPr>
          <w:sz w:val="28"/>
          <w:szCs w:val="28"/>
        </w:rPr>
        <w:t>10:00 до 12:00</w:t>
      </w:r>
      <w:r w:rsidRPr="00FD503C">
        <w:rPr>
          <w:sz w:val="28"/>
          <w:szCs w:val="28"/>
        </w:rPr>
        <w:t xml:space="preserve"> </w:t>
      </w:r>
      <w:r w:rsidRPr="004A0B4E">
        <w:rPr>
          <w:sz w:val="28"/>
          <w:szCs w:val="28"/>
        </w:rPr>
        <w:t>по местному времени</w:t>
      </w:r>
      <w:r>
        <w:rPr>
          <w:sz w:val="28"/>
          <w:szCs w:val="28"/>
        </w:rPr>
        <w:t>.</w:t>
      </w:r>
    </w:p>
    <w:p w:rsidR="005034CD" w:rsidRPr="00B7538C" w:rsidRDefault="007D6320" w:rsidP="006617FD">
      <w:pPr>
        <w:pStyle w:val="10"/>
        <w:numPr>
          <w:ilvl w:val="0"/>
          <w:numId w:val="6"/>
        </w:numPr>
        <w:spacing w:before="0" w:after="0"/>
        <w:rPr>
          <w:sz w:val="28"/>
          <w:szCs w:val="28"/>
        </w:rPr>
      </w:pPr>
      <w:bookmarkStart w:id="8" w:name="_Toc414487455"/>
      <w:r>
        <w:rPr>
          <w:sz w:val="28"/>
          <w:szCs w:val="28"/>
        </w:rPr>
        <w:t xml:space="preserve">Требования, </w:t>
      </w:r>
      <w:r w:rsidR="005034CD" w:rsidRPr="00B7538C">
        <w:rPr>
          <w:sz w:val="28"/>
          <w:szCs w:val="28"/>
        </w:rPr>
        <w:t xml:space="preserve">в соответствии с которыми проводится предварительный отбор </w:t>
      </w:r>
      <w:r w:rsidR="005D54D6" w:rsidRPr="00B7538C">
        <w:rPr>
          <w:sz w:val="28"/>
          <w:szCs w:val="28"/>
        </w:rPr>
        <w:t xml:space="preserve">Участников </w:t>
      </w:r>
      <w:r w:rsidR="005034CD" w:rsidRPr="00B7538C">
        <w:rPr>
          <w:sz w:val="28"/>
          <w:szCs w:val="28"/>
        </w:rPr>
        <w:t>конкурса</w:t>
      </w:r>
      <w:bookmarkEnd w:id="8"/>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6617FD">
      <w:pPr>
        <w:widowControl w:val="0"/>
        <w:numPr>
          <w:ilvl w:val="1"/>
          <w:numId w:val="6"/>
        </w:numPr>
        <w:tabs>
          <w:tab w:val="clear" w:pos="1566"/>
          <w:tab w:val="num" w:pos="792"/>
        </w:tabs>
        <w:ind w:left="0" w:firstLine="709"/>
        <w:jc w:val="both"/>
        <w:rPr>
          <w:color w:val="000000"/>
          <w:sz w:val="28"/>
          <w:szCs w:val="28"/>
        </w:rPr>
      </w:pPr>
      <w:r w:rsidRPr="00B7538C">
        <w:rPr>
          <w:color w:val="000000"/>
          <w:sz w:val="28"/>
          <w:szCs w:val="28"/>
        </w:rPr>
        <w:lastRenderedPageBreak/>
        <w:t>К Заявителю</w:t>
      </w:r>
      <w:r w:rsidR="001E3334" w:rsidRPr="00B7538C">
        <w:rPr>
          <w:color w:val="000000"/>
          <w:sz w:val="28"/>
          <w:szCs w:val="28"/>
        </w:rPr>
        <w:t xml:space="preserve"> </w:t>
      </w:r>
      <w:r w:rsidRPr="00B7538C">
        <w:rPr>
          <w:color w:val="000000"/>
          <w:sz w:val="28"/>
          <w:szCs w:val="28"/>
        </w:rPr>
        <w:t>предъявляются следующие требования, в соответствии с которыми проводится предварительный отбор Участников конкурса:</w:t>
      </w:r>
    </w:p>
    <w:p w:rsidR="00C44F36" w:rsidRPr="00B7538C" w:rsidRDefault="00C44F36" w:rsidP="006617FD">
      <w:pPr>
        <w:widowControl w:val="0"/>
        <w:numPr>
          <w:ilvl w:val="2"/>
          <w:numId w:val="6"/>
        </w:numPr>
        <w:tabs>
          <w:tab w:val="num" w:pos="1440"/>
        </w:tabs>
        <w:ind w:left="0"/>
        <w:jc w:val="both"/>
        <w:rPr>
          <w:color w:val="000000"/>
          <w:sz w:val="28"/>
          <w:szCs w:val="28"/>
        </w:rPr>
      </w:pPr>
      <w:r w:rsidRPr="00B7538C">
        <w:rPr>
          <w:color w:val="000000"/>
          <w:sz w:val="28"/>
          <w:szCs w:val="28"/>
        </w:rPr>
        <w:t xml:space="preserve"> </w:t>
      </w:r>
      <w:r w:rsidR="00614C01" w:rsidRPr="00B7538C">
        <w:rPr>
          <w:color w:val="000000"/>
          <w:sz w:val="28"/>
          <w:szCs w:val="28"/>
        </w:rPr>
        <w:t>з</w:t>
      </w:r>
      <w:r w:rsidRPr="00B7538C">
        <w:rPr>
          <w:color w:val="000000"/>
          <w:sz w:val="28"/>
          <w:szCs w:val="28"/>
        </w:rPr>
        <w:t>аявител</w:t>
      </w:r>
      <w:r w:rsidR="001C7674" w:rsidRPr="00B7538C">
        <w:rPr>
          <w:color w:val="000000"/>
          <w:sz w:val="28"/>
          <w:szCs w:val="28"/>
        </w:rPr>
        <w:t>ем</w:t>
      </w:r>
      <w:r w:rsidRPr="00B7538C">
        <w:rPr>
          <w:color w:val="000000"/>
          <w:sz w:val="28"/>
          <w:szCs w:val="28"/>
        </w:rPr>
        <w:t xml:space="preserve"> </w:t>
      </w:r>
      <w:r w:rsidR="001C7674" w:rsidRPr="00B7538C">
        <w:rPr>
          <w:color w:val="000000"/>
          <w:sz w:val="28"/>
          <w:szCs w:val="28"/>
        </w:rPr>
        <w:t>является</w:t>
      </w:r>
      <w:r w:rsidRPr="00B7538C">
        <w:rPr>
          <w:color w:val="000000"/>
          <w:sz w:val="28"/>
          <w:szCs w:val="28"/>
        </w:rPr>
        <w:t xml:space="preserve">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Pr="00B7538C">
        <w:rPr>
          <w:color w:val="000000"/>
          <w:sz w:val="28"/>
          <w:szCs w:val="28"/>
        </w:rPr>
        <w:t xml:space="preserve"> юридических лица</w:t>
      </w:r>
      <w:r w:rsidR="00A84772" w:rsidRPr="00B7538C">
        <w:rPr>
          <w:color w:val="000000"/>
          <w:sz w:val="28"/>
          <w:szCs w:val="28"/>
        </w:rPr>
        <w:t>;</w:t>
      </w:r>
    </w:p>
    <w:p w:rsidR="00C44F36" w:rsidRPr="00B7538C" w:rsidRDefault="00614C01" w:rsidP="006617FD">
      <w:pPr>
        <w:widowControl w:val="0"/>
        <w:numPr>
          <w:ilvl w:val="2"/>
          <w:numId w:val="6"/>
        </w:numPr>
        <w:tabs>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C44F36" w:rsidRPr="00B7538C">
        <w:rPr>
          <w:color w:val="000000"/>
          <w:sz w:val="28"/>
          <w:szCs w:val="28"/>
        </w:rPr>
        <w:t>Заявителя или о прекращении физическим лицом</w:t>
      </w:r>
      <w:r w:rsidR="00577D3A" w:rsidRPr="00B7538C">
        <w:rPr>
          <w:color w:val="000000"/>
          <w:sz w:val="28"/>
          <w:szCs w:val="28"/>
        </w:rPr>
        <w:t xml:space="preserve"> – </w:t>
      </w:r>
      <w:r w:rsidR="00C44F36" w:rsidRPr="00B7538C">
        <w:rPr>
          <w:color w:val="000000"/>
          <w:sz w:val="28"/>
          <w:szCs w:val="28"/>
        </w:rPr>
        <w:t>Заявителем деятельности в качестве индивидуального предпринимателя;</w:t>
      </w:r>
    </w:p>
    <w:p w:rsidR="00614C01" w:rsidRPr="00B7538C" w:rsidRDefault="00614C01" w:rsidP="006617FD">
      <w:pPr>
        <w:widowControl w:val="0"/>
        <w:numPr>
          <w:ilvl w:val="2"/>
          <w:numId w:val="6"/>
        </w:numPr>
        <w:tabs>
          <w:tab w:val="num" w:pos="1440"/>
        </w:tabs>
        <w:ind w:left="0"/>
        <w:jc w:val="both"/>
        <w:rPr>
          <w:color w:val="000000"/>
          <w:sz w:val="28"/>
          <w:szCs w:val="28"/>
        </w:rPr>
      </w:pPr>
      <w:r w:rsidRPr="00B7538C">
        <w:rPr>
          <w:color w:val="000000"/>
          <w:sz w:val="28"/>
          <w:szCs w:val="28"/>
        </w:rPr>
        <w:t>о</w:t>
      </w:r>
      <w:r w:rsidR="00C44F36" w:rsidRPr="00B7538C">
        <w:rPr>
          <w:color w:val="000000"/>
          <w:sz w:val="28"/>
          <w:szCs w:val="28"/>
        </w:rPr>
        <w:t xml:space="preserve">тсутствует решение о признании Заявителя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614C01" w:rsidRPr="00B7538C" w:rsidRDefault="004154E0" w:rsidP="006617FD">
      <w:pPr>
        <w:widowControl w:val="0"/>
        <w:numPr>
          <w:ilvl w:val="2"/>
          <w:numId w:val="6"/>
        </w:numPr>
        <w:jc w:val="both"/>
        <w:rPr>
          <w:color w:val="000000"/>
          <w:sz w:val="28"/>
          <w:szCs w:val="28"/>
        </w:rPr>
      </w:pPr>
      <w:r w:rsidRPr="00B7538C">
        <w:rPr>
          <w:color w:val="000000"/>
          <w:sz w:val="28"/>
          <w:szCs w:val="28"/>
        </w:rPr>
        <w:t>З</w:t>
      </w:r>
      <w:r w:rsidR="00693925" w:rsidRPr="00B7538C">
        <w:rPr>
          <w:color w:val="000000"/>
          <w:sz w:val="28"/>
          <w:szCs w:val="28"/>
        </w:rPr>
        <w:t>аявитель имеет лицензию на осуществление деятельности по проведению работ, связанных с использованием сведений, составляющих государственную тайну</w:t>
      </w:r>
      <w:r w:rsidR="00614C01" w:rsidRPr="00B7538C">
        <w:rPr>
          <w:color w:val="000000"/>
          <w:sz w:val="28"/>
          <w:szCs w:val="28"/>
        </w:rPr>
        <w:t xml:space="preserve"> (</w:t>
      </w:r>
      <w:r w:rsidR="00614C01" w:rsidRPr="00B7538C">
        <w:rPr>
          <w:i/>
          <w:color w:val="000000"/>
          <w:sz w:val="28"/>
          <w:szCs w:val="28"/>
        </w:rPr>
        <w:t>в случае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614C01" w:rsidRPr="00B7538C">
        <w:rPr>
          <w:color w:val="000000"/>
          <w:sz w:val="28"/>
          <w:szCs w:val="28"/>
        </w:rPr>
        <w:t>).</w:t>
      </w:r>
    </w:p>
    <w:p w:rsidR="005034CD" w:rsidRPr="00B7538C" w:rsidRDefault="00FC4347" w:rsidP="006617FD">
      <w:pPr>
        <w:widowControl w:val="0"/>
        <w:numPr>
          <w:ilvl w:val="1"/>
          <w:numId w:val="6"/>
        </w:numPr>
        <w:ind w:left="0" w:firstLine="709"/>
        <w:jc w:val="both"/>
        <w:rPr>
          <w:color w:val="000000"/>
          <w:sz w:val="28"/>
          <w:szCs w:val="28"/>
        </w:rPr>
      </w:pPr>
      <w:r w:rsidRPr="00B7538C">
        <w:rPr>
          <w:color w:val="000000"/>
          <w:sz w:val="28"/>
          <w:szCs w:val="28"/>
        </w:rPr>
        <w:t>В</w:t>
      </w:r>
      <w:r w:rsidR="005034CD" w:rsidRPr="00B7538C">
        <w:rPr>
          <w:color w:val="000000"/>
          <w:sz w:val="28"/>
          <w:szCs w:val="28"/>
        </w:rPr>
        <w:t xml:space="preserve"> обеспечение исполнения обязательства по заключению </w:t>
      </w:r>
      <w:r w:rsidR="00143143" w:rsidRPr="00B7538C">
        <w:rPr>
          <w:color w:val="000000"/>
          <w:sz w:val="28"/>
          <w:szCs w:val="28"/>
        </w:rPr>
        <w:t xml:space="preserve">Концессионного </w:t>
      </w:r>
      <w:r w:rsidR="005034CD" w:rsidRPr="00B7538C">
        <w:rPr>
          <w:color w:val="000000"/>
          <w:sz w:val="28"/>
          <w:szCs w:val="28"/>
        </w:rPr>
        <w:t xml:space="preserve">соглашения </w:t>
      </w:r>
      <w:r w:rsidR="00143143" w:rsidRPr="00B7538C">
        <w:rPr>
          <w:color w:val="000000"/>
          <w:sz w:val="28"/>
          <w:szCs w:val="28"/>
        </w:rPr>
        <w:t xml:space="preserve">Заявитель </w:t>
      </w:r>
      <w:r w:rsidR="001C6D20" w:rsidRPr="00B7538C">
        <w:rPr>
          <w:color w:val="000000"/>
          <w:sz w:val="28"/>
          <w:szCs w:val="28"/>
        </w:rPr>
        <w:t>вносит</w:t>
      </w:r>
      <w:r w:rsidR="005034CD" w:rsidRPr="00B7538C">
        <w:rPr>
          <w:color w:val="000000"/>
          <w:sz w:val="28"/>
          <w:szCs w:val="28"/>
        </w:rPr>
        <w:t xml:space="preserve"> </w:t>
      </w:r>
      <w:r w:rsidR="004B29EB" w:rsidRPr="00B7538C">
        <w:rPr>
          <w:color w:val="000000"/>
          <w:sz w:val="28"/>
          <w:szCs w:val="28"/>
        </w:rPr>
        <w:t xml:space="preserve">Задаток </w:t>
      </w:r>
      <w:r w:rsidR="005034CD" w:rsidRPr="00B7538C">
        <w:rPr>
          <w:color w:val="000000"/>
          <w:sz w:val="28"/>
          <w:szCs w:val="28"/>
        </w:rPr>
        <w:t xml:space="preserve">в </w:t>
      </w:r>
      <w:r w:rsidR="00365C5F" w:rsidRPr="00B7538C">
        <w:rPr>
          <w:color w:val="000000"/>
          <w:sz w:val="28"/>
          <w:szCs w:val="28"/>
        </w:rPr>
        <w:t xml:space="preserve">размере и </w:t>
      </w:r>
      <w:r w:rsidR="005034CD" w:rsidRPr="00B7538C">
        <w:rPr>
          <w:color w:val="000000"/>
          <w:sz w:val="28"/>
          <w:szCs w:val="28"/>
        </w:rPr>
        <w:t>порядке, указанн</w:t>
      </w:r>
      <w:r w:rsidR="00365C5F" w:rsidRPr="00B7538C">
        <w:rPr>
          <w:color w:val="000000"/>
          <w:sz w:val="28"/>
          <w:szCs w:val="28"/>
        </w:rPr>
        <w:t>ых</w:t>
      </w:r>
      <w:r w:rsidR="005034CD" w:rsidRPr="00B7538C">
        <w:rPr>
          <w:color w:val="000000"/>
          <w:sz w:val="28"/>
          <w:szCs w:val="28"/>
        </w:rPr>
        <w:t xml:space="preserve"> в </w:t>
      </w:r>
      <w:r w:rsidR="00EA77E5" w:rsidRPr="00B7538C">
        <w:rPr>
          <w:color w:val="000000"/>
          <w:sz w:val="28"/>
          <w:szCs w:val="28"/>
        </w:rPr>
        <w:t xml:space="preserve">разделе 12 </w:t>
      </w:r>
      <w:r w:rsidR="000468BC" w:rsidRPr="00B7538C">
        <w:rPr>
          <w:color w:val="000000"/>
          <w:sz w:val="28"/>
          <w:szCs w:val="28"/>
        </w:rPr>
        <w:t xml:space="preserve">Конкурсной </w:t>
      </w:r>
      <w:r w:rsidR="00EA77E5" w:rsidRPr="00B7538C">
        <w:rPr>
          <w:color w:val="000000"/>
          <w:sz w:val="28"/>
          <w:szCs w:val="28"/>
        </w:rPr>
        <w:t>документации</w:t>
      </w:r>
      <w:r w:rsidR="005D54D6" w:rsidRPr="00B7538C">
        <w:rPr>
          <w:color w:val="000000"/>
          <w:sz w:val="28"/>
          <w:szCs w:val="28"/>
        </w:rPr>
        <w:t>.</w:t>
      </w:r>
    </w:p>
    <w:p w:rsidR="00143143" w:rsidRPr="00B7538C" w:rsidRDefault="001E3334"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A84772" w:rsidRPr="00B7538C">
        <w:rPr>
          <w:color w:val="000000"/>
          <w:sz w:val="28"/>
          <w:szCs w:val="28"/>
        </w:rPr>
        <w:t>,</w:t>
      </w:r>
      <w:r w:rsidRPr="00B7538C">
        <w:rPr>
          <w:color w:val="000000"/>
          <w:sz w:val="28"/>
          <w:szCs w:val="28"/>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6617FD">
      <w:pPr>
        <w:widowControl w:val="0"/>
        <w:numPr>
          <w:ilvl w:val="1"/>
          <w:numId w:val="6"/>
        </w:numPr>
        <w:ind w:left="0" w:firstLine="709"/>
        <w:jc w:val="both"/>
        <w:rPr>
          <w:color w:val="000000"/>
          <w:sz w:val="28"/>
          <w:szCs w:val="28"/>
        </w:rPr>
      </w:pPr>
      <w:r w:rsidRPr="00B7538C">
        <w:rPr>
          <w:color w:val="000000"/>
          <w:sz w:val="28"/>
          <w:szCs w:val="28"/>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6617FD">
      <w:pPr>
        <w:pStyle w:val="10"/>
        <w:numPr>
          <w:ilvl w:val="0"/>
          <w:numId w:val="6"/>
        </w:numPr>
        <w:spacing w:before="0" w:after="0"/>
        <w:rPr>
          <w:sz w:val="28"/>
          <w:szCs w:val="28"/>
        </w:rPr>
      </w:pPr>
      <w:bookmarkStart w:id="9" w:name="_Toc414487456"/>
      <w:r w:rsidRPr="00B7538C">
        <w:rPr>
          <w:sz w:val="28"/>
          <w:szCs w:val="28"/>
        </w:rPr>
        <w:t xml:space="preserve">Критерии </w:t>
      </w:r>
      <w:r w:rsidR="005D54D6" w:rsidRPr="00B7538C">
        <w:rPr>
          <w:sz w:val="28"/>
          <w:szCs w:val="28"/>
        </w:rPr>
        <w:t>Конкурса</w:t>
      </w:r>
      <w:bookmarkEnd w:id="9"/>
      <w:r w:rsidR="005D54D6" w:rsidRPr="00B7538C">
        <w:rPr>
          <w:sz w:val="28"/>
          <w:szCs w:val="28"/>
        </w:rPr>
        <w:t xml:space="preserve"> </w:t>
      </w:r>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6617FD">
      <w:pPr>
        <w:widowControl w:val="0"/>
        <w:numPr>
          <w:ilvl w:val="1"/>
          <w:numId w:val="6"/>
        </w:numPr>
        <w:ind w:left="0" w:firstLine="709"/>
        <w:jc w:val="both"/>
        <w:rPr>
          <w:color w:val="000000"/>
          <w:sz w:val="28"/>
          <w:szCs w:val="28"/>
        </w:rPr>
      </w:pPr>
      <w:r w:rsidRPr="00B7538C">
        <w:rPr>
          <w:color w:val="000000"/>
          <w:sz w:val="28"/>
          <w:szCs w:val="28"/>
        </w:rPr>
        <w:t>Критерии Конкурса</w:t>
      </w:r>
      <w:r w:rsidR="00724B5C" w:rsidRPr="00B7538C">
        <w:rPr>
          <w:color w:val="000000"/>
          <w:sz w:val="28"/>
          <w:szCs w:val="28"/>
        </w:rPr>
        <w:t xml:space="preserve"> и предельные (минимальные и (или) максимальные) значения</w:t>
      </w:r>
      <w:r w:rsidRPr="00B7538C">
        <w:rPr>
          <w:color w:val="000000"/>
          <w:sz w:val="28"/>
          <w:szCs w:val="28"/>
        </w:rPr>
        <w:t xml:space="preserve"> </w:t>
      </w:r>
      <w:r w:rsidR="00724B5C" w:rsidRPr="00B7538C">
        <w:rPr>
          <w:color w:val="000000"/>
          <w:sz w:val="28"/>
          <w:szCs w:val="28"/>
        </w:rPr>
        <w:t>критериев Конкурса указаны</w:t>
      </w:r>
      <w:r w:rsidR="005034CD" w:rsidRPr="00B7538C">
        <w:rPr>
          <w:color w:val="000000"/>
          <w:sz w:val="28"/>
          <w:szCs w:val="28"/>
        </w:rPr>
        <w:t xml:space="preserve"> </w:t>
      </w:r>
      <w:r w:rsidR="00724B5C" w:rsidRPr="00B7538C">
        <w:rPr>
          <w:color w:val="000000"/>
          <w:sz w:val="28"/>
          <w:szCs w:val="28"/>
        </w:rPr>
        <w:t>в</w:t>
      </w:r>
      <w:r w:rsidR="005034CD" w:rsidRPr="00B7538C">
        <w:rPr>
          <w:color w:val="000000"/>
          <w:sz w:val="28"/>
          <w:szCs w:val="28"/>
        </w:rPr>
        <w:t xml:space="preserve"> </w:t>
      </w:r>
      <w:r w:rsidR="000468BC" w:rsidRPr="00563B8E">
        <w:rPr>
          <w:sz w:val="28"/>
          <w:szCs w:val="28"/>
        </w:rPr>
        <w:t xml:space="preserve">Приложении </w:t>
      </w:r>
      <w:r w:rsidR="005034CD" w:rsidRPr="00563B8E">
        <w:rPr>
          <w:sz w:val="28"/>
          <w:szCs w:val="28"/>
        </w:rPr>
        <w:t>№</w:t>
      </w:r>
      <w:r w:rsidR="005034CD" w:rsidRPr="00B7538C">
        <w:rPr>
          <w:color w:val="000000"/>
          <w:sz w:val="28"/>
          <w:szCs w:val="28"/>
        </w:rPr>
        <w:t xml:space="preserve"> </w:t>
      </w:r>
      <w:r w:rsidR="00563B8E">
        <w:rPr>
          <w:color w:val="000000"/>
          <w:sz w:val="28"/>
          <w:szCs w:val="28"/>
        </w:rPr>
        <w:t>3</w:t>
      </w:r>
      <w:r w:rsidR="005034CD" w:rsidRPr="00B7538C">
        <w:rPr>
          <w:color w:val="000000"/>
          <w:sz w:val="28"/>
          <w:szCs w:val="28"/>
        </w:rPr>
        <w:t xml:space="preserve"> к </w:t>
      </w:r>
      <w:r w:rsidR="000468BC" w:rsidRPr="00B7538C">
        <w:rPr>
          <w:color w:val="000000"/>
          <w:sz w:val="28"/>
          <w:szCs w:val="28"/>
        </w:rPr>
        <w:t xml:space="preserve">Конкурсной </w:t>
      </w:r>
      <w:r w:rsidR="005034CD" w:rsidRPr="00B7538C">
        <w:rPr>
          <w:color w:val="000000"/>
          <w:sz w:val="28"/>
          <w:szCs w:val="28"/>
        </w:rPr>
        <w:t>документации.</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6617FD">
      <w:pPr>
        <w:pStyle w:val="10"/>
        <w:numPr>
          <w:ilvl w:val="0"/>
          <w:numId w:val="6"/>
        </w:numPr>
        <w:spacing w:before="0" w:after="0"/>
        <w:rPr>
          <w:sz w:val="28"/>
          <w:szCs w:val="28"/>
        </w:rPr>
      </w:pPr>
      <w:bookmarkStart w:id="10" w:name="_Toc414487457"/>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CE0A14" w:rsidRPr="00B7538C">
        <w:rPr>
          <w:sz w:val="28"/>
          <w:szCs w:val="28"/>
        </w:rPr>
        <w:t xml:space="preserve"> </w:t>
      </w:r>
      <w:r w:rsidRPr="00B7538C">
        <w:rPr>
          <w:sz w:val="28"/>
          <w:szCs w:val="28"/>
        </w:rPr>
        <w:t xml:space="preserve">представляемых </w:t>
      </w:r>
      <w:r w:rsidR="005D54D6" w:rsidRPr="00B7538C">
        <w:rPr>
          <w:sz w:val="28"/>
          <w:szCs w:val="28"/>
        </w:rPr>
        <w:t>Заявителями</w:t>
      </w:r>
      <w:r w:rsidR="00C6114F" w:rsidRPr="00B7538C">
        <w:rPr>
          <w:sz w:val="28"/>
          <w:szCs w:val="28"/>
        </w:rPr>
        <w:t xml:space="preserve"> и</w:t>
      </w:r>
      <w:r w:rsidR="001951ED" w:rsidRPr="00B7538C">
        <w:rPr>
          <w:sz w:val="28"/>
          <w:szCs w:val="28"/>
        </w:rPr>
        <w:t xml:space="preserve"> Участниками конкурса</w:t>
      </w:r>
      <w:bookmarkEnd w:id="10"/>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6617FD">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61711C" w:rsidRPr="00B7538C">
        <w:rPr>
          <w:color w:val="000000"/>
          <w:sz w:val="28"/>
          <w:szCs w:val="28"/>
        </w:rPr>
        <w:t xml:space="preserve">Участников конкурса </w:t>
      </w:r>
      <w:r w:rsidR="006D2356" w:rsidRPr="00B7538C">
        <w:rPr>
          <w:color w:val="000000"/>
          <w:sz w:val="28"/>
          <w:szCs w:val="28"/>
        </w:rPr>
        <w:t>Заявитель</w:t>
      </w:r>
      <w:r w:rsidR="00775F86" w:rsidRPr="00B7538C">
        <w:rPr>
          <w:color w:val="000000"/>
          <w:sz w:val="28"/>
          <w:szCs w:val="28"/>
        </w:rPr>
        <w:t xml:space="preserve"> представляе</w:t>
      </w:r>
      <w:r w:rsidR="006D2356" w:rsidRPr="00B7538C">
        <w:rPr>
          <w:color w:val="000000"/>
          <w:sz w:val="28"/>
          <w:szCs w:val="28"/>
        </w:rPr>
        <w:t>т</w:t>
      </w:r>
      <w:r w:rsidR="005D54D6" w:rsidRPr="00B7538C">
        <w:rPr>
          <w:color w:val="000000"/>
          <w:sz w:val="28"/>
          <w:szCs w:val="28"/>
        </w:rPr>
        <w:t xml:space="preserve"> </w:t>
      </w:r>
      <w:r w:rsidR="00775F86" w:rsidRPr="00B7538C">
        <w:rPr>
          <w:color w:val="000000"/>
          <w:sz w:val="28"/>
          <w:szCs w:val="28"/>
        </w:rPr>
        <w:t xml:space="preserve">в </w:t>
      </w:r>
      <w:r w:rsidR="006D2356" w:rsidRPr="00B7538C">
        <w:rPr>
          <w:color w:val="000000"/>
          <w:sz w:val="28"/>
          <w:szCs w:val="28"/>
        </w:rPr>
        <w:t xml:space="preserve">Конкурсную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5D54D6" w:rsidP="006617FD">
      <w:pPr>
        <w:widowControl w:val="0"/>
        <w:numPr>
          <w:ilvl w:val="2"/>
          <w:numId w:val="6"/>
        </w:numPr>
        <w:jc w:val="both"/>
        <w:rPr>
          <w:color w:val="000000"/>
          <w:sz w:val="28"/>
          <w:szCs w:val="28"/>
        </w:rPr>
      </w:pPr>
      <w:r w:rsidRPr="00B7538C">
        <w:rPr>
          <w:color w:val="000000"/>
          <w:sz w:val="28"/>
          <w:szCs w:val="28"/>
        </w:rPr>
        <w:t>Заявка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AF31BD" w:rsidRPr="00B7538C">
        <w:rPr>
          <w:color w:val="000000"/>
          <w:sz w:val="28"/>
          <w:szCs w:val="28"/>
        </w:rPr>
        <w:t xml:space="preserve"> Конкурсной документации</w:t>
      </w:r>
      <w:r w:rsidR="00AE3507" w:rsidRPr="00B7538C">
        <w:rPr>
          <w:color w:val="000000"/>
          <w:sz w:val="28"/>
          <w:szCs w:val="28"/>
        </w:rPr>
        <w:t xml:space="preserve">; </w:t>
      </w:r>
    </w:p>
    <w:p w:rsidR="00D42736" w:rsidRPr="00B7538C" w:rsidRDefault="00D42736" w:rsidP="006617FD">
      <w:pPr>
        <w:widowControl w:val="0"/>
        <w:numPr>
          <w:ilvl w:val="2"/>
          <w:numId w:val="6"/>
        </w:numPr>
        <w:jc w:val="both"/>
        <w:rPr>
          <w:color w:val="000000"/>
          <w:sz w:val="28"/>
          <w:szCs w:val="28"/>
        </w:rPr>
      </w:pPr>
      <w:r w:rsidRPr="00B7538C">
        <w:rPr>
          <w:color w:val="000000"/>
          <w:sz w:val="28"/>
          <w:szCs w:val="28"/>
        </w:rPr>
        <w:t>удостоверенные подписью и печатью Заявителя сведения о заявителе:</w:t>
      </w:r>
      <w:r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реквизиты расчетного счета Заявителя</w:t>
      </w:r>
      <w:r w:rsidRPr="00B7538C">
        <w:rPr>
          <w:rFonts w:eastAsia="Times New Roman CYR"/>
          <w:color w:val="000000"/>
          <w:sz w:val="28"/>
          <w:szCs w:val="28"/>
        </w:rPr>
        <w:t>.</w:t>
      </w:r>
    </w:p>
    <w:p w:rsidR="00AE3507" w:rsidRPr="00B7538C" w:rsidRDefault="003D6B94" w:rsidP="006617FD">
      <w:pPr>
        <w:widowControl w:val="0"/>
        <w:numPr>
          <w:ilvl w:val="2"/>
          <w:numId w:val="6"/>
        </w:numPr>
        <w:jc w:val="both"/>
        <w:rPr>
          <w:color w:val="000000"/>
          <w:sz w:val="28"/>
          <w:szCs w:val="28"/>
        </w:rPr>
      </w:pPr>
      <w:r w:rsidRPr="00B7538C">
        <w:rPr>
          <w:color w:val="000000"/>
          <w:sz w:val="28"/>
          <w:szCs w:val="28"/>
        </w:rPr>
        <w:lastRenderedPageBreak/>
        <w:t xml:space="preserve">для индивидуального предпринимателя или </w:t>
      </w:r>
      <w:r w:rsidR="003310F7" w:rsidRPr="00B7538C">
        <w:rPr>
          <w:color w:val="000000"/>
          <w:sz w:val="28"/>
          <w:szCs w:val="28"/>
        </w:rPr>
        <w:t xml:space="preserve">российского </w:t>
      </w:r>
      <w:r w:rsidRPr="00B7538C">
        <w:rPr>
          <w:color w:val="000000"/>
          <w:sz w:val="28"/>
          <w:szCs w:val="28"/>
        </w:rPr>
        <w:t xml:space="preserve">юридического лица – </w:t>
      </w:r>
      <w:r w:rsidR="00775F86" w:rsidRPr="00B7538C">
        <w:rPr>
          <w:color w:val="000000"/>
          <w:sz w:val="28"/>
          <w:szCs w:val="28"/>
        </w:rPr>
        <w:t xml:space="preserve">оригинал </w:t>
      </w:r>
      <w:r w:rsidR="00AE3507" w:rsidRPr="00B7538C">
        <w:rPr>
          <w:color w:val="000000"/>
          <w:sz w:val="28"/>
          <w:szCs w:val="28"/>
        </w:rPr>
        <w:t xml:space="preserve">или нотариально заверенная копия </w:t>
      </w:r>
      <w:r w:rsidR="00775F86" w:rsidRPr="00B7538C">
        <w:rPr>
          <w:color w:val="000000"/>
          <w:sz w:val="28"/>
          <w:szCs w:val="28"/>
        </w:rPr>
        <w:t>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28498E" w:rsidRPr="00B7538C">
        <w:rPr>
          <w:color w:val="000000"/>
          <w:sz w:val="28"/>
          <w:szCs w:val="28"/>
        </w:rPr>
        <w:t xml:space="preserve"> </w:t>
      </w:r>
      <w:r w:rsidR="003E4D79" w:rsidRPr="00B7538C">
        <w:rPr>
          <w:color w:val="000000"/>
          <w:sz w:val="28"/>
          <w:szCs w:val="28"/>
        </w:rPr>
        <w:t>для иностранного юридического лица –</w:t>
      </w:r>
      <w:r w:rsidRPr="00B7538C">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w:t>
      </w:r>
      <w:r w:rsidR="0028498E" w:rsidRPr="00B7538C">
        <w:rPr>
          <w:color w:val="000000"/>
          <w:sz w:val="28"/>
          <w:szCs w:val="28"/>
        </w:rPr>
        <w:t xml:space="preserve"> (в соответствии с личным законом указанного юридического лица)</w:t>
      </w:r>
      <w:r w:rsidR="003E4D79" w:rsidRPr="00B7538C">
        <w:rPr>
          <w:color w:val="000000"/>
          <w:sz w:val="28"/>
          <w:szCs w:val="28"/>
        </w:rPr>
        <w:t xml:space="preserve">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1C56C0" w:rsidRPr="00B7538C">
        <w:rPr>
          <w:color w:val="000000"/>
          <w:sz w:val="28"/>
          <w:szCs w:val="28"/>
        </w:rPr>
        <w:t xml:space="preserve"> </w:t>
      </w:r>
      <w:r w:rsidRPr="00B7538C">
        <w:rPr>
          <w:color w:val="000000"/>
          <w:sz w:val="28"/>
          <w:szCs w:val="28"/>
        </w:rPr>
        <w:t>заверенн</w:t>
      </w:r>
      <w:r w:rsidR="008E1767" w:rsidRPr="00B7538C">
        <w:rPr>
          <w:color w:val="000000"/>
          <w:sz w:val="28"/>
          <w:szCs w:val="28"/>
        </w:rPr>
        <w:t>ый</w:t>
      </w:r>
      <w:r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Pr="00B7538C">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Pr="00B7538C">
        <w:rPr>
          <w:color w:val="000000"/>
          <w:sz w:val="28"/>
          <w:szCs w:val="28"/>
        </w:rPr>
        <w:t xml:space="preserve">или </w:t>
      </w:r>
      <w:r w:rsidR="00FE4265" w:rsidRPr="00B7538C">
        <w:rPr>
          <w:color w:val="000000"/>
          <w:sz w:val="28"/>
          <w:szCs w:val="28"/>
        </w:rPr>
        <w:t xml:space="preserve">иного документа, </w:t>
      </w:r>
      <w:r w:rsidRPr="00B7538C">
        <w:rPr>
          <w:color w:val="000000"/>
          <w:sz w:val="28"/>
          <w:szCs w:val="28"/>
        </w:rPr>
        <w:t>указанн</w:t>
      </w:r>
      <w:r w:rsidR="00FE4265" w:rsidRPr="00B7538C">
        <w:rPr>
          <w:color w:val="000000"/>
          <w:sz w:val="28"/>
          <w:szCs w:val="28"/>
        </w:rPr>
        <w:t>ого</w:t>
      </w:r>
      <w:r w:rsidRPr="00B7538C">
        <w:rPr>
          <w:color w:val="000000"/>
          <w:sz w:val="28"/>
          <w:szCs w:val="28"/>
        </w:rPr>
        <w:t xml:space="preserve"> в настоящем подпункте</w:t>
      </w:r>
      <w:r w:rsidR="00FE4265" w:rsidRPr="00B7538C">
        <w:rPr>
          <w:color w:val="000000"/>
          <w:sz w:val="28"/>
          <w:szCs w:val="28"/>
        </w:rPr>
        <w:t>,</w:t>
      </w:r>
      <w:r w:rsidRPr="00B7538C">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r w:rsidR="00775F86" w:rsidRPr="00B7538C">
        <w:rPr>
          <w:color w:val="000000"/>
          <w:sz w:val="28"/>
          <w:szCs w:val="28"/>
        </w:rPr>
        <w:t xml:space="preserve"> </w:t>
      </w:r>
    </w:p>
    <w:p w:rsidR="00960E69" w:rsidRPr="00B7538C" w:rsidRDefault="00960E69" w:rsidP="006617FD">
      <w:pPr>
        <w:widowControl w:val="0"/>
        <w:numPr>
          <w:ilvl w:val="2"/>
          <w:numId w:val="6"/>
        </w:numPr>
        <w:jc w:val="both"/>
        <w:rPr>
          <w:color w:val="000000"/>
          <w:sz w:val="28"/>
          <w:szCs w:val="28"/>
        </w:rPr>
      </w:pPr>
      <w:r w:rsidRPr="00B7538C">
        <w:rPr>
          <w:color w:val="000000"/>
          <w:sz w:val="28"/>
          <w:szCs w:val="28"/>
        </w:rPr>
        <w:t>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w:t>
      </w:r>
      <w:r w:rsidR="00B03F3F" w:rsidRPr="00B7538C">
        <w:rPr>
          <w:color w:val="000000"/>
          <w:sz w:val="28"/>
          <w:szCs w:val="28"/>
        </w:rPr>
        <w:t xml:space="preserve"> </w:t>
      </w:r>
      <w:r w:rsidRPr="00B7538C">
        <w:rPr>
          <w:sz w:val="28"/>
          <w:szCs w:val="28"/>
        </w:rPr>
        <w:t>решение о назначении на должность единоличного исполнительного органа</w:t>
      </w:r>
      <w:r w:rsidR="008D797E" w:rsidRPr="00B7538C">
        <w:rPr>
          <w:sz w:val="28"/>
          <w:szCs w:val="28"/>
        </w:rPr>
        <w:t>,</w:t>
      </w:r>
      <w:r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Pr="00B7538C">
        <w:rPr>
          <w:sz w:val="28"/>
          <w:szCs w:val="28"/>
        </w:rPr>
        <w:t xml:space="preserve"> доверенность</w:t>
      </w:r>
      <w:r w:rsidRPr="00B7538C">
        <w:rPr>
          <w:color w:val="000000"/>
          <w:sz w:val="28"/>
          <w:szCs w:val="28"/>
        </w:rPr>
        <w:t xml:space="preserve">, выданная Заявителем, </w:t>
      </w:r>
      <w:r w:rsidR="009C538D" w:rsidRPr="00B7538C">
        <w:rPr>
          <w:color w:val="000000"/>
          <w:sz w:val="28"/>
          <w:szCs w:val="28"/>
        </w:rPr>
        <w:t xml:space="preserve">лицу, подписавшему заявку, </w:t>
      </w:r>
      <w:r w:rsidRPr="00B7538C">
        <w:rPr>
          <w:color w:val="000000"/>
          <w:sz w:val="28"/>
          <w:szCs w:val="28"/>
        </w:rPr>
        <w:t>и (или) иные документы;</w:t>
      </w:r>
    </w:p>
    <w:p w:rsidR="00775F86" w:rsidRPr="00B7538C" w:rsidRDefault="008E1767" w:rsidP="006617FD">
      <w:pPr>
        <w:widowControl w:val="0"/>
        <w:numPr>
          <w:ilvl w:val="2"/>
          <w:numId w:val="6"/>
        </w:numPr>
        <w:jc w:val="both"/>
        <w:rPr>
          <w:color w:val="000000"/>
          <w:sz w:val="28"/>
          <w:szCs w:val="28"/>
        </w:rPr>
      </w:pPr>
      <w:r w:rsidRPr="00B7538C">
        <w:rPr>
          <w:color w:val="000000"/>
          <w:sz w:val="28"/>
          <w:szCs w:val="28"/>
        </w:rPr>
        <w:t xml:space="preserve">нотариально </w:t>
      </w:r>
      <w:r w:rsidR="00775F86" w:rsidRPr="00B7538C">
        <w:rPr>
          <w:color w:val="000000"/>
          <w:sz w:val="28"/>
          <w:szCs w:val="28"/>
        </w:rPr>
        <w:t>удостоверенные копии учредительных и регистрационных документов</w:t>
      </w:r>
      <w:r w:rsidRPr="00B7538C">
        <w:rPr>
          <w:color w:val="000000"/>
          <w:sz w:val="28"/>
          <w:szCs w:val="28"/>
        </w:rPr>
        <w:t xml:space="preserve"> Заявителя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Pr="00B7538C" w:rsidRDefault="00DB3977" w:rsidP="006617FD">
      <w:pPr>
        <w:widowControl w:val="0"/>
        <w:numPr>
          <w:ilvl w:val="2"/>
          <w:numId w:val="6"/>
        </w:numPr>
        <w:jc w:val="both"/>
        <w:rPr>
          <w:color w:val="000000"/>
          <w:sz w:val="28"/>
          <w:szCs w:val="28"/>
        </w:rPr>
      </w:pPr>
      <w:r w:rsidRPr="00B7538C">
        <w:rPr>
          <w:color w:val="000000"/>
          <w:sz w:val="28"/>
          <w:szCs w:val="28"/>
        </w:rPr>
        <w:t xml:space="preserve">оригиналы или нотариально заверенные копии </w:t>
      </w:r>
      <w:r w:rsidR="00775F86" w:rsidRPr="00B7538C">
        <w:rPr>
          <w:color w:val="000000"/>
          <w:sz w:val="28"/>
          <w:szCs w:val="28"/>
        </w:rPr>
        <w:t>решени</w:t>
      </w:r>
      <w:r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Концессионного соглашения</w:t>
      </w:r>
      <w:r w:rsidR="00775F86" w:rsidRPr="00B7538C">
        <w:rPr>
          <w:color w:val="000000"/>
          <w:sz w:val="28"/>
          <w:szCs w:val="28"/>
        </w:rPr>
        <w:t xml:space="preserve">, если </w:t>
      </w:r>
      <w:r w:rsidRPr="00B7538C">
        <w:rPr>
          <w:color w:val="000000"/>
          <w:sz w:val="28"/>
          <w:szCs w:val="28"/>
        </w:rPr>
        <w:t>такое одобрение</w:t>
      </w:r>
      <w:r w:rsidR="00D157C4" w:rsidRPr="00B7538C">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012081" w:rsidRPr="00B7538C" w:rsidRDefault="008C1476" w:rsidP="006617FD">
      <w:pPr>
        <w:widowControl w:val="0"/>
        <w:numPr>
          <w:ilvl w:val="2"/>
          <w:numId w:val="6"/>
        </w:numPr>
        <w:jc w:val="both"/>
        <w:rPr>
          <w:color w:val="000000"/>
          <w:sz w:val="28"/>
          <w:szCs w:val="28"/>
        </w:rPr>
      </w:pPr>
      <w:r w:rsidRPr="00B7538C">
        <w:rPr>
          <w:color w:val="000000"/>
          <w:sz w:val="28"/>
          <w:szCs w:val="28"/>
        </w:rPr>
        <w:t xml:space="preserve">оригинал или нотариально заверенная </w:t>
      </w:r>
      <w:r w:rsidR="00693925" w:rsidRPr="00B7538C">
        <w:rPr>
          <w:color w:val="000000"/>
          <w:sz w:val="28"/>
          <w:szCs w:val="28"/>
        </w:rPr>
        <w:t>копия лицензии на осуществление деятельности по проведению работ, связанных с использованием сведений, составляющих государственную тайну</w:t>
      </w:r>
      <w:r w:rsidR="00DF2CBE" w:rsidRPr="00B7538C">
        <w:rPr>
          <w:color w:val="000000"/>
          <w:sz w:val="28"/>
          <w:szCs w:val="28"/>
        </w:rPr>
        <w:t>, с соответствующей степенью секретности</w:t>
      </w:r>
      <w:r w:rsidR="009E22AF" w:rsidRPr="00B7538C">
        <w:rPr>
          <w:color w:val="000000"/>
          <w:sz w:val="28"/>
          <w:szCs w:val="28"/>
        </w:rPr>
        <w:t xml:space="preserve"> (</w:t>
      </w:r>
      <w:r w:rsidR="009E22AF" w:rsidRPr="00B7538C">
        <w:rPr>
          <w:i/>
          <w:color w:val="000000"/>
          <w:sz w:val="28"/>
          <w:szCs w:val="28"/>
        </w:rPr>
        <w:t>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w:t>
      </w:r>
      <w:r w:rsidR="009E22AF" w:rsidRPr="00B7538C">
        <w:rPr>
          <w:color w:val="000000"/>
          <w:sz w:val="28"/>
          <w:szCs w:val="28"/>
        </w:rPr>
        <w:t>)</w:t>
      </w:r>
      <w:r w:rsidR="00D52E6D" w:rsidRPr="00B7538C">
        <w:rPr>
          <w:color w:val="000000"/>
          <w:sz w:val="28"/>
          <w:szCs w:val="28"/>
        </w:rPr>
        <w:t>;</w:t>
      </w:r>
    </w:p>
    <w:p w:rsidR="00DE2761" w:rsidRPr="00B7538C" w:rsidRDefault="00DE2761" w:rsidP="006617FD">
      <w:pPr>
        <w:widowControl w:val="0"/>
        <w:numPr>
          <w:ilvl w:val="1"/>
          <w:numId w:val="6"/>
        </w:numPr>
        <w:ind w:left="0" w:firstLine="709"/>
        <w:jc w:val="both"/>
        <w:rPr>
          <w:color w:val="000000"/>
          <w:sz w:val="28"/>
          <w:szCs w:val="28"/>
        </w:rPr>
      </w:pPr>
      <w:r w:rsidRPr="00B7538C">
        <w:rPr>
          <w:color w:val="000000"/>
          <w:sz w:val="28"/>
          <w:szCs w:val="28"/>
        </w:rPr>
        <w:t>Участник конкурса представляет в Конкурсную комиссию:</w:t>
      </w:r>
    </w:p>
    <w:p w:rsidR="00DE2761" w:rsidRPr="00157E43" w:rsidRDefault="00DE2761" w:rsidP="006617FD">
      <w:pPr>
        <w:widowControl w:val="0"/>
        <w:numPr>
          <w:ilvl w:val="2"/>
          <w:numId w:val="6"/>
        </w:numPr>
        <w:jc w:val="both"/>
        <w:rPr>
          <w:color w:val="FF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F40489" w:rsidRPr="00563B8E">
        <w:rPr>
          <w:sz w:val="28"/>
          <w:szCs w:val="28"/>
        </w:rPr>
        <w:t xml:space="preserve">Приложению </w:t>
      </w:r>
      <w:r w:rsidR="00DF2CBE" w:rsidRPr="00E276E5">
        <w:rPr>
          <w:sz w:val="28"/>
          <w:szCs w:val="28"/>
        </w:rPr>
        <w:t>№</w:t>
      </w:r>
      <w:r w:rsidR="00563B8E" w:rsidRPr="00E276E5">
        <w:rPr>
          <w:sz w:val="28"/>
          <w:szCs w:val="28"/>
        </w:rPr>
        <w:t xml:space="preserve"> </w:t>
      </w:r>
      <w:r w:rsidR="00E276E5" w:rsidRPr="00E276E5">
        <w:rPr>
          <w:sz w:val="28"/>
          <w:szCs w:val="28"/>
        </w:rPr>
        <w:t>6</w:t>
      </w:r>
      <w:r w:rsidRPr="00E276E5">
        <w:rPr>
          <w:sz w:val="28"/>
          <w:szCs w:val="28"/>
        </w:rPr>
        <w:t>;</w:t>
      </w:r>
    </w:p>
    <w:p w:rsidR="002233AF" w:rsidRPr="00B7538C" w:rsidRDefault="00B172A2" w:rsidP="006617FD">
      <w:pPr>
        <w:widowControl w:val="0"/>
        <w:numPr>
          <w:ilvl w:val="2"/>
          <w:numId w:val="6"/>
        </w:numPr>
        <w:jc w:val="both"/>
        <w:rPr>
          <w:color w:val="000000"/>
          <w:sz w:val="28"/>
          <w:szCs w:val="28"/>
        </w:rPr>
      </w:pPr>
      <w:r w:rsidRPr="00B7538C">
        <w:rPr>
          <w:color w:val="000000"/>
          <w:sz w:val="28"/>
          <w:szCs w:val="28"/>
        </w:rPr>
        <w:t>документы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Pr="00B7538C">
        <w:rPr>
          <w:color w:val="000000"/>
          <w:sz w:val="28"/>
          <w:szCs w:val="28"/>
        </w:rPr>
        <w:t>е</w:t>
      </w:r>
      <w:r w:rsidR="00DE2761" w:rsidRPr="00B7538C">
        <w:rPr>
          <w:color w:val="000000"/>
          <w:sz w:val="28"/>
          <w:szCs w:val="28"/>
        </w:rPr>
        <w:t xml:space="preserve"> возможность достижения Участником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ых им в Конкурсном предложении:</w:t>
      </w:r>
    </w:p>
    <w:p w:rsidR="002233AF" w:rsidRPr="00B7538C" w:rsidRDefault="002233AF"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перечень </w:t>
      </w:r>
      <w:r w:rsidR="007D4E20" w:rsidRPr="00B7538C">
        <w:rPr>
          <w:rFonts w:eastAsia="Times New Roman CYR" w:cs="Times New Roman"/>
          <w:color w:val="000000"/>
          <w:sz w:val="28"/>
          <w:szCs w:val="28"/>
          <w:lang w:val="ru-RU"/>
        </w:rPr>
        <w:t xml:space="preserve">мероприятий по созданию и реконструкции </w:t>
      </w:r>
      <w:r w:rsidR="00C646FC" w:rsidRPr="00B7538C">
        <w:rPr>
          <w:rFonts w:eastAsia="Times New Roman CYR" w:cs="Times New Roman"/>
          <w:color w:val="000000"/>
          <w:sz w:val="28"/>
          <w:szCs w:val="28"/>
          <w:lang w:val="ru-RU"/>
        </w:rPr>
        <w:t>О</w:t>
      </w:r>
      <w:r w:rsidR="007D4E20" w:rsidRPr="00B7538C">
        <w:rPr>
          <w:rFonts w:eastAsia="Times New Roman CYR" w:cs="Times New Roman"/>
          <w:color w:val="000000"/>
          <w:sz w:val="28"/>
          <w:szCs w:val="28"/>
          <w:lang w:val="ru-RU"/>
        </w:rPr>
        <w:t xml:space="preserve">бъекта </w:t>
      </w:r>
      <w:r w:rsidR="00C646FC" w:rsidRPr="00B7538C">
        <w:rPr>
          <w:rFonts w:eastAsia="Times New Roman CYR" w:cs="Times New Roman"/>
          <w:color w:val="000000"/>
          <w:sz w:val="28"/>
          <w:szCs w:val="28"/>
          <w:lang w:val="ru-RU"/>
        </w:rPr>
        <w:t>С</w:t>
      </w:r>
      <w:r w:rsidR="007D4E20" w:rsidRPr="00B7538C">
        <w:rPr>
          <w:rFonts w:eastAsia="Times New Roman CYR" w:cs="Times New Roman"/>
          <w:color w:val="000000"/>
          <w:sz w:val="28"/>
          <w:szCs w:val="28"/>
          <w:lang w:val="ru-RU"/>
        </w:rPr>
        <w:t xml:space="preserve">оглашения, обеспечивающих достижение предусмотренных </w:t>
      </w:r>
      <w:r w:rsidR="00DF4199" w:rsidRPr="00B7538C">
        <w:rPr>
          <w:rFonts w:eastAsia="Times New Roman CYR" w:cs="Times New Roman"/>
          <w:color w:val="000000"/>
          <w:sz w:val="28"/>
          <w:szCs w:val="28"/>
          <w:lang w:val="ru-RU"/>
        </w:rPr>
        <w:t>З</w:t>
      </w:r>
      <w:r w:rsidR="007D4E20" w:rsidRPr="00B7538C">
        <w:rPr>
          <w:rFonts w:eastAsia="Times New Roman CYR" w:cs="Times New Roman"/>
          <w:color w:val="000000"/>
          <w:sz w:val="28"/>
          <w:szCs w:val="28"/>
          <w:lang w:val="ru-RU"/>
        </w:rPr>
        <w:t>аданием</w:t>
      </w:r>
      <w:r w:rsidR="00DF4199" w:rsidRPr="00B7538C">
        <w:rPr>
          <w:rFonts w:eastAsia="Times New Roman CYR" w:cs="Times New Roman"/>
          <w:color w:val="000000"/>
          <w:sz w:val="28"/>
          <w:szCs w:val="28"/>
          <w:lang w:val="ru-RU"/>
        </w:rPr>
        <w:t xml:space="preserve">, приведенном в </w:t>
      </w:r>
      <w:r w:rsidR="00DF4199" w:rsidRPr="00563B8E">
        <w:rPr>
          <w:rFonts w:eastAsia="Times New Roman CYR" w:cs="Times New Roman"/>
          <w:sz w:val="28"/>
          <w:szCs w:val="28"/>
          <w:lang w:val="ru-RU"/>
        </w:rPr>
        <w:t xml:space="preserve">Приложении </w:t>
      </w:r>
      <w:r w:rsidR="00E276E5">
        <w:rPr>
          <w:rFonts w:eastAsia="Times New Roman CYR" w:cs="Times New Roman"/>
          <w:sz w:val="28"/>
          <w:szCs w:val="28"/>
          <w:lang w:val="ru-RU"/>
        </w:rPr>
        <w:t>№ 5</w:t>
      </w:r>
      <w:r w:rsidR="00563B8E">
        <w:rPr>
          <w:rFonts w:eastAsia="Times New Roman CYR" w:cs="Times New Roman"/>
          <w:sz w:val="28"/>
          <w:szCs w:val="28"/>
          <w:lang w:val="ru-RU"/>
        </w:rPr>
        <w:t xml:space="preserve">, </w:t>
      </w:r>
      <w:r w:rsidR="007D4E20" w:rsidRPr="00B7538C">
        <w:rPr>
          <w:rFonts w:eastAsia="Times New Roman CYR" w:cs="Times New Roman"/>
          <w:color w:val="000000"/>
          <w:sz w:val="28"/>
          <w:szCs w:val="28"/>
          <w:lang w:val="ru-RU"/>
        </w:rPr>
        <w:t xml:space="preserve">целей и минимально допустимых плановых значений показателей деятельности </w:t>
      </w:r>
      <w:r w:rsidR="00A349FC" w:rsidRPr="00B7538C">
        <w:rPr>
          <w:rFonts w:eastAsia="Times New Roman CYR" w:cs="Times New Roman"/>
          <w:color w:val="000000"/>
          <w:sz w:val="28"/>
          <w:szCs w:val="28"/>
          <w:lang w:val="ru-RU"/>
        </w:rPr>
        <w:t>Концессионера</w:t>
      </w:r>
      <w:r w:rsidR="007D4E20" w:rsidRPr="00B7538C">
        <w:rPr>
          <w:rFonts w:eastAsia="Times New Roman CYR" w:cs="Times New Roman"/>
          <w:color w:val="000000"/>
          <w:sz w:val="28"/>
          <w:szCs w:val="28"/>
          <w:lang w:val="ru-RU"/>
        </w:rPr>
        <w:t>, с описанием основных</w:t>
      </w:r>
      <w:r w:rsidRPr="00B7538C">
        <w:rPr>
          <w:rFonts w:eastAsia="Times New Roman CYR" w:cs="Times New Roman"/>
          <w:color w:val="000000"/>
          <w:sz w:val="28"/>
          <w:szCs w:val="28"/>
          <w:lang w:val="ru-RU"/>
        </w:rPr>
        <w:t xml:space="preserve"> характеристик этих мероприятий;</w:t>
      </w:r>
    </w:p>
    <w:p w:rsidR="002233AF"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календарны</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график</w:t>
      </w:r>
      <w:r w:rsidR="002233AF"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проведения соответствующих мероприятий, </w:t>
      </w:r>
    </w:p>
    <w:p w:rsidR="00DE2761" w:rsidRPr="00B7538C" w:rsidRDefault="00DE2761" w:rsidP="006617FD">
      <w:pPr>
        <w:pStyle w:val="Standard"/>
        <w:numPr>
          <w:ilvl w:val="0"/>
          <w:numId w:val="11"/>
        </w:numPr>
        <w:autoSpaceDE w:val="0"/>
        <w:ind w:left="0"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технико-экономически</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расчет</w:t>
      </w:r>
      <w:r w:rsidR="002233AF" w:rsidRPr="00B7538C">
        <w:rPr>
          <w:rFonts w:eastAsia="Times New Roman CYR" w:cs="Times New Roman"/>
          <w:color w:val="000000"/>
          <w:sz w:val="28"/>
          <w:szCs w:val="28"/>
          <w:lang w:val="ru-RU"/>
        </w:rPr>
        <w:t>ы и</w:t>
      </w:r>
      <w:r w:rsidRPr="00B7538C">
        <w:rPr>
          <w:rFonts w:eastAsia="Times New Roman CYR" w:cs="Times New Roman"/>
          <w:color w:val="000000"/>
          <w:sz w:val="28"/>
          <w:szCs w:val="28"/>
          <w:lang w:val="ru-RU"/>
        </w:rPr>
        <w:t xml:space="preserve"> обосновани</w:t>
      </w:r>
      <w:r w:rsidR="002233AF" w:rsidRPr="00B7538C">
        <w:rPr>
          <w:rFonts w:eastAsia="Times New Roman CYR" w:cs="Times New Roman"/>
          <w:color w:val="000000"/>
          <w:sz w:val="28"/>
          <w:szCs w:val="28"/>
          <w:lang w:val="ru-RU"/>
        </w:rPr>
        <w:t>я.</w:t>
      </w:r>
    </w:p>
    <w:p w:rsidR="005A2D9A" w:rsidRPr="00B7538C" w:rsidRDefault="003B284C" w:rsidP="006617FD">
      <w:pPr>
        <w:widowControl w:val="0"/>
        <w:numPr>
          <w:ilvl w:val="2"/>
          <w:numId w:val="6"/>
        </w:numPr>
        <w:jc w:val="both"/>
        <w:rPr>
          <w:color w:val="000000"/>
          <w:sz w:val="28"/>
          <w:szCs w:val="28"/>
        </w:rPr>
      </w:pPr>
      <w:r w:rsidRPr="00B7538C">
        <w:rPr>
          <w:color w:val="000000"/>
          <w:sz w:val="28"/>
          <w:szCs w:val="28"/>
        </w:rPr>
        <w:lastRenderedPageBreak/>
        <w:t xml:space="preserve">письменное </w:t>
      </w:r>
      <w:r w:rsidR="005A2D9A" w:rsidRPr="00B7538C">
        <w:rPr>
          <w:color w:val="000000"/>
          <w:sz w:val="28"/>
          <w:szCs w:val="28"/>
        </w:rPr>
        <w:t>подтверждение Участником конкурса того, что:</w:t>
      </w:r>
    </w:p>
    <w:p w:rsidR="005A2D9A" w:rsidRPr="00B7538C" w:rsidRDefault="005A2D9A" w:rsidP="006617FD">
      <w:pPr>
        <w:pStyle w:val="Standard"/>
        <w:autoSpaceDE w:val="0"/>
        <w:ind w:firstLine="709"/>
        <w:jc w:val="both"/>
        <w:rPr>
          <w:rFonts w:cs="Times New Roman"/>
          <w:color w:val="000000"/>
          <w:sz w:val="28"/>
          <w:szCs w:val="28"/>
          <w:lang w:val="ru-RU"/>
        </w:rPr>
      </w:pPr>
      <w:r w:rsidRPr="00B7538C">
        <w:rPr>
          <w:rFonts w:cs="Times New Roman"/>
          <w:color w:val="000000"/>
          <w:sz w:val="28"/>
          <w:szCs w:val="28"/>
          <w:lang w:val="ru-RU"/>
        </w:rPr>
        <w:t>a) все документы и сведения, включенные им в состав представленной ранее Заявки, остались без изменения, и на момент подачи Конкурсного предложения соо</w:t>
      </w:r>
      <w:r w:rsidR="00C646FC" w:rsidRPr="00B7538C">
        <w:rPr>
          <w:rFonts w:cs="Times New Roman"/>
          <w:color w:val="000000"/>
          <w:sz w:val="28"/>
          <w:szCs w:val="28"/>
          <w:lang w:val="ru-RU"/>
        </w:rPr>
        <w:t xml:space="preserve">тветствуют действительности, </w:t>
      </w:r>
    </w:p>
    <w:p w:rsidR="005A2D9A" w:rsidRPr="00B7538C" w:rsidRDefault="005A2D9A" w:rsidP="006617FD">
      <w:pPr>
        <w:pStyle w:val="Standard"/>
        <w:autoSpaceDE w:val="0"/>
        <w:ind w:firstLine="709"/>
        <w:jc w:val="both"/>
        <w:rPr>
          <w:rFonts w:eastAsia="Times New Roman CYR" w:cs="Times New Roman"/>
          <w:color w:val="000000"/>
          <w:sz w:val="28"/>
          <w:szCs w:val="28"/>
          <w:lang w:val="ru-RU"/>
        </w:rPr>
      </w:pPr>
      <w:r w:rsidRPr="00B7538C">
        <w:rPr>
          <w:rFonts w:cs="Times New Roman"/>
          <w:color w:val="000000"/>
          <w:sz w:val="28"/>
          <w:szCs w:val="28"/>
          <w:lang w:val="ru-RU"/>
        </w:rPr>
        <w:t>b) в случае</w:t>
      </w:r>
      <w:r w:rsidR="00EF43F7" w:rsidRPr="00B7538C">
        <w:rPr>
          <w:rFonts w:cs="Times New Roman"/>
          <w:color w:val="000000"/>
          <w:sz w:val="28"/>
          <w:szCs w:val="28"/>
          <w:lang w:val="ru-RU"/>
        </w:rPr>
        <w:t>,</w:t>
      </w:r>
      <w:r w:rsidRPr="00B7538C">
        <w:rPr>
          <w:rFonts w:cs="Times New Roman"/>
          <w:color w:val="000000"/>
          <w:sz w:val="28"/>
          <w:szCs w:val="28"/>
          <w:lang w:val="ru-RU"/>
        </w:rPr>
        <w:t xml:space="preserve"> если </w:t>
      </w:r>
      <w:r w:rsidR="00EF43F7" w:rsidRPr="00B7538C">
        <w:rPr>
          <w:rFonts w:cs="Times New Roman"/>
          <w:color w:val="000000"/>
          <w:sz w:val="28"/>
          <w:szCs w:val="28"/>
          <w:lang w:val="ru-RU"/>
        </w:rPr>
        <w:t xml:space="preserve">указанные </w:t>
      </w:r>
      <w:r w:rsidRPr="00B7538C">
        <w:rPr>
          <w:rFonts w:cs="Times New Roman"/>
          <w:color w:val="000000"/>
          <w:sz w:val="28"/>
          <w:szCs w:val="28"/>
          <w:lang w:val="ru-RU"/>
        </w:rPr>
        <w:t>изменения произошли, подтверждение того, что Участник конкурса с учетом таких изменений по отношению к представленной ранее З</w:t>
      </w:r>
      <w:r w:rsidR="002F7467">
        <w:rPr>
          <w:rFonts w:cs="Times New Roman"/>
          <w:color w:val="000000"/>
          <w:sz w:val="28"/>
          <w:szCs w:val="28"/>
          <w:lang w:val="ru-RU"/>
        </w:rPr>
        <w:t xml:space="preserve">аявке соответствует требованиям </w:t>
      </w:r>
      <w:r w:rsidRPr="00B7538C">
        <w:rPr>
          <w:rFonts w:cs="Times New Roman"/>
          <w:color w:val="000000"/>
          <w:sz w:val="28"/>
          <w:szCs w:val="28"/>
          <w:lang w:val="ru-RU"/>
        </w:rPr>
        <w:t>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w:t>
      </w:r>
      <w:r w:rsidR="00574C9C" w:rsidRPr="00B7538C">
        <w:rPr>
          <w:rFonts w:cs="Times New Roman"/>
          <w:color w:val="000000"/>
          <w:sz w:val="28"/>
          <w:szCs w:val="28"/>
          <w:lang w:val="ru-RU"/>
        </w:rPr>
        <w:t xml:space="preserve"> комиссией</w:t>
      </w:r>
      <w:r w:rsidRPr="00B7538C">
        <w:rPr>
          <w:rFonts w:cs="Times New Roman"/>
          <w:color w:val="000000"/>
          <w:sz w:val="28"/>
          <w:szCs w:val="28"/>
          <w:lang w:val="ru-RU"/>
        </w:rPr>
        <w:t>;</w:t>
      </w:r>
    </w:p>
    <w:p w:rsidR="003B284C" w:rsidRPr="00B7538C" w:rsidRDefault="003B284C" w:rsidP="006617FD">
      <w:pPr>
        <w:widowControl w:val="0"/>
        <w:numPr>
          <w:ilvl w:val="2"/>
          <w:numId w:val="6"/>
        </w:numPr>
        <w:jc w:val="both"/>
        <w:rPr>
          <w:color w:val="000000"/>
          <w:sz w:val="28"/>
          <w:szCs w:val="28"/>
        </w:rPr>
      </w:pPr>
      <w:r w:rsidRPr="00B7538C">
        <w:rPr>
          <w:color w:val="000000"/>
          <w:sz w:val="28"/>
          <w:szCs w:val="28"/>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160075" w:rsidRPr="00B7538C" w:rsidRDefault="005645F9" w:rsidP="006617FD">
      <w:pPr>
        <w:widowControl w:val="0"/>
        <w:numPr>
          <w:ilvl w:val="1"/>
          <w:numId w:val="6"/>
        </w:numPr>
        <w:ind w:left="0" w:firstLine="709"/>
        <w:jc w:val="both"/>
        <w:rPr>
          <w:color w:val="000000"/>
          <w:sz w:val="28"/>
          <w:szCs w:val="28"/>
        </w:rPr>
      </w:pPr>
      <w:r w:rsidRPr="00B7538C">
        <w:rPr>
          <w:color w:val="000000"/>
          <w:sz w:val="28"/>
          <w:szCs w:val="28"/>
        </w:rPr>
        <w:t>В случае</w:t>
      </w:r>
      <w:r w:rsidR="000603C7" w:rsidRPr="00B7538C">
        <w:rPr>
          <w:color w:val="000000"/>
          <w:sz w:val="28"/>
          <w:szCs w:val="28"/>
        </w:rPr>
        <w:t xml:space="preserve">, если Заявителем </w:t>
      </w:r>
      <w:r w:rsidR="000F71AC" w:rsidRPr="00B7538C">
        <w:rPr>
          <w:color w:val="000000"/>
          <w:sz w:val="28"/>
          <w:szCs w:val="28"/>
        </w:rPr>
        <w:t xml:space="preserve">или Участником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деятельности) двух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6625CB" w:rsidRPr="00B7538C">
        <w:rPr>
          <w:color w:val="000000"/>
          <w:sz w:val="28"/>
          <w:szCs w:val="28"/>
        </w:rPr>
        <w:t>.</w:t>
      </w:r>
      <w:r w:rsidR="002F7467">
        <w:rPr>
          <w:color w:val="000000"/>
          <w:sz w:val="28"/>
          <w:szCs w:val="28"/>
        </w:rPr>
        <w:t xml:space="preserve"> – </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6625CB" w:rsidRPr="00B7538C">
        <w:rPr>
          <w:color w:val="000000"/>
          <w:sz w:val="28"/>
          <w:szCs w:val="28"/>
        </w:rPr>
        <w:t>.</w:t>
      </w:r>
      <w:r w:rsidR="005469C1">
        <w:rPr>
          <w:color w:val="000000"/>
          <w:sz w:val="28"/>
          <w:szCs w:val="28"/>
        </w:rPr>
        <w:t>,</w:t>
      </w:r>
      <w:r w:rsidR="003B284C" w:rsidRPr="00B7538C">
        <w:rPr>
          <w:color w:val="000000"/>
          <w:sz w:val="28"/>
          <w:szCs w:val="28"/>
        </w:rPr>
        <w:t xml:space="preserve"> </w:t>
      </w:r>
      <w:r w:rsidR="00DF2CBE" w:rsidRPr="00B7538C">
        <w:rPr>
          <w:color w:val="000000"/>
          <w:sz w:val="28"/>
          <w:szCs w:val="28"/>
        </w:rPr>
        <w:t>6</w:t>
      </w:r>
      <w:r w:rsidR="003B284C" w:rsidRPr="00B7538C">
        <w:rPr>
          <w:color w:val="000000"/>
          <w:sz w:val="28"/>
          <w:szCs w:val="28"/>
        </w:rPr>
        <w:t>.2.3</w:t>
      </w:r>
      <w:r w:rsidR="006625CB" w:rsidRPr="00B7538C">
        <w:rPr>
          <w:color w:val="000000"/>
          <w:sz w:val="28"/>
          <w:szCs w:val="28"/>
        </w:rPr>
        <w:t>.</w:t>
      </w:r>
      <w:r w:rsidR="0005657E" w:rsidRPr="00B7538C">
        <w:rPr>
          <w:color w:val="000000"/>
          <w:sz w:val="28"/>
          <w:szCs w:val="28"/>
        </w:rPr>
        <w:t xml:space="preserve">, </w:t>
      </w:r>
      <w:r w:rsidR="00D52E6D" w:rsidRPr="00B7538C">
        <w:rPr>
          <w:color w:val="000000"/>
          <w:sz w:val="28"/>
          <w:szCs w:val="28"/>
        </w:rPr>
        <w:t xml:space="preserve"> </w:t>
      </w:r>
      <w:r w:rsidR="00F42089" w:rsidRPr="00B7538C">
        <w:rPr>
          <w:color w:val="000000"/>
          <w:sz w:val="28"/>
          <w:szCs w:val="28"/>
        </w:rPr>
        <w:t>Конкурсной документации,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6625CB" w:rsidRPr="00B7538C">
        <w:rPr>
          <w:color w:val="000000"/>
          <w:sz w:val="28"/>
          <w:szCs w:val="28"/>
        </w:rPr>
        <w:t>.</w:t>
      </w:r>
      <w:r w:rsidR="00EF43F7"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6625CB" w:rsidRPr="00B7538C">
        <w:rPr>
          <w:color w:val="000000"/>
          <w:sz w:val="28"/>
          <w:szCs w:val="28"/>
        </w:rPr>
        <w:t>.</w:t>
      </w:r>
      <w:r w:rsidR="0005657E" w:rsidRPr="00B7538C">
        <w:rPr>
          <w:color w:val="000000"/>
          <w:sz w:val="28"/>
          <w:szCs w:val="28"/>
        </w:rPr>
        <w:t>,</w:t>
      </w:r>
      <w:r w:rsidR="00D52E6D"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6625CB" w:rsidRPr="00B7538C">
        <w:rPr>
          <w:color w:val="000000"/>
          <w:sz w:val="28"/>
          <w:szCs w:val="28"/>
        </w:rPr>
        <w:t>.</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6625CB" w:rsidRPr="00B7538C">
        <w:rPr>
          <w:color w:val="000000"/>
          <w:sz w:val="28"/>
          <w:szCs w:val="28"/>
        </w:rPr>
        <w:t>.</w:t>
      </w:r>
      <w:r w:rsidR="00D52E6D" w:rsidRPr="00B7538C">
        <w:rPr>
          <w:color w:val="000000"/>
          <w:sz w:val="28"/>
          <w:szCs w:val="28"/>
        </w:rPr>
        <w:t xml:space="preserve"> </w:t>
      </w:r>
      <w:r w:rsidR="00F42089" w:rsidRPr="00B7538C">
        <w:rPr>
          <w:color w:val="000000"/>
          <w:sz w:val="28"/>
          <w:szCs w:val="28"/>
        </w:rPr>
        <w:t>Конкурсной документации, – одно из указанных юридических лиц.</w:t>
      </w:r>
    </w:p>
    <w:p w:rsidR="00F42089" w:rsidRPr="00B7538C" w:rsidRDefault="00F42089" w:rsidP="006617FD">
      <w:pPr>
        <w:autoSpaceDE w:val="0"/>
        <w:autoSpaceDN w:val="0"/>
        <w:adjustRightInd w:val="0"/>
        <w:ind w:left="792"/>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1" w:name="_Toc414487458"/>
      <w:r w:rsidRPr="00B7538C">
        <w:rPr>
          <w:sz w:val="28"/>
          <w:szCs w:val="28"/>
        </w:rPr>
        <w:t xml:space="preserve">Сообщение о проведении </w:t>
      </w:r>
      <w:r w:rsidR="00884D2A" w:rsidRPr="00B7538C">
        <w:rPr>
          <w:sz w:val="28"/>
          <w:szCs w:val="28"/>
        </w:rPr>
        <w:t>Конкурса</w:t>
      </w:r>
      <w:bookmarkEnd w:id="11"/>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В соответствии с </w:t>
      </w:r>
      <w:r w:rsidR="00723799">
        <w:rPr>
          <w:color w:val="000000"/>
          <w:sz w:val="28"/>
          <w:szCs w:val="28"/>
        </w:rPr>
        <w:t>положением «О порядке заключения концессионных соглашений о создании и реконструкции объектов муниципальной собственности Александровского сельсовета Грачевского района Оренбургской области</w:t>
      </w:r>
      <w:r w:rsidRPr="00B7538C">
        <w:rPr>
          <w:color w:val="000000"/>
          <w:sz w:val="28"/>
          <w:szCs w:val="28"/>
        </w:rPr>
        <w:t xml:space="preserve">, сообщение о проведении </w:t>
      </w:r>
      <w:r w:rsidR="004B7051" w:rsidRPr="00B7538C">
        <w:rPr>
          <w:color w:val="000000"/>
          <w:sz w:val="28"/>
          <w:szCs w:val="28"/>
        </w:rPr>
        <w:t xml:space="preserve">Конкурса </w:t>
      </w:r>
      <w:r w:rsidR="006714DD" w:rsidRPr="00B7538C">
        <w:rPr>
          <w:color w:val="000000"/>
          <w:sz w:val="28"/>
          <w:szCs w:val="28"/>
        </w:rPr>
        <w:t>подлежит раз</w:t>
      </w:r>
      <w:r w:rsidRPr="00B7538C">
        <w:rPr>
          <w:color w:val="000000"/>
          <w:sz w:val="28"/>
          <w:szCs w:val="28"/>
        </w:rPr>
        <w:t>мещен</w:t>
      </w:r>
      <w:r w:rsidR="00A4152A" w:rsidRPr="00B7538C">
        <w:rPr>
          <w:color w:val="000000"/>
          <w:sz w:val="28"/>
          <w:szCs w:val="28"/>
        </w:rPr>
        <w:t>ию</w:t>
      </w:r>
      <w:r w:rsidRPr="00B7538C">
        <w:rPr>
          <w:color w:val="000000"/>
          <w:sz w:val="28"/>
          <w:szCs w:val="28"/>
        </w:rPr>
        <w:t xml:space="preserve"> </w:t>
      </w:r>
      <w:bookmarkStart w:id="12" w:name="Par0"/>
      <w:bookmarkEnd w:id="12"/>
      <w:r w:rsidRPr="00B7538C">
        <w:rPr>
          <w:color w:val="000000"/>
          <w:sz w:val="28"/>
          <w:szCs w:val="28"/>
        </w:rPr>
        <w:t xml:space="preserve">на </w:t>
      </w:r>
      <w:r w:rsidR="0009572F" w:rsidRPr="00B7538C">
        <w:rPr>
          <w:color w:val="000000"/>
          <w:sz w:val="28"/>
          <w:szCs w:val="28"/>
        </w:rPr>
        <w:t>Официальн</w:t>
      </w:r>
      <w:r w:rsidR="00723799">
        <w:rPr>
          <w:color w:val="000000"/>
          <w:sz w:val="28"/>
          <w:szCs w:val="28"/>
        </w:rPr>
        <w:t>ом</w:t>
      </w:r>
      <w:r w:rsidR="0009572F" w:rsidRPr="00B7538C">
        <w:rPr>
          <w:color w:val="000000"/>
          <w:sz w:val="28"/>
          <w:szCs w:val="28"/>
        </w:rPr>
        <w:t xml:space="preserve"> </w:t>
      </w:r>
      <w:r w:rsidR="00210BC0" w:rsidRPr="00B7538C">
        <w:rPr>
          <w:color w:val="000000"/>
          <w:sz w:val="28"/>
          <w:szCs w:val="28"/>
        </w:rPr>
        <w:t>сайт</w:t>
      </w:r>
      <w:r w:rsidR="00723799">
        <w:rPr>
          <w:color w:val="000000"/>
          <w:sz w:val="28"/>
          <w:szCs w:val="28"/>
        </w:rPr>
        <w:t>е организатора конкурсного отбора</w:t>
      </w:r>
      <w:r w:rsidR="00FE622E" w:rsidRPr="00B7538C">
        <w:rPr>
          <w:color w:val="000000"/>
          <w:sz w:val="28"/>
          <w:szCs w:val="28"/>
        </w:rPr>
        <w:t xml:space="preserve">, </w:t>
      </w:r>
      <w:r w:rsidR="006D37A6" w:rsidRPr="00B7538C">
        <w:rPr>
          <w:color w:val="000000"/>
          <w:sz w:val="28"/>
          <w:szCs w:val="28"/>
        </w:rPr>
        <w:t>не позднее</w:t>
      </w:r>
      <w:r w:rsidR="00723799">
        <w:rPr>
          <w:color w:val="000000"/>
          <w:sz w:val="28"/>
          <w:szCs w:val="28"/>
        </w:rPr>
        <w:t xml:space="preserve"> чем за тридцать рабочих дней до дня истечения срока предоставления заявок на участие в конкурсе</w:t>
      </w:r>
      <w:r w:rsidR="00D06BED" w:rsidRPr="00B7538C">
        <w:rPr>
          <w:color w:val="000000"/>
          <w:sz w:val="28"/>
          <w:szCs w:val="28"/>
        </w:rPr>
        <w:t>.</w:t>
      </w:r>
    </w:p>
    <w:p w:rsidR="00775F86" w:rsidRPr="00B7538C" w:rsidRDefault="00775F86" w:rsidP="006617FD">
      <w:pPr>
        <w:widowControl w:val="0"/>
        <w:ind w:left="709"/>
        <w:jc w:val="both"/>
        <w:rPr>
          <w:color w:val="000000"/>
          <w:sz w:val="28"/>
          <w:szCs w:val="28"/>
        </w:rPr>
      </w:pPr>
    </w:p>
    <w:p w:rsidR="004F1B7E" w:rsidRPr="00B7538C" w:rsidRDefault="004F1B7E" w:rsidP="006617FD">
      <w:pPr>
        <w:pStyle w:val="10"/>
        <w:numPr>
          <w:ilvl w:val="0"/>
          <w:numId w:val="6"/>
        </w:numPr>
        <w:spacing w:before="0" w:after="0"/>
        <w:rPr>
          <w:sz w:val="28"/>
          <w:szCs w:val="28"/>
        </w:rPr>
      </w:pPr>
      <w:bookmarkStart w:id="13" w:name="_Toc414487459"/>
      <w:r w:rsidRPr="00B7538C">
        <w:rPr>
          <w:sz w:val="28"/>
          <w:szCs w:val="28"/>
        </w:rPr>
        <w:t xml:space="preserve">Порядок представления </w:t>
      </w:r>
      <w:r w:rsidR="00884D2A" w:rsidRPr="00B7538C">
        <w:rPr>
          <w:sz w:val="28"/>
          <w:szCs w:val="28"/>
        </w:rPr>
        <w:t xml:space="preserve">Заявок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3"/>
      <w:r w:rsidRPr="00B7538C">
        <w:rPr>
          <w:sz w:val="28"/>
          <w:szCs w:val="28"/>
        </w:rPr>
        <w:t xml:space="preserve"> </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AD4E3E" w:rsidRPr="00B7538C">
        <w:rPr>
          <w:color w:val="000000"/>
          <w:sz w:val="28"/>
          <w:szCs w:val="28"/>
        </w:rPr>
        <w:t xml:space="preserve">Заявкам </w:t>
      </w:r>
      <w:r w:rsidR="001063AD" w:rsidRPr="00B7538C">
        <w:rPr>
          <w:color w:val="000000"/>
          <w:sz w:val="28"/>
          <w:szCs w:val="28"/>
        </w:rPr>
        <w:t xml:space="preserve">Конкурсной </w:t>
      </w:r>
      <w:r w:rsidRPr="00B7538C">
        <w:rPr>
          <w:color w:val="000000"/>
          <w:sz w:val="28"/>
          <w:szCs w:val="28"/>
        </w:rPr>
        <w:t xml:space="preserve">документацией, и содержать документы и материалы, предусмотренные </w:t>
      </w:r>
      <w:r w:rsidR="001063AD" w:rsidRPr="00B7538C">
        <w:rPr>
          <w:color w:val="000000"/>
          <w:sz w:val="28"/>
          <w:szCs w:val="28"/>
        </w:rPr>
        <w:t xml:space="preserve">Конкурсной </w:t>
      </w:r>
      <w:r w:rsidRPr="00B7538C">
        <w:rPr>
          <w:color w:val="000000"/>
          <w:sz w:val="28"/>
          <w:szCs w:val="28"/>
        </w:rPr>
        <w:t xml:space="preserve">документацией и подтверждающие соответствие </w:t>
      </w:r>
      <w:r w:rsidR="001063AD" w:rsidRPr="00B7538C">
        <w:rPr>
          <w:color w:val="000000"/>
          <w:sz w:val="28"/>
          <w:szCs w:val="28"/>
        </w:rPr>
        <w:t xml:space="preserve">Заявителей </w:t>
      </w:r>
      <w:r w:rsidRPr="00B7538C">
        <w:rPr>
          <w:color w:val="000000"/>
          <w:sz w:val="28"/>
          <w:szCs w:val="28"/>
        </w:rPr>
        <w:t xml:space="preserve">требованиям, предъявляемым к </w:t>
      </w:r>
      <w:r w:rsidR="001063AD" w:rsidRPr="00B7538C">
        <w:rPr>
          <w:color w:val="000000"/>
          <w:sz w:val="28"/>
          <w:szCs w:val="28"/>
        </w:rPr>
        <w:t xml:space="preserve">Участникам </w:t>
      </w:r>
      <w:r w:rsidRPr="00B7538C">
        <w:rPr>
          <w:color w:val="000000"/>
          <w:sz w:val="28"/>
          <w:szCs w:val="28"/>
        </w:rPr>
        <w:t>конкурса.</w:t>
      </w:r>
    </w:p>
    <w:p w:rsidR="00E15593"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9F1815" w:rsidRPr="00B7538C">
        <w:rPr>
          <w:color w:val="000000"/>
          <w:sz w:val="28"/>
          <w:szCs w:val="28"/>
        </w:rPr>
        <w:t>Заявителя</w:t>
      </w:r>
      <w:r w:rsidRPr="00B7538C">
        <w:rPr>
          <w:color w:val="000000"/>
          <w:sz w:val="28"/>
          <w:szCs w:val="28"/>
        </w:rPr>
        <w:t xml:space="preserve">, и представляется в </w:t>
      </w:r>
      <w:r w:rsidR="009F1815" w:rsidRPr="00B7538C">
        <w:rPr>
          <w:color w:val="000000"/>
          <w:sz w:val="28"/>
          <w:szCs w:val="28"/>
        </w:rPr>
        <w:t xml:space="preserve">Конкурсную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Заявителем либо его представителем по нотариально удостоверенной доверенности</w:t>
      </w:r>
      <w:r w:rsidRPr="00B7538C">
        <w:rPr>
          <w:color w:val="000000"/>
          <w:sz w:val="28"/>
          <w:szCs w:val="28"/>
        </w:rPr>
        <w:t xml:space="preserve">. </w:t>
      </w:r>
      <w:r w:rsidR="00E15593" w:rsidRPr="00B7538C">
        <w:rPr>
          <w:color w:val="000000"/>
          <w:sz w:val="28"/>
          <w:szCs w:val="28"/>
        </w:rPr>
        <w:t>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lastRenderedPageBreak/>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Документы, для которых в приложениях к Конкурсной документации содержатся рекомендуемые </w:t>
      </w:r>
      <w:r w:rsidR="005469C1">
        <w:rPr>
          <w:color w:val="000000"/>
          <w:sz w:val="28"/>
          <w:szCs w:val="28"/>
        </w:rPr>
        <w:t xml:space="preserve">формы, могут быть составлены в </w:t>
      </w:r>
      <w:r w:rsidRPr="00B7538C">
        <w:rPr>
          <w:color w:val="000000"/>
          <w:sz w:val="28"/>
          <w:szCs w:val="28"/>
        </w:rPr>
        <w:t xml:space="preserve">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СИСТЕМЫ КОММУНАЛЬНОЙ ИНФРАСТРУКТУРЫ </w:t>
      </w:r>
      <w:r w:rsidR="006A2916">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На конверте с Заявкой также указывается наименование и адрес Заявителя.</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Конверт на местах склейки должен быть подписан уполномоченным лицом Заявителя и пропечатан печатью Заявителя (при ее наличии).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B7560" w:rsidRPr="00B7538C" w:rsidRDefault="00CB7560" w:rsidP="006617FD">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9F1815" w:rsidRPr="00B7538C">
        <w:rPr>
          <w:color w:val="000000"/>
          <w:sz w:val="28"/>
          <w:szCs w:val="28"/>
        </w:rPr>
        <w:t xml:space="preserve">Конкурсную </w:t>
      </w:r>
      <w:r w:rsidRPr="00B7538C">
        <w:rPr>
          <w:color w:val="000000"/>
          <w:sz w:val="28"/>
          <w:szCs w:val="28"/>
        </w:rPr>
        <w:t xml:space="preserve">комиссию </w:t>
      </w:r>
      <w:r w:rsidR="009F1815" w:rsidRPr="00B7538C">
        <w:rPr>
          <w:color w:val="000000"/>
          <w:sz w:val="28"/>
          <w:szCs w:val="28"/>
        </w:rPr>
        <w:t xml:space="preserve">Заявка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w:t>
      </w:r>
      <w:r w:rsidR="009F1815" w:rsidRPr="00B7538C">
        <w:rPr>
          <w:color w:val="000000"/>
          <w:sz w:val="28"/>
          <w:szCs w:val="28"/>
        </w:rPr>
        <w:t>Заявок</w:t>
      </w:r>
      <w:r w:rsidRPr="00B7538C">
        <w:rPr>
          <w:color w:val="000000"/>
          <w:sz w:val="28"/>
          <w:szCs w:val="28"/>
        </w:rPr>
        <w:t xml:space="preserve">. На копии описи представленных </w:t>
      </w:r>
      <w:r w:rsidR="009F1815" w:rsidRPr="00B7538C">
        <w:rPr>
          <w:color w:val="000000"/>
          <w:sz w:val="28"/>
          <w:szCs w:val="28"/>
        </w:rPr>
        <w:t xml:space="preserve">Заявителем </w:t>
      </w:r>
      <w:r w:rsidRPr="00B7538C">
        <w:rPr>
          <w:color w:val="000000"/>
          <w:sz w:val="28"/>
          <w:szCs w:val="28"/>
        </w:rPr>
        <w:t xml:space="preserve">документов и материалов делается отметка о дате и времени представления </w:t>
      </w:r>
      <w:r w:rsidR="009F1815" w:rsidRPr="00B7538C">
        <w:rPr>
          <w:color w:val="000000"/>
          <w:sz w:val="28"/>
          <w:szCs w:val="28"/>
        </w:rPr>
        <w:t xml:space="preserve">Заявки </w:t>
      </w:r>
      <w:r w:rsidRPr="00B7538C">
        <w:rPr>
          <w:color w:val="000000"/>
          <w:sz w:val="28"/>
          <w:szCs w:val="28"/>
        </w:rPr>
        <w:t>с указанием номера это</w:t>
      </w:r>
      <w:bookmarkStart w:id="14" w:name="_GoBack"/>
      <w:bookmarkEnd w:id="14"/>
      <w:r w:rsidRPr="00B7538C">
        <w:rPr>
          <w:color w:val="000000"/>
          <w:sz w:val="28"/>
          <w:szCs w:val="28"/>
        </w:rPr>
        <w:t xml:space="preserve">й </w:t>
      </w:r>
      <w:r w:rsidR="009F1815" w:rsidRPr="00B7538C">
        <w:rPr>
          <w:color w:val="000000"/>
          <w:sz w:val="28"/>
          <w:szCs w:val="28"/>
        </w:rPr>
        <w:t>Заявки</w:t>
      </w:r>
      <w:r w:rsidRPr="00B7538C">
        <w:rPr>
          <w:color w:val="000000"/>
          <w:sz w:val="28"/>
          <w:szCs w:val="28"/>
        </w:rPr>
        <w:t>.</w:t>
      </w:r>
    </w:p>
    <w:p w:rsidR="00AB4044" w:rsidRPr="00B7538C" w:rsidRDefault="00AB4044" w:rsidP="006617FD">
      <w:pPr>
        <w:widowControl w:val="0"/>
        <w:numPr>
          <w:ilvl w:val="1"/>
          <w:numId w:val="6"/>
        </w:numPr>
        <w:ind w:left="0" w:firstLine="709"/>
        <w:jc w:val="both"/>
        <w:rPr>
          <w:color w:val="000000"/>
          <w:sz w:val="28"/>
          <w:szCs w:val="28"/>
        </w:rPr>
      </w:pPr>
      <w:r w:rsidRPr="00B7538C">
        <w:rPr>
          <w:sz w:val="28"/>
          <w:szCs w:val="28"/>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6617FD">
      <w:pPr>
        <w:pStyle w:val="10"/>
        <w:numPr>
          <w:ilvl w:val="0"/>
          <w:numId w:val="6"/>
        </w:numPr>
        <w:spacing w:before="0" w:after="0"/>
        <w:rPr>
          <w:sz w:val="28"/>
          <w:szCs w:val="28"/>
        </w:rPr>
      </w:pPr>
      <w:bookmarkStart w:id="15" w:name="_Toc414487460"/>
      <w:r w:rsidRPr="00B7538C">
        <w:rPr>
          <w:sz w:val="28"/>
          <w:szCs w:val="28"/>
        </w:rPr>
        <w:t xml:space="preserve">Место и срок предоставления </w:t>
      </w:r>
      <w:r w:rsidR="00AD4E3E" w:rsidRPr="00B7538C">
        <w:rPr>
          <w:sz w:val="28"/>
          <w:szCs w:val="28"/>
        </w:rPr>
        <w:t>Заявок</w:t>
      </w:r>
      <w:bookmarkEnd w:id="15"/>
      <w:r w:rsidR="00AD4E3E" w:rsidRPr="00B7538C">
        <w:rPr>
          <w:sz w:val="28"/>
          <w:szCs w:val="28"/>
        </w:rPr>
        <w:t xml:space="preserve"> </w:t>
      </w:r>
    </w:p>
    <w:p w:rsidR="006714DD" w:rsidRPr="00B7538C" w:rsidRDefault="006714DD" w:rsidP="006617FD">
      <w:pPr>
        <w:autoSpaceDE w:val="0"/>
        <w:autoSpaceDN w:val="0"/>
        <w:adjustRightInd w:val="0"/>
        <w:jc w:val="center"/>
        <w:rPr>
          <w:sz w:val="28"/>
          <w:szCs w:val="28"/>
        </w:rPr>
      </w:pPr>
    </w:p>
    <w:p w:rsidR="006714DD" w:rsidRPr="007D48AB" w:rsidRDefault="00CB7560" w:rsidP="006617FD">
      <w:pPr>
        <w:widowControl w:val="0"/>
        <w:numPr>
          <w:ilvl w:val="1"/>
          <w:numId w:val="6"/>
        </w:numPr>
        <w:ind w:left="0" w:firstLine="709"/>
        <w:jc w:val="both"/>
        <w:rPr>
          <w:sz w:val="28"/>
          <w:szCs w:val="28"/>
        </w:rPr>
      </w:pPr>
      <w:r w:rsidRPr="004A0B4E">
        <w:rPr>
          <w:sz w:val="28"/>
          <w:szCs w:val="28"/>
        </w:rPr>
        <w:t xml:space="preserve">Заявка должна быть </w:t>
      </w:r>
      <w:r w:rsidR="00C44A08" w:rsidRPr="004A0B4E">
        <w:rPr>
          <w:sz w:val="28"/>
          <w:szCs w:val="28"/>
        </w:rPr>
        <w:t>пре</w:t>
      </w:r>
      <w:r w:rsidRPr="004A0B4E">
        <w:rPr>
          <w:sz w:val="28"/>
          <w:szCs w:val="28"/>
        </w:rPr>
        <w:t xml:space="preserve">дставлена в </w:t>
      </w:r>
      <w:r w:rsidR="00F4656D" w:rsidRPr="004A0B4E">
        <w:rPr>
          <w:sz w:val="28"/>
          <w:szCs w:val="28"/>
        </w:rPr>
        <w:t xml:space="preserve">Конкурсную </w:t>
      </w:r>
      <w:r w:rsidRPr="004A0B4E">
        <w:rPr>
          <w:sz w:val="28"/>
          <w:szCs w:val="28"/>
        </w:rPr>
        <w:t xml:space="preserve">комиссию по адресу: </w:t>
      </w:r>
      <w:r w:rsidR="00312638" w:rsidRPr="004A0B4E">
        <w:rPr>
          <w:sz w:val="28"/>
          <w:szCs w:val="28"/>
        </w:rPr>
        <w:t>Оренбургская область, Грачевский район, село Александровка, ул. Центральная, 51</w:t>
      </w:r>
      <w:r w:rsidRPr="004A0B4E">
        <w:rPr>
          <w:sz w:val="28"/>
          <w:szCs w:val="28"/>
        </w:rPr>
        <w:t xml:space="preserve"> в рабочие дни с</w:t>
      </w:r>
      <w:r w:rsidR="006A2916" w:rsidRPr="004A0B4E">
        <w:rPr>
          <w:sz w:val="28"/>
          <w:szCs w:val="28"/>
        </w:rPr>
        <w:t xml:space="preserve"> 9</w:t>
      </w:r>
      <w:r w:rsidRPr="004A0B4E">
        <w:rPr>
          <w:sz w:val="28"/>
          <w:szCs w:val="28"/>
        </w:rPr>
        <w:t xml:space="preserve"> </w:t>
      </w:r>
      <w:r w:rsidR="00E276E5">
        <w:rPr>
          <w:sz w:val="28"/>
          <w:szCs w:val="28"/>
        </w:rPr>
        <w:t>-</w:t>
      </w:r>
      <w:r w:rsidRPr="004A0B4E">
        <w:rPr>
          <w:sz w:val="28"/>
          <w:szCs w:val="28"/>
        </w:rPr>
        <w:t xml:space="preserve"> 00 до </w:t>
      </w:r>
      <w:r w:rsidR="006A2916" w:rsidRPr="004A0B4E">
        <w:rPr>
          <w:sz w:val="28"/>
          <w:szCs w:val="28"/>
        </w:rPr>
        <w:t>18</w:t>
      </w:r>
      <w:r w:rsidRPr="004A0B4E">
        <w:rPr>
          <w:sz w:val="28"/>
          <w:szCs w:val="28"/>
        </w:rPr>
        <w:t xml:space="preserve"> </w:t>
      </w:r>
      <w:r w:rsidR="00E276E5">
        <w:rPr>
          <w:sz w:val="28"/>
          <w:szCs w:val="28"/>
        </w:rPr>
        <w:t>- 00</w:t>
      </w:r>
      <w:r w:rsidRPr="004A0B4E">
        <w:rPr>
          <w:sz w:val="28"/>
          <w:szCs w:val="28"/>
        </w:rPr>
        <w:t>, кроме перерыва на обед с</w:t>
      </w:r>
      <w:r w:rsidR="006A2916" w:rsidRPr="004A0B4E">
        <w:rPr>
          <w:sz w:val="28"/>
          <w:szCs w:val="28"/>
        </w:rPr>
        <w:t xml:space="preserve"> 13</w:t>
      </w:r>
      <w:r w:rsidRPr="004A0B4E">
        <w:rPr>
          <w:sz w:val="28"/>
          <w:szCs w:val="28"/>
        </w:rPr>
        <w:t xml:space="preserve"> </w:t>
      </w:r>
      <w:r w:rsidR="00E276E5">
        <w:rPr>
          <w:sz w:val="28"/>
          <w:szCs w:val="28"/>
        </w:rPr>
        <w:t>-</w:t>
      </w:r>
      <w:r w:rsidR="006A2916" w:rsidRPr="004A0B4E">
        <w:rPr>
          <w:sz w:val="28"/>
          <w:szCs w:val="28"/>
        </w:rPr>
        <w:t>00</w:t>
      </w:r>
      <w:r w:rsidRPr="004A0B4E">
        <w:rPr>
          <w:sz w:val="28"/>
          <w:szCs w:val="28"/>
        </w:rPr>
        <w:t xml:space="preserve"> </w:t>
      </w:r>
      <w:r w:rsidR="00E276E5">
        <w:rPr>
          <w:sz w:val="28"/>
          <w:szCs w:val="28"/>
        </w:rPr>
        <w:t>д</w:t>
      </w:r>
      <w:r w:rsidRPr="004A0B4E">
        <w:rPr>
          <w:sz w:val="28"/>
          <w:szCs w:val="28"/>
        </w:rPr>
        <w:t>о</w:t>
      </w:r>
      <w:r w:rsidR="006A2916" w:rsidRPr="004A0B4E">
        <w:rPr>
          <w:sz w:val="28"/>
          <w:szCs w:val="28"/>
        </w:rPr>
        <w:t xml:space="preserve"> 14</w:t>
      </w:r>
      <w:r w:rsidR="00E276E5">
        <w:rPr>
          <w:sz w:val="28"/>
          <w:szCs w:val="28"/>
        </w:rPr>
        <w:t>-</w:t>
      </w:r>
      <w:r w:rsidR="006A2916" w:rsidRPr="004A0B4E">
        <w:rPr>
          <w:sz w:val="28"/>
          <w:szCs w:val="28"/>
        </w:rPr>
        <w:t>00</w:t>
      </w:r>
      <w:r w:rsidR="006F11B2" w:rsidRPr="004A0B4E">
        <w:rPr>
          <w:sz w:val="28"/>
          <w:szCs w:val="28"/>
        </w:rPr>
        <w:t>,</w:t>
      </w:r>
      <w:r w:rsidRPr="004A0B4E">
        <w:rPr>
          <w:sz w:val="28"/>
          <w:szCs w:val="28"/>
        </w:rPr>
        <w:t xml:space="preserve"> по м</w:t>
      </w:r>
      <w:r w:rsidR="006A2916" w:rsidRPr="004A0B4E">
        <w:rPr>
          <w:sz w:val="28"/>
          <w:szCs w:val="28"/>
        </w:rPr>
        <w:t>естному</w:t>
      </w:r>
      <w:r w:rsidRPr="004A0B4E">
        <w:rPr>
          <w:sz w:val="28"/>
          <w:szCs w:val="28"/>
        </w:rPr>
        <w:t xml:space="preserve"> времени </w:t>
      </w:r>
      <w:r w:rsidR="00FE622E" w:rsidRPr="004A0B4E">
        <w:rPr>
          <w:sz w:val="28"/>
          <w:szCs w:val="28"/>
        </w:rPr>
        <w:t xml:space="preserve">с </w:t>
      </w:r>
      <w:r w:rsidR="00A06E88" w:rsidRPr="00A06E88">
        <w:rPr>
          <w:sz w:val="28"/>
          <w:szCs w:val="28"/>
        </w:rPr>
        <w:t>12</w:t>
      </w:r>
      <w:r w:rsidR="007D48AB" w:rsidRPr="00A06E88">
        <w:rPr>
          <w:sz w:val="28"/>
          <w:szCs w:val="28"/>
        </w:rPr>
        <w:t xml:space="preserve"> </w:t>
      </w:r>
      <w:r w:rsidR="00A06E88" w:rsidRPr="00A06E88">
        <w:rPr>
          <w:sz w:val="28"/>
          <w:szCs w:val="28"/>
        </w:rPr>
        <w:t>августа</w:t>
      </w:r>
      <w:r w:rsidR="00FE622E" w:rsidRPr="00A06E88">
        <w:rPr>
          <w:sz w:val="28"/>
          <w:szCs w:val="28"/>
        </w:rPr>
        <w:t xml:space="preserve"> 201</w:t>
      </w:r>
      <w:r w:rsidR="00815139" w:rsidRPr="00A06E88">
        <w:rPr>
          <w:sz w:val="28"/>
          <w:szCs w:val="28"/>
        </w:rPr>
        <w:t>9</w:t>
      </w:r>
      <w:r w:rsidR="00CA069E" w:rsidRPr="00A06E88">
        <w:rPr>
          <w:sz w:val="28"/>
          <w:szCs w:val="28"/>
        </w:rPr>
        <w:t xml:space="preserve"> </w:t>
      </w:r>
      <w:r w:rsidR="00FE622E" w:rsidRPr="00A06E88">
        <w:rPr>
          <w:sz w:val="28"/>
          <w:szCs w:val="28"/>
        </w:rPr>
        <w:t xml:space="preserve">г. </w:t>
      </w:r>
      <w:r w:rsidR="004A0B4E" w:rsidRPr="00A06E88">
        <w:rPr>
          <w:sz w:val="28"/>
          <w:szCs w:val="28"/>
        </w:rPr>
        <w:t>п</w:t>
      </w:r>
      <w:r w:rsidRPr="00A06E88">
        <w:rPr>
          <w:sz w:val="28"/>
          <w:szCs w:val="28"/>
        </w:rPr>
        <w:t xml:space="preserve">о </w:t>
      </w:r>
      <w:r w:rsidR="00A06E88" w:rsidRPr="00A06E88">
        <w:rPr>
          <w:sz w:val="28"/>
          <w:szCs w:val="28"/>
        </w:rPr>
        <w:t>16</w:t>
      </w:r>
      <w:r w:rsidR="004A0B4E" w:rsidRPr="00A06E88">
        <w:rPr>
          <w:sz w:val="28"/>
          <w:szCs w:val="28"/>
        </w:rPr>
        <w:t xml:space="preserve"> </w:t>
      </w:r>
      <w:r w:rsidR="00A06E88" w:rsidRPr="00A06E88">
        <w:rPr>
          <w:sz w:val="28"/>
          <w:szCs w:val="28"/>
        </w:rPr>
        <w:t>сентября</w:t>
      </w:r>
      <w:r w:rsidRPr="00A06E88">
        <w:rPr>
          <w:sz w:val="28"/>
          <w:szCs w:val="28"/>
        </w:rPr>
        <w:t xml:space="preserve"> 201</w:t>
      </w:r>
      <w:r w:rsidR="00815139" w:rsidRPr="00A06E88">
        <w:rPr>
          <w:sz w:val="28"/>
          <w:szCs w:val="28"/>
        </w:rPr>
        <w:t>9</w:t>
      </w:r>
      <w:r w:rsidR="00CA069E" w:rsidRPr="007D48AB">
        <w:rPr>
          <w:sz w:val="28"/>
          <w:szCs w:val="28"/>
        </w:rPr>
        <w:t xml:space="preserve"> </w:t>
      </w:r>
      <w:r w:rsidRPr="007D48AB">
        <w:rPr>
          <w:sz w:val="28"/>
          <w:szCs w:val="28"/>
        </w:rPr>
        <w:t>года.</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Конверт с Заявкой, представленной в Конкурсную комиссию по истечении срока представления Заявок, установленного в пункте </w:t>
      </w:r>
      <w:r w:rsidR="00F40489" w:rsidRPr="00B7538C">
        <w:rPr>
          <w:color w:val="000000"/>
          <w:sz w:val="28"/>
          <w:szCs w:val="28"/>
        </w:rPr>
        <w:t>9</w:t>
      </w:r>
      <w:r w:rsidRPr="00B7538C">
        <w:rPr>
          <w:color w:val="000000"/>
          <w:sz w:val="28"/>
          <w:szCs w:val="28"/>
        </w:rPr>
        <w:t>.1</w:t>
      </w:r>
      <w:r w:rsidR="006625CB" w:rsidRPr="00B7538C">
        <w:rPr>
          <w:color w:val="000000"/>
          <w:sz w:val="28"/>
          <w:szCs w:val="28"/>
        </w:rPr>
        <w:t>.</w:t>
      </w:r>
      <w:r w:rsidRPr="00B7538C">
        <w:rPr>
          <w:color w:val="000000"/>
          <w:sz w:val="28"/>
          <w:szCs w:val="28"/>
        </w:rPr>
        <w:t xml:space="preserve"> </w:t>
      </w:r>
      <w:r w:rsidR="005A55FC" w:rsidRPr="00B7538C">
        <w:rPr>
          <w:color w:val="000000"/>
          <w:sz w:val="28"/>
          <w:szCs w:val="28"/>
        </w:rPr>
        <w:t xml:space="preserve">Конкурсной </w:t>
      </w:r>
      <w:r w:rsidR="005A55FC" w:rsidRPr="00B7538C">
        <w:rPr>
          <w:color w:val="000000"/>
          <w:sz w:val="28"/>
          <w:szCs w:val="28"/>
        </w:rPr>
        <w:lastRenderedPageBreak/>
        <w:t>документации</w:t>
      </w:r>
      <w:r w:rsidRPr="00B7538C">
        <w:rPr>
          <w:color w:val="000000"/>
          <w:sz w:val="28"/>
          <w:szCs w:val="28"/>
        </w:rPr>
        <w:t>,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15593" w:rsidRPr="00B7538C" w:rsidRDefault="00E15593" w:rsidP="006617FD">
      <w:pPr>
        <w:widowControl w:val="0"/>
        <w:numPr>
          <w:ilvl w:val="1"/>
          <w:numId w:val="6"/>
        </w:numPr>
        <w:ind w:left="0" w:firstLine="709"/>
        <w:jc w:val="both"/>
        <w:rPr>
          <w:color w:val="000000"/>
          <w:sz w:val="28"/>
          <w:szCs w:val="28"/>
        </w:rPr>
      </w:pPr>
      <w:r w:rsidRPr="00B7538C">
        <w:rPr>
          <w:color w:val="000000"/>
          <w:sz w:val="28"/>
          <w:szCs w:val="28"/>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775F86" w:rsidP="006617FD">
      <w:pPr>
        <w:pStyle w:val="10"/>
        <w:numPr>
          <w:ilvl w:val="0"/>
          <w:numId w:val="6"/>
        </w:numPr>
        <w:spacing w:before="0" w:after="0"/>
        <w:rPr>
          <w:sz w:val="28"/>
          <w:szCs w:val="28"/>
        </w:rPr>
      </w:pPr>
      <w:bookmarkStart w:id="16" w:name="_Toc414487461"/>
      <w:r w:rsidRPr="00B7538C">
        <w:rPr>
          <w:sz w:val="28"/>
          <w:szCs w:val="28"/>
        </w:rPr>
        <w:t xml:space="preserve">Порядок, место и срок предоставления </w:t>
      </w:r>
      <w:r w:rsidR="00647C64" w:rsidRPr="00B7538C">
        <w:rPr>
          <w:sz w:val="28"/>
          <w:szCs w:val="28"/>
        </w:rPr>
        <w:t xml:space="preserve">Конкурсной </w:t>
      </w:r>
      <w:r w:rsidRPr="00B7538C">
        <w:rPr>
          <w:sz w:val="28"/>
          <w:szCs w:val="28"/>
        </w:rPr>
        <w:t>документации</w:t>
      </w:r>
      <w:bookmarkEnd w:id="16"/>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4A0B4E" w:rsidRDefault="00CB7560" w:rsidP="006617FD">
      <w:pPr>
        <w:widowControl w:val="0"/>
        <w:numPr>
          <w:ilvl w:val="1"/>
          <w:numId w:val="6"/>
        </w:numPr>
        <w:ind w:left="0" w:firstLine="709"/>
        <w:jc w:val="both"/>
        <w:rPr>
          <w:sz w:val="28"/>
          <w:szCs w:val="28"/>
        </w:rPr>
      </w:pPr>
      <w:r w:rsidRPr="00B7538C">
        <w:rPr>
          <w:color w:val="000000"/>
          <w:sz w:val="28"/>
          <w:szCs w:val="28"/>
        </w:rPr>
        <w:t>Конкурсная документация пред</w:t>
      </w:r>
      <w:r w:rsidR="001F6BA0" w:rsidRPr="00B7538C">
        <w:rPr>
          <w:color w:val="000000"/>
          <w:sz w:val="28"/>
          <w:szCs w:val="28"/>
        </w:rPr>
        <w:t>о</w:t>
      </w:r>
      <w:r w:rsidRPr="00B7538C">
        <w:rPr>
          <w:color w:val="000000"/>
          <w:sz w:val="28"/>
          <w:szCs w:val="28"/>
        </w:rPr>
        <w:t xml:space="preserve">ставляется в письменной форме на основании поданного в письменной форме заявления любого заинтересованного лица по адресу: </w:t>
      </w:r>
      <w:r w:rsidR="006510CE">
        <w:rPr>
          <w:color w:val="000000"/>
          <w:sz w:val="28"/>
          <w:szCs w:val="28"/>
        </w:rPr>
        <w:t>Оренбургская область</w:t>
      </w:r>
      <w:r w:rsidR="006A2916">
        <w:rPr>
          <w:color w:val="000000"/>
          <w:sz w:val="28"/>
          <w:szCs w:val="28"/>
        </w:rPr>
        <w:t>, Грачевский район, село Александровка, ул.</w:t>
      </w:r>
      <w:r w:rsidR="00EF5F08">
        <w:rPr>
          <w:color w:val="000000"/>
          <w:sz w:val="28"/>
          <w:szCs w:val="28"/>
        </w:rPr>
        <w:t xml:space="preserve"> Центральная, 51</w:t>
      </w:r>
      <w:r w:rsidR="006A2916">
        <w:rPr>
          <w:color w:val="000000"/>
          <w:sz w:val="28"/>
          <w:szCs w:val="28"/>
        </w:rPr>
        <w:t xml:space="preserve">, </w:t>
      </w:r>
      <w:r w:rsidRPr="00B7538C">
        <w:rPr>
          <w:color w:val="000000"/>
          <w:sz w:val="28"/>
          <w:szCs w:val="28"/>
        </w:rPr>
        <w:t>в рабочие дни с</w:t>
      </w:r>
      <w:r w:rsidR="006A2916">
        <w:rPr>
          <w:color w:val="000000"/>
          <w:sz w:val="28"/>
          <w:szCs w:val="28"/>
        </w:rPr>
        <w:t xml:space="preserve"> 9</w:t>
      </w:r>
      <w:r w:rsidR="00E276E5">
        <w:rPr>
          <w:color w:val="000000"/>
          <w:sz w:val="28"/>
          <w:szCs w:val="28"/>
        </w:rPr>
        <w:t>-</w:t>
      </w:r>
      <w:r w:rsidRPr="00B7538C">
        <w:rPr>
          <w:color w:val="000000"/>
          <w:sz w:val="28"/>
          <w:szCs w:val="28"/>
        </w:rPr>
        <w:t xml:space="preserve"> 00  </w:t>
      </w:r>
      <w:r w:rsidR="005469C1">
        <w:rPr>
          <w:color w:val="000000"/>
          <w:sz w:val="28"/>
          <w:szCs w:val="28"/>
        </w:rPr>
        <w:t>до</w:t>
      </w:r>
      <w:r w:rsidR="006A2916">
        <w:rPr>
          <w:color w:val="000000"/>
          <w:sz w:val="28"/>
          <w:szCs w:val="28"/>
        </w:rPr>
        <w:t xml:space="preserve"> 18</w:t>
      </w:r>
      <w:r w:rsidRPr="00B7538C">
        <w:rPr>
          <w:color w:val="000000"/>
          <w:sz w:val="28"/>
          <w:szCs w:val="28"/>
        </w:rPr>
        <w:t xml:space="preserve"> </w:t>
      </w:r>
      <w:r w:rsidR="00E276E5">
        <w:rPr>
          <w:color w:val="000000"/>
          <w:sz w:val="28"/>
          <w:szCs w:val="28"/>
        </w:rPr>
        <w:t>- 00</w:t>
      </w:r>
      <w:r w:rsidRPr="00B7538C">
        <w:rPr>
          <w:color w:val="000000"/>
          <w:sz w:val="28"/>
          <w:szCs w:val="28"/>
        </w:rPr>
        <w:t>, кроме перерыва</w:t>
      </w:r>
      <w:r w:rsidR="006714DD" w:rsidRPr="00B7538C">
        <w:rPr>
          <w:color w:val="000000"/>
          <w:sz w:val="28"/>
          <w:szCs w:val="28"/>
        </w:rPr>
        <w:t xml:space="preserve"> на обед с </w:t>
      </w:r>
      <w:r w:rsidR="006A2916">
        <w:rPr>
          <w:color w:val="000000"/>
          <w:sz w:val="28"/>
          <w:szCs w:val="28"/>
        </w:rPr>
        <w:t>13</w:t>
      </w:r>
      <w:r w:rsidR="00E276E5">
        <w:rPr>
          <w:color w:val="000000"/>
          <w:sz w:val="28"/>
          <w:szCs w:val="28"/>
        </w:rPr>
        <w:t>-</w:t>
      </w:r>
      <w:r w:rsidR="006A2916">
        <w:rPr>
          <w:color w:val="000000"/>
          <w:sz w:val="28"/>
          <w:szCs w:val="28"/>
        </w:rPr>
        <w:t xml:space="preserve"> </w:t>
      </w:r>
      <w:r w:rsidR="00E276E5">
        <w:rPr>
          <w:color w:val="000000"/>
          <w:sz w:val="28"/>
          <w:szCs w:val="28"/>
        </w:rPr>
        <w:t>00</w:t>
      </w:r>
      <w:r w:rsidR="006714DD" w:rsidRPr="00B7538C">
        <w:rPr>
          <w:color w:val="000000"/>
          <w:sz w:val="28"/>
          <w:szCs w:val="28"/>
        </w:rPr>
        <w:t xml:space="preserve"> </w:t>
      </w:r>
      <w:r w:rsidR="00E276E5">
        <w:rPr>
          <w:color w:val="000000"/>
          <w:sz w:val="28"/>
          <w:szCs w:val="28"/>
        </w:rPr>
        <w:t>д</w:t>
      </w:r>
      <w:r w:rsidR="006714DD" w:rsidRPr="00B7538C">
        <w:rPr>
          <w:color w:val="000000"/>
          <w:sz w:val="28"/>
          <w:szCs w:val="28"/>
        </w:rPr>
        <w:t>о</w:t>
      </w:r>
      <w:r w:rsidR="006A2916">
        <w:rPr>
          <w:color w:val="000000"/>
          <w:sz w:val="28"/>
          <w:szCs w:val="28"/>
        </w:rPr>
        <w:t xml:space="preserve"> 14</w:t>
      </w:r>
      <w:r w:rsidR="00E276E5">
        <w:rPr>
          <w:color w:val="000000"/>
          <w:sz w:val="28"/>
          <w:szCs w:val="28"/>
        </w:rPr>
        <w:t>-</w:t>
      </w:r>
      <w:r w:rsidR="006A2916">
        <w:rPr>
          <w:color w:val="000000"/>
          <w:sz w:val="28"/>
          <w:szCs w:val="28"/>
        </w:rPr>
        <w:t xml:space="preserve"> 00</w:t>
      </w:r>
      <w:r w:rsidR="006F11B2" w:rsidRPr="00B7538C">
        <w:rPr>
          <w:color w:val="000000"/>
          <w:sz w:val="28"/>
          <w:szCs w:val="28"/>
        </w:rPr>
        <w:t>,</w:t>
      </w:r>
      <w:r w:rsidRPr="00B7538C">
        <w:rPr>
          <w:color w:val="000000"/>
          <w:sz w:val="28"/>
          <w:szCs w:val="28"/>
        </w:rPr>
        <w:t xml:space="preserve"> по м</w:t>
      </w:r>
      <w:r w:rsidR="00C16461">
        <w:rPr>
          <w:color w:val="000000"/>
          <w:sz w:val="28"/>
          <w:szCs w:val="28"/>
        </w:rPr>
        <w:t>естному</w:t>
      </w:r>
      <w:r w:rsidRPr="00B7538C">
        <w:rPr>
          <w:color w:val="000000"/>
          <w:sz w:val="28"/>
          <w:szCs w:val="28"/>
        </w:rPr>
        <w:t xml:space="preserve"> времени со дня опубликования сообщения</w:t>
      </w:r>
      <w:r w:rsidR="00FE622E" w:rsidRPr="00B7538C">
        <w:rPr>
          <w:color w:val="000000"/>
          <w:sz w:val="28"/>
          <w:szCs w:val="28"/>
        </w:rPr>
        <w:t xml:space="preserve"> о проведении </w:t>
      </w:r>
      <w:r w:rsidR="003D6B94" w:rsidRPr="00B7538C">
        <w:rPr>
          <w:color w:val="000000"/>
          <w:sz w:val="28"/>
          <w:szCs w:val="28"/>
        </w:rPr>
        <w:t xml:space="preserve">Конкурса </w:t>
      </w:r>
      <w:r w:rsidRPr="004A0B4E">
        <w:rPr>
          <w:sz w:val="28"/>
          <w:szCs w:val="28"/>
        </w:rPr>
        <w:t xml:space="preserve">до </w:t>
      </w:r>
      <w:r w:rsidR="004A0B4E" w:rsidRPr="004A0B4E">
        <w:rPr>
          <w:sz w:val="28"/>
          <w:szCs w:val="28"/>
        </w:rPr>
        <w:t>18</w:t>
      </w:r>
      <w:r w:rsidR="00E276E5">
        <w:rPr>
          <w:sz w:val="28"/>
          <w:szCs w:val="28"/>
        </w:rPr>
        <w:t>-</w:t>
      </w:r>
      <w:r w:rsidR="003F79A1" w:rsidRPr="004A0B4E">
        <w:rPr>
          <w:sz w:val="28"/>
          <w:szCs w:val="28"/>
        </w:rPr>
        <w:t xml:space="preserve"> 00</w:t>
      </w:r>
      <w:r w:rsidR="00E276E5">
        <w:rPr>
          <w:sz w:val="28"/>
          <w:szCs w:val="28"/>
        </w:rPr>
        <w:t xml:space="preserve"> </w:t>
      </w:r>
      <w:r w:rsidR="00A06E88" w:rsidRPr="00A06E88">
        <w:rPr>
          <w:sz w:val="28"/>
          <w:szCs w:val="28"/>
        </w:rPr>
        <w:t>16</w:t>
      </w:r>
      <w:r w:rsidR="004A0B4E" w:rsidRPr="00A06E88">
        <w:rPr>
          <w:sz w:val="28"/>
          <w:szCs w:val="28"/>
        </w:rPr>
        <w:t xml:space="preserve"> </w:t>
      </w:r>
      <w:r w:rsidR="00A06E88" w:rsidRPr="00A06E88">
        <w:rPr>
          <w:sz w:val="28"/>
          <w:szCs w:val="28"/>
        </w:rPr>
        <w:t>сентября</w:t>
      </w:r>
      <w:r w:rsidR="004A0B4E" w:rsidRPr="00A06E88">
        <w:rPr>
          <w:sz w:val="28"/>
          <w:szCs w:val="28"/>
        </w:rPr>
        <w:t xml:space="preserve"> </w:t>
      </w:r>
      <w:r w:rsidR="003F79A1" w:rsidRPr="00A06E88">
        <w:rPr>
          <w:sz w:val="28"/>
          <w:szCs w:val="28"/>
        </w:rPr>
        <w:t>201</w:t>
      </w:r>
      <w:r w:rsidR="00815139" w:rsidRPr="00A06E88">
        <w:rPr>
          <w:sz w:val="28"/>
          <w:szCs w:val="28"/>
        </w:rPr>
        <w:t>9</w:t>
      </w:r>
      <w:r w:rsidR="007D48AB" w:rsidRPr="007D48AB">
        <w:rPr>
          <w:sz w:val="28"/>
          <w:szCs w:val="28"/>
        </w:rPr>
        <w:t xml:space="preserve"> </w:t>
      </w:r>
      <w:r w:rsidR="00E276E5" w:rsidRPr="007D48AB">
        <w:rPr>
          <w:sz w:val="28"/>
          <w:szCs w:val="28"/>
        </w:rPr>
        <w:t>года.</w:t>
      </w:r>
    </w:p>
    <w:p w:rsidR="006714DD" w:rsidRPr="00B7538C" w:rsidRDefault="00943C06" w:rsidP="006617FD">
      <w:pPr>
        <w:widowControl w:val="0"/>
        <w:numPr>
          <w:ilvl w:val="1"/>
          <w:numId w:val="6"/>
        </w:numPr>
        <w:ind w:left="0" w:firstLine="709"/>
        <w:jc w:val="both"/>
        <w:rPr>
          <w:color w:val="000000"/>
          <w:sz w:val="28"/>
          <w:szCs w:val="28"/>
        </w:rPr>
      </w:pPr>
      <w:r w:rsidRPr="00B7538C">
        <w:rPr>
          <w:color w:val="000000"/>
          <w:sz w:val="28"/>
          <w:szCs w:val="28"/>
        </w:rPr>
        <w:t>Конкурсная документация размещается на Официальных сайтах одновременно с размещением сообщения о проведении Конкурса</w:t>
      </w:r>
      <w:r w:rsidR="00210BC0" w:rsidRPr="00B7538C">
        <w:rPr>
          <w:color w:val="000000"/>
          <w:sz w:val="28"/>
          <w:szCs w:val="28"/>
        </w:rPr>
        <w:t>.</w:t>
      </w:r>
    </w:p>
    <w:p w:rsidR="002F77E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Плата за предоставление </w:t>
      </w:r>
      <w:r w:rsidR="005249DE" w:rsidRPr="00B7538C">
        <w:rPr>
          <w:color w:val="000000"/>
          <w:sz w:val="28"/>
          <w:szCs w:val="28"/>
        </w:rPr>
        <w:t xml:space="preserve">Конкурсной </w:t>
      </w:r>
      <w:r w:rsidRPr="00B7538C">
        <w:rPr>
          <w:color w:val="000000"/>
          <w:sz w:val="28"/>
          <w:szCs w:val="28"/>
        </w:rPr>
        <w:t>документации не взимается.</w:t>
      </w:r>
    </w:p>
    <w:p w:rsidR="002F77E9" w:rsidRPr="00B7538C" w:rsidRDefault="002F77E9" w:rsidP="006617FD">
      <w:pPr>
        <w:pStyle w:val="western"/>
        <w:spacing w:before="0" w:beforeAutospacing="0" w:after="0" w:afterAutospacing="0"/>
        <w:jc w:val="both"/>
        <w:rPr>
          <w:b/>
          <w:color w:val="000000"/>
          <w:sz w:val="28"/>
          <w:szCs w:val="28"/>
        </w:rPr>
      </w:pPr>
    </w:p>
    <w:p w:rsidR="006714DD" w:rsidRPr="00B7538C" w:rsidRDefault="00775F86" w:rsidP="006617FD">
      <w:pPr>
        <w:pStyle w:val="10"/>
        <w:numPr>
          <w:ilvl w:val="0"/>
          <w:numId w:val="6"/>
        </w:numPr>
        <w:spacing w:before="0" w:after="0"/>
        <w:rPr>
          <w:sz w:val="28"/>
          <w:szCs w:val="28"/>
        </w:rPr>
      </w:pPr>
      <w:bookmarkStart w:id="17" w:name="_Toc414487462"/>
      <w:r w:rsidRPr="00B7538C">
        <w:rPr>
          <w:sz w:val="28"/>
          <w:szCs w:val="28"/>
        </w:rPr>
        <w:t>Порядок предоставления разъяснений положений</w:t>
      </w:r>
      <w:r w:rsidR="006714DD" w:rsidRPr="00B7538C">
        <w:rPr>
          <w:sz w:val="28"/>
          <w:szCs w:val="28"/>
        </w:rPr>
        <w:t xml:space="preserve"> </w:t>
      </w:r>
      <w:r w:rsidR="00647C64" w:rsidRPr="00B7538C">
        <w:rPr>
          <w:sz w:val="28"/>
          <w:szCs w:val="28"/>
        </w:rPr>
        <w:t xml:space="preserve">Конкурсной </w:t>
      </w:r>
      <w:r w:rsidRPr="00B7538C">
        <w:rPr>
          <w:sz w:val="28"/>
          <w:szCs w:val="28"/>
        </w:rPr>
        <w:t>документации</w:t>
      </w:r>
      <w:bookmarkEnd w:id="17"/>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в </w:t>
      </w:r>
      <w:r w:rsidR="008F616A" w:rsidRPr="00B7538C">
        <w:rPr>
          <w:color w:val="000000"/>
          <w:sz w:val="28"/>
          <w:szCs w:val="28"/>
        </w:rPr>
        <w:t xml:space="preserve">Конкурсную </w:t>
      </w:r>
      <w:r w:rsidRPr="00B7538C">
        <w:rPr>
          <w:color w:val="000000"/>
          <w:sz w:val="28"/>
          <w:szCs w:val="28"/>
        </w:rPr>
        <w:t xml:space="preserve">комиссию за разъяснениями положений </w:t>
      </w:r>
      <w:r w:rsidR="008F616A" w:rsidRPr="00B7538C">
        <w:rPr>
          <w:color w:val="000000"/>
          <w:sz w:val="28"/>
          <w:szCs w:val="28"/>
        </w:rPr>
        <w:t xml:space="preserve">Конкурсной </w:t>
      </w:r>
      <w:r w:rsidRPr="00B7538C">
        <w:rPr>
          <w:color w:val="000000"/>
          <w:sz w:val="28"/>
          <w:szCs w:val="28"/>
        </w:rPr>
        <w:t xml:space="preserve">документации,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обязана предоставлять в письменной форме 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по запросу </w:t>
      </w:r>
      <w:r w:rsidR="008F616A" w:rsidRPr="00B7538C">
        <w:rPr>
          <w:color w:val="000000"/>
          <w:sz w:val="28"/>
          <w:szCs w:val="28"/>
        </w:rPr>
        <w:t>Заявителя</w:t>
      </w:r>
      <w:r w:rsidRPr="00B7538C">
        <w:rPr>
          <w:color w:val="000000"/>
          <w:sz w:val="28"/>
          <w:szCs w:val="28"/>
        </w:rPr>
        <w:t xml:space="preserve">, если такой запрос поступил в </w:t>
      </w:r>
      <w:r w:rsidR="008F616A" w:rsidRPr="00B7538C">
        <w:rPr>
          <w:color w:val="000000"/>
          <w:sz w:val="28"/>
          <w:szCs w:val="28"/>
        </w:rPr>
        <w:t xml:space="preserve">Конкурсную </w:t>
      </w:r>
      <w:r w:rsidR="00283E8C" w:rsidRPr="00B7538C">
        <w:rPr>
          <w:color w:val="000000"/>
          <w:sz w:val="28"/>
          <w:szCs w:val="28"/>
        </w:rPr>
        <w:t xml:space="preserve">комиссию не позднее, чем за </w:t>
      </w:r>
      <w:r w:rsidR="00C16461">
        <w:rPr>
          <w:color w:val="000000"/>
          <w:sz w:val="28"/>
          <w:szCs w:val="28"/>
        </w:rPr>
        <w:t xml:space="preserve">10 </w:t>
      </w:r>
      <w:r w:rsidRPr="00B7538C">
        <w:rPr>
          <w:color w:val="000000"/>
          <w:sz w:val="28"/>
          <w:szCs w:val="28"/>
        </w:rPr>
        <w:t xml:space="preserve">рабочих дней до дня истечения срока представления </w:t>
      </w:r>
      <w:r w:rsidR="004B7051" w:rsidRPr="00B7538C">
        <w:rPr>
          <w:color w:val="000000"/>
          <w:sz w:val="28"/>
          <w:szCs w:val="28"/>
        </w:rPr>
        <w:t>Заявок</w:t>
      </w:r>
      <w:r w:rsidRPr="00B7538C">
        <w:rPr>
          <w:color w:val="000000"/>
          <w:sz w:val="28"/>
          <w:szCs w:val="28"/>
        </w:rPr>
        <w:t>.</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направляются </w:t>
      </w:r>
      <w:r w:rsidR="008F616A" w:rsidRPr="00B7538C">
        <w:rPr>
          <w:color w:val="000000"/>
          <w:sz w:val="28"/>
          <w:szCs w:val="28"/>
        </w:rPr>
        <w:t xml:space="preserve">Конкурсной </w:t>
      </w:r>
      <w:r w:rsidRPr="00B7538C">
        <w:rPr>
          <w:color w:val="000000"/>
          <w:sz w:val="28"/>
          <w:szCs w:val="28"/>
        </w:rPr>
        <w:t xml:space="preserve">комиссией каждому </w:t>
      </w:r>
      <w:r w:rsidR="008F616A" w:rsidRPr="00B7538C">
        <w:rPr>
          <w:color w:val="000000"/>
          <w:sz w:val="28"/>
          <w:szCs w:val="28"/>
        </w:rPr>
        <w:t xml:space="preserve">Заявителю </w:t>
      </w:r>
      <w:r w:rsidRPr="00B7538C">
        <w:rPr>
          <w:color w:val="000000"/>
          <w:sz w:val="28"/>
          <w:szCs w:val="28"/>
        </w:rPr>
        <w:t>не позднее, чем за</w:t>
      </w:r>
      <w:r w:rsidR="00C16461">
        <w:rPr>
          <w:color w:val="000000"/>
          <w:sz w:val="28"/>
          <w:szCs w:val="28"/>
        </w:rPr>
        <w:t xml:space="preserve"> 5</w:t>
      </w:r>
      <w:r w:rsidRPr="00B7538C">
        <w:rPr>
          <w:color w:val="000000"/>
          <w:sz w:val="28"/>
          <w:szCs w:val="28"/>
        </w:rPr>
        <w:t xml:space="preserve"> рабочих дней до дня истечения срока представления </w:t>
      </w:r>
      <w:r w:rsidR="008F616A" w:rsidRPr="00B7538C">
        <w:rPr>
          <w:color w:val="000000"/>
          <w:sz w:val="28"/>
          <w:szCs w:val="28"/>
        </w:rPr>
        <w:t>Заявок</w:t>
      </w:r>
      <w:r w:rsidRPr="00B7538C">
        <w:rPr>
          <w:color w:val="000000"/>
          <w:sz w:val="28"/>
          <w:szCs w:val="28"/>
        </w:rPr>
        <w:t xml:space="preserve">, с приложением содержания запроса без указания </w:t>
      </w:r>
      <w:r w:rsidR="008F616A" w:rsidRPr="00B7538C">
        <w:rPr>
          <w:color w:val="000000"/>
          <w:sz w:val="28"/>
          <w:szCs w:val="28"/>
        </w:rPr>
        <w:t>Заявителя</w:t>
      </w:r>
      <w:r w:rsidRPr="00B7538C">
        <w:rPr>
          <w:color w:val="000000"/>
          <w:sz w:val="28"/>
          <w:szCs w:val="28"/>
        </w:rPr>
        <w:t>, от которого поступил запрос.</w:t>
      </w:r>
    </w:p>
    <w:p w:rsidR="006714DD"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8F616A" w:rsidRPr="00B7538C">
        <w:rPr>
          <w:color w:val="000000"/>
          <w:sz w:val="28"/>
          <w:szCs w:val="28"/>
        </w:rPr>
        <w:t xml:space="preserve">Конкурсной </w:t>
      </w:r>
      <w:r w:rsidRPr="00B7538C">
        <w:rPr>
          <w:color w:val="000000"/>
          <w:sz w:val="28"/>
          <w:szCs w:val="28"/>
        </w:rPr>
        <w:t xml:space="preserve">документации с приложением содержания запроса без указания </w:t>
      </w:r>
      <w:r w:rsidR="00256CEB" w:rsidRPr="00B7538C">
        <w:rPr>
          <w:color w:val="000000"/>
          <w:sz w:val="28"/>
          <w:szCs w:val="28"/>
        </w:rPr>
        <w:t>Заявителя</w:t>
      </w:r>
      <w:r w:rsidRPr="00B7538C">
        <w:rPr>
          <w:color w:val="000000"/>
          <w:sz w:val="28"/>
          <w:szCs w:val="28"/>
        </w:rPr>
        <w:t xml:space="preserve">, от которого поступил запрос, </w:t>
      </w:r>
      <w:r w:rsidR="00A95BD1" w:rsidRPr="00B7538C">
        <w:rPr>
          <w:color w:val="000000"/>
          <w:sz w:val="28"/>
          <w:szCs w:val="28"/>
        </w:rPr>
        <w:t>одновременно с направлением Заявителям</w:t>
      </w:r>
      <w:r w:rsidRPr="00B7538C">
        <w:rPr>
          <w:color w:val="000000"/>
          <w:sz w:val="28"/>
          <w:szCs w:val="28"/>
        </w:rPr>
        <w:t xml:space="preserve"> размещаются на </w:t>
      </w:r>
      <w:r w:rsidR="00256CEB" w:rsidRPr="00B7538C">
        <w:rPr>
          <w:color w:val="000000"/>
          <w:sz w:val="28"/>
          <w:szCs w:val="28"/>
        </w:rPr>
        <w:t>Официальн</w:t>
      </w:r>
      <w:r w:rsidR="00A95BD1" w:rsidRPr="00B7538C">
        <w:rPr>
          <w:color w:val="000000"/>
          <w:sz w:val="28"/>
          <w:szCs w:val="28"/>
        </w:rPr>
        <w:t>ых</w:t>
      </w:r>
      <w:r w:rsidR="00256CEB" w:rsidRPr="00B7538C">
        <w:rPr>
          <w:color w:val="000000"/>
          <w:sz w:val="28"/>
          <w:szCs w:val="28"/>
        </w:rPr>
        <w:t xml:space="preserve"> </w:t>
      </w:r>
      <w:r w:rsidR="00210BC0" w:rsidRPr="00B7538C">
        <w:rPr>
          <w:color w:val="000000"/>
          <w:sz w:val="28"/>
          <w:szCs w:val="28"/>
        </w:rPr>
        <w:t>сайт</w:t>
      </w:r>
      <w:r w:rsidR="00256CEB" w:rsidRPr="00B7538C">
        <w:rPr>
          <w:color w:val="000000"/>
          <w:sz w:val="28"/>
          <w:szCs w:val="28"/>
        </w:rPr>
        <w:t>ах</w:t>
      </w:r>
      <w:r w:rsidR="00240EC5" w:rsidRPr="00B7538C">
        <w:rPr>
          <w:color w:val="000000"/>
          <w:sz w:val="28"/>
          <w:szCs w:val="28"/>
        </w:rPr>
        <w:t>.</w:t>
      </w:r>
      <w:r w:rsidR="002F77E9" w:rsidRPr="00B7538C">
        <w:rPr>
          <w:color w:val="000000"/>
          <w:sz w:val="28"/>
          <w:szCs w:val="28"/>
        </w:rPr>
        <w:t xml:space="preserve"> </w:t>
      </w:r>
    </w:p>
    <w:p w:rsidR="00775F86" w:rsidRPr="00B7538C" w:rsidRDefault="00775F86" w:rsidP="006617FD">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положений </w:t>
      </w:r>
      <w:r w:rsidR="008F616A" w:rsidRPr="00B7538C">
        <w:rPr>
          <w:color w:val="000000"/>
          <w:sz w:val="28"/>
          <w:szCs w:val="28"/>
        </w:rPr>
        <w:t xml:space="preserve">Конкурсной </w:t>
      </w:r>
      <w:r w:rsidRPr="00B7538C">
        <w:rPr>
          <w:color w:val="000000"/>
          <w:sz w:val="28"/>
          <w:szCs w:val="28"/>
        </w:rPr>
        <w:t>документации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2F77E9" w:rsidP="006617FD">
      <w:pPr>
        <w:pStyle w:val="10"/>
        <w:numPr>
          <w:ilvl w:val="0"/>
          <w:numId w:val="6"/>
        </w:numPr>
        <w:spacing w:before="0" w:after="0"/>
        <w:rPr>
          <w:sz w:val="28"/>
          <w:szCs w:val="28"/>
        </w:rPr>
      </w:pPr>
      <w:bookmarkStart w:id="18" w:name="_Toc414487463"/>
      <w:r w:rsidRPr="00B7538C">
        <w:rPr>
          <w:sz w:val="28"/>
          <w:szCs w:val="28"/>
        </w:rPr>
        <w:t xml:space="preserve">Способ обеспечения исполнения </w:t>
      </w:r>
      <w:r w:rsidR="00912AA6" w:rsidRPr="00B7538C">
        <w:rPr>
          <w:sz w:val="28"/>
          <w:szCs w:val="28"/>
        </w:rPr>
        <w:t xml:space="preserve">Концессионером </w:t>
      </w:r>
      <w:r w:rsidRPr="00B7538C">
        <w:rPr>
          <w:sz w:val="28"/>
          <w:szCs w:val="28"/>
        </w:rPr>
        <w:t xml:space="preserve">обязательств по </w:t>
      </w:r>
      <w:r w:rsidR="005D54D6" w:rsidRPr="00B7538C">
        <w:rPr>
          <w:sz w:val="28"/>
          <w:szCs w:val="28"/>
        </w:rPr>
        <w:t xml:space="preserve">Концессионному </w:t>
      </w:r>
      <w:r w:rsidRPr="00B7538C">
        <w:rPr>
          <w:sz w:val="28"/>
          <w:szCs w:val="28"/>
        </w:rPr>
        <w:t>соглашению</w:t>
      </w:r>
      <w:bookmarkEnd w:id="18"/>
    </w:p>
    <w:p w:rsidR="002F77E9" w:rsidRPr="00B7538C" w:rsidRDefault="002F77E9" w:rsidP="006617FD">
      <w:pPr>
        <w:ind w:firstLine="851"/>
        <w:jc w:val="both"/>
        <w:rPr>
          <w:color w:val="000000"/>
          <w:sz w:val="28"/>
          <w:szCs w:val="28"/>
        </w:rPr>
      </w:pPr>
    </w:p>
    <w:p w:rsidR="003D2A09" w:rsidRPr="00B7538C" w:rsidRDefault="002F77E9" w:rsidP="006617FD">
      <w:pPr>
        <w:widowControl w:val="0"/>
        <w:numPr>
          <w:ilvl w:val="1"/>
          <w:numId w:val="6"/>
        </w:numPr>
        <w:ind w:left="0" w:firstLine="709"/>
        <w:jc w:val="both"/>
        <w:rPr>
          <w:color w:val="000000"/>
          <w:sz w:val="28"/>
          <w:szCs w:val="28"/>
        </w:rPr>
      </w:pPr>
      <w:r w:rsidRPr="00B7538C">
        <w:rPr>
          <w:color w:val="000000"/>
          <w:sz w:val="28"/>
          <w:szCs w:val="28"/>
        </w:rPr>
        <w:t xml:space="preserve">Способом обеспечения исполнения </w:t>
      </w:r>
      <w:r w:rsidR="00912AA6" w:rsidRPr="00B7538C">
        <w:rPr>
          <w:color w:val="000000"/>
          <w:sz w:val="28"/>
          <w:szCs w:val="28"/>
        </w:rPr>
        <w:t xml:space="preserve">Концессионером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соответствующей утвержденным Постановлением Правительства Р</w:t>
      </w:r>
      <w:r w:rsidR="003D2A09" w:rsidRPr="00B7538C">
        <w:rPr>
          <w:color w:val="000000"/>
          <w:sz w:val="28"/>
          <w:szCs w:val="28"/>
        </w:rPr>
        <w:t>оссийской Федерации</w:t>
      </w:r>
      <w:r w:rsidR="00435CEA" w:rsidRPr="00B7538C">
        <w:rPr>
          <w:color w:val="000000"/>
          <w:sz w:val="28"/>
          <w:szCs w:val="28"/>
        </w:rPr>
        <w:t xml:space="preserve"> от 19.12.2013 № 1188 «Об </w:t>
      </w:r>
      <w:r w:rsidR="00435CEA" w:rsidRPr="00B7538C">
        <w:rPr>
          <w:color w:val="000000"/>
          <w:sz w:val="28"/>
          <w:szCs w:val="28"/>
        </w:rPr>
        <w:lastRenderedPageBreak/>
        <w:t xml:space="preserve">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2F77E9" w:rsidRPr="00B7538C" w:rsidRDefault="00435CEA"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 размере и сроке действия банковской гарантии </w:t>
      </w:r>
      <w:r w:rsidR="003B67A4" w:rsidRPr="00B7538C">
        <w:rPr>
          <w:color w:val="000000"/>
          <w:sz w:val="28"/>
          <w:szCs w:val="28"/>
        </w:rPr>
        <w:t>указан</w:t>
      </w:r>
      <w:r w:rsidRPr="00B7538C">
        <w:rPr>
          <w:color w:val="000000"/>
          <w:sz w:val="28"/>
          <w:szCs w:val="28"/>
        </w:rPr>
        <w:t>ы</w:t>
      </w:r>
      <w:r w:rsidR="00141292">
        <w:rPr>
          <w:color w:val="000000"/>
          <w:sz w:val="28"/>
          <w:szCs w:val="28"/>
        </w:rPr>
        <w:t xml:space="preserve"> </w:t>
      </w:r>
      <w:r w:rsidR="003B67A4" w:rsidRPr="00B7538C">
        <w:rPr>
          <w:color w:val="000000"/>
          <w:sz w:val="28"/>
          <w:szCs w:val="28"/>
        </w:rPr>
        <w:t xml:space="preserve">в </w:t>
      </w:r>
      <w:r w:rsidR="003B67A4" w:rsidRPr="00563B8E">
        <w:rPr>
          <w:sz w:val="28"/>
          <w:szCs w:val="28"/>
        </w:rPr>
        <w:t>проекта Концессионного соглашения</w:t>
      </w:r>
      <w:r w:rsidRPr="00563B8E">
        <w:rPr>
          <w:sz w:val="28"/>
          <w:szCs w:val="28"/>
        </w:rPr>
        <w:t xml:space="preserve"> (</w:t>
      </w:r>
      <w:r w:rsidR="003B67A4" w:rsidRPr="00563B8E">
        <w:rPr>
          <w:sz w:val="28"/>
          <w:szCs w:val="28"/>
        </w:rPr>
        <w:t>Приложени</w:t>
      </w:r>
      <w:r w:rsidR="00272421" w:rsidRPr="00563B8E">
        <w:rPr>
          <w:sz w:val="28"/>
          <w:szCs w:val="28"/>
        </w:rPr>
        <w:t>е</w:t>
      </w:r>
      <w:r w:rsidR="003B67A4" w:rsidRPr="00563B8E">
        <w:rPr>
          <w:sz w:val="28"/>
          <w:szCs w:val="28"/>
        </w:rPr>
        <w:t xml:space="preserve"> № </w:t>
      </w:r>
      <w:r w:rsidR="00563B8E" w:rsidRPr="00563B8E">
        <w:rPr>
          <w:sz w:val="28"/>
          <w:szCs w:val="28"/>
        </w:rPr>
        <w:t>1</w:t>
      </w:r>
      <w:r w:rsidR="003B67A4" w:rsidRPr="00563B8E">
        <w:rPr>
          <w:sz w:val="28"/>
          <w:szCs w:val="28"/>
        </w:rPr>
        <w:t xml:space="preserve"> к Конкурсной документации</w:t>
      </w:r>
      <w:r w:rsidRPr="00B7538C">
        <w:rPr>
          <w:color w:val="000000"/>
          <w:sz w:val="28"/>
          <w:szCs w:val="28"/>
        </w:rPr>
        <w:t>)</w:t>
      </w:r>
      <w:r w:rsidR="002F77E9" w:rsidRPr="00B7538C">
        <w:rPr>
          <w:color w:val="000000"/>
          <w:sz w:val="28"/>
          <w:szCs w:val="28"/>
        </w:rPr>
        <w:t>.</w:t>
      </w:r>
    </w:p>
    <w:p w:rsidR="00E41C7F" w:rsidRPr="00B7538C" w:rsidRDefault="00E41C7F" w:rsidP="006617FD">
      <w:pPr>
        <w:pStyle w:val="10"/>
        <w:numPr>
          <w:ilvl w:val="0"/>
          <w:numId w:val="6"/>
        </w:numPr>
        <w:spacing w:before="0" w:after="0"/>
        <w:rPr>
          <w:sz w:val="28"/>
          <w:szCs w:val="28"/>
        </w:rPr>
      </w:pPr>
      <w:bookmarkStart w:id="19" w:name="_Toc414487464"/>
      <w:r w:rsidRPr="00B7538C">
        <w:rPr>
          <w:sz w:val="28"/>
          <w:szCs w:val="28"/>
        </w:rPr>
        <w:t xml:space="preserve">Размер, порядок, срок внесения </w:t>
      </w:r>
      <w:r w:rsidR="00647C64" w:rsidRPr="00B7538C">
        <w:rPr>
          <w:sz w:val="28"/>
          <w:szCs w:val="28"/>
        </w:rPr>
        <w:t>Задатка</w:t>
      </w:r>
      <w:bookmarkEnd w:id="19"/>
    </w:p>
    <w:p w:rsidR="00E41C7F" w:rsidRPr="00B7538C" w:rsidRDefault="00E41C7F" w:rsidP="006617FD">
      <w:pPr>
        <w:pStyle w:val="western"/>
        <w:spacing w:before="0" w:beforeAutospacing="0" w:after="0" w:afterAutospacing="0"/>
        <w:jc w:val="center"/>
        <w:rPr>
          <w:color w:val="000000"/>
          <w:sz w:val="28"/>
          <w:szCs w:val="28"/>
        </w:rPr>
      </w:pP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Каждый Заявитель в целях обеспечения своих обязательств по заключению Концессионного соглашения должен осуществить внесение Задатка в размере </w:t>
      </w:r>
      <w:r w:rsidR="00D35FC9">
        <w:rPr>
          <w:color w:val="000000"/>
          <w:sz w:val="28"/>
          <w:szCs w:val="28"/>
        </w:rPr>
        <w:t>6</w:t>
      </w:r>
      <w:r w:rsidR="0038081D">
        <w:rPr>
          <w:color w:val="000000"/>
          <w:sz w:val="28"/>
          <w:szCs w:val="28"/>
        </w:rPr>
        <w:t>374</w:t>
      </w:r>
      <w:r w:rsidR="00D35FC9">
        <w:rPr>
          <w:color w:val="000000"/>
          <w:sz w:val="28"/>
          <w:szCs w:val="28"/>
        </w:rPr>
        <w:t>,</w:t>
      </w:r>
      <w:r w:rsidR="0038081D">
        <w:rPr>
          <w:color w:val="000000"/>
          <w:sz w:val="28"/>
          <w:szCs w:val="28"/>
        </w:rPr>
        <w:t>7</w:t>
      </w:r>
      <w:r w:rsidR="00D35FC9">
        <w:rPr>
          <w:color w:val="000000"/>
          <w:sz w:val="28"/>
          <w:szCs w:val="28"/>
        </w:rPr>
        <w:t>0</w:t>
      </w:r>
      <w:r w:rsidRPr="00B7538C">
        <w:rPr>
          <w:color w:val="000000"/>
          <w:sz w:val="28"/>
          <w:szCs w:val="28"/>
        </w:rPr>
        <w:t xml:space="preserve"> (</w:t>
      </w:r>
      <w:r w:rsidR="00D35FC9">
        <w:rPr>
          <w:color w:val="000000"/>
          <w:sz w:val="28"/>
          <w:szCs w:val="28"/>
        </w:rPr>
        <w:t xml:space="preserve">шесть тысяч триста </w:t>
      </w:r>
      <w:r w:rsidR="0038081D">
        <w:rPr>
          <w:color w:val="000000"/>
          <w:sz w:val="28"/>
          <w:szCs w:val="28"/>
        </w:rPr>
        <w:t>семьдесят четыре</w:t>
      </w:r>
      <w:r w:rsidR="00D35FC9">
        <w:rPr>
          <w:color w:val="000000"/>
          <w:sz w:val="28"/>
          <w:szCs w:val="28"/>
        </w:rPr>
        <w:t>)</w:t>
      </w:r>
      <w:r w:rsidRPr="00B7538C">
        <w:rPr>
          <w:color w:val="000000"/>
          <w:sz w:val="28"/>
          <w:szCs w:val="28"/>
        </w:rPr>
        <w:t xml:space="preserve"> рубл</w:t>
      </w:r>
      <w:r w:rsidR="0038081D">
        <w:rPr>
          <w:color w:val="000000"/>
          <w:sz w:val="28"/>
          <w:szCs w:val="28"/>
        </w:rPr>
        <w:t>я 70 копеек</w:t>
      </w:r>
      <w:r w:rsidRPr="00B7538C">
        <w:rPr>
          <w:color w:val="000000"/>
          <w:sz w:val="28"/>
          <w:szCs w:val="28"/>
        </w:rPr>
        <w:t xml:space="preserve">. </w:t>
      </w:r>
    </w:p>
    <w:p w:rsidR="002E1518" w:rsidRPr="00B7538C" w:rsidRDefault="002E1518" w:rsidP="00B7538C">
      <w:pPr>
        <w:widowControl w:val="0"/>
        <w:ind w:left="709"/>
        <w:jc w:val="both"/>
        <w:rPr>
          <w:color w:val="FF0000"/>
          <w:sz w:val="28"/>
          <w:szCs w:val="28"/>
        </w:rPr>
      </w:pPr>
      <w:r w:rsidRPr="00B7538C">
        <w:rPr>
          <w:color w:val="FF0000"/>
          <w:sz w:val="28"/>
          <w:szCs w:val="28"/>
        </w:rPr>
        <w:t xml:space="preserve"> </w:t>
      </w:r>
    </w:p>
    <w:p w:rsidR="00DD6909" w:rsidRPr="00A06E88" w:rsidRDefault="00DD6909" w:rsidP="006617FD">
      <w:pPr>
        <w:widowControl w:val="0"/>
        <w:numPr>
          <w:ilvl w:val="1"/>
          <w:numId w:val="12"/>
        </w:numPr>
        <w:tabs>
          <w:tab w:val="clear" w:pos="1566"/>
          <w:tab w:val="num" w:pos="1567"/>
        </w:tabs>
        <w:ind w:left="0" w:firstLine="709"/>
        <w:jc w:val="both"/>
        <w:rPr>
          <w:sz w:val="28"/>
          <w:szCs w:val="28"/>
        </w:rPr>
      </w:pPr>
      <w:r w:rsidRPr="00B7538C">
        <w:rPr>
          <w:color w:val="000000"/>
          <w:sz w:val="28"/>
          <w:szCs w:val="28"/>
        </w:rPr>
        <w:t xml:space="preserve">Задаток уплачивается </w:t>
      </w:r>
      <w:r w:rsidRPr="000B6DF3">
        <w:rPr>
          <w:sz w:val="28"/>
          <w:szCs w:val="28"/>
        </w:rPr>
        <w:t>до</w:t>
      </w:r>
      <w:r w:rsidR="000B6DF3" w:rsidRPr="000B6DF3">
        <w:rPr>
          <w:sz w:val="28"/>
          <w:szCs w:val="28"/>
        </w:rPr>
        <w:t xml:space="preserve"> 1</w:t>
      </w:r>
      <w:r w:rsidR="005A402A">
        <w:rPr>
          <w:sz w:val="28"/>
          <w:szCs w:val="28"/>
        </w:rPr>
        <w:t>0</w:t>
      </w:r>
      <w:r w:rsidR="006510CE">
        <w:rPr>
          <w:sz w:val="28"/>
          <w:szCs w:val="28"/>
        </w:rPr>
        <w:t xml:space="preserve">- </w:t>
      </w:r>
      <w:r w:rsidR="000B6DF3" w:rsidRPr="000B6DF3">
        <w:rPr>
          <w:sz w:val="28"/>
          <w:szCs w:val="28"/>
        </w:rPr>
        <w:t>00</w:t>
      </w:r>
      <w:r w:rsidR="00D35FC9">
        <w:rPr>
          <w:sz w:val="28"/>
          <w:szCs w:val="28"/>
        </w:rPr>
        <w:t>,</w:t>
      </w:r>
      <w:r w:rsidR="000B6DF3" w:rsidRPr="000B6DF3">
        <w:rPr>
          <w:sz w:val="28"/>
          <w:szCs w:val="28"/>
        </w:rPr>
        <w:t xml:space="preserve"> </w:t>
      </w:r>
      <w:r w:rsidR="00A06E88" w:rsidRPr="00A06E88">
        <w:rPr>
          <w:sz w:val="28"/>
          <w:szCs w:val="28"/>
        </w:rPr>
        <w:t>16</w:t>
      </w:r>
      <w:r w:rsidR="000B6DF3" w:rsidRPr="00A06E88">
        <w:rPr>
          <w:sz w:val="28"/>
          <w:szCs w:val="28"/>
        </w:rPr>
        <w:t xml:space="preserve"> </w:t>
      </w:r>
      <w:r w:rsidR="00A06E88" w:rsidRPr="00A06E88">
        <w:rPr>
          <w:sz w:val="28"/>
          <w:szCs w:val="28"/>
        </w:rPr>
        <w:t>сентября</w:t>
      </w:r>
      <w:r w:rsidR="000B6DF3" w:rsidRPr="00A06E88">
        <w:rPr>
          <w:sz w:val="28"/>
          <w:szCs w:val="28"/>
        </w:rPr>
        <w:t xml:space="preserve"> 201</w:t>
      </w:r>
      <w:r w:rsidR="00815139" w:rsidRPr="00A06E88">
        <w:rPr>
          <w:sz w:val="28"/>
          <w:szCs w:val="28"/>
        </w:rPr>
        <w:t>9</w:t>
      </w:r>
      <w:r w:rsidRPr="00A06E88">
        <w:rPr>
          <w:sz w:val="28"/>
          <w:szCs w:val="28"/>
        </w:rPr>
        <w:t xml:space="preserve"> года.</w:t>
      </w:r>
    </w:p>
    <w:p w:rsidR="00DD6909" w:rsidRPr="000B6DF3" w:rsidRDefault="00DD6909" w:rsidP="006617FD">
      <w:pPr>
        <w:widowControl w:val="0"/>
        <w:numPr>
          <w:ilvl w:val="1"/>
          <w:numId w:val="12"/>
        </w:numPr>
        <w:tabs>
          <w:tab w:val="clear" w:pos="1566"/>
          <w:tab w:val="num" w:pos="1567"/>
        </w:tabs>
        <w:ind w:left="0" w:firstLine="709"/>
        <w:jc w:val="both"/>
        <w:rPr>
          <w:sz w:val="28"/>
          <w:szCs w:val="28"/>
        </w:rPr>
      </w:pPr>
      <w:r w:rsidRPr="000B6DF3">
        <w:rPr>
          <w:sz w:val="28"/>
          <w:szCs w:val="28"/>
        </w:rPr>
        <w:t xml:space="preserve">Задаток уплачивается Заявителем на счет со следующими реквизитами: </w:t>
      </w:r>
    </w:p>
    <w:p w:rsidR="00DD6909" w:rsidRPr="000B6DF3" w:rsidRDefault="00DD6909" w:rsidP="006617FD">
      <w:pPr>
        <w:widowControl w:val="0"/>
        <w:ind w:left="709"/>
        <w:jc w:val="both"/>
        <w:rPr>
          <w:sz w:val="28"/>
          <w:szCs w:val="28"/>
        </w:rPr>
      </w:pPr>
      <w:r w:rsidRPr="000B6DF3">
        <w:rPr>
          <w:sz w:val="28"/>
          <w:szCs w:val="28"/>
        </w:rPr>
        <w:t xml:space="preserve">Получатель: </w:t>
      </w:r>
      <w:r w:rsidR="000B6DF3" w:rsidRPr="000B6DF3">
        <w:rPr>
          <w:sz w:val="28"/>
          <w:szCs w:val="28"/>
        </w:rPr>
        <w:t>Финансовый отдел администрации Грачевского района Оренбургской области (МО Александровский сельсовет л/с. 017.06.001.0) сч. 40302810446205000008 БИК 045354601. ИНН 5627003218, КПП 562701001. Кор.сч. 30101810600000000601.</w:t>
      </w:r>
    </w:p>
    <w:p w:rsidR="00DD6909" w:rsidRPr="00B7538C" w:rsidRDefault="00DD6909" w:rsidP="006617FD">
      <w:pPr>
        <w:widowControl w:val="0"/>
        <w:ind w:firstLine="709"/>
        <w:jc w:val="both"/>
        <w:rPr>
          <w:color w:val="000000"/>
          <w:sz w:val="28"/>
          <w:szCs w:val="28"/>
        </w:rPr>
      </w:pPr>
      <w:r w:rsidRPr="00B7538C">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системы коммунальной инфраструктуры». </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w:t>
      </w:r>
      <w:r w:rsidR="00D04221" w:rsidRPr="00B7538C">
        <w:rPr>
          <w:color w:val="000000"/>
          <w:sz w:val="28"/>
          <w:szCs w:val="28"/>
        </w:rPr>
        <w:t>Заявке</w:t>
      </w:r>
      <w:r w:rsidRPr="00B7538C">
        <w:rPr>
          <w:color w:val="000000"/>
          <w:sz w:val="28"/>
          <w:szCs w:val="28"/>
        </w:rPr>
        <w:t>, после наступления одного из следующих событий:</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случае получения Конкурсного предложения после истечения срока представления Конкурсных предложений внесенная сумма Задатка возвращается в </w:t>
      </w:r>
      <w:r w:rsidRPr="00B7538C">
        <w:rPr>
          <w:rFonts w:eastAsia="Times New Roman" w:cs="Times New Roman"/>
          <w:color w:val="000000"/>
          <w:sz w:val="28"/>
          <w:szCs w:val="28"/>
        </w:rPr>
        <w:lastRenderedPageBreak/>
        <w:t>течение 5 (пяти) рабочих дней со дня получения такого Конкурсного предложения;</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случае,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Сумма Задатка возвращается Заявителю, представившему единственную Заявку, если:</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2E1518" w:rsidRPr="00B7538C" w:rsidRDefault="002E1518" w:rsidP="006617FD">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6617FD">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w:t>
      </w:r>
      <w:r w:rsidRPr="00B7538C">
        <w:rPr>
          <w:rFonts w:eastAsia="Times New Roman" w:cs="Times New Roman"/>
          <w:color w:val="000000"/>
          <w:sz w:val="28"/>
          <w:szCs w:val="28"/>
        </w:rPr>
        <w:t>Концедентом предложения о заключении Концессионного соглашении;</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eastAsia="Times New Roman" w:cs="Times New Roman"/>
          <w:color w:val="000000"/>
          <w:sz w:val="28"/>
          <w:szCs w:val="28"/>
        </w:rPr>
        <w:t>В случае,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2E1518" w:rsidRPr="00B7538C" w:rsidRDefault="002E1518" w:rsidP="006617FD">
      <w:pPr>
        <w:pStyle w:val="Standard"/>
        <w:numPr>
          <w:ilvl w:val="2"/>
          <w:numId w:val="12"/>
        </w:numPr>
        <w:autoSpaceDE w:val="0"/>
        <w:jc w:val="both"/>
        <w:textAlignment w:val="auto"/>
        <w:rPr>
          <w:rFonts w:eastAsia="Times New Roman" w:cs="Times New Roman"/>
          <w:color w:val="000000"/>
          <w:sz w:val="28"/>
          <w:szCs w:val="28"/>
        </w:rPr>
      </w:pPr>
      <w:r w:rsidRPr="00B7538C">
        <w:rPr>
          <w:rFonts w:cs="Times New Roman"/>
          <w:color w:val="000000"/>
          <w:sz w:val="28"/>
          <w:szCs w:val="28"/>
        </w:rPr>
        <w:t xml:space="preserve">В случае если конкурс был признан состоявшимся суммы </w:t>
      </w:r>
      <w:r w:rsidRPr="00B7538C">
        <w:rPr>
          <w:rFonts w:eastAsia="Times New Roman" w:cs="Times New Roman"/>
          <w:color w:val="000000"/>
          <w:sz w:val="28"/>
          <w:szCs w:val="28"/>
        </w:rPr>
        <w:t xml:space="preserve">внесенных Задатков возвращаются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w:t>
      </w:r>
      <w:r w:rsidRPr="00B7538C">
        <w:rPr>
          <w:rFonts w:cs="Times New Roman"/>
          <w:color w:val="000000"/>
          <w:sz w:val="28"/>
          <w:szCs w:val="28"/>
        </w:rPr>
        <w:t xml:space="preserve">подписавшему Концессионное соглашение, </w:t>
      </w:r>
      <w:r w:rsidRPr="00B7538C">
        <w:rPr>
          <w:rFonts w:eastAsia="Times New Roman" w:cs="Times New Roman"/>
          <w:color w:val="000000"/>
          <w:sz w:val="28"/>
          <w:szCs w:val="28"/>
        </w:rPr>
        <w:t xml:space="preserve">внесенный им Задаток возвращается </w:t>
      </w:r>
      <w:r w:rsidRPr="00B7538C">
        <w:rPr>
          <w:rFonts w:cs="Times New Roman"/>
          <w:color w:val="000000"/>
          <w:sz w:val="28"/>
          <w:szCs w:val="28"/>
        </w:rPr>
        <w:t xml:space="preserve">в течение пяти рабочих дней </w:t>
      </w:r>
      <w:r w:rsidRPr="00B7538C">
        <w:rPr>
          <w:rFonts w:eastAsia="Times New Roman" w:cs="Times New Roman"/>
          <w:color w:val="000000"/>
          <w:sz w:val="28"/>
          <w:szCs w:val="28"/>
        </w:rPr>
        <w:t>после заключения Концессионного соглашения.</w:t>
      </w:r>
    </w:p>
    <w:p w:rsidR="002E1518" w:rsidRPr="00B7538C" w:rsidRDefault="002E151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Победителю конкурса, не подписавшему в установленный срок Концессионного соглашения, внесенный им Задаток не возвращается.</w:t>
      </w:r>
    </w:p>
    <w:p w:rsidR="0016169C" w:rsidRPr="00B7538C" w:rsidRDefault="0016169C" w:rsidP="006617FD">
      <w:pPr>
        <w:pStyle w:val="Standard"/>
        <w:rPr>
          <w:rFonts w:cs="Times New Roman"/>
          <w:bCs/>
          <w:color w:val="000000"/>
          <w:sz w:val="28"/>
          <w:szCs w:val="28"/>
          <w:lang w:val="ru-RU"/>
        </w:rPr>
      </w:pPr>
    </w:p>
    <w:p w:rsidR="001E5F06" w:rsidRPr="00B7538C" w:rsidRDefault="008073B0" w:rsidP="006617FD">
      <w:pPr>
        <w:pStyle w:val="10"/>
        <w:numPr>
          <w:ilvl w:val="0"/>
          <w:numId w:val="6"/>
        </w:numPr>
        <w:spacing w:before="0" w:after="0"/>
        <w:rPr>
          <w:sz w:val="28"/>
          <w:szCs w:val="28"/>
        </w:rPr>
      </w:pPr>
      <w:bookmarkStart w:id="20" w:name="_Toc414487465"/>
      <w:r w:rsidRPr="00B7538C">
        <w:rPr>
          <w:sz w:val="28"/>
          <w:szCs w:val="28"/>
        </w:rPr>
        <w:t>Концессионная плата</w:t>
      </w:r>
      <w:bookmarkEnd w:id="20"/>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1E5F06" w:rsidRPr="00716DB6" w:rsidRDefault="001E5F06" w:rsidP="006617FD">
      <w:pPr>
        <w:widowControl w:val="0"/>
        <w:numPr>
          <w:ilvl w:val="1"/>
          <w:numId w:val="12"/>
        </w:numPr>
        <w:tabs>
          <w:tab w:val="clear" w:pos="1566"/>
          <w:tab w:val="num" w:pos="1567"/>
        </w:tabs>
        <w:ind w:left="0" w:firstLine="709"/>
        <w:jc w:val="both"/>
        <w:rPr>
          <w:sz w:val="28"/>
          <w:szCs w:val="28"/>
        </w:rPr>
      </w:pPr>
      <w:r w:rsidRPr="00716DB6">
        <w:rPr>
          <w:sz w:val="28"/>
          <w:szCs w:val="28"/>
        </w:rPr>
        <w:t xml:space="preserve">Концессионная плата </w:t>
      </w:r>
      <w:r w:rsidR="00EE20FA" w:rsidRPr="00716DB6">
        <w:rPr>
          <w:sz w:val="28"/>
          <w:szCs w:val="28"/>
        </w:rPr>
        <w:t xml:space="preserve">по Концессионному соглашению </w:t>
      </w:r>
      <w:r w:rsidR="0046612D" w:rsidRPr="00716DB6">
        <w:rPr>
          <w:sz w:val="28"/>
          <w:szCs w:val="28"/>
        </w:rPr>
        <w:t xml:space="preserve">вносится Концессионером в форме </w:t>
      </w:r>
      <w:r w:rsidR="00716DB6" w:rsidRPr="00716DB6">
        <w:rPr>
          <w:sz w:val="28"/>
          <w:szCs w:val="28"/>
        </w:rPr>
        <w:t>твердой суммы платежей</w:t>
      </w:r>
      <w:r w:rsidRPr="00716DB6">
        <w:rPr>
          <w:sz w:val="28"/>
          <w:szCs w:val="28"/>
        </w:rPr>
        <w:t>.</w:t>
      </w:r>
    </w:p>
    <w:p w:rsidR="0046612D" w:rsidRPr="00716DB6" w:rsidRDefault="0082725B" w:rsidP="0046612D">
      <w:pPr>
        <w:widowControl w:val="0"/>
        <w:numPr>
          <w:ilvl w:val="1"/>
          <w:numId w:val="12"/>
        </w:numPr>
        <w:ind w:left="0" w:firstLine="709"/>
        <w:jc w:val="both"/>
        <w:rPr>
          <w:sz w:val="28"/>
          <w:szCs w:val="28"/>
        </w:rPr>
      </w:pPr>
      <w:r>
        <w:rPr>
          <w:sz w:val="28"/>
          <w:szCs w:val="28"/>
        </w:rPr>
        <w:t xml:space="preserve">Концессионер обязан уплачивать </w:t>
      </w:r>
      <w:r w:rsidR="0046612D" w:rsidRPr="00716DB6">
        <w:rPr>
          <w:sz w:val="28"/>
          <w:szCs w:val="28"/>
        </w:rPr>
        <w:t>Концеденту концессионную плату в размере</w:t>
      </w:r>
      <w:r w:rsidR="004F5067" w:rsidRPr="00716DB6">
        <w:rPr>
          <w:sz w:val="28"/>
          <w:szCs w:val="28"/>
        </w:rPr>
        <w:t xml:space="preserve"> </w:t>
      </w:r>
      <w:r w:rsidR="004F5067" w:rsidRPr="007D48AB">
        <w:rPr>
          <w:sz w:val="28"/>
          <w:szCs w:val="28"/>
        </w:rPr>
        <w:t>127494 (сто двадцать семь тысяч четыреста девяносто четыре</w:t>
      </w:r>
      <w:r w:rsidR="004F5067" w:rsidRPr="00716DB6">
        <w:rPr>
          <w:sz w:val="28"/>
          <w:szCs w:val="28"/>
        </w:rPr>
        <w:t>) рубля</w:t>
      </w:r>
      <w:r w:rsidR="0046612D" w:rsidRPr="00716DB6">
        <w:rPr>
          <w:sz w:val="28"/>
          <w:szCs w:val="28"/>
        </w:rPr>
        <w:t xml:space="preserve"> в </w:t>
      </w:r>
      <w:r w:rsidR="004A0B4E" w:rsidRPr="00716DB6">
        <w:rPr>
          <w:sz w:val="28"/>
          <w:szCs w:val="28"/>
        </w:rPr>
        <w:t xml:space="preserve">год ежемесячно равными долями </w:t>
      </w:r>
      <w:r w:rsidR="00716DB6" w:rsidRPr="00716DB6">
        <w:rPr>
          <w:sz w:val="28"/>
          <w:szCs w:val="28"/>
        </w:rPr>
        <w:t>до 10 числа следующего месяца</w:t>
      </w:r>
      <w:r w:rsidR="0046612D" w:rsidRPr="00716DB6">
        <w:rPr>
          <w:sz w:val="28"/>
          <w:szCs w:val="28"/>
        </w:rPr>
        <w:t>.</w:t>
      </w:r>
    </w:p>
    <w:p w:rsidR="001E5F06" w:rsidRPr="00716DB6" w:rsidRDefault="001E5F06" w:rsidP="006617FD">
      <w:pPr>
        <w:pStyle w:val="Standard"/>
        <w:autoSpaceDE w:val="0"/>
        <w:ind w:firstLine="708"/>
        <w:jc w:val="both"/>
        <w:rPr>
          <w:rFonts w:eastAsia="Times New Roman" w:cs="Times New Roman"/>
          <w:bCs/>
          <w:sz w:val="28"/>
          <w:szCs w:val="28"/>
        </w:rPr>
      </w:pPr>
    </w:p>
    <w:p w:rsidR="001E5F06" w:rsidRPr="00716DB6" w:rsidRDefault="001E5F06" w:rsidP="006617FD">
      <w:pPr>
        <w:pStyle w:val="western"/>
        <w:spacing w:before="0" w:beforeAutospacing="0" w:after="0" w:afterAutospacing="0"/>
        <w:jc w:val="center"/>
        <w:rPr>
          <w:b/>
          <w:bCs/>
          <w:sz w:val="28"/>
          <w:szCs w:val="28"/>
        </w:rPr>
      </w:pPr>
    </w:p>
    <w:p w:rsidR="001E5F06" w:rsidRPr="00B7538C" w:rsidRDefault="001E5F06" w:rsidP="006617FD">
      <w:pPr>
        <w:pStyle w:val="10"/>
        <w:numPr>
          <w:ilvl w:val="0"/>
          <w:numId w:val="6"/>
        </w:numPr>
        <w:spacing w:before="0" w:after="0"/>
        <w:rPr>
          <w:sz w:val="28"/>
          <w:szCs w:val="28"/>
        </w:rPr>
      </w:pPr>
      <w:bookmarkStart w:id="21" w:name="_Toc414487466"/>
      <w:r w:rsidRPr="00B7538C">
        <w:rPr>
          <w:sz w:val="28"/>
          <w:szCs w:val="28"/>
        </w:rPr>
        <w:t xml:space="preserve">Порядок, место и срок представления </w:t>
      </w:r>
      <w:r w:rsidR="008073B0" w:rsidRPr="00B7538C">
        <w:rPr>
          <w:sz w:val="28"/>
          <w:szCs w:val="28"/>
        </w:rPr>
        <w:t xml:space="preserve">Конкурсных </w:t>
      </w:r>
      <w:r w:rsidRPr="00B7538C">
        <w:rPr>
          <w:sz w:val="28"/>
          <w:szCs w:val="28"/>
        </w:rPr>
        <w:t>предложений</w:t>
      </w:r>
      <w:bookmarkEnd w:id="21"/>
    </w:p>
    <w:p w:rsidR="001E5F06" w:rsidRPr="00B7538C" w:rsidRDefault="001E5F06" w:rsidP="006617FD">
      <w:pPr>
        <w:pStyle w:val="western"/>
        <w:spacing w:before="0" w:beforeAutospacing="0" w:after="0" w:afterAutospacing="0"/>
        <w:jc w:val="center"/>
        <w:rPr>
          <w:color w:val="000000"/>
          <w:sz w:val="28"/>
          <w:szCs w:val="28"/>
        </w:rPr>
      </w:pPr>
    </w:p>
    <w:p w:rsidR="001E5F06" w:rsidRPr="0001318B" w:rsidRDefault="001E5F06" w:rsidP="006617FD">
      <w:pPr>
        <w:widowControl w:val="0"/>
        <w:numPr>
          <w:ilvl w:val="1"/>
          <w:numId w:val="12"/>
        </w:numPr>
        <w:tabs>
          <w:tab w:val="clear" w:pos="1566"/>
          <w:tab w:val="num" w:pos="1567"/>
        </w:tabs>
        <w:ind w:left="0" w:firstLine="709"/>
        <w:jc w:val="both"/>
        <w:rPr>
          <w:color w:val="FF0000"/>
          <w:sz w:val="28"/>
          <w:szCs w:val="28"/>
        </w:rPr>
      </w:pPr>
      <w:r w:rsidRPr="00B7538C">
        <w:rPr>
          <w:color w:val="000000"/>
          <w:sz w:val="28"/>
          <w:szCs w:val="28"/>
        </w:rPr>
        <w:lastRenderedPageBreak/>
        <w:t xml:space="preserve">Конкурсное предложение должно быть оформлено </w:t>
      </w:r>
      <w:r w:rsidR="00A9149C" w:rsidRPr="00B7538C">
        <w:rPr>
          <w:color w:val="000000"/>
          <w:sz w:val="28"/>
          <w:szCs w:val="28"/>
        </w:rPr>
        <w:t xml:space="preserve">Участниками </w:t>
      </w:r>
      <w:r w:rsidRPr="00B7538C">
        <w:rPr>
          <w:color w:val="000000"/>
          <w:sz w:val="28"/>
          <w:szCs w:val="28"/>
        </w:rPr>
        <w:t xml:space="preserve">конкурса в соответствии с требованиями </w:t>
      </w:r>
      <w:r w:rsidR="00435CEA" w:rsidRPr="00B7538C">
        <w:rPr>
          <w:color w:val="000000"/>
          <w:sz w:val="28"/>
          <w:szCs w:val="28"/>
        </w:rPr>
        <w:t xml:space="preserve">Конкурсной </w:t>
      </w:r>
      <w:r w:rsidRPr="00B7538C">
        <w:rPr>
          <w:color w:val="000000"/>
          <w:sz w:val="28"/>
          <w:szCs w:val="28"/>
        </w:rPr>
        <w:t xml:space="preserve">документации и </w:t>
      </w:r>
      <w:r w:rsidR="005A25A2" w:rsidRPr="00B7538C">
        <w:rPr>
          <w:color w:val="000000"/>
          <w:sz w:val="28"/>
          <w:szCs w:val="28"/>
        </w:rPr>
        <w:t xml:space="preserve">представлено </w:t>
      </w:r>
      <w:r w:rsidR="0082725B">
        <w:rPr>
          <w:color w:val="000000"/>
          <w:sz w:val="28"/>
          <w:szCs w:val="28"/>
        </w:rPr>
        <w:t xml:space="preserve">по адресу: </w:t>
      </w:r>
      <w:r w:rsidR="006510CE">
        <w:rPr>
          <w:color w:val="000000"/>
          <w:sz w:val="28"/>
          <w:szCs w:val="28"/>
        </w:rPr>
        <w:t>Оренбургская область</w:t>
      </w:r>
      <w:r w:rsidR="00EF5F08">
        <w:rPr>
          <w:color w:val="000000"/>
          <w:sz w:val="28"/>
          <w:szCs w:val="28"/>
        </w:rPr>
        <w:t>, Грачевский район, село Александровка, ул. Центральная, 51,</w:t>
      </w:r>
      <w:r w:rsidRPr="00B7538C">
        <w:rPr>
          <w:color w:val="000000"/>
          <w:sz w:val="28"/>
          <w:szCs w:val="28"/>
        </w:rPr>
        <w:t xml:space="preserve"> в рабочие дни с</w:t>
      </w:r>
      <w:r w:rsidR="00312638">
        <w:rPr>
          <w:color w:val="000000"/>
          <w:sz w:val="28"/>
          <w:szCs w:val="28"/>
        </w:rPr>
        <w:t xml:space="preserve"> 9</w:t>
      </w:r>
      <w:r w:rsidRPr="00B7538C">
        <w:rPr>
          <w:color w:val="000000"/>
          <w:sz w:val="28"/>
          <w:szCs w:val="28"/>
        </w:rPr>
        <w:t xml:space="preserve"> </w:t>
      </w:r>
      <w:r w:rsidR="00E276E5">
        <w:rPr>
          <w:color w:val="000000"/>
          <w:sz w:val="28"/>
          <w:szCs w:val="28"/>
        </w:rPr>
        <w:t>-</w:t>
      </w:r>
      <w:r w:rsidRPr="00B7538C">
        <w:rPr>
          <w:color w:val="000000"/>
          <w:sz w:val="28"/>
          <w:szCs w:val="28"/>
        </w:rPr>
        <w:t xml:space="preserve">00  до </w:t>
      </w:r>
      <w:r w:rsidR="00312638">
        <w:rPr>
          <w:color w:val="000000"/>
          <w:sz w:val="28"/>
          <w:szCs w:val="28"/>
        </w:rPr>
        <w:t>18</w:t>
      </w:r>
      <w:r w:rsidR="00E276E5">
        <w:rPr>
          <w:color w:val="000000"/>
          <w:sz w:val="28"/>
          <w:szCs w:val="28"/>
        </w:rPr>
        <w:t>-</w:t>
      </w:r>
      <w:r w:rsidRPr="00B7538C">
        <w:rPr>
          <w:color w:val="000000"/>
          <w:sz w:val="28"/>
          <w:szCs w:val="28"/>
        </w:rPr>
        <w:t xml:space="preserve"> 00 , кроме перерыва на обед с </w:t>
      </w:r>
      <w:r w:rsidR="00312638">
        <w:rPr>
          <w:color w:val="000000"/>
          <w:sz w:val="28"/>
          <w:szCs w:val="28"/>
        </w:rPr>
        <w:t>13</w:t>
      </w:r>
      <w:r w:rsidR="00E276E5">
        <w:rPr>
          <w:color w:val="000000"/>
          <w:sz w:val="28"/>
          <w:szCs w:val="28"/>
        </w:rPr>
        <w:t>-</w:t>
      </w:r>
      <w:r w:rsidRPr="00B7538C">
        <w:rPr>
          <w:color w:val="000000"/>
          <w:sz w:val="28"/>
          <w:szCs w:val="28"/>
        </w:rPr>
        <w:t xml:space="preserve"> </w:t>
      </w:r>
      <w:r w:rsidR="00312638">
        <w:rPr>
          <w:color w:val="000000"/>
          <w:sz w:val="28"/>
          <w:szCs w:val="28"/>
        </w:rPr>
        <w:t>00</w:t>
      </w:r>
      <w:r w:rsidRPr="00B7538C">
        <w:rPr>
          <w:color w:val="000000"/>
          <w:sz w:val="28"/>
          <w:szCs w:val="28"/>
        </w:rPr>
        <w:t xml:space="preserve"> </w:t>
      </w:r>
      <w:r w:rsidR="00E276E5">
        <w:rPr>
          <w:color w:val="000000"/>
          <w:sz w:val="28"/>
          <w:szCs w:val="28"/>
        </w:rPr>
        <w:t>д</w:t>
      </w:r>
      <w:r w:rsidRPr="00B7538C">
        <w:rPr>
          <w:color w:val="000000"/>
          <w:sz w:val="28"/>
          <w:szCs w:val="28"/>
        </w:rPr>
        <w:t xml:space="preserve">о </w:t>
      </w:r>
      <w:r w:rsidR="00312638">
        <w:rPr>
          <w:color w:val="000000"/>
          <w:sz w:val="28"/>
          <w:szCs w:val="28"/>
        </w:rPr>
        <w:t>14</w:t>
      </w:r>
      <w:r w:rsidR="00E276E5">
        <w:rPr>
          <w:color w:val="000000"/>
          <w:sz w:val="28"/>
          <w:szCs w:val="28"/>
        </w:rPr>
        <w:t>-</w:t>
      </w:r>
      <w:r w:rsidR="00312638">
        <w:rPr>
          <w:color w:val="000000"/>
          <w:sz w:val="28"/>
          <w:szCs w:val="28"/>
        </w:rPr>
        <w:t>00</w:t>
      </w:r>
      <w:r w:rsidR="00E276E5">
        <w:rPr>
          <w:color w:val="000000"/>
          <w:sz w:val="28"/>
          <w:szCs w:val="28"/>
        </w:rPr>
        <w:t xml:space="preserve">, </w:t>
      </w:r>
      <w:r w:rsidRPr="00B7538C">
        <w:rPr>
          <w:color w:val="000000"/>
          <w:sz w:val="28"/>
          <w:szCs w:val="28"/>
        </w:rPr>
        <w:t xml:space="preserve"> по м</w:t>
      </w:r>
      <w:r w:rsidR="00EF5F08">
        <w:rPr>
          <w:color w:val="000000"/>
          <w:sz w:val="28"/>
          <w:szCs w:val="28"/>
        </w:rPr>
        <w:t>естному</w:t>
      </w:r>
      <w:r w:rsidR="0082725B">
        <w:rPr>
          <w:color w:val="000000"/>
          <w:sz w:val="28"/>
          <w:szCs w:val="28"/>
        </w:rPr>
        <w:t xml:space="preserve"> времени </w:t>
      </w:r>
      <w:r w:rsidRPr="00B7538C">
        <w:rPr>
          <w:color w:val="000000"/>
          <w:sz w:val="28"/>
          <w:szCs w:val="28"/>
        </w:rPr>
        <w:t xml:space="preserve">с </w:t>
      </w:r>
      <w:r w:rsidR="00A06E88" w:rsidRPr="00A06E88">
        <w:rPr>
          <w:sz w:val="28"/>
          <w:szCs w:val="28"/>
        </w:rPr>
        <w:t>12</w:t>
      </w:r>
      <w:r w:rsidR="00716DB6" w:rsidRPr="00A06E88">
        <w:rPr>
          <w:sz w:val="28"/>
          <w:szCs w:val="28"/>
        </w:rPr>
        <w:t xml:space="preserve"> </w:t>
      </w:r>
      <w:r w:rsidR="00A06E88" w:rsidRPr="00A06E88">
        <w:rPr>
          <w:sz w:val="28"/>
          <w:szCs w:val="28"/>
        </w:rPr>
        <w:t>августа</w:t>
      </w:r>
      <w:r w:rsidR="00716DB6" w:rsidRPr="00A06E88">
        <w:rPr>
          <w:sz w:val="28"/>
          <w:szCs w:val="28"/>
        </w:rPr>
        <w:t xml:space="preserve"> </w:t>
      </w:r>
      <w:r w:rsidR="00FC6249" w:rsidRPr="00A06E88">
        <w:rPr>
          <w:sz w:val="28"/>
          <w:szCs w:val="28"/>
        </w:rPr>
        <w:t>201</w:t>
      </w:r>
      <w:r w:rsidR="00815139" w:rsidRPr="00A06E88">
        <w:rPr>
          <w:sz w:val="28"/>
          <w:szCs w:val="28"/>
        </w:rPr>
        <w:t>9</w:t>
      </w:r>
      <w:r w:rsidR="00C62B65" w:rsidRPr="00A06E88">
        <w:rPr>
          <w:sz w:val="28"/>
          <w:szCs w:val="28"/>
        </w:rPr>
        <w:t xml:space="preserve"> </w:t>
      </w:r>
      <w:r w:rsidRPr="00A06E88">
        <w:rPr>
          <w:sz w:val="28"/>
          <w:szCs w:val="28"/>
        </w:rPr>
        <w:t xml:space="preserve">г. </w:t>
      </w:r>
      <w:r w:rsidR="00716DB6" w:rsidRPr="00A06E88">
        <w:rPr>
          <w:sz w:val="28"/>
          <w:szCs w:val="28"/>
        </w:rPr>
        <w:t>п</w:t>
      </w:r>
      <w:r w:rsidRPr="00A06E88">
        <w:rPr>
          <w:sz w:val="28"/>
          <w:szCs w:val="28"/>
        </w:rPr>
        <w:t xml:space="preserve">о </w:t>
      </w:r>
      <w:r w:rsidR="00716DB6" w:rsidRPr="00A06E88">
        <w:rPr>
          <w:sz w:val="28"/>
          <w:szCs w:val="28"/>
        </w:rPr>
        <w:t>2</w:t>
      </w:r>
      <w:r w:rsidR="007D48AB" w:rsidRPr="00A06E88">
        <w:rPr>
          <w:sz w:val="28"/>
          <w:szCs w:val="28"/>
        </w:rPr>
        <w:t>0</w:t>
      </w:r>
      <w:r w:rsidR="00716DB6" w:rsidRPr="00A06E88">
        <w:rPr>
          <w:sz w:val="28"/>
          <w:szCs w:val="28"/>
        </w:rPr>
        <w:t xml:space="preserve"> </w:t>
      </w:r>
      <w:r w:rsidR="00A06E88" w:rsidRPr="00A06E88">
        <w:rPr>
          <w:sz w:val="28"/>
          <w:szCs w:val="28"/>
        </w:rPr>
        <w:t>сентября</w:t>
      </w:r>
      <w:r w:rsidR="00385416" w:rsidRPr="00A06E88">
        <w:rPr>
          <w:sz w:val="28"/>
          <w:szCs w:val="28"/>
        </w:rPr>
        <w:t xml:space="preserve"> </w:t>
      </w:r>
      <w:r w:rsidRPr="00A06E88">
        <w:rPr>
          <w:sz w:val="28"/>
          <w:szCs w:val="28"/>
        </w:rPr>
        <w:t>201</w:t>
      </w:r>
      <w:r w:rsidR="00815139" w:rsidRPr="00A06E88">
        <w:rPr>
          <w:sz w:val="28"/>
          <w:szCs w:val="28"/>
        </w:rPr>
        <w:t>9</w:t>
      </w:r>
      <w:r w:rsidRPr="007D48AB">
        <w:rPr>
          <w:sz w:val="28"/>
          <w:szCs w:val="28"/>
        </w:rPr>
        <w:t xml:space="preserve"> г.</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D175D5" w:rsidRPr="00B7538C">
        <w:rPr>
          <w:color w:val="000000"/>
          <w:sz w:val="28"/>
          <w:szCs w:val="28"/>
        </w:rPr>
        <w:t xml:space="preserve">Участника </w:t>
      </w:r>
      <w:r w:rsidRPr="00B7538C">
        <w:rPr>
          <w:color w:val="000000"/>
          <w:sz w:val="28"/>
          <w:szCs w:val="28"/>
        </w:rPr>
        <w:t>конкурса, и представляется в конкурсную комиссию в установленном конкурсной документацией порядке в отдельном запечатанном конверте</w:t>
      </w:r>
      <w:r w:rsidR="005A2D9A" w:rsidRPr="00B7538C">
        <w:rPr>
          <w:color w:val="000000"/>
          <w:sz w:val="28"/>
          <w:szCs w:val="28"/>
        </w:rPr>
        <w:t xml:space="preserve"> с приложением электронной версии Конкурсного предложения на электронных носителях (CD/DVD)</w:t>
      </w:r>
      <w:r w:rsidRPr="00B7538C">
        <w:rPr>
          <w:color w:val="000000"/>
          <w:sz w:val="28"/>
          <w:szCs w:val="28"/>
        </w:rPr>
        <w:t xml:space="preserve">. К </w:t>
      </w:r>
      <w:r w:rsidR="00D37BDE" w:rsidRPr="00B7538C">
        <w:rPr>
          <w:color w:val="000000"/>
          <w:sz w:val="28"/>
          <w:szCs w:val="28"/>
        </w:rPr>
        <w:t xml:space="preserve">Конкурсному </w:t>
      </w:r>
      <w:r w:rsidRPr="00B7538C">
        <w:rPr>
          <w:color w:val="000000"/>
          <w:sz w:val="28"/>
          <w:szCs w:val="28"/>
        </w:rPr>
        <w:t xml:space="preserve">предложению прилагается удостоверенная подписью </w:t>
      </w:r>
      <w:r w:rsidR="00D175D5" w:rsidRPr="00B7538C">
        <w:rPr>
          <w:color w:val="000000"/>
          <w:sz w:val="28"/>
          <w:szCs w:val="28"/>
        </w:rPr>
        <w:t xml:space="preserve">Участника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 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СИСТЕМЫ КОММУНАЛЬНОЙ ИНФРАСТРУКТУРЫ </w:t>
      </w:r>
      <w:r w:rsidR="0072053B">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на местах склейки должен быть подписан Участником конкурса или его уполномоченным лицом и скреплен печатью (при ее наличии).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конвертов с Конкурсными предложениями без </w:t>
      </w:r>
      <w:r w:rsidRPr="00B7538C">
        <w:rPr>
          <w:color w:val="000000"/>
          <w:sz w:val="28"/>
          <w:szCs w:val="28"/>
        </w:rPr>
        <w:lastRenderedPageBreak/>
        <w:t>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1E5F06"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Представленное в </w:t>
      </w:r>
      <w:r w:rsidR="00857F59" w:rsidRPr="00B7538C">
        <w:rPr>
          <w:color w:val="000000"/>
          <w:sz w:val="28"/>
          <w:szCs w:val="28"/>
        </w:rPr>
        <w:t xml:space="preserve">Конкурсную </w:t>
      </w:r>
      <w:r w:rsidRPr="00B7538C">
        <w:rPr>
          <w:color w:val="000000"/>
          <w:sz w:val="28"/>
          <w:szCs w:val="28"/>
        </w:rPr>
        <w:t xml:space="preserve">комиссию </w:t>
      </w:r>
      <w:r w:rsidR="00857F59" w:rsidRPr="00B7538C">
        <w:rPr>
          <w:color w:val="000000"/>
          <w:sz w:val="28"/>
          <w:szCs w:val="28"/>
        </w:rPr>
        <w:t xml:space="preserve">Конкурсное </w:t>
      </w:r>
      <w:r w:rsidRPr="00B7538C">
        <w:rPr>
          <w:color w:val="000000"/>
          <w:sz w:val="28"/>
          <w:szCs w:val="28"/>
        </w:rPr>
        <w:t>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w:t>
      </w:r>
      <w:r w:rsidR="0082725B">
        <w:rPr>
          <w:color w:val="000000"/>
          <w:sz w:val="28"/>
          <w:szCs w:val="28"/>
        </w:rPr>
        <w:t xml:space="preserve">онкурсных предложений. На копии описи </w:t>
      </w:r>
      <w:r w:rsidRPr="00B7538C">
        <w:rPr>
          <w:color w:val="000000"/>
          <w:sz w:val="28"/>
          <w:szCs w:val="28"/>
        </w:rPr>
        <w:t xml:space="preserve">представленных </w:t>
      </w:r>
      <w:r w:rsidR="00D175D5" w:rsidRPr="00B7538C">
        <w:rPr>
          <w:color w:val="000000"/>
          <w:sz w:val="28"/>
          <w:szCs w:val="28"/>
        </w:rPr>
        <w:t xml:space="preserve">Участником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D175D5" w:rsidRPr="00B7538C">
        <w:rPr>
          <w:color w:val="000000"/>
          <w:sz w:val="28"/>
          <w:szCs w:val="28"/>
        </w:rPr>
        <w:t>К</w:t>
      </w:r>
      <w:r w:rsidRPr="00B7538C">
        <w:rPr>
          <w:color w:val="000000"/>
          <w:sz w:val="28"/>
          <w:szCs w:val="28"/>
        </w:rPr>
        <w:t xml:space="preserve">онкурсное предложение на заседании </w:t>
      </w:r>
      <w:r w:rsidR="00857F59" w:rsidRPr="00B7538C">
        <w:rPr>
          <w:color w:val="000000"/>
          <w:sz w:val="28"/>
          <w:szCs w:val="28"/>
        </w:rPr>
        <w:t xml:space="preserve">Конкурсной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5539CB" w:rsidRPr="00B7538C">
        <w:rPr>
          <w:color w:val="000000"/>
          <w:sz w:val="28"/>
          <w:szCs w:val="28"/>
        </w:rPr>
        <w:t xml:space="preserve"> После истечения установленного в настоящем разделе </w:t>
      </w:r>
      <w:r w:rsidR="00DD513B" w:rsidRPr="00B7538C">
        <w:rPr>
          <w:color w:val="000000"/>
          <w:sz w:val="28"/>
          <w:szCs w:val="28"/>
        </w:rPr>
        <w:t xml:space="preserve">срока </w:t>
      </w:r>
      <w:r w:rsidR="005539CB" w:rsidRPr="00B7538C">
        <w:rPr>
          <w:color w:val="000000"/>
          <w:sz w:val="28"/>
          <w:szCs w:val="28"/>
        </w:rPr>
        <w:t>Конкурсные предложения не принимаются.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r w:rsidR="00857F59" w:rsidRPr="00B7538C">
        <w:rPr>
          <w:color w:val="000000"/>
          <w:sz w:val="28"/>
          <w:szCs w:val="28"/>
        </w:rPr>
        <w:t>к</w:t>
      </w:r>
      <w:r w:rsidRPr="00B7538C">
        <w:rPr>
          <w:color w:val="000000"/>
          <w:sz w:val="28"/>
          <w:szCs w:val="28"/>
        </w:rPr>
        <w:t>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1E5F06" w:rsidRPr="00B7538C" w:rsidRDefault="001E5F06" w:rsidP="006617FD">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2" w:name="_Toc414487467"/>
      <w:r w:rsidRPr="00B7538C">
        <w:rPr>
          <w:sz w:val="28"/>
          <w:szCs w:val="28"/>
        </w:rPr>
        <w:t xml:space="preserve">Порядок и срок изменения и (или) отзыва </w:t>
      </w:r>
      <w:r w:rsidR="005D54D6" w:rsidRPr="00B7538C">
        <w:rPr>
          <w:sz w:val="28"/>
          <w:szCs w:val="28"/>
        </w:rPr>
        <w:t xml:space="preserve">Заявок </w:t>
      </w:r>
      <w:r w:rsidR="00125AAA" w:rsidRPr="00B7538C">
        <w:rPr>
          <w:sz w:val="28"/>
          <w:szCs w:val="28"/>
        </w:rPr>
        <w:t xml:space="preserve">и </w:t>
      </w:r>
      <w:r w:rsidR="00E243B2" w:rsidRPr="00B7538C">
        <w:rPr>
          <w:sz w:val="28"/>
          <w:szCs w:val="28"/>
        </w:rPr>
        <w:t xml:space="preserve">Конкурсных </w:t>
      </w:r>
      <w:r w:rsidR="00125AAA" w:rsidRPr="00B7538C">
        <w:rPr>
          <w:sz w:val="28"/>
          <w:szCs w:val="28"/>
        </w:rPr>
        <w:t>предложений</w:t>
      </w:r>
      <w:bookmarkEnd w:id="22"/>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Заявитель вправе изменить или отозвать свою </w:t>
      </w:r>
      <w:r w:rsidR="00E243B2" w:rsidRPr="00B7538C">
        <w:rPr>
          <w:color w:val="000000"/>
          <w:sz w:val="28"/>
          <w:szCs w:val="28"/>
        </w:rPr>
        <w:t xml:space="preserve">Заявку </w:t>
      </w:r>
      <w:r w:rsidRPr="00B7538C">
        <w:rPr>
          <w:color w:val="000000"/>
          <w:sz w:val="28"/>
          <w:szCs w:val="28"/>
        </w:rPr>
        <w:t xml:space="preserve">в любое время до истечения срока представления в </w:t>
      </w:r>
      <w:r w:rsidR="00E243B2" w:rsidRPr="00B7538C">
        <w:rPr>
          <w:color w:val="000000"/>
          <w:sz w:val="28"/>
          <w:szCs w:val="28"/>
        </w:rPr>
        <w:t xml:space="preserve">Конкурсную </w:t>
      </w:r>
      <w:r w:rsidRPr="00B7538C">
        <w:rPr>
          <w:color w:val="000000"/>
          <w:sz w:val="28"/>
          <w:szCs w:val="28"/>
        </w:rPr>
        <w:t xml:space="preserve">комиссию </w:t>
      </w:r>
      <w:r w:rsidR="00E243B2" w:rsidRPr="00B7538C">
        <w:rPr>
          <w:color w:val="000000"/>
          <w:sz w:val="28"/>
          <w:szCs w:val="28"/>
        </w:rPr>
        <w:t>Заявок</w:t>
      </w:r>
      <w:r w:rsidRPr="00B7538C">
        <w:rPr>
          <w:color w:val="000000"/>
          <w:sz w:val="28"/>
          <w:szCs w:val="28"/>
        </w:rPr>
        <w:t xml:space="preserve">. Изменение </w:t>
      </w:r>
      <w:r w:rsidR="00B96A40" w:rsidRPr="00B7538C">
        <w:rPr>
          <w:color w:val="000000"/>
          <w:sz w:val="28"/>
          <w:szCs w:val="28"/>
        </w:rPr>
        <w:t xml:space="preserve">Заявки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690254"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690254" w:rsidRPr="00B7538C">
        <w:rPr>
          <w:color w:val="000000"/>
          <w:sz w:val="28"/>
          <w:szCs w:val="28"/>
        </w:rPr>
        <w:t>Заявок</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Изменение в Заявку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Pr="00B7538C">
        <w:rPr>
          <w:color w:val="000000"/>
          <w:sz w:val="28"/>
          <w:szCs w:val="28"/>
        </w:rPr>
        <w:t xml:space="preserve">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СИСТЕМЫ КОММУНАЛЬНОЙ ИНФРАСТРУКТУРЫ </w:t>
      </w:r>
      <w:r w:rsidR="0072053B">
        <w:rPr>
          <w:color w:val="000000"/>
          <w:sz w:val="28"/>
          <w:szCs w:val="28"/>
        </w:rPr>
        <w:t xml:space="preserve">МУНИЦИПАЛЬНОГО ОБРАЗОВАНИЯ </w:t>
      </w:r>
      <w:r w:rsidR="0072053B">
        <w:rPr>
          <w:color w:val="000000"/>
          <w:sz w:val="28"/>
          <w:szCs w:val="28"/>
        </w:rPr>
        <w:lastRenderedPageBreak/>
        <w:t>АЛЕКСАНДРОВСКИЙ СЕЛЬСОВЕТ ГРАЧЕВСКОГО РАЙОНА ОРЕНБУРГСКОЙ ОБЛАСТИ</w:t>
      </w:r>
      <w:r w:rsidRPr="00B7538C">
        <w:rPr>
          <w:color w:val="000000"/>
          <w:sz w:val="28"/>
          <w:szCs w:val="28"/>
        </w:rPr>
        <w:t>».</w:t>
      </w:r>
    </w:p>
    <w:p w:rsidR="00690254" w:rsidRPr="00B7538C" w:rsidRDefault="0069025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125AAA" w:rsidRPr="00B7538C" w:rsidRDefault="00125AA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690254" w:rsidRPr="00B7538C">
        <w:rPr>
          <w:color w:val="000000"/>
          <w:sz w:val="28"/>
          <w:szCs w:val="28"/>
        </w:rPr>
        <w:t xml:space="preserve">Конкурсное </w:t>
      </w:r>
      <w:r w:rsidRPr="00B7538C">
        <w:rPr>
          <w:color w:val="000000"/>
          <w:sz w:val="28"/>
          <w:szCs w:val="28"/>
        </w:rPr>
        <w:t xml:space="preserve">предложение в любое время до истечения срока представления в </w:t>
      </w:r>
      <w:r w:rsidR="00857F59" w:rsidRPr="00B7538C">
        <w:rPr>
          <w:color w:val="000000"/>
          <w:sz w:val="28"/>
          <w:szCs w:val="28"/>
        </w:rPr>
        <w:t xml:space="preserve">Конкурсную </w:t>
      </w:r>
      <w:r w:rsidRPr="00B7538C">
        <w:rPr>
          <w:color w:val="000000"/>
          <w:sz w:val="28"/>
          <w:szCs w:val="28"/>
        </w:rPr>
        <w:t xml:space="preserve">комиссию конкурсных предложений. Изменение </w:t>
      </w:r>
      <w:r w:rsidR="00857F59" w:rsidRPr="00B7538C">
        <w:rPr>
          <w:color w:val="000000"/>
          <w:sz w:val="28"/>
          <w:szCs w:val="28"/>
        </w:rPr>
        <w:t xml:space="preserve">Конкурсного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Изменение Конкурсного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Pr="00B7538C">
        <w:rPr>
          <w:color w:val="000000"/>
          <w:sz w:val="28"/>
          <w:szCs w:val="28"/>
        </w:rPr>
        <w:t xml:space="preserve">Конкурсной документации. </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Конверты с изменениями Конкурсных предложений маркируются «</w:t>
      </w:r>
      <w:r w:rsidRPr="0082725B">
        <w:rPr>
          <w:color w:val="000000"/>
          <w:sz w:val="28"/>
          <w:szCs w:val="28"/>
        </w:rPr>
        <w:t>ИЗМЕНЕНИЕ КОНКУРСНОГО ПРЕДЛОЖЕНИЯ</w:t>
      </w:r>
      <w:r w:rsidR="00857F59" w:rsidRPr="0082725B">
        <w:rPr>
          <w:color w:val="000000"/>
          <w:sz w:val="28"/>
          <w:szCs w:val="28"/>
        </w:rPr>
        <w:t xml:space="preserve"> НА УЧАСТИЕ В КОНКУРСЕ НА ПРАВО ЗАКЛЮЧЕНИЯ КОНЦЕССИОННОГО СОГЛАШЕНИЯ В ОТНОШЕНИИ СИСТЕМЫ КОММУНАЛЬНОЙ ИНФРАСТРУКТУРЫ </w:t>
      </w:r>
      <w:r w:rsidR="0072053B" w:rsidRPr="0082725B">
        <w:rPr>
          <w:color w:val="000000"/>
          <w:sz w:val="28"/>
          <w:szCs w:val="28"/>
        </w:rPr>
        <w:t>МУНИЦИПАЛЬНОГО ОБРАЗОВАНИЯ АЛЕКСАНДРОВСКИЙ СЕЛЬСОВЕТ ГРАЧЕВСКОГО РАЙОНА ОРЕНБУРГСКОЙ ОБЛАСТИ</w:t>
      </w:r>
      <w:r w:rsidRPr="00B7538C">
        <w:rPr>
          <w:color w:val="000000"/>
          <w:sz w:val="28"/>
          <w:szCs w:val="28"/>
        </w:rPr>
        <w:t>».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w:t>
      </w:r>
      <w:r w:rsidR="00523FC8" w:rsidRPr="00B7538C">
        <w:rPr>
          <w:color w:val="000000"/>
          <w:sz w:val="28"/>
          <w:szCs w:val="28"/>
        </w:rPr>
        <w:t>Конкурсной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6617FD">
      <w:pPr>
        <w:pStyle w:val="10"/>
        <w:numPr>
          <w:ilvl w:val="0"/>
          <w:numId w:val="6"/>
        </w:numPr>
        <w:spacing w:before="0" w:after="0"/>
        <w:rPr>
          <w:sz w:val="28"/>
          <w:szCs w:val="28"/>
        </w:rPr>
      </w:pPr>
      <w:bookmarkStart w:id="23" w:name="_Toc414487468"/>
      <w:r w:rsidRPr="00B7538C">
        <w:rPr>
          <w:sz w:val="28"/>
          <w:szCs w:val="28"/>
        </w:rPr>
        <w:t xml:space="preserve">Порядок и </w:t>
      </w:r>
      <w:r w:rsidR="00B96A40" w:rsidRPr="00B7538C">
        <w:rPr>
          <w:sz w:val="28"/>
          <w:szCs w:val="28"/>
        </w:rPr>
        <w:t>время</w:t>
      </w:r>
      <w:r w:rsidRPr="00B7538C">
        <w:rPr>
          <w:sz w:val="28"/>
          <w:szCs w:val="28"/>
        </w:rPr>
        <w:t xml:space="preserve"> </w:t>
      </w:r>
      <w:r w:rsidR="007C2961" w:rsidRPr="00B7538C">
        <w:rPr>
          <w:sz w:val="28"/>
          <w:szCs w:val="28"/>
        </w:rPr>
        <w:t xml:space="preserve">вскрытия конвертов с </w:t>
      </w:r>
      <w:r w:rsidR="003722A9" w:rsidRPr="00B7538C">
        <w:rPr>
          <w:sz w:val="28"/>
          <w:szCs w:val="28"/>
        </w:rPr>
        <w:t>Заявками</w:t>
      </w:r>
      <w:bookmarkEnd w:id="23"/>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693173" w:rsidRDefault="007C2961" w:rsidP="006617FD">
      <w:pPr>
        <w:widowControl w:val="0"/>
        <w:numPr>
          <w:ilvl w:val="1"/>
          <w:numId w:val="12"/>
        </w:numPr>
        <w:tabs>
          <w:tab w:val="clear" w:pos="1566"/>
          <w:tab w:val="num" w:pos="1567"/>
        </w:tabs>
        <w:ind w:left="0" w:firstLine="709"/>
        <w:jc w:val="both"/>
        <w:rPr>
          <w:sz w:val="28"/>
          <w:szCs w:val="28"/>
        </w:rPr>
      </w:pPr>
      <w:r w:rsidRPr="00B7538C">
        <w:rPr>
          <w:color w:val="000000"/>
          <w:sz w:val="28"/>
          <w:szCs w:val="28"/>
        </w:rPr>
        <w:t xml:space="preserve">Конверты с </w:t>
      </w:r>
      <w:r w:rsidR="005D54D6" w:rsidRPr="00B7538C">
        <w:rPr>
          <w:color w:val="000000"/>
          <w:sz w:val="28"/>
          <w:szCs w:val="28"/>
        </w:rPr>
        <w:t xml:space="preserve">Заявками </w:t>
      </w:r>
      <w:r w:rsidRPr="00B7538C">
        <w:rPr>
          <w:color w:val="000000"/>
          <w:sz w:val="28"/>
          <w:szCs w:val="28"/>
        </w:rPr>
        <w:t xml:space="preserve">вскрываются на заседании </w:t>
      </w:r>
      <w:r w:rsidR="0077141B" w:rsidRPr="00B7538C">
        <w:rPr>
          <w:color w:val="000000"/>
          <w:sz w:val="28"/>
          <w:szCs w:val="28"/>
        </w:rPr>
        <w:t xml:space="preserve">Конкурсной </w:t>
      </w:r>
      <w:r w:rsidRPr="00B7538C">
        <w:rPr>
          <w:color w:val="000000"/>
          <w:sz w:val="28"/>
          <w:szCs w:val="28"/>
        </w:rPr>
        <w:t>комиссии по адресу:</w:t>
      </w:r>
      <w:r w:rsidR="006510CE">
        <w:rPr>
          <w:color w:val="000000"/>
          <w:sz w:val="28"/>
          <w:szCs w:val="28"/>
        </w:rPr>
        <w:t xml:space="preserve"> Оренбургская область,</w:t>
      </w:r>
      <w:r w:rsidRPr="00B7538C">
        <w:rPr>
          <w:color w:val="000000"/>
          <w:sz w:val="28"/>
          <w:szCs w:val="28"/>
        </w:rPr>
        <w:t xml:space="preserve"> </w:t>
      </w:r>
      <w:r w:rsidR="0072053B">
        <w:rPr>
          <w:color w:val="000000"/>
          <w:sz w:val="28"/>
          <w:szCs w:val="28"/>
        </w:rPr>
        <w:t>Грачевский район, село Александровка, ул. Центральная, 51</w:t>
      </w:r>
      <w:r w:rsidRPr="00B7538C">
        <w:rPr>
          <w:color w:val="000000"/>
          <w:sz w:val="28"/>
          <w:szCs w:val="28"/>
        </w:rPr>
        <w:t xml:space="preserve">,  в </w:t>
      </w:r>
      <w:r w:rsidR="00716DB6">
        <w:rPr>
          <w:color w:val="000000"/>
          <w:sz w:val="28"/>
          <w:szCs w:val="28"/>
        </w:rPr>
        <w:t>11</w:t>
      </w:r>
      <w:r w:rsidR="00E276E5">
        <w:rPr>
          <w:color w:val="000000"/>
          <w:sz w:val="28"/>
          <w:szCs w:val="28"/>
        </w:rPr>
        <w:t>-</w:t>
      </w:r>
      <w:r w:rsidRPr="00B7538C">
        <w:rPr>
          <w:color w:val="000000"/>
          <w:sz w:val="28"/>
          <w:szCs w:val="28"/>
        </w:rPr>
        <w:t xml:space="preserve"> </w:t>
      </w:r>
      <w:r w:rsidR="004E548F" w:rsidRPr="00B7538C">
        <w:rPr>
          <w:color w:val="000000"/>
          <w:sz w:val="28"/>
          <w:szCs w:val="28"/>
        </w:rPr>
        <w:t>0</w:t>
      </w:r>
      <w:r w:rsidR="00DF4541" w:rsidRPr="00B7538C">
        <w:rPr>
          <w:color w:val="000000"/>
          <w:sz w:val="28"/>
          <w:szCs w:val="28"/>
        </w:rPr>
        <w:t>0</w:t>
      </w:r>
      <w:r w:rsidRPr="00B7538C">
        <w:rPr>
          <w:color w:val="000000"/>
          <w:sz w:val="28"/>
          <w:szCs w:val="28"/>
        </w:rPr>
        <w:t xml:space="preserve">  по м</w:t>
      </w:r>
      <w:r w:rsidR="0072053B">
        <w:rPr>
          <w:color w:val="000000"/>
          <w:sz w:val="28"/>
          <w:szCs w:val="28"/>
        </w:rPr>
        <w:t>естному</w:t>
      </w:r>
      <w:r w:rsidRPr="00B7538C">
        <w:rPr>
          <w:color w:val="000000"/>
          <w:sz w:val="28"/>
          <w:szCs w:val="28"/>
        </w:rPr>
        <w:t xml:space="preserve"> времени </w:t>
      </w:r>
      <w:r w:rsidR="00A06E88" w:rsidRPr="00A06E88">
        <w:rPr>
          <w:sz w:val="28"/>
          <w:szCs w:val="28"/>
        </w:rPr>
        <w:t>20</w:t>
      </w:r>
      <w:r w:rsidR="00716DB6" w:rsidRPr="00A06E88">
        <w:rPr>
          <w:sz w:val="28"/>
          <w:szCs w:val="28"/>
        </w:rPr>
        <w:t xml:space="preserve"> </w:t>
      </w:r>
      <w:r w:rsidR="00A06E88" w:rsidRPr="00A06E88">
        <w:rPr>
          <w:sz w:val="28"/>
          <w:szCs w:val="28"/>
        </w:rPr>
        <w:t>сентября</w:t>
      </w:r>
      <w:r w:rsidR="00551EB6" w:rsidRPr="00A06E88">
        <w:rPr>
          <w:sz w:val="28"/>
          <w:szCs w:val="28"/>
        </w:rPr>
        <w:t xml:space="preserve"> </w:t>
      </w:r>
      <w:r w:rsidRPr="00A06E88">
        <w:rPr>
          <w:sz w:val="28"/>
          <w:szCs w:val="28"/>
        </w:rPr>
        <w:t>201</w:t>
      </w:r>
      <w:r w:rsidR="00815139" w:rsidRPr="00A06E88">
        <w:rPr>
          <w:sz w:val="28"/>
          <w:szCs w:val="28"/>
        </w:rPr>
        <w:t>9</w:t>
      </w:r>
      <w:r w:rsidRPr="00693173">
        <w:rPr>
          <w:sz w:val="28"/>
          <w:szCs w:val="28"/>
        </w:rPr>
        <w:t xml:space="preserve"> года.</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4F1C70" w:rsidRPr="00B7538C">
        <w:rPr>
          <w:color w:val="000000"/>
          <w:sz w:val="28"/>
          <w:szCs w:val="28"/>
        </w:rPr>
        <w:t>Заявителя</w:t>
      </w:r>
      <w:r w:rsidRPr="00B7538C">
        <w:rPr>
          <w:color w:val="000000"/>
          <w:sz w:val="28"/>
          <w:szCs w:val="28"/>
        </w:rPr>
        <w:t xml:space="preserve">, конверт с </w:t>
      </w:r>
      <w:r w:rsidR="00B96DCE" w:rsidRPr="00B7538C">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4F1C70" w:rsidRPr="00B7538C">
        <w:rPr>
          <w:color w:val="000000"/>
          <w:sz w:val="28"/>
          <w:szCs w:val="28"/>
        </w:rPr>
        <w:t xml:space="preserve">Заявке </w:t>
      </w:r>
      <w:r w:rsidRPr="00B7538C">
        <w:rPr>
          <w:color w:val="000000"/>
          <w:sz w:val="28"/>
          <w:szCs w:val="28"/>
        </w:rPr>
        <w:t xml:space="preserve">документов и материалов, представление которых </w:t>
      </w:r>
      <w:r w:rsidR="004F1C70" w:rsidRPr="00B7538C">
        <w:rPr>
          <w:color w:val="000000"/>
          <w:sz w:val="28"/>
          <w:szCs w:val="28"/>
        </w:rPr>
        <w:t xml:space="preserve">Заявителем </w:t>
      </w:r>
      <w:r w:rsidRPr="00B7538C">
        <w:rPr>
          <w:color w:val="000000"/>
          <w:sz w:val="28"/>
          <w:szCs w:val="28"/>
        </w:rPr>
        <w:t xml:space="preserve">предусмотрено </w:t>
      </w:r>
      <w:r w:rsidR="004F1C70" w:rsidRPr="00B7538C">
        <w:rPr>
          <w:color w:val="000000"/>
          <w:sz w:val="28"/>
          <w:szCs w:val="28"/>
        </w:rPr>
        <w:t xml:space="preserve">Конкурсной </w:t>
      </w:r>
      <w:r w:rsidRPr="00B7538C">
        <w:rPr>
          <w:color w:val="000000"/>
          <w:sz w:val="28"/>
          <w:szCs w:val="28"/>
        </w:rPr>
        <w:t>документацией.</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4F1C70" w:rsidRPr="00B7538C">
        <w:rPr>
          <w:color w:val="000000"/>
          <w:sz w:val="28"/>
          <w:szCs w:val="28"/>
        </w:rPr>
        <w:t>Заявками</w:t>
      </w:r>
      <w:r w:rsidRPr="00B7538C">
        <w:rPr>
          <w:color w:val="000000"/>
          <w:sz w:val="28"/>
          <w:szCs w:val="28"/>
        </w:rPr>
        <w:t xml:space="preserve">, представленными в </w:t>
      </w:r>
      <w:r w:rsidR="004F1C70" w:rsidRPr="00B7538C">
        <w:rPr>
          <w:color w:val="000000"/>
          <w:sz w:val="28"/>
          <w:szCs w:val="28"/>
        </w:rPr>
        <w:t xml:space="preserve">Конкурсную </w:t>
      </w:r>
      <w:r w:rsidRPr="00B7538C">
        <w:rPr>
          <w:color w:val="000000"/>
          <w:sz w:val="28"/>
          <w:szCs w:val="28"/>
        </w:rPr>
        <w:t xml:space="preserve">комиссию до истечения установленного </w:t>
      </w:r>
      <w:r w:rsidR="004F1C70" w:rsidRPr="00B7538C">
        <w:rPr>
          <w:color w:val="000000"/>
          <w:sz w:val="28"/>
          <w:szCs w:val="28"/>
        </w:rPr>
        <w:t xml:space="preserve">Конкурсной </w:t>
      </w:r>
      <w:r w:rsidRPr="00B7538C">
        <w:rPr>
          <w:color w:val="000000"/>
          <w:sz w:val="28"/>
          <w:szCs w:val="28"/>
        </w:rPr>
        <w:t xml:space="preserve">документацией срока представления </w:t>
      </w:r>
      <w:r w:rsidR="004F1C70" w:rsidRPr="00B7538C">
        <w:rPr>
          <w:color w:val="000000"/>
          <w:sz w:val="28"/>
          <w:szCs w:val="28"/>
        </w:rPr>
        <w:t>Заявок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B7538C" w:rsidP="006617FD">
      <w:pPr>
        <w:pStyle w:val="10"/>
        <w:numPr>
          <w:ilvl w:val="0"/>
          <w:numId w:val="6"/>
        </w:numPr>
        <w:spacing w:before="0" w:after="0"/>
        <w:rPr>
          <w:sz w:val="28"/>
          <w:szCs w:val="28"/>
        </w:rPr>
      </w:pPr>
      <w:bookmarkStart w:id="24" w:name="_Toc414487469"/>
      <w:r w:rsidRPr="00B7538C">
        <w:rPr>
          <w:sz w:val="28"/>
          <w:szCs w:val="28"/>
        </w:rPr>
        <w:t xml:space="preserve"> </w:t>
      </w:r>
      <w:r w:rsidR="007C2961" w:rsidRPr="00B7538C">
        <w:rPr>
          <w:sz w:val="28"/>
          <w:szCs w:val="28"/>
        </w:rPr>
        <w:t>Порядок</w:t>
      </w:r>
      <w:r w:rsidR="00B96A40" w:rsidRPr="00B7538C">
        <w:rPr>
          <w:sz w:val="28"/>
          <w:szCs w:val="28"/>
        </w:rPr>
        <w:t xml:space="preserve"> и</w:t>
      </w:r>
      <w:r w:rsidR="007C2961" w:rsidRPr="00B7538C">
        <w:rPr>
          <w:sz w:val="28"/>
          <w:szCs w:val="28"/>
        </w:rPr>
        <w:t xml:space="preserve"> срок проведения предварительного отбора </w:t>
      </w:r>
      <w:r w:rsidR="005D54D6" w:rsidRPr="00B7538C">
        <w:rPr>
          <w:sz w:val="28"/>
          <w:szCs w:val="28"/>
        </w:rPr>
        <w:t xml:space="preserve">Участников </w:t>
      </w:r>
      <w:r w:rsidR="007C2961" w:rsidRPr="00B7538C">
        <w:rPr>
          <w:sz w:val="28"/>
          <w:szCs w:val="28"/>
        </w:rPr>
        <w:t xml:space="preserve">конкурса. Дата подписания протокола </w:t>
      </w:r>
      <w:r w:rsidR="00B96A40" w:rsidRPr="00B7538C">
        <w:rPr>
          <w:sz w:val="28"/>
          <w:szCs w:val="28"/>
        </w:rPr>
        <w:t xml:space="preserve">о проведении </w:t>
      </w:r>
      <w:r w:rsidR="007C2961" w:rsidRPr="00B7538C">
        <w:rPr>
          <w:sz w:val="28"/>
          <w:szCs w:val="28"/>
        </w:rPr>
        <w:t>предварительного отбора</w:t>
      </w:r>
      <w:bookmarkEnd w:id="24"/>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по адресу:</w:t>
      </w:r>
      <w:r w:rsidR="006510CE">
        <w:rPr>
          <w:color w:val="000000"/>
          <w:sz w:val="28"/>
          <w:szCs w:val="28"/>
        </w:rPr>
        <w:t xml:space="preserve"> Оренбургская область</w:t>
      </w:r>
      <w:r w:rsidRPr="00B7538C">
        <w:rPr>
          <w:color w:val="000000"/>
          <w:sz w:val="28"/>
          <w:szCs w:val="28"/>
        </w:rPr>
        <w:t xml:space="preserve"> </w:t>
      </w:r>
      <w:r w:rsidR="0072053B">
        <w:rPr>
          <w:color w:val="000000"/>
          <w:sz w:val="28"/>
          <w:szCs w:val="28"/>
        </w:rPr>
        <w:t>Грачевский район, село Александровка, ул. Центральная, 51</w:t>
      </w:r>
      <w:r w:rsidRPr="00B7538C">
        <w:rPr>
          <w:color w:val="000000"/>
          <w:sz w:val="28"/>
          <w:szCs w:val="28"/>
        </w:rPr>
        <w:t xml:space="preserve">, с </w:t>
      </w:r>
      <w:r w:rsidR="00716DB6">
        <w:rPr>
          <w:color w:val="000000"/>
          <w:sz w:val="28"/>
          <w:szCs w:val="28"/>
        </w:rPr>
        <w:t>11</w:t>
      </w:r>
      <w:r w:rsidR="006510CE">
        <w:rPr>
          <w:color w:val="000000"/>
          <w:sz w:val="28"/>
          <w:szCs w:val="28"/>
        </w:rPr>
        <w:t>-</w:t>
      </w:r>
      <w:r w:rsidR="00716DB6">
        <w:rPr>
          <w:color w:val="000000"/>
          <w:sz w:val="28"/>
          <w:szCs w:val="28"/>
        </w:rPr>
        <w:t xml:space="preserve">00 </w:t>
      </w:r>
      <w:r w:rsidR="00AE7F34" w:rsidRPr="00B7538C">
        <w:rPr>
          <w:color w:val="000000"/>
          <w:sz w:val="28"/>
          <w:szCs w:val="28"/>
        </w:rPr>
        <w:t>до</w:t>
      </w:r>
      <w:r w:rsidR="00716DB6">
        <w:rPr>
          <w:color w:val="000000"/>
          <w:sz w:val="28"/>
          <w:szCs w:val="28"/>
        </w:rPr>
        <w:t xml:space="preserve"> 15</w:t>
      </w:r>
      <w:r w:rsidR="006510CE">
        <w:rPr>
          <w:color w:val="000000"/>
          <w:sz w:val="28"/>
          <w:szCs w:val="28"/>
        </w:rPr>
        <w:t>-</w:t>
      </w:r>
      <w:r w:rsidR="00AE7F34" w:rsidRPr="00B7538C">
        <w:rPr>
          <w:color w:val="000000"/>
          <w:sz w:val="28"/>
          <w:szCs w:val="28"/>
        </w:rPr>
        <w:t xml:space="preserve"> </w:t>
      </w:r>
      <w:r w:rsidR="00716DB6">
        <w:rPr>
          <w:color w:val="000000"/>
          <w:sz w:val="28"/>
          <w:szCs w:val="28"/>
        </w:rPr>
        <w:t>00</w:t>
      </w:r>
      <w:r w:rsidR="003722A9" w:rsidRPr="00B7538C">
        <w:rPr>
          <w:color w:val="000000"/>
          <w:sz w:val="28"/>
          <w:szCs w:val="28"/>
        </w:rPr>
        <w:t>, кроме перерыва на обед с</w:t>
      </w:r>
      <w:r w:rsidR="00716DB6">
        <w:rPr>
          <w:color w:val="000000"/>
          <w:sz w:val="28"/>
          <w:szCs w:val="28"/>
        </w:rPr>
        <w:t xml:space="preserve"> 13</w:t>
      </w:r>
      <w:r w:rsidR="006510CE">
        <w:rPr>
          <w:color w:val="000000"/>
          <w:sz w:val="28"/>
          <w:szCs w:val="28"/>
        </w:rPr>
        <w:t>-</w:t>
      </w:r>
      <w:r w:rsidR="00716DB6">
        <w:rPr>
          <w:color w:val="000000"/>
          <w:sz w:val="28"/>
          <w:szCs w:val="28"/>
        </w:rPr>
        <w:t xml:space="preserve"> 00</w:t>
      </w:r>
      <w:r w:rsidR="003722A9" w:rsidRPr="00B7538C">
        <w:rPr>
          <w:color w:val="000000"/>
          <w:sz w:val="28"/>
          <w:szCs w:val="28"/>
        </w:rPr>
        <w:t xml:space="preserve"> </w:t>
      </w:r>
      <w:r w:rsidR="006510CE">
        <w:rPr>
          <w:color w:val="000000"/>
          <w:sz w:val="28"/>
          <w:szCs w:val="28"/>
        </w:rPr>
        <w:t>д</w:t>
      </w:r>
      <w:r w:rsidR="003722A9" w:rsidRPr="00B7538C">
        <w:rPr>
          <w:color w:val="000000"/>
          <w:sz w:val="28"/>
          <w:szCs w:val="28"/>
        </w:rPr>
        <w:t xml:space="preserve">о </w:t>
      </w:r>
      <w:r w:rsidR="00716DB6">
        <w:rPr>
          <w:color w:val="000000"/>
          <w:sz w:val="28"/>
          <w:szCs w:val="28"/>
        </w:rPr>
        <w:t>14</w:t>
      </w:r>
      <w:r w:rsidR="006510CE">
        <w:rPr>
          <w:color w:val="000000"/>
          <w:sz w:val="28"/>
          <w:szCs w:val="28"/>
        </w:rPr>
        <w:t>-</w:t>
      </w:r>
      <w:r w:rsidR="00716DB6">
        <w:rPr>
          <w:color w:val="000000"/>
          <w:sz w:val="28"/>
          <w:szCs w:val="28"/>
        </w:rPr>
        <w:t>00</w:t>
      </w:r>
      <w:r w:rsidR="003722A9" w:rsidRPr="00B7538C">
        <w:rPr>
          <w:color w:val="000000"/>
          <w:sz w:val="28"/>
          <w:szCs w:val="28"/>
        </w:rPr>
        <w:t xml:space="preserve"> </w:t>
      </w:r>
      <w:r w:rsidR="006F11B2" w:rsidRPr="00B7538C">
        <w:rPr>
          <w:color w:val="000000"/>
          <w:sz w:val="28"/>
          <w:szCs w:val="28"/>
        </w:rPr>
        <w:t>,</w:t>
      </w:r>
      <w:r w:rsidR="003722A9" w:rsidRPr="00B7538C">
        <w:rPr>
          <w:color w:val="000000"/>
          <w:sz w:val="28"/>
          <w:szCs w:val="28"/>
        </w:rPr>
        <w:t xml:space="preserve"> </w:t>
      </w:r>
      <w:r w:rsidRPr="00B7538C">
        <w:rPr>
          <w:color w:val="000000"/>
          <w:sz w:val="28"/>
          <w:szCs w:val="28"/>
        </w:rPr>
        <w:t>по м</w:t>
      </w:r>
      <w:r w:rsidR="0072053B">
        <w:rPr>
          <w:color w:val="000000"/>
          <w:sz w:val="28"/>
          <w:szCs w:val="28"/>
        </w:rPr>
        <w:t>естному</w:t>
      </w:r>
      <w:r w:rsidRPr="00B7538C">
        <w:rPr>
          <w:color w:val="000000"/>
          <w:sz w:val="28"/>
          <w:szCs w:val="28"/>
        </w:rPr>
        <w:t xml:space="preserve"> времени </w:t>
      </w:r>
      <w:r w:rsidR="00A06E88" w:rsidRPr="00A06E88">
        <w:rPr>
          <w:sz w:val="28"/>
          <w:szCs w:val="28"/>
        </w:rPr>
        <w:t>20</w:t>
      </w:r>
      <w:r w:rsidR="00716DB6" w:rsidRPr="00A06E88">
        <w:rPr>
          <w:sz w:val="28"/>
          <w:szCs w:val="28"/>
        </w:rPr>
        <w:t xml:space="preserve"> </w:t>
      </w:r>
      <w:r w:rsidR="00A06E88" w:rsidRPr="00A06E88">
        <w:rPr>
          <w:sz w:val="28"/>
          <w:szCs w:val="28"/>
        </w:rPr>
        <w:t>сентября</w:t>
      </w:r>
      <w:r w:rsidR="00FA553E" w:rsidRPr="00A06E88">
        <w:rPr>
          <w:sz w:val="28"/>
          <w:szCs w:val="28"/>
        </w:rPr>
        <w:t xml:space="preserve"> </w:t>
      </w:r>
      <w:r w:rsidRPr="00A06E88">
        <w:rPr>
          <w:sz w:val="28"/>
          <w:szCs w:val="28"/>
        </w:rPr>
        <w:t>201</w:t>
      </w:r>
      <w:r w:rsidR="00815139" w:rsidRPr="00A06E88">
        <w:rPr>
          <w:sz w:val="28"/>
          <w:szCs w:val="28"/>
        </w:rPr>
        <w:t>9</w:t>
      </w:r>
      <w:r w:rsidR="00716DB6">
        <w:rPr>
          <w:color w:val="000000"/>
          <w:sz w:val="28"/>
          <w:szCs w:val="28"/>
        </w:rPr>
        <w:t xml:space="preserve"> </w:t>
      </w:r>
      <w:r w:rsidRPr="00B7538C">
        <w:rPr>
          <w:color w:val="000000"/>
          <w:sz w:val="28"/>
          <w:szCs w:val="28"/>
        </w:rPr>
        <w:t>года определяет:</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Заявки </w:t>
      </w:r>
      <w:r w:rsidRPr="00B7538C">
        <w:rPr>
          <w:bCs/>
          <w:color w:val="000000"/>
          <w:sz w:val="28"/>
          <w:szCs w:val="28"/>
        </w:rPr>
        <w:t xml:space="preserve">требованиям, содержащимся в </w:t>
      </w:r>
      <w:r w:rsidR="00542F51" w:rsidRPr="00B7538C">
        <w:rPr>
          <w:bCs/>
          <w:color w:val="000000"/>
          <w:sz w:val="28"/>
          <w:szCs w:val="28"/>
        </w:rPr>
        <w:t xml:space="preserve">Конкурсной </w:t>
      </w:r>
      <w:r w:rsidRPr="00B7538C">
        <w:rPr>
          <w:bCs/>
          <w:color w:val="000000"/>
          <w:sz w:val="28"/>
          <w:szCs w:val="28"/>
        </w:rPr>
        <w:t xml:space="preserve">документации. При этом </w:t>
      </w:r>
      <w:r w:rsidR="00AF058B" w:rsidRPr="00B7538C">
        <w:rPr>
          <w:bCs/>
          <w:color w:val="000000"/>
          <w:sz w:val="28"/>
          <w:szCs w:val="28"/>
        </w:rPr>
        <w:t xml:space="preserve">Конкурсная </w:t>
      </w:r>
      <w:r w:rsidRPr="00B7538C">
        <w:rPr>
          <w:bCs/>
          <w:color w:val="000000"/>
          <w:sz w:val="28"/>
          <w:szCs w:val="28"/>
        </w:rPr>
        <w:t xml:space="preserve">комиссия вправе потребовать от </w:t>
      </w:r>
      <w:r w:rsidR="00AF058B" w:rsidRPr="00B7538C">
        <w:rPr>
          <w:bCs/>
          <w:color w:val="000000"/>
          <w:sz w:val="28"/>
          <w:szCs w:val="28"/>
        </w:rPr>
        <w:t xml:space="preserve">Заявителя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AF058B" w:rsidRPr="00B7538C">
        <w:rPr>
          <w:bCs/>
          <w:color w:val="000000"/>
          <w:sz w:val="28"/>
          <w:szCs w:val="28"/>
        </w:rPr>
        <w:t>Заявки</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соответствие </w:t>
      </w:r>
      <w:r w:rsidR="00542F51" w:rsidRPr="00B7538C">
        <w:rPr>
          <w:bCs/>
          <w:color w:val="000000"/>
          <w:sz w:val="28"/>
          <w:szCs w:val="28"/>
        </w:rPr>
        <w:t xml:space="preserve">Заявителя </w:t>
      </w:r>
      <w:r w:rsidRPr="00B7538C">
        <w:rPr>
          <w:bCs/>
          <w:color w:val="000000"/>
          <w:sz w:val="28"/>
          <w:szCs w:val="28"/>
        </w:rPr>
        <w:t>требованиям</w:t>
      </w:r>
      <w:r w:rsidR="00980F7D" w:rsidRPr="00B7538C">
        <w:rPr>
          <w:bCs/>
          <w:color w:val="000000"/>
          <w:sz w:val="28"/>
          <w:szCs w:val="28"/>
        </w:rPr>
        <w:t>, предъявленным к концессионеру на основании пункта 2 части 1 статьи 5 Закона о концессионных соглашениях</w:t>
      </w:r>
      <w:r w:rsidRPr="00B7538C">
        <w:rPr>
          <w:bCs/>
          <w:color w:val="000000"/>
          <w:sz w:val="28"/>
          <w:szCs w:val="28"/>
        </w:rPr>
        <w:t>;</w:t>
      </w:r>
    </w:p>
    <w:p w:rsidR="007C2961" w:rsidRPr="00B7538C"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ликвидации юридического лица - </w:t>
      </w:r>
      <w:r w:rsidR="0084269F" w:rsidRPr="00B7538C">
        <w:rPr>
          <w:bCs/>
          <w:color w:val="000000"/>
          <w:sz w:val="28"/>
          <w:szCs w:val="28"/>
        </w:rPr>
        <w:t xml:space="preserve">Заявителя </w:t>
      </w:r>
      <w:r w:rsidRPr="00B7538C">
        <w:rPr>
          <w:bCs/>
          <w:color w:val="000000"/>
          <w:sz w:val="28"/>
          <w:szCs w:val="28"/>
        </w:rPr>
        <w:t xml:space="preserve">или о прекращении физическим лицом - </w:t>
      </w:r>
      <w:r w:rsidR="0084269F" w:rsidRPr="00B7538C">
        <w:rPr>
          <w:bCs/>
          <w:color w:val="000000"/>
          <w:sz w:val="28"/>
          <w:szCs w:val="28"/>
        </w:rPr>
        <w:t xml:space="preserve">Заявителем </w:t>
      </w:r>
      <w:r w:rsidRPr="00B7538C">
        <w:rPr>
          <w:bCs/>
          <w:color w:val="000000"/>
          <w:sz w:val="28"/>
          <w:szCs w:val="28"/>
        </w:rPr>
        <w:t>деятельности в качестве индивидуального предпринимателя;</w:t>
      </w:r>
    </w:p>
    <w:p w:rsidR="007C2961" w:rsidRDefault="007C2961" w:rsidP="006617FD">
      <w:pPr>
        <w:numPr>
          <w:ilvl w:val="0"/>
          <w:numId w:val="7"/>
        </w:numPr>
        <w:autoSpaceDE w:val="0"/>
        <w:autoSpaceDN w:val="0"/>
        <w:adjustRightInd w:val="0"/>
        <w:ind w:left="0" w:firstLine="709"/>
        <w:jc w:val="both"/>
        <w:rPr>
          <w:bCs/>
          <w:color w:val="000000"/>
          <w:sz w:val="28"/>
          <w:szCs w:val="28"/>
        </w:rPr>
      </w:pPr>
      <w:r w:rsidRPr="00B7538C">
        <w:rPr>
          <w:bCs/>
          <w:color w:val="000000"/>
          <w:sz w:val="28"/>
          <w:szCs w:val="28"/>
        </w:rPr>
        <w:t xml:space="preserve">отсутствие решения о признании </w:t>
      </w:r>
      <w:r w:rsidR="0084269F" w:rsidRPr="00B7538C">
        <w:rPr>
          <w:bCs/>
          <w:color w:val="000000"/>
          <w:sz w:val="28"/>
          <w:szCs w:val="28"/>
        </w:rPr>
        <w:t xml:space="preserve">Заявителя </w:t>
      </w:r>
      <w:r w:rsidRPr="00B7538C">
        <w:rPr>
          <w:bCs/>
          <w:color w:val="000000"/>
          <w:sz w:val="28"/>
          <w:szCs w:val="28"/>
        </w:rPr>
        <w:t>банкротом и об открытии конкурсного производства в отношении него.</w:t>
      </w:r>
    </w:p>
    <w:p w:rsidR="00215BC2" w:rsidRPr="00170641" w:rsidRDefault="00215BC2" w:rsidP="00215BC2">
      <w:pPr>
        <w:numPr>
          <w:ilvl w:val="0"/>
          <w:numId w:val="7"/>
        </w:numPr>
        <w:autoSpaceDE w:val="0"/>
        <w:autoSpaceDN w:val="0"/>
        <w:adjustRightInd w:val="0"/>
        <w:ind w:left="0" w:firstLine="709"/>
        <w:jc w:val="both"/>
        <w:rPr>
          <w:bCs/>
          <w:color w:val="000000"/>
          <w:sz w:val="28"/>
          <w:szCs w:val="28"/>
        </w:rPr>
      </w:pPr>
      <w:r>
        <w:rPr>
          <w:bCs/>
          <w:color w:val="000000"/>
          <w:sz w:val="28"/>
          <w:szCs w:val="28"/>
        </w:rPr>
        <w:t>наличие у претендента видов деятельности по передаче и распределению тепловой энергии, производству, передаче, распределению холодной воды, удалению и очистке сточных вод, подтверждаемой выпиской из ЕГРЮЛ или ЕГРИП</w:t>
      </w:r>
      <w:r w:rsidRPr="00170641">
        <w:rPr>
          <w:bCs/>
          <w:color w:val="000000"/>
          <w:sz w:val="28"/>
          <w:szCs w:val="28"/>
        </w:rPr>
        <w:t>.</w:t>
      </w:r>
    </w:p>
    <w:p w:rsidR="00215BC2" w:rsidRPr="00215BC2" w:rsidRDefault="00215BC2" w:rsidP="00215BC2">
      <w:pPr>
        <w:numPr>
          <w:ilvl w:val="0"/>
          <w:numId w:val="7"/>
        </w:numPr>
        <w:autoSpaceDE w:val="0"/>
        <w:autoSpaceDN w:val="0"/>
        <w:adjustRightInd w:val="0"/>
        <w:ind w:left="0" w:firstLine="709"/>
        <w:jc w:val="both"/>
        <w:rPr>
          <w:bCs/>
          <w:color w:val="000000"/>
          <w:sz w:val="28"/>
          <w:szCs w:val="28"/>
        </w:rPr>
      </w:pPr>
      <w:r>
        <w:rPr>
          <w:bCs/>
          <w:color w:val="000000"/>
          <w:sz w:val="28"/>
          <w:szCs w:val="28"/>
        </w:rPr>
        <w:t>наличие у претендента оформленного в порядке, установленном действующим законодательством РФ квалифицированного управленческого и технического персонала (не менее 10 человек).</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на основании результатов проведения предварительного отбора </w:t>
      </w:r>
      <w:r w:rsidR="00BA79EF" w:rsidRPr="00B7538C">
        <w:rPr>
          <w:color w:val="000000"/>
          <w:sz w:val="28"/>
          <w:szCs w:val="28"/>
        </w:rPr>
        <w:t xml:space="preserve">Участников </w:t>
      </w:r>
      <w:r w:rsidRPr="00B7538C">
        <w:rPr>
          <w:color w:val="000000"/>
          <w:sz w:val="28"/>
          <w:szCs w:val="28"/>
        </w:rPr>
        <w:t xml:space="preserve">конкурса принимает решение о допуске </w:t>
      </w:r>
      <w:r w:rsidR="0084269F" w:rsidRPr="00B7538C">
        <w:rPr>
          <w:color w:val="000000"/>
          <w:sz w:val="28"/>
          <w:szCs w:val="28"/>
        </w:rPr>
        <w:t xml:space="preserve">Заявителя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BA79EF" w:rsidRPr="00B7538C">
        <w:rPr>
          <w:color w:val="000000"/>
          <w:sz w:val="28"/>
          <w:szCs w:val="28"/>
        </w:rPr>
        <w:t xml:space="preserve">Конкурсе </w:t>
      </w:r>
      <w:r w:rsidRPr="00B7538C">
        <w:rPr>
          <w:color w:val="000000"/>
          <w:sz w:val="28"/>
          <w:szCs w:val="28"/>
        </w:rPr>
        <w:t xml:space="preserve">или об отказе в допуске </w:t>
      </w:r>
      <w:r w:rsidR="00BA79EF" w:rsidRPr="00B7538C">
        <w:rPr>
          <w:color w:val="000000"/>
          <w:sz w:val="28"/>
          <w:szCs w:val="28"/>
        </w:rPr>
        <w:t xml:space="preserve">Заявителя </w:t>
      </w:r>
      <w:r w:rsidRPr="00B7538C">
        <w:rPr>
          <w:color w:val="000000"/>
          <w:sz w:val="28"/>
          <w:szCs w:val="28"/>
        </w:rPr>
        <w:t xml:space="preserve">к участию в </w:t>
      </w:r>
      <w:r w:rsidR="00BA79EF" w:rsidRPr="00B7538C">
        <w:rPr>
          <w:color w:val="000000"/>
          <w:sz w:val="28"/>
          <w:szCs w:val="28"/>
        </w:rPr>
        <w:t xml:space="preserve">Конкурсе </w:t>
      </w:r>
      <w:r w:rsidRPr="00B7538C">
        <w:rPr>
          <w:color w:val="000000"/>
          <w:sz w:val="28"/>
          <w:szCs w:val="28"/>
        </w:rPr>
        <w:t xml:space="preserve">и оформляет это решение протоколом проведения предварительного отбора </w:t>
      </w:r>
      <w:r w:rsidR="0084269F" w:rsidRPr="00B7538C">
        <w:rPr>
          <w:color w:val="000000"/>
          <w:sz w:val="28"/>
          <w:szCs w:val="28"/>
        </w:rPr>
        <w:t xml:space="preserve">Участников </w:t>
      </w:r>
      <w:r w:rsidRPr="00B7538C">
        <w:rPr>
          <w:color w:val="000000"/>
          <w:sz w:val="28"/>
          <w:szCs w:val="28"/>
        </w:rPr>
        <w:t xml:space="preserve">конкурса, включающим в себя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прошедшего предварительный отбор </w:t>
      </w:r>
      <w:r w:rsidR="0084269F" w:rsidRPr="00B7538C">
        <w:rPr>
          <w:color w:val="000000"/>
          <w:sz w:val="28"/>
          <w:szCs w:val="28"/>
        </w:rPr>
        <w:t xml:space="preserve">Участников </w:t>
      </w:r>
      <w:r w:rsidRPr="00B7538C">
        <w:rPr>
          <w:color w:val="000000"/>
          <w:sz w:val="28"/>
          <w:szCs w:val="28"/>
        </w:rPr>
        <w:t xml:space="preserve">конкурса и допущенного к участию в конкурсе, а также наименование (для юридического лица) или фамилию, имя, отчество (для индивидуального предпринимателя) </w:t>
      </w:r>
      <w:r w:rsidR="0084269F" w:rsidRPr="00B7538C">
        <w:rPr>
          <w:color w:val="000000"/>
          <w:sz w:val="28"/>
          <w:szCs w:val="28"/>
        </w:rPr>
        <w:t>Заявителя</w:t>
      </w:r>
      <w:r w:rsidRPr="00B7538C">
        <w:rPr>
          <w:color w:val="000000"/>
          <w:sz w:val="28"/>
          <w:szCs w:val="28"/>
        </w:rPr>
        <w:t xml:space="preserve">, не прошедшего предварительного отбора </w:t>
      </w:r>
      <w:r w:rsidR="000E15C0" w:rsidRPr="00B7538C">
        <w:rPr>
          <w:color w:val="000000"/>
          <w:sz w:val="28"/>
          <w:szCs w:val="28"/>
        </w:rPr>
        <w:t xml:space="preserve">Участников </w:t>
      </w:r>
      <w:r w:rsidRPr="00B7538C">
        <w:rPr>
          <w:color w:val="000000"/>
          <w:sz w:val="28"/>
          <w:szCs w:val="28"/>
        </w:rPr>
        <w:t xml:space="preserve">конкурса и не допущенного к участию в </w:t>
      </w:r>
      <w:r w:rsidR="00080511" w:rsidRPr="00B7538C">
        <w:rPr>
          <w:color w:val="000000"/>
          <w:sz w:val="28"/>
          <w:szCs w:val="28"/>
        </w:rPr>
        <w:t>Конкурсе</w:t>
      </w:r>
      <w:r w:rsidRPr="00B7538C">
        <w:rPr>
          <w:color w:val="000000"/>
          <w:sz w:val="28"/>
          <w:szCs w:val="28"/>
        </w:rPr>
        <w:t xml:space="preserve">, с обоснованием принятого </w:t>
      </w:r>
      <w:r w:rsidR="00080511" w:rsidRPr="00B7538C">
        <w:rPr>
          <w:color w:val="000000"/>
          <w:sz w:val="28"/>
          <w:szCs w:val="28"/>
        </w:rPr>
        <w:t xml:space="preserve">Конкурсной </w:t>
      </w:r>
      <w:r w:rsidRPr="00B7538C">
        <w:rPr>
          <w:color w:val="000000"/>
          <w:sz w:val="28"/>
          <w:szCs w:val="28"/>
        </w:rPr>
        <w:t>комиссией решения.</w:t>
      </w:r>
      <w:r w:rsidR="00877256" w:rsidRPr="00B7538C">
        <w:rPr>
          <w:color w:val="000000"/>
          <w:sz w:val="28"/>
          <w:szCs w:val="28"/>
        </w:rPr>
        <w:t xml:space="preserve"> Протокол подпис</w:t>
      </w:r>
      <w:r w:rsidR="003A1398" w:rsidRPr="00B7538C">
        <w:rPr>
          <w:color w:val="000000"/>
          <w:sz w:val="28"/>
          <w:szCs w:val="28"/>
        </w:rPr>
        <w:t>ывается членами Конкурсной комиссии</w:t>
      </w:r>
      <w:r w:rsidR="000B6EF6" w:rsidRPr="00B7538C">
        <w:rPr>
          <w:color w:val="000000"/>
          <w:sz w:val="28"/>
          <w:szCs w:val="28"/>
        </w:rPr>
        <w:t xml:space="preserve"> в день принятия решения, указанного в настоящем пункте, в отношении всех Заявителей в течение срока, определенного в пункте 17.1</w:t>
      </w:r>
      <w:r w:rsidR="006625CB" w:rsidRPr="00B7538C">
        <w:rPr>
          <w:color w:val="000000"/>
          <w:sz w:val="28"/>
          <w:szCs w:val="28"/>
        </w:rPr>
        <w:t>.</w:t>
      </w:r>
      <w:r w:rsidR="000B6EF6" w:rsidRPr="00B7538C">
        <w:rPr>
          <w:color w:val="000000"/>
          <w:sz w:val="28"/>
          <w:szCs w:val="28"/>
        </w:rPr>
        <w:t xml:space="preserve"> Конкурсной документации.</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lastRenderedPageBreak/>
        <w:t xml:space="preserve">Решение об отказе в допуске </w:t>
      </w:r>
      <w:r w:rsidR="000E15C0" w:rsidRPr="00B7538C">
        <w:rPr>
          <w:color w:val="000000"/>
          <w:sz w:val="28"/>
          <w:szCs w:val="28"/>
        </w:rPr>
        <w:t xml:space="preserve">Заявителя </w:t>
      </w:r>
      <w:r w:rsidRPr="00B7538C">
        <w:rPr>
          <w:color w:val="000000"/>
          <w:sz w:val="28"/>
          <w:szCs w:val="28"/>
        </w:rPr>
        <w:t xml:space="preserve">к участию в </w:t>
      </w:r>
      <w:r w:rsidR="000E15C0" w:rsidRPr="00B7538C">
        <w:rPr>
          <w:color w:val="000000"/>
          <w:sz w:val="28"/>
          <w:szCs w:val="28"/>
        </w:rPr>
        <w:t xml:space="preserve">Конкурсе </w:t>
      </w:r>
      <w:r w:rsidRPr="00B7538C">
        <w:rPr>
          <w:color w:val="000000"/>
          <w:sz w:val="28"/>
          <w:szCs w:val="28"/>
        </w:rPr>
        <w:t xml:space="preserve">принимается </w:t>
      </w:r>
      <w:r w:rsidR="008A7ED0" w:rsidRPr="00B7538C">
        <w:rPr>
          <w:color w:val="000000"/>
          <w:sz w:val="28"/>
          <w:szCs w:val="28"/>
        </w:rPr>
        <w:t xml:space="preserve">Конкурсной </w:t>
      </w:r>
      <w:r w:rsidRPr="00B7538C">
        <w:rPr>
          <w:color w:val="000000"/>
          <w:sz w:val="28"/>
          <w:szCs w:val="28"/>
        </w:rPr>
        <w:t>комиссией в случае, если:</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Заявитель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Участникам </w:t>
      </w:r>
      <w:r w:rsidR="007C2961" w:rsidRPr="00B7538C">
        <w:rPr>
          <w:bCs/>
          <w:color w:val="000000"/>
          <w:sz w:val="28"/>
          <w:szCs w:val="28"/>
        </w:rPr>
        <w:t xml:space="preserve">конкурса и установленным </w:t>
      </w:r>
      <w:r w:rsidR="0016169C" w:rsidRPr="00B7538C">
        <w:rPr>
          <w:bCs/>
          <w:color w:val="000000"/>
          <w:sz w:val="28"/>
          <w:szCs w:val="28"/>
        </w:rPr>
        <w:t xml:space="preserve">разделом 3 </w:t>
      </w:r>
      <w:r w:rsidR="008A7ED0" w:rsidRPr="00B7538C">
        <w:rPr>
          <w:bCs/>
          <w:color w:val="000000"/>
          <w:sz w:val="28"/>
          <w:szCs w:val="28"/>
        </w:rPr>
        <w:t xml:space="preserve">Конкурсной </w:t>
      </w:r>
      <w:r w:rsidR="0016169C" w:rsidRPr="00B7538C">
        <w:rPr>
          <w:bCs/>
          <w:color w:val="000000"/>
          <w:sz w:val="28"/>
          <w:szCs w:val="28"/>
        </w:rPr>
        <w:t>документации</w:t>
      </w:r>
      <w:r w:rsidR="007C2961" w:rsidRPr="00B7538C">
        <w:rPr>
          <w:bCs/>
          <w:color w:val="000000"/>
          <w:sz w:val="28"/>
          <w:szCs w:val="28"/>
        </w:rPr>
        <w:t>;</w:t>
      </w:r>
    </w:p>
    <w:p w:rsidR="007C2961" w:rsidRPr="00B7538C" w:rsidRDefault="000E15C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Заявка </w:t>
      </w:r>
      <w:r w:rsidR="007C2961" w:rsidRPr="00B7538C">
        <w:rPr>
          <w:bCs/>
          <w:color w:val="000000"/>
          <w:sz w:val="28"/>
          <w:szCs w:val="28"/>
        </w:rPr>
        <w:t xml:space="preserve">не соответствует требованиям, предъявляемым к </w:t>
      </w:r>
      <w:r w:rsidRPr="00B7538C">
        <w:rPr>
          <w:bCs/>
          <w:color w:val="000000"/>
          <w:sz w:val="28"/>
          <w:szCs w:val="28"/>
        </w:rPr>
        <w:t xml:space="preserve">Заявкам </w:t>
      </w:r>
      <w:r w:rsidR="007C2961" w:rsidRPr="00B7538C">
        <w:rPr>
          <w:bCs/>
          <w:color w:val="000000"/>
          <w:sz w:val="28"/>
          <w:szCs w:val="28"/>
        </w:rPr>
        <w:t xml:space="preserve">и установленным </w:t>
      </w:r>
      <w:r w:rsidRPr="00B7538C">
        <w:rPr>
          <w:bCs/>
          <w:color w:val="000000"/>
          <w:sz w:val="28"/>
          <w:szCs w:val="28"/>
        </w:rPr>
        <w:t xml:space="preserve">Конкурсной </w:t>
      </w:r>
      <w:r w:rsidR="007C2961" w:rsidRPr="00B7538C">
        <w:rPr>
          <w:bCs/>
          <w:color w:val="000000"/>
          <w:sz w:val="28"/>
          <w:szCs w:val="28"/>
        </w:rPr>
        <w:t>документацией;</w:t>
      </w:r>
    </w:p>
    <w:p w:rsidR="007C2961" w:rsidRPr="00B7538C" w:rsidRDefault="007C2961"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представленные </w:t>
      </w:r>
      <w:r w:rsidR="0080733D" w:rsidRPr="00B7538C">
        <w:rPr>
          <w:bCs/>
          <w:color w:val="000000"/>
          <w:sz w:val="28"/>
          <w:szCs w:val="28"/>
        </w:rPr>
        <w:t xml:space="preserve">Заявителем </w:t>
      </w:r>
      <w:r w:rsidRPr="00B7538C">
        <w:rPr>
          <w:bCs/>
          <w:color w:val="000000"/>
          <w:sz w:val="28"/>
          <w:szCs w:val="28"/>
        </w:rPr>
        <w:t>документы и материалы неполны и (или) недостоверны;</w:t>
      </w:r>
    </w:p>
    <w:p w:rsidR="00365DC5" w:rsidRPr="00B7538C" w:rsidRDefault="008A7ED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Задаток, вносимый Заявителем, </w:t>
      </w:r>
      <w:r w:rsidR="007C2961" w:rsidRPr="00B7538C">
        <w:rPr>
          <w:bCs/>
          <w:color w:val="000000"/>
          <w:sz w:val="28"/>
          <w:szCs w:val="28"/>
        </w:rPr>
        <w:t xml:space="preserve">не поступил на счет в срок и в размере, </w:t>
      </w:r>
      <w:r w:rsidR="009C19F1" w:rsidRPr="00B7538C">
        <w:rPr>
          <w:bCs/>
          <w:color w:val="000000"/>
          <w:sz w:val="28"/>
          <w:szCs w:val="28"/>
        </w:rPr>
        <w:t>установленны</w:t>
      </w:r>
      <w:r w:rsidR="00AE7F34" w:rsidRPr="00B7538C">
        <w:rPr>
          <w:bCs/>
          <w:color w:val="000000"/>
          <w:sz w:val="28"/>
          <w:szCs w:val="28"/>
        </w:rPr>
        <w:t>е</w:t>
      </w:r>
      <w:r w:rsidR="009C19F1" w:rsidRPr="00B7538C">
        <w:rPr>
          <w:bCs/>
          <w:color w:val="000000"/>
          <w:sz w:val="28"/>
          <w:szCs w:val="28"/>
        </w:rPr>
        <w:t xml:space="preserve"> </w:t>
      </w:r>
      <w:r w:rsidRPr="00B7538C">
        <w:rPr>
          <w:bCs/>
          <w:color w:val="000000"/>
          <w:sz w:val="28"/>
          <w:szCs w:val="28"/>
        </w:rPr>
        <w:t xml:space="preserve">Конкурсной </w:t>
      </w:r>
      <w:r w:rsidR="007C2961" w:rsidRPr="00B7538C">
        <w:rPr>
          <w:bCs/>
          <w:color w:val="000000"/>
          <w:sz w:val="28"/>
          <w:szCs w:val="28"/>
        </w:rPr>
        <w:t>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w:t>
      </w:r>
      <w:r w:rsidR="007C2961" w:rsidRPr="00B7538C">
        <w:rPr>
          <w:color w:val="000000"/>
          <w:sz w:val="28"/>
          <w:szCs w:val="28"/>
        </w:rPr>
        <w:t xml:space="preserve">направляет </w:t>
      </w:r>
      <w:r w:rsidRPr="00B7538C">
        <w:rPr>
          <w:color w:val="000000"/>
          <w:sz w:val="28"/>
          <w:szCs w:val="28"/>
        </w:rPr>
        <w:t xml:space="preserve">Участникам </w:t>
      </w:r>
      <w:r w:rsidR="007C2961" w:rsidRPr="00B7538C">
        <w:rPr>
          <w:color w:val="000000"/>
          <w:sz w:val="28"/>
          <w:szCs w:val="28"/>
        </w:rPr>
        <w:t xml:space="preserve">конкурса уведомление с предложением представить </w:t>
      </w:r>
      <w:r w:rsidR="0080733D" w:rsidRPr="00B7538C">
        <w:rPr>
          <w:color w:val="000000"/>
          <w:sz w:val="28"/>
          <w:szCs w:val="28"/>
        </w:rPr>
        <w:t xml:space="preserve">Конкурсные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42580" w:rsidRPr="00B7538C">
        <w:rPr>
          <w:color w:val="000000"/>
          <w:sz w:val="28"/>
          <w:szCs w:val="28"/>
        </w:rPr>
        <w:t>Конкурсе</w:t>
      </w:r>
      <w:r w:rsidRPr="00B7538C">
        <w:rPr>
          <w:color w:val="000000"/>
          <w:sz w:val="28"/>
          <w:szCs w:val="28"/>
        </w:rPr>
        <w:t xml:space="preserve">, направляется уведомление об отказе в допуске к участию в </w:t>
      </w:r>
      <w:r w:rsidR="00E42580" w:rsidRPr="00B7538C">
        <w:rPr>
          <w:color w:val="000000"/>
          <w:sz w:val="28"/>
          <w:szCs w:val="28"/>
        </w:rPr>
        <w:t xml:space="preserve">Конкурсе </w:t>
      </w:r>
      <w:r w:rsidRPr="00B7538C">
        <w:rPr>
          <w:color w:val="000000"/>
          <w:sz w:val="28"/>
          <w:szCs w:val="28"/>
        </w:rPr>
        <w:t xml:space="preserve">с приложением копии указанного протокола и возвращаются внесенные ими суммы </w:t>
      </w:r>
      <w:r w:rsidR="008A7ED0" w:rsidRPr="00B7538C">
        <w:rPr>
          <w:color w:val="000000"/>
          <w:sz w:val="28"/>
          <w:szCs w:val="28"/>
        </w:rPr>
        <w:t xml:space="preserve">Задатков </w:t>
      </w:r>
      <w:r w:rsidRPr="00B7538C">
        <w:rPr>
          <w:color w:val="000000"/>
          <w:sz w:val="28"/>
          <w:szCs w:val="28"/>
        </w:rPr>
        <w:t xml:space="preserve">в течение пяти рабочих дней со дня подписания указанного протокола членами </w:t>
      </w:r>
      <w:r w:rsidR="00E42580" w:rsidRPr="00B7538C">
        <w:rPr>
          <w:color w:val="000000"/>
          <w:sz w:val="28"/>
          <w:szCs w:val="28"/>
        </w:rPr>
        <w:t xml:space="preserve">Конкурсной </w:t>
      </w:r>
      <w:r w:rsidRPr="00B7538C">
        <w:rPr>
          <w:color w:val="000000"/>
          <w:sz w:val="28"/>
          <w:szCs w:val="28"/>
        </w:rPr>
        <w:t>комиссии</w:t>
      </w:r>
      <w:r w:rsidR="00365DC5" w:rsidRPr="00B7538C">
        <w:rPr>
          <w:color w:val="000000"/>
          <w:sz w:val="28"/>
          <w:szCs w:val="28"/>
        </w:rPr>
        <w:t>.</w:t>
      </w:r>
    </w:p>
    <w:p w:rsidR="007C2961"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42580" w:rsidRPr="00B7538C">
        <w:rPr>
          <w:color w:val="000000"/>
          <w:sz w:val="28"/>
          <w:szCs w:val="28"/>
        </w:rPr>
        <w:t xml:space="preserve">Заявителя </w:t>
      </w:r>
      <w:r w:rsidRPr="00B7538C">
        <w:rPr>
          <w:color w:val="000000"/>
          <w:sz w:val="28"/>
          <w:szCs w:val="28"/>
        </w:rPr>
        <w:t xml:space="preserve">к участию в </w:t>
      </w:r>
      <w:r w:rsidR="00E42580" w:rsidRPr="00B7538C">
        <w:rPr>
          <w:color w:val="000000"/>
          <w:sz w:val="28"/>
          <w:szCs w:val="28"/>
        </w:rPr>
        <w:t xml:space="preserve">Конкурсе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E42580" w:rsidRPr="00B7538C">
        <w:rPr>
          <w:color w:val="000000"/>
          <w:sz w:val="28"/>
          <w:szCs w:val="28"/>
        </w:rPr>
        <w:t>,</w:t>
      </w:r>
      <w:r w:rsidRPr="00B7538C">
        <w:rPr>
          <w:color w:val="000000"/>
          <w:sz w:val="28"/>
          <w:szCs w:val="28"/>
        </w:rPr>
        <w:t xml:space="preserve"> если </w:t>
      </w:r>
      <w:r w:rsidR="00E42580" w:rsidRPr="00B7538C">
        <w:rPr>
          <w:color w:val="000000"/>
          <w:sz w:val="28"/>
          <w:szCs w:val="28"/>
        </w:rPr>
        <w:t xml:space="preserve">Конкурс </w:t>
      </w:r>
      <w:r w:rsidRPr="00B7538C">
        <w:rPr>
          <w:color w:val="000000"/>
          <w:sz w:val="28"/>
          <w:szCs w:val="28"/>
        </w:rPr>
        <w:t xml:space="preserve">объявлен несостоявшимся в соответствии с </w:t>
      </w:r>
      <w:r w:rsidR="00E42580" w:rsidRPr="00B7538C">
        <w:rPr>
          <w:color w:val="000000"/>
          <w:sz w:val="28"/>
          <w:szCs w:val="28"/>
        </w:rPr>
        <w:t xml:space="preserve">Конкурсной </w:t>
      </w:r>
      <w:r w:rsidR="00365DC5" w:rsidRPr="00B7538C">
        <w:rPr>
          <w:color w:val="000000"/>
          <w:sz w:val="28"/>
          <w:szCs w:val="28"/>
        </w:rPr>
        <w:t>документацией</w:t>
      </w:r>
      <w:r w:rsidRPr="00B7538C">
        <w:rPr>
          <w:color w:val="000000"/>
          <w:sz w:val="28"/>
          <w:szCs w:val="28"/>
        </w:rPr>
        <w:t>,</w:t>
      </w:r>
      <w:r w:rsidR="005023E7" w:rsidRPr="00B7538C">
        <w:rPr>
          <w:color w:val="000000"/>
          <w:sz w:val="28"/>
          <w:szCs w:val="28"/>
        </w:rPr>
        <w:t xml:space="preserve"> по решению Концедента, принимаемому в порядке и сроки, установленные Законом о концесси</w:t>
      </w:r>
      <w:r w:rsidR="00A34F23" w:rsidRPr="00B7538C">
        <w:rPr>
          <w:color w:val="000000"/>
          <w:sz w:val="28"/>
          <w:szCs w:val="28"/>
        </w:rPr>
        <w:t>онных соглашениях</w:t>
      </w:r>
      <w:r w:rsidR="005023E7" w:rsidRPr="00B7538C" w:rsidDel="005023E7">
        <w:rPr>
          <w:color w:val="000000"/>
          <w:sz w:val="28"/>
          <w:szCs w:val="28"/>
        </w:rPr>
        <w:t xml:space="preserve"> </w:t>
      </w:r>
      <w:r w:rsidR="00E42580" w:rsidRPr="00B7538C">
        <w:rPr>
          <w:color w:val="000000"/>
          <w:sz w:val="28"/>
          <w:szCs w:val="28"/>
        </w:rPr>
        <w:t xml:space="preserve">Конкурсная комиссия </w:t>
      </w:r>
      <w:r w:rsidRPr="00B7538C">
        <w:rPr>
          <w:color w:val="000000"/>
          <w:sz w:val="28"/>
          <w:szCs w:val="28"/>
        </w:rPr>
        <w:t xml:space="preserve">вправе вскрыть конверт с единственной представленной </w:t>
      </w:r>
      <w:r w:rsidR="00E42580" w:rsidRPr="00B7538C">
        <w:rPr>
          <w:color w:val="000000"/>
          <w:sz w:val="28"/>
          <w:szCs w:val="28"/>
        </w:rPr>
        <w:t xml:space="preserve">Заявкой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трех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В случае, если </w:t>
      </w:r>
      <w:r w:rsidR="00E42580" w:rsidRPr="00B7538C">
        <w:rPr>
          <w:color w:val="000000"/>
          <w:sz w:val="28"/>
          <w:szCs w:val="28"/>
        </w:rPr>
        <w:t xml:space="preserve">Заявитель </w:t>
      </w:r>
      <w:r w:rsidRPr="00B7538C">
        <w:rPr>
          <w:color w:val="000000"/>
          <w:sz w:val="28"/>
          <w:szCs w:val="28"/>
        </w:rPr>
        <w:t xml:space="preserve">и представленная им </w:t>
      </w:r>
      <w:r w:rsidR="00E42580" w:rsidRPr="00B7538C">
        <w:rPr>
          <w:color w:val="000000"/>
          <w:sz w:val="28"/>
          <w:szCs w:val="28"/>
        </w:rPr>
        <w:t xml:space="preserve">Заявка </w:t>
      </w:r>
      <w:r w:rsidRPr="00B7538C">
        <w:rPr>
          <w:color w:val="000000"/>
          <w:sz w:val="28"/>
          <w:szCs w:val="28"/>
        </w:rPr>
        <w:t xml:space="preserve">соответствуют требованиям, установленным </w:t>
      </w:r>
      <w:r w:rsidR="00E42580" w:rsidRPr="00B7538C">
        <w:rPr>
          <w:color w:val="000000"/>
          <w:sz w:val="28"/>
          <w:szCs w:val="28"/>
        </w:rPr>
        <w:t xml:space="preserve">Конкурсной </w:t>
      </w:r>
      <w:r w:rsidRPr="00B7538C">
        <w:rPr>
          <w:color w:val="000000"/>
          <w:sz w:val="28"/>
          <w:szCs w:val="28"/>
        </w:rPr>
        <w:t xml:space="preserve">документацией, </w:t>
      </w:r>
      <w:r w:rsidR="00E42580" w:rsidRPr="00B7538C">
        <w:rPr>
          <w:color w:val="000000"/>
          <w:sz w:val="28"/>
          <w:szCs w:val="28"/>
        </w:rPr>
        <w:t xml:space="preserve">Концедент </w:t>
      </w:r>
      <w:r w:rsidRPr="00B7538C">
        <w:rPr>
          <w:color w:val="000000"/>
          <w:sz w:val="28"/>
          <w:szCs w:val="28"/>
        </w:rPr>
        <w:t xml:space="preserve">в течение десяти рабочих дней со дня принятия решения о признании </w:t>
      </w:r>
      <w:r w:rsidR="00E42580" w:rsidRPr="00B7538C">
        <w:rPr>
          <w:color w:val="000000"/>
          <w:sz w:val="28"/>
          <w:szCs w:val="28"/>
        </w:rPr>
        <w:t xml:space="preserve">Конкурса </w:t>
      </w:r>
      <w:r w:rsidRPr="00B7538C">
        <w:rPr>
          <w:color w:val="000000"/>
          <w:sz w:val="28"/>
          <w:szCs w:val="28"/>
        </w:rPr>
        <w:t xml:space="preserve">несостоявшимся вправе предложить такому </w:t>
      </w:r>
      <w:r w:rsidR="00E42580" w:rsidRPr="00B7538C">
        <w:rPr>
          <w:color w:val="000000"/>
          <w:sz w:val="28"/>
          <w:szCs w:val="28"/>
        </w:rPr>
        <w:t xml:space="preserve">Заявителю </w:t>
      </w:r>
      <w:r w:rsidRPr="00B7538C">
        <w:rPr>
          <w:color w:val="000000"/>
          <w:sz w:val="28"/>
          <w:szCs w:val="28"/>
        </w:rPr>
        <w:t xml:space="preserve">представить предложение о заключении </w:t>
      </w:r>
      <w:r w:rsidR="00E42580" w:rsidRPr="00B7538C">
        <w:rPr>
          <w:color w:val="000000"/>
          <w:sz w:val="28"/>
          <w:szCs w:val="28"/>
        </w:rPr>
        <w:t xml:space="preserve">Концессионного </w:t>
      </w:r>
      <w:r w:rsidRPr="00B7538C">
        <w:rPr>
          <w:color w:val="000000"/>
          <w:sz w:val="28"/>
          <w:szCs w:val="28"/>
        </w:rPr>
        <w:t xml:space="preserve">соглашения на условиях, соответствующих </w:t>
      </w:r>
      <w:r w:rsidR="00E42580" w:rsidRPr="00B7538C">
        <w:rPr>
          <w:color w:val="000000"/>
          <w:sz w:val="28"/>
          <w:szCs w:val="28"/>
        </w:rPr>
        <w:t xml:space="preserve">Конкурсной </w:t>
      </w:r>
      <w:r w:rsidRPr="00B7538C">
        <w:rPr>
          <w:color w:val="000000"/>
          <w:sz w:val="28"/>
          <w:szCs w:val="28"/>
        </w:rPr>
        <w:t xml:space="preserve">документации. Срок представления </w:t>
      </w:r>
      <w:r w:rsidR="00E42580" w:rsidRPr="00B7538C">
        <w:rPr>
          <w:color w:val="000000"/>
          <w:sz w:val="28"/>
          <w:szCs w:val="28"/>
        </w:rPr>
        <w:t xml:space="preserve">Заявителем </w:t>
      </w:r>
      <w:r w:rsidRPr="00B7538C">
        <w:rPr>
          <w:color w:val="000000"/>
          <w:sz w:val="28"/>
          <w:szCs w:val="28"/>
        </w:rPr>
        <w:t xml:space="preserve">этого предложения составляет не более чем шестьдесят рабочих дней со дня получения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Концедента</w:t>
      </w:r>
      <w:r w:rsidRPr="00B7538C">
        <w:rPr>
          <w:color w:val="000000"/>
          <w:sz w:val="28"/>
          <w:szCs w:val="28"/>
        </w:rPr>
        <w:t xml:space="preserve">. Срок рассмотрения </w:t>
      </w:r>
      <w:r w:rsidR="00E42580" w:rsidRPr="00B7538C">
        <w:rPr>
          <w:color w:val="000000"/>
          <w:sz w:val="28"/>
          <w:szCs w:val="28"/>
        </w:rPr>
        <w:t xml:space="preserve">Концедентом </w:t>
      </w:r>
      <w:r w:rsidR="0016169C" w:rsidRPr="00B7538C">
        <w:rPr>
          <w:color w:val="000000"/>
          <w:sz w:val="28"/>
          <w:szCs w:val="28"/>
        </w:rPr>
        <w:t xml:space="preserve">представленного таким </w:t>
      </w:r>
      <w:r w:rsidR="00E42580" w:rsidRPr="00B7538C">
        <w:rPr>
          <w:color w:val="000000"/>
          <w:sz w:val="28"/>
          <w:szCs w:val="28"/>
        </w:rPr>
        <w:t xml:space="preserve">Заявителем </w:t>
      </w:r>
      <w:r w:rsidR="0016169C" w:rsidRPr="00B7538C">
        <w:rPr>
          <w:color w:val="000000"/>
          <w:sz w:val="28"/>
          <w:szCs w:val="28"/>
        </w:rPr>
        <w:t xml:space="preserve">предложения составляет </w:t>
      </w:r>
      <w:r w:rsidRPr="00B7538C">
        <w:rPr>
          <w:color w:val="000000"/>
          <w:sz w:val="28"/>
          <w:szCs w:val="28"/>
        </w:rPr>
        <w:t xml:space="preserve">пятнадцать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По результатам рассмотрения представленного </w:t>
      </w:r>
      <w:r w:rsidR="00E42580" w:rsidRPr="00B7538C">
        <w:rPr>
          <w:color w:val="000000"/>
          <w:sz w:val="28"/>
          <w:szCs w:val="28"/>
        </w:rPr>
        <w:t xml:space="preserve">Заявителем </w:t>
      </w:r>
      <w:r w:rsidRPr="00B7538C">
        <w:rPr>
          <w:color w:val="000000"/>
          <w:sz w:val="28"/>
          <w:szCs w:val="28"/>
        </w:rPr>
        <w:t xml:space="preserve">предложения </w:t>
      </w:r>
      <w:r w:rsidR="00E42580" w:rsidRPr="00B7538C">
        <w:rPr>
          <w:color w:val="000000"/>
          <w:sz w:val="28"/>
          <w:szCs w:val="28"/>
        </w:rPr>
        <w:t xml:space="preserve">Концедент </w:t>
      </w:r>
      <w:r w:rsidRPr="00B7538C">
        <w:rPr>
          <w:color w:val="000000"/>
          <w:sz w:val="28"/>
          <w:szCs w:val="28"/>
        </w:rPr>
        <w:t xml:space="preserve">в случае, если это предложение соответствует требованиям </w:t>
      </w:r>
      <w:r w:rsidR="00C20D9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C20D9C" w:rsidRPr="00B7538C">
        <w:rPr>
          <w:color w:val="000000"/>
          <w:sz w:val="28"/>
          <w:szCs w:val="28"/>
        </w:rPr>
        <w:t>Конкурса</w:t>
      </w:r>
      <w:r w:rsidRPr="00B7538C">
        <w:rPr>
          <w:color w:val="000000"/>
          <w:sz w:val="28"/>
          <w:szCs w:val="28"/>
        </w:rPr>
        <w:t xml:space="preserve">, принимает решение о заключении </w:t>
      </w:r>
      <w:r w:rsidR="00C20D9C" w:rsidRPr="00B7538C">
        <w:rPr>
          <w:color w:val="000000"/>
          <w:sz w:val="28"/>
          <w:szCs w:val="28"/>
        </w:rPr>
        <w:t xml:space="preserve">Концессионного </w:t>
      </w:r>
      <w:r w:rsidRPr="00B7538C">
        <w:rPr>
          <w:color w:val="000000"/>
          <w:sz w:val="28"/>
          <w:szCs w:val="28"/>
        </w:rPr>
        <w:t xml:space="preserve">соглашения с таким </w:t>
      </w:r>
      <w:r w:rsidR="00C20D9C" w:rsidRPr="00B7538C">
        <w:rPr>
          <w:color w:val="000000"/>
          <w:sz w:val="28"/>
          <w:szCs w:val="28"/>
        </w:rPr>
        <w:t>Заявителем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6617FD">
      <w:pPr>
        <w:pStyle w:val="10"/>
        <w:numPr>
          <w:ilvl w:val="0"/>
          <w:numId w:val="6"/>
        </w:numPr>
        <w:spacing w:before="0" w:after="0"/>
        <w:rPr>
          <w:sz w:val="28"/>
          <w:szCs w:val="28"/>
        </w:rPr>
      </w:pPr>
      <w:bookmarkStart w:id="25" w:name="Par2"/>
      <w:bookmarkStart w:id="26" w:name="_Toc414487470"/>
      <w:bookmarkEnd w:id="25"/>
      <w:r w:rsidRPr="00B7538C">
        <w:rPr>
          <w:sz w:val="28"/>
          <w:szCs w:val="28"/>
        </w:rPr>
        <w:t>Порядок, время вскрытия конвертов</w:t>
      </w:r>
      <w:r w:rsidR="00811D12" w:rsidRPr="00B7538C">
        <w:rPr>
          <w:sz w:val="28"/>
          <w:szCs w:val="28"/>
        </w:rPr>
        <w:t xml:space="preserve"> </w:t>
      </w:r>
      <w:r w:rsidRPr="00B7538C">
        <w:rPr>
          <w:sz w:val="28"/>
          <w:szCs w:val="28"/>
        </w:rPr>
        <w:t xml:space="preserve">с </w:t>
      </w:r>
      <w:r w:rsidR="00681E5A" w:rsidRPr="00B7538C">
        <w:rPr>
          <w:sz w:val="28"/>
          <w:szCs w:val="28"/>
        </w:rPr>
        <w:t xml:space="preserve">Конкурсными </w:t>
      </w:r>
      <w:r w:rsidRPr="00B7538C">
        <w:rPr>
          <w:sz w:val="28"/>
          <w:szCs w:val="28"/>
        </w:rPr>
        <w:t>предложениями</w:t>
      </w:r>
      <w:bookmarkEnd w:id="26"/>
    </w:p>
    <w:p w:rsidR="004B6447" w:rsidRPr="00B7538C" w:rsidRDefault="004B6447" w:rsidP="006617FD">
      <w:pPr>
        <w:pStyle w:val="western"/>
        <w:spacing w:before="0" w:beforeAutospacing="0" w:after="0" w:afterAutospacing="0"/>
        <w:ind w:left="357"/>
        <w:jc w:val="both"/>
        <w:rPr>
          <w:color w:val="000000"/>
          <w:sz w:val="28"/>
          <w:szCs w:val="28"/>
        </w:rPr>
      </w:pPr>
      <w:bookmarkStart w:id="27" w:name="sub_3101"/>
    </w:p>
    <w:p w:rsidR="00365DC5"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Конверты с </w:t>
      </w:r>
      <w:r w:rsidR="000B111B" w:rsidRPr="00B7538C">
        <w:rPr>
          <w:color w:val="000000"/>
          <w:sz w:val="28"/>
          <w:szCs w:val="28"/>
        </w:rPr>
        <w:t xml:space="preserve">Конкурсными </w:t>
      </w:r>
      <w:r w:rsidRPr="00B7538C">
        <w:rPr>
          <w:color w:val="000000"/>
          <w:sz w:val="28"/>
          <w:szCs w:val="28"/>
        </w:rPr>
        <w:t xml:space="preserve">предложениями вскрываются на заседании </w:t>
      </w:r>
      <w:r w:rsidR="000B111B" w:rsidRPr="00B7538C">
        <w:rPr>
          <w:color w:val="000000"/>
          <w:sz w:val="28"/>
          <w:szCs w:val="28"/>
        </w:rPr>
        <w:t xml:space="preserve">Конкурсной </w:t>
      </w:r>
      <w:r w:rsidRPr="00B7538C">
        <w:rPr>
          <w:color w:val="000000"/>
          <w:sz w:val="28"/>
          <w:szCs w:val="28"/>
        </w:rPr>
        <w:t xml:space="preserve">комиссии </w:t>
      </w:r>
      <w:r w:rsidR="00AE7F34" w:rsidRPr="00B7538C">
        <w:rPr>
          <w:color w:val="000000"/>
          <w:sz w:val="28"/>
          <w:szCs w:val="28"/>
        </w:rPr>
        <w:t>по адресу:</w:t>
      </w:r>
      <w:r w:rsidR="006510CE">
        <w:rPr>
          <w:color w:val="000000"/>
          <w:sz w:val="28"/>
          <w:szCs w:val="28"/>
        </w:rPr>
        <w:t xml:space="preserve"> Оренбургская область</w:t>
      </w:r>
      <w:r w:rsidR="00152CA0">
        <w:rPr>
          <w:color w:val="000000"/>
          <w:sz w:val="28"/>
          <w:szCs w:val="28"/>
        </w:rPr>
        <w:t>,</w:t>
      </w:r>
      <w:r w:rsidR="0072053B">
        <w:rPr>
          <w:color w:val="000000"/>
          <w:sz w:val="28"/>
          <w:szCs w:val="28"/>
        </w:rPr>
        <w:t xml:space="preserve"> Грачевский район, село </w:t>
      </w:r>
      <w:r w:rsidR="0072053B">
        <w:rPr>
          <w:color w:val="000000"/>
          <w:sz w:val="28"/>
          <w:szCs w:val="28"/>
        </w:rPr>
        <w:lastRenderedPageBreak/>
        <w:t>Александровка, ул. Центральная, 51</w:t>
      </w:r>
      <w:r w:rsidR="0082725B">
        <w:rPr>
          <w:color w:val="000000"/>
          <w:sz w:val="28"/>
          <w:szCs w:val="28"/>
        </w:rPr>
        <w:t xml:space="preserve">, </w:t>
      </w:r>
      <w:r w:rsidR="00365DC5" w:rsidRPr="00B7538C">
        <w:rPr>
          <w:color w:val="000000"/>
          <w:sz w:val="28"/>
          <w:szCs w:val="28"/>
        </w:rPr>
        <w:t xml:space="preserve">в </w:t>
      </w:r>
      <w:r w:rsidR="00E20642">
        <w:rPr>
          <w:color w:val="000000"/>
          <w:sz w:val="28"/>
          <w:szCs w:val="28"/>
        </w:rPr>
        <w:t>11</w:t>
      </w:r>
      <w:r w:rsidR="00152CA0">
        <w:rPr>
          <w:color w:val="000000"/>
          <w:sz w:val="28"/>
          <w:szCs w:val="28"/>
        </w:rPr>
        <w:t>-</w:t>
      </w:r>
      <w:r w:rsidR="00365DC5" w:rsidRPr="00B7538C">
        <w:rPr>
          <w:color w:val="000000"/>
          <w:sz w:val="28"/>
          <w:szCs w:val="28"/>
        </w:rPr>
        <w:t xml:space="preserve"> </w:t>
      </w:r>
      <w:r w:rsidR="00892FA2" w:rsidRPr="00B7538C">
        <w:rPr>
          <w:color w:val="000000"/>
          <w:sz w:val="28"/>
          <w:szCs w:val="28"/>
        </w:rPr>
        <w:t>0</w:t>
      </w:r>
      <w:r w:rsidR="00214D20" w:rsidRPr="00B7538C">
        <w:rPr>
          <w:color w:val="000000"/>
          <w:sz w:val="28"/>
          <w:szCs w:val="28"/>
        </w:rPr>
        <w:t>0</w:t>
      </w:r>
      <w:r w:rsidR="006448FD">
        <w:rPr>
          <w:color w:val="000000"/>
          <w:sz w:val="28"/>
          <w:szCs w:val="28"/>
        </w:rPr>
        <w:t xml:space="preserve"> </w:t>
      </w:r>
      <w:r w:rsidR="00365DC5" w:rsidRPr="00B7538C">
        <w:rPr>
          <w:color w:val="000000"/>
          <w:sz w:val="28"/>
          <w:szCs w:val="28"/>
        </w:rPr>
        <w:t>по м</w:t>
      </w:r>
      <w:r w:rsidR="0072053B">
        <w:rPr>
          <w:color w:val="000000"/>
          <w:sz w:val="28"/>
          <w:szCs w:val="28"/>
        </w:rPr>
        <w:t>естному</w:t>
      </w:r>
      <w:r w:rsidR="00365DC5" w:rsidRPr="00B7538C">
        <w:rPr>
          <w:color w:val="000000"/>
          <w:sz w:val="28"/>
          <w:szCs w:val="28"/>
        </w:rPr>
        <w:t xml:space="preserve"> времени</w:t>
      </w:r>
      <w:r w:rsidR="005A402A">
        <w:rPr>
          <w:color w:val="000000"/>
          <w:sz w:val="28"/>
          <w:szCs w:val="28"/>
        </w:rPr>
        <w:t xml:space="preserve"> </w:t>
      </w:r>
      <w:r w:rsidR="00693173" w:rsidRPr="00A06E88">
        <w:rPr>
          <w:sz w:val="28"/>
          <w:szCs w:val="28"/>
        </w:rPr>
        <w:t>30</w:t>
      </w:r>
      <w:r w:rsidR="005A402A" w:rsidRPr="00A06E88">
        <w:rPr>
          <w:sz w:val="28"/>
          <w:szCs w:val="28"/>
        </w:rPr>
        <w:t xml:space="preserve"> </w:t>
      </w:r>
      <w:r w:rsidR="00A06E88" w:rsidRPr="00A06E88">
        <w:rPr>
          <w:sz w:val="28"/>
          <w:szCs w:val="28"/>
        </w:rPr>
        <w:t>сентября</w:t>
      </w:r>
      <w:r w:rsidR="00365DC5" w:rsidRPr="00A06E88">
        <w:rPr>
          <w:sz w:val="28"/>
          <w:szCs w:val="28"/>
        </w:rPr>
        <w:t xml:space="preserve"> 201</w:t>
      </w:r>
      <w:r w:rsidR="00815139" w:rsidRPr="00A06E88">
        <w:rPr>
          <w:sz w:val="28"/>
          <w:szCs w:val="28"/>
        </w:rPr>
        <w:t>9</w:t>
      </w:r>
      <w:r w:rsidR="00365DC5" w:rsidRPr="00B7538C">
        <w:rPr>
          <w:color w:val="000000"/>
          <w:sz w:val="28"/>
          <w:szCs w:val="28"/>
        </w:rPr>
        <w:t xml:space="preserve"> года. </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вскрытии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объявляются и заносятся в протокол вскрытия конвертов с </w:t>
      </w:r>
      <w:r w:rsidR="001A3D20" w:rsidRPr="00B7538C">
        <w:rPr>
          <w:color w:val="000000"/>
          <w:sz w:val="28"/>
          <w:szCs w:val="28"/>
        </w:rPr>
        <w:t xml:space="preserve">Конкурсными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1A3D20" w:rsidRPr="00B7538C">
        <w:rPr>
          <w:color w:val="000000"/>
          <w:sz w:val="28"/>
          <w:szCs w:val="28"/>
        </w:rPr>
        <w:t xml:space="preserve">Участника </w:t>
      </w:r>
      <w:r w:rsidRPr="00B7538C">
        <w:rPr>
          <w:color w:val="000000"/>
          <w:sz w:val="28"/>
          <w:szCs w:val="28"/>
        </w:rPr>
        <w:t xml:space="preserve">конкурса, сведения о наличии в </w:t>
      </w:r>
      <w:r w:rsidR="001A3D20" w:rsidRPr="00B7538C">
        <w:rPr>
          <w:color w:val="000000"/>
          <w:sz w:val="28"/>
          <w:szCs w:val="28"/>
        </w:rPr>
        <w:t xml:space="preserve">Конкурсном </w:t>
      </w:r>
      <w:r w:rsidRPr="00B7538C">
        <w:rPr>
          <w:color w:val="000000"/>
          <w:sz w:val="28"/>
          <w:szCs w:val="28"/>
        </w:rPr>
        <w:t xml:space="preserve">предложении документов и материалов, требование о представлении которых </w:t>
      </w:r>
      <w:r w:rsidR="001A3D20" w:rsidRPr="00B7538C">
        <w:rPr>
          <w:color w:val="000000"/>
          <w:sz w:val="28"/>
          <w:szCs w:val="28"/>
        </w:rPr>
        <w:t xml:space="preserve">Участниками </w:t>
      </w:r>
      <w:r w:rsidRPr="00B7538C">
        <w:rPr>
          <w:color w:val="000000"/>
          <w:sz w:val="28"/>
          <w:szCs w:val="28"/>
        </w:rPr>
        <w:t xml:space="preserve">конкурса содержится в </w:t>
      </w:r>
      <w:r w:rsidR="001A3D20" w:rsidRPr="00B7538C">
        <w:rPr>
          <w:color w:val="000000"/>
          <w:sz w:val="28"/>
          <w:szCs w:val="28"/>
        </w:rPr>
        <w:t xml:space="preserve">Конкурсной </w:t>
      </w:r>
      <w:r w:rsidRPr="00B7538C">
        <w:rPr>
          <w:color w:val="000000"/>
          <w:sz w:val="28"/>
          <w:szCs w:val="28"/>
        </w:rPr>
        <w:t xml:space="preserve">документации. </w:t>
      </w:r>
      <w:bookmarkEnd w:id="27"/>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B81DE5" w:rsidRPr="00B7538C">
        <w:rPr>
          <w:color w:val="000000"/>
          <w:sz w:val="28"/>
          <w:szCs w:val="28"/>
        </w:rPr>
        <w:t xml:space="preserve">Конкурсную </w:t>
      </w:r>
      <w:r w:rsidRPr="00B7538C">
        <w:rPr>
          <w:color w:val="000000"/>
          <w:sz w:val="28"/>
          <w:szCs w:val="28"/>
        </w:rPr>
        <w:t xml:space="preserve">комиссию, или их представители вправе присутствовать при вскрытии конвертов с </w:t>
      </w:r>
      <w:r w:rsidR="00B81DE5" w:rsidRPr="00B7538C">
        <w:rPr>
          <w:color w:val="000000"/>
          <w:sz w:val="28"/>
          <w:szCs w:val="28"/>
        </w:rPr>
        <w:t xml:space="preserve">Конкурсными </w:t>
      </w:r>
      <w:r w:rsidRPr="00B7538C">
        <w:rPr>
          <w:color w:val="000000"/>
          <w:sz w:val="28"/>
          <w:szCs w:val="28"/>
        </w:rPr>
        <w:t xml:space="preserve">предложениями. Участники конкурса, представившие </w:t>
      </w:r>
      <w:r w:rsidR="00B81DE5" w:rsidRPr="00B7538C">
        <w:rPr>
          <w:color w:val="000000"/>
          <w:sz w:val="28"/>
          <w:szCs w:val="28"/>
        </w:rPr>
        <w:t xml:space="preserve">Конкурсные </w:t>
      </w:r>
      <w:r w:rsidRPr="00B7538C">
        <w:rPr>
          <w:color w:val="000000"/>
          <w:sz w:val="28"/>
          <w:szCs w:val="28"/>
        </w:rPr>
        <w:t xml:space="preserve">предложения в </w:t>
      </w:r>
      <w:r w:rsidR="00AE034F" w:rsidRPr="00B7538C">
        <w:rPr>
          <w:color w:val="000000"/>
          <w:sz w:val="28"/>
          <w:szCs w:val="28"/>
        </w:rPr>
        <w:t xml:space="preserve">Конкурсную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clear" w:pos="1566"/>
          <w:tab w:val="num" w:pos="1567"/>
        </w:tabs>
        <w:ind w:left="0" w:firstLine="709"/>
        <w:jc w:val="both"/>
        <w:rPr>
          <w:color w:val="000000"/>
          <w:sz w:val="28"/>
          <w:szCs w:val="28"/>
        </w:rPr>
      </w:pPr>
      <w:bookmarkStart w:id="28" w:name="sub_3103"/>
      <w:r w:rsidRPr="00B7538C">
        <w:rPr>
          <w:color w:val="000000"/>
          <w:sz w:val="28"/>
          <w:szCs w:val="28"/>
        </w:rPr>
        <w:t xml:space="preserve">Вскрытию подлежат все конверты с </w:t>
      </w:r>
      <w:r w:rsidR="00AE034F" w:rsidRPr="00B7538C">
        <w:rPr>
          <w:color w:val="000000"/>
          <w:sz w:val="28"/>
          <w:szCs w:val="28"/>
        </w:rPr>
        <w:t xml:space="preserve">Конкурсными </w:t>
      </w:r>
      <w:r w:rsidRPr="00B7538C">
        <w:rPr>
          <w:color w:val="000000"/>
          <w:sz w:val="28"/>
          <w:szCs w:val="28"/>
        </w:rPr>
        <w:t xml:space="preserve">предложениями, представленными </w:t>
      </w:r>
      <w:r w:rsidR="00AE034F" w:rsidRPr="00B7538C">
        <w:rPr>
          <w:color w:val="000000"/>
          <w:sz w:val="28"/>
          <w:szCs w:val="28"/>
        </w:rPr>
        <w:t xml:space="preserve">Участниками </w:t>
      </w:r>
      <w:r w:rsidRPr="00B7538C">
        <w:rPr>
          <w:color w:val="000000"/>
          <w:sz w:val="28"/>
          <w:szCs w:val="28"/>
        </w:rPr>
        <w:t xml:space="preserve">конкурса в </w:t>
      </w:r>
      <w:r w:rsidR="00AE034F" w:rsidRPr="00B7538C">
        <w:rPr>
          <w:color w:val="000000"/>
          <w:sz w:val="28"/>
          <w:szCs w:val="28"/>
        </w:rPr>
        <w:t xml:space="preserve">Конкурсную </w:t>
      </w:r>
      <w:r w:rsidRPr="00B7538C">
        <w:rPr>
          <w:color w:val="000000"/>
          <w:sz w:val="28"/>
          <w:szCs w:val="28"/>
        </w:rPr>
        <w:t xml:space="preserve">комиссию до истечения срока представления </w:t>
      </w:r>
      <w:r w:rsidR="00AE034F" w:rsidRPr="00B7538C">
        <w:rPr>
          <w:color w:val="000000"/>
          <w:sz w:val="28"/>
          <w:szCs w:val="28"/>
        </w:rPr>
        <w:t xml:space="preserve">Конкурсных </w:t>
      </w:r>
      <w:r w:rsidRPr="00B7538C">
        <w:rPr>
          <w:color w:val="000000"/>
          <w:sz w:val="28"/>
          <w:szCs w:val="28"/>
        </w:rPr>
        <w:t>предложений</w:t>
      </w:r>
      <w:bookmarkStart w:id="29" w:name="sub_3104"/>
      <w:bookmarkEnd w:id="28"/>
      <w:r w:rsidR="007D3A7A" w:rsidRPr="00B7538C">
        <w:rPr>
          <w:color w:val="000000"/>
          <w:sz w:val="28"/>
          <w:szCs w:val="28"/>
        </w:rPr>
        <w:t>.</w:t>
      </w:r>
    </w:p>
    <w:p w:rsidR="00365DC5" w:rsidRPr="00B7538C" w:rsidRDefault="00365DC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Конверт с </w:t>
      </w:r>
      <w:r w:rsidR="00B729ED" w:rsidRPr="00B7538C">
        <w:rPr>
          <w:color w:val="000000"/>
          <w:sz w:val="28"/>
          <w:szCs w:val="28"/>
        </w:rPr>
        <w:t xml:space="preserve">Конкурсным </w:t>
      </w:r>
      <w:r w:rsidRPr="00B7538C">
        <w:rPr>
          <w:color w:val="000000"/>
          <w:sz w:val="28"/>
          <w:szCs w:val="28"/>
        </w:rPr>
        <w:t xml:space="preserve">предложением, представленным в </w:t>
      </w:r>
      <w:r w:rsidR="00B729ED" w:rsidRPr="00B7538C">
        <w:rPr>
          <w:color w:val="000000"/>
          <w:sz w:val="28"/>
          <w:szCs w:val="28"/>
        </w:rPr>
        <w:t xml:space="preserve">Конкурсную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B729ED" w:rsidRPr="00B7538C">
        <w:rPr>
          <w:color w:val="000000"/>
          <w:sz w:val="28"/>
          <w:szCs w:val="28"/>
        </w:rPr>
        <w:t xml:space="preserve">Конкурсных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40D32" w:rsidRPr="00B7538C">
        <w:rPr>
          <w:color w:val="000000"/>
          <w:sz w:val="28"/>
          <w:szCs w:val="28"/>
        </w:rPr>
        <w:t xml:space="preserve">Участнику </w:t>
      </w:r>
      <w:r w:rsidRPr="00B7538C">
        <w:rPr>
          <w:color w:val="000000"/>
          <w:sz w:val="28"/>
          <w:szCs w:val="28"/>
        </w:rPr>
        <w:t xml:space="preserve">конкурса вместе с описью представленных им документов и материалов, на которой делается отметка об отказе в принятии </w:t>
      </w:r>
      <w:r w:rsidR="00C40D32" w:rsidRPr="00B7538C">
        <w:rPr>
          <w:color w:val="000000"/>
          <w:sz w:val="28"/>
          <w:szCs w:val="28"/>
        </w:rPr>
        <w:t xml:space="preserve">Конкурсного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B7538C" w:rsidP="006617FD">
      <w:pPr>
        <w:pStyle w:val="10"/>
        <w:numPr>
          <w:ilvl w:val="0"/>
          <w:numId w:val="6"/>
        </w:numPr>
        <w:spacing w:before="0" w:after="0"/>
        <w:rPr>
          <w:sz w:val="28"/>
          <w:szCs w:val="28"/>
        </w:rPr>
      </w:pPr>
      <w:bookmarkStart w:id="30" w:name="_Toc414487471"/>
      <w:bookmarkEnd w:id="29"/>
      <w:r w:rsidRPr="00B7538C">
        <w:rPr>
          <w:sz w:val="28"/>
          <w:szCs w:val="28"/>
        </w:rPr>
        <w:t xml:space="preserve"> </w:t>
      </w:r>
      <w:r w:rsidR="007D3A7A" w:rsidRPr="00B7538C">
        <w:rPr>
          <w:sz w:val="28"/>
          <w:szCs w:val="28"/>
        </w:rPr>
        <w:t xml:space="preserve">Порядок рассмотрения и оценки </w:t>
      </w:r>
      <w:r w:rsidR="00681E5A" w:rsidRPr="00B7538C">
        <w:rPr>
          <w:sz w:val="28"/>
          <w:szCs w:val="28"/>
        </w:rPr>
        <w:t xml:space="preserve">Конкурсных </w:t>
      </w:r>
      <w:r w:rsidR="007D3A7A" w:rsidRPr="00B7538C">
        <w:rPr>
          <w:sz w:val="28"/>
          <w:szCs w:val="28"/>
        </w:rPr>
        <w:t>предложений</w:t>
      </w:r>
      <w:bookmarkEnd w:id="30"/>
    </w:p>
    <w:p w:rsidR="007D3A7A" w:rsidRPr="00B7538C" w:rsidRDefault="007D3A7A" w:rsidP="006617FD">
      <w:pPr>
        <w:autoSpaceDE w:val="0"/>
        <w:autoSpaceDN w:val="0"/>
        <w:adjustRightInd w:val="0"/>
        <w:ind w:firstLine="720"/>
        <w:jc w:val="both"/>
        <w:rPr>
          <w:b/>
          <w:color w:val="000000"/>
          <w:sz w:val="28"/>
          <w:szCs w:val="28"/>
        </w:rPr>
      </w:pPr>
      <w:bookmarkStart w:id="31" w:name="sub_321"/>
    </w:p>
    <w:bookmarkEnd w:id="31"/>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Рассмотрение и оценка Конкурсных предложений осуществляются Конкурсной комиссией путем:</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определения соответствия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5A2D9A" w:rsidRPr="00B7538C" w:rsidRDefault="005A2D9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соответствии Конкурсного предложения требованиям Конкурсной документации,</w:t>
      </w:r>
    </w:p>
    <w:p w:rsidR="005A2D9A" w:rsidRPr="00B7538C" w:rsidRDefault="005A2D9A"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несоответствии Конкурсного предложения требованиям Конкурсной документации.</w:t>
      </w:r>
    </w:p>
    <w:p w:rsidR="004D7F3A" w:rsidRPr="00B7538C" w:rsidRDefault="004D7F3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Решение о несоответствии Конкурсного предложения требованиям Конкурсной документации принимается Конкурсной комиссией в случае, если:</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t>Участником конкурса не предс</w:t>
      </w:r>
      <w:r w:rsidR="0082725B">
        <w:rPr>
          <w:color w:val="000000"/>
          <w:sz w:val="28"/>
          <w:szCs w:val="28"/>
        </w:rPr>
        <w:t xml:space="preserve">тавлены документы и материалы, </w:t>
      </w:r>
      <w:r w:rsidRPr="00B7538C">
        <w:rPr>
          <w:color w:val="000000"/>
          <w:sz w:val="28"/>
          <w:szCs w:val="28"/>
        </w:rPr>
        <w:t>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4D7F3A" w:rsidRPr="00B7538C" w:rsidRDefault="004D7F3A" w:rsidP="006617FD">
      <w:pPr>
        <w:numPr>
          <w:ilvl w:val="0"/>
          <w:numId w:val="8"/>
        </w:numPr>
        <w:tabs>
          <w:tab w:val="num" w:pos="1567"/>
        </w:tabs>
        <w:autoSpaceDE w:val="0"/>
        <w:autoSpaceDN w:val="0"/>
        <w:adjustRightInd w:val="0"/>
        <w:ind w:left="0" w:firstLine="709"/>
        <w:jc w:val="both"/>
        <w:rPr>
          <w:color w:val="000000"/>
          <w:sz w:val="28"/>
          <w:szCs w:val="28"/>
        </w:rPr>
      </w:pPr>
      <w:r w:rsidRPr="00B7538C">
        <w:rPr>
          <w:color w:val="000000"/>
          <w:sz w:val="28"/>
          <w:szCs w:val="28"/>
        </w:rPr>
        <w:lastRenderedPageBreak/>
        <w:t>условие, содержащееся в конкурсном предложении, не соответствует установленным предельным значениям критериев конкурса;</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035B3D" w:rsidRPr="00B7538C">
        <w:rPr>
          <w:color w:val="000000"/>
          <w:sz w:val="28"/>
          <w:szCs w:val="28"/>
        </w:rPr>
        <w:t xml:space="preserve">Участником </w:t>
      </w:r>
      <w:r w:rsidRPr="00B7538C">
        <w:rPr>
          <w:color w:val="000000"/>
          <w:sz w:val="28"/>
          <w:szCs w:val="28"/>
        </w:rPr>
        <w:t xml:space="preserve">конкурса по каждому критерию </w:t>
      </w:r>
      <w:r w:rsidR="00035B3D" w:rsidRPr="00B7538C">
        <w:rPr>
          <w:color w:val="000000"/>
          <w:sz w:val="28"/>
          <w:szCs w:val="28"/>
        </w:rPr>
        <w:t>Конкурса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Pr="00B7538C">
        <w:rPr>
          <w:color w:val="000000"/>
          <w:sz w:val="28"/>
          <w:szCs w:val="28"/>
        </w:rPr>
        <w:t>.</w:t>
      </w:r>
    </w:p>
    <w:p w:rsidR="007C1E08" w:rsidRPr="00B7538C" w:rsidRDefault="00342D3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Оценка </w:t>
      </w:r>
      <w:r w:rsidR="00217A0B" w:rsidRPr="00B7538C">
        <w:rPr>
          <w:color w:val="000000"/>
          <w:sz w:val="28"/>
          <w:szCs w:val="28"/>
        </w:rPr>
        <w:t xml:space="preserve">Конкурсных </w:t>
      </w:r>
      <w:r w:rsidR="00997194" w:rsidRPr="00B7538C">
        <w:rPr>
          <w:color w:val="000000"/>
          <w:sz w:val="28"/>
          <w:szCs w:val="28"/>
        </w:rPr>
        <w:t xml:space="preserve">предложений осуществляется </w:t>
      </w:r>
      <w:r w:rsidR="00217A0B" w:rsidRPr="00B7538C">
        <w:rPr>
          <w:color w:val="000000"/>
          <w:sz w:val="28"/>
          <w:szCs w:val="28"/>
        </w:rPr>
        <w:t xml:space="preserve">Конкурсной комиссией </w:t>
      </w:r>
      <w:r w:rsidR="00997194" w:rsidRPr="00B7538C">
        <w:rPr>
          <w:color w:val="000000"/>
          <w:sz w:val="28"/>
          <w:szCs w:val="28"/>
        </w:rPr>
        <w:t xml:space="preserve">в соответствии с критериями </w:t>
      </w:r>
      <w:r w:rsidR="00217A0B" w:rsidRPr="00B7538C">
        <w:rPr>
          <w:color w:val="000000"/>
          <w:sz w:val="28"/>
          <w:szCs w:val="28"/>
        </w:rPr>
        <w:t xml:space="preserve">Конкурса посредством сравнения содержащихся в </w:t>
      </w:r>
      <w:r w:rsidR="0057285C" w:rsidRPr="00B7538C">
        <w:rPr>
          <w:color w:val="000000"/>
          <w:sz w:val="28"/>
          <w:szCs w:val="28"/>
        </w:rPr>
        <w:t xml:space="preserve">Конкурсных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CB1089"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Наилучшие содержащиеся в </w:t>
      </w:r>
      <w:r w:rsidR="00EE3730" w:rsidRPr="00B7538C">
        <w:rPr>
          <w:color w:val="000000"/>
          <w:sz w:val="28"/>
          <w:szCs w:val="28"/>
        </w:rPr>
        <w:t xml:space="preserve">Конкурсных </w:t>
      </w:r>
      <w:r w:rsidR="00997194" w:rsidRPr="00B7538C">
        <w:rPr>
          <w:color w:val="000000"/>
          <w:sz w:val="28"/>
          <w:szCs w:val="28"/>
        </w:rPr>
        <w:t>предложениях условия соответствуют:</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дисконтированной выручке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1153BA"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1153BA"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997194" w:rsidRPr="00B7538C" w:rsidRDefault="00997194"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наибольшему количеству содержащихся в </w:t>
      </w:r>
      <w:r w:rsidR="001153BA" w:rsidRPr="00B7538C">
        <w:rPr>
          <w:bCs/>
          <w:color w:val="000000"/>
          <w:sz w:val="28"/>
          <w:szCs w:val="28"/>
        </w:rPr>
        <w:t xml:space="preserve">Конкурсном </w:t>
      </w:r>
      <w:r w:rsidRPr="00B7538C">
        <w:rPr>
          <w:bCs/>
          <w:color w:val="000000"/>
          <w:sz w:val="28"/>
          <w:szCs w:val="28"/>
        </w:rPr>
        <w:t xml:space="preserve">предложении наилучших плановых значений показателей деятельности </w:t>
      </w:r>
      <w:r w:rsidR="001153BA" w:rsidRPr="00B7538C">
        <w:rPr>
          <w:bCs/>
          <w:color w:val="000000"/>
          <w:sz w:val="28"/>
          <w:szCs w:val="28"/>
        </w:rPr>
        <w:t xml:space="preserve">Концессионера </w:t>
      </w:r>
      <w:r w:rsidRPr="00B7538C">
        <w:rPr>
          <w:bCs/>
          <w:color w:val="000000"/>
          <w:sz w:val="28"/>
          <w:szCs w:val="28"/>
        </w:rPr>
        <w:t xml:space="preserve">по сравнению с соответствующими значениями, содержащимися в </w:t>
      </w:r>
      <w:r w:rsidR="001153BA" w:rsidRPr="00B7538C">
        <w:rPr>
          <w:bCs/>
          <w:color w:val="000000"/>
          <w:sz w:val="28"/>
          <w:szCs w:val="28"/>
        </w:rPr>
        <w:t xml:space="preserve">Конкурсных </w:t>
      </w:r>
      <w:r w:rsidRPr="00B7538C">
        <w:rPr>
          <w:bCs/>
          <w:color w:val="000000"/>
          <w:sz w:val="28"/>
          <w:szCs w:val="28"/>
        </w:rPr>
        <w:t xml:space="preserve">предложениях иных </w:t>
      </w:r>
      <w:r w:rsidR="001153BA" w:rsidRPr="00B7538C">
        <w:rPr>
          <w:bCs/>
          <w:color w:val="000000"/>
          <w:sz w:val="28"/>
          <w:szCs w:val="28"/>
        </w:rPr>
        <w:t xml:space="preserve">Участников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7C1E08" w:rsidRPr="00B7538C">
        <w:rPr>
          <w:bCs/>
          <w:color w:val="000000"/>
          <w:sz w:val="28"/>
          <w:szCs w:val="28"/>
        </w:rPr>
        <w:t xml:space="preserve">Конкурсных </w:t>
      </w:r>
      <w:r w:rsidRPr="00B7538C">
        <w:rPr>
          <w:bCs/>
          <w:color w:val="000000"/>
          <w:sz w:val="28"/>
          <w:szCs w:val="28"/>
        </w:rPr>
        <w:t xml:space="preserve">предложений, или равны ему, в случае, если дисконтированная выручка </w:t>
      </w:r>
      <w:r w:rsidR="007C1E08" w:rsidRPr="00B7538C">
        <w:rPr>
          <w:bCs/>
          <w:color w:val="000000"/>
          <w:sz w:val="28"/>
          <w:szCs w:val="28"/>
        </w:rPr>
        <w:t xml:space="preserve">Участника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7C1E08" w:rsidRPr="00B7538C">
        <w:rPr>
          <w:bCs/>
          <w:color w:val="000000"/>
          <w:sz w:val="28"/>
          <w:szCs w:val="28"/>
        </w:rPr>
        <w:t xml:space="preserve">Участника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17702A" w:rsidRPr="00B7538C">
        <w:rPr>
          <w:color w:val="000000"/>
          <w:sz w:val="28"/>
          <w:szCs w:val="28"/>
        </w:rPr>
        <w:t xml:space="preserve">Участника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в сети </w:t>
      </w:r>
      <w:r w:rsidR="0017702A" w:rsidRPr="00B7538C">
        <w:rPr>
          <w:color w:val="000000"/>
          <w:sz w:val="28"/>
          <w:szCs w:val="28"/>
        </w:rPr>
        <w:t>«</w:t>
      </w:r>
      <w:r w:rsidRPr="00B7538C">
        <w:rPr>
          <w:color w:val="000000"/>
          <w:sz w:val="28"/>
          <w:szCs w:val="28"/>
        </w:rPr>
        <w:t>Интернет</w:t>
      </w:r>
      <w:r w:rsidR="0017702A" w:rsidRPr="00B7538C">
        <w:rPr>
          <w:color w:val="000000"/>
          <w:sz w:val="28"/>
          <w:szCs w:val="28"/>
        </w:rPr>
        <w:t xml:space="preserve">» </w:t>
      </w:r>
      <w:hyperlink r:id="rId14" w:history="1">
        <w:r w:rsidR="0017702A" w:rsidRPr="00B7538C">
          <w:rPr>
            <w:color w:val="000000"/>
            <w:sz w:val="28"/>
            <w:szCs w:val="28"/>
          </w:rPr>
          <w:t>www.torgi.gov.ru</w:t>
        </w:r>
      </w:hyperlink>
      <w:r w:rsidRPr="00B7538C">
        <w:rPr>
          <w:color w:val="000000"/>
          <w:sz w:val="28"/>
          <w:szCs w:val="28"/>
        </w:rPr>
        <w:t xml:space="preserve">. </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при оценке </w:t>
      </w:r>
      <w:r w:rsidR="0017702A" w:rsidRPr="00B7538C">
        <w:rPr>
          <w:color w:val="000000"/>
          <w:sz w:val="28"/>
          <w:szCs w:val="28"/>
        </w:rPr>
        <w:t xml:space="preserve">Конкурсных </w:t>
      </w:r>
      <w:r w:rsidRPr="00B7538C">
        <w:rPr>
          <w:color w:val="000000"/>
          <w:sz w:val="28"/>
          <w:szCs w:val="28"/>
        </w:rPr>
        <w:t xml:space="preserve">предложений предполагаемое изменение необходимой валовой выручки </w:t>
      </w:r>
      <w:r w:rsidR="0017702A" w:rsidRPr="00B7538C">
        <w:rPr>
          <w:color w:val="000000"/>
          <w:sz w:val="28"/>
          <w:szCs w:val="28"/>
        </w:rPr>
        <w:t xml:space="preserve">Участника </w:t>
      </w:r>
      <w:r w:rsidRPr="00B7538C">
        <w:rPr>
          <w:color w:val="000000"/>
          <w:sz w:val="28"/>
          <w:szCs w:val="28"/>
        </w:rPr>
        <w:t xml:space="preserve">конкурса, определяемой в соответствии с </w:t>
      </w:r>
      <w:r w:rsidR="0017702A" w:rsidRPr="00B7538C">
        <w:rPr>
          <w:color w:val="000000"/>
          <w:sz w:val="28"/>
          <w:szCs w:val="28"/>
        </w:rPr>
        <w:t xml:space="preserve">Конкурсной </w:t>
      </w:r>
      <w:r w:rsidRPr="00B7538C">
        <w:rPr>
          <w:color w:val="000000"/>
          <w:sz w:val="28"/>
          <w:szCs w:val="28"/>
        </w:rPr>
        <w:t xml:space="preserve">документацией на каждый год предполагаемого срока действия </w:t>
      </w:r>
      <w:r w:rsidR="002449DA" w:rsidRPr="00B7538C">
        <w:rPr>
          <w:color w:val="000000"/>
          <w:sz w:val="28"/>
          <w:szCs w:val="28"/>
        </w:rPr>
        <w:t xml:space="preserve">Концессионного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B7538C">
        <w:rPr>
          <w:color w:val="000000"/>
          <w:sz w:val="28"/>
          <w:szCs w:val="28"/>
        </w:rPr>
        <w:t>26</w:t>
      </w:r>
      <w:r w:rsidR="000B6BCA" w:rsidRPr="00B7538C">
        <w:rPr>
          <w:color w:val="000000"/>
          <w:sz w:val="28"/>
          <w:szCs w:val="28"/>
        </w:rPr>
        <w:t>.4</w:t>
      </w:r>
      <w:r w:rsidR="006625CB" w:rsidRPr="00B7538C">
        <w:rPr>
          <w:color w:val="000000"/>
          <w:sz w:val="28"/>
          <w:szCs w:val="28"/>
        </w:rPr>
        <w:t>.</w:t>
      </w:r>
      <w:r w:rsidR="009C0C15" w:rsidRPr="00B7538C">
        <w:rPr>
          <w:color w:val="000000"/>
          <w:sz w:val="28"/>
          <w:szCs w:val="28"/>
        </w:rPr>
        <w:t xml:space="preserve"> Конкурсной </w:t>
      </w:r>
      <w:r w:rsidRPr="00B7538C">
        <w:rPr>
          <w:color w:val="000000"/>
          <w:sz w:val="28"/>
          <w:szCs w:val="28"/>
        </w:rPr>
        <w:t>документаци</w:t>
      </w:r>
      <w:r w:rsidR="007655AF" w:rsidRPr="00B7538C">
        <w:rPr>
          <w:color w:val="000000"/>
          <w:sz w:val="28"/>
          <w:szCs w:val="28"/>
        </w:rPr>
        <w:t>и</w:t>
      </w:r>
      <w:r w:rsidRPr="00B7538C">
        <w:rPr>
          <w:color w:val="000000"/>
          <w:sz w:val="28"/>
          <w:szCs w:val="28"/>
        </w:rPr>
        <w:t xml:space="preserve"> предельный (максимальный) рост необходимой валовой выручки </w:t>
      </w:r>
      <w:r w:rsidR="009C0C15" w:rsidRPr="00B7538C">
        <w:rPr>
          <w:color w:val="000000"/>
          <w:sz w:val="28"/>
          <w:szCs w:val="28"/>
        </w:rPr>
        <w:t xml:space="preserve">Концессионера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910AB9">
        <w:rPr>
          <w:color w:val="000000"/>
          <w:sz w:val="28"/>
          <w:szCs w:val="28"/>
        </w:rPr>
        <w:t>водоснабжения</w:t>
      </w:r>
      <w:r w:rsidRPr="00B7538C">
        <w:rPr>
          <w:color w:val="000000"/>
          <w:sz w:val="28"/>
          <w:szCs w:val="28"/>
        </w:rPr>
        <w:t xml:space="preserve">, </w:t>
      </w:r>
      <w:r w:rsidR="009C0C15" w:rsidRPr="00B7538C">
        <w:rPr>
          <w:color w:val="000000"/>
          <w:sz w:val="28"/>
          <w:szCs w:val="28"/>
        </w:rPr>
        <w:t xml:space="preserve">Участник </w:t>
      </w:r>
      <w:r w:rsidRPr="00B7538C">
        <w:rPr>
          <w:color w:val="000000"/>
          <w:sz w:val="28"/>
          <w:szCs w:val="28"/>
        </w:rPr>
        <w:t xml:space="preserve">конкурса отстраняется от участия в </w:t>
      </w:r>
      <w:r w:rsidR="009C0C15" w:rsidRPr="00B7538C">
        <w:rPr>
          <w:color w:val="000000"/>
          <w:sz w:val="28"/>
          <w:szCs w:val="28"/>
        </w:rPr>
        <w:t>Конкурсе</w:t>
      </w:r>
      <w:r w:rsidRPr="00B7538C">
        <w:rPr>
          <w:color w:val="000000"/>
          <w:sz w:val="28"/>
          <w:szCs w:val="28"/>
        </w:rPr>
        <w:t>.</w:t>
      </w:r>
    </w:p>
    <w:p w:rsidR="000F6B82" w:rsidRPr="00B7538C" w:rsidRDefault="007D3A7A"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 по решению </w:t>
      </w:r>
      <w:r w:rsidR="00523FC8" w:rsidRPr="00B7538C">
        <w:rPr>
          <w:color w:val="000000"/>
          <w:sz w:val="28"/>
          <w:szCs w:val="28"/>
        </w:rPr>
        <w:t>Концедента</w:t>
      </w:r>
      <w:r w:rsidR="0043480E" w:rsidRPr="00B7538C">
        <w:rPr>
          <w:color w:val="000000"/>
          <w:sz w:val="28"/>
          <w:szCs w:val="28"/>
        </w:rPr>
        <w:t xml:space="preserve"> </w:t>
      </w:r>
      <w:r w:rsidRPr="00B7538C">
        <w:rPr>
          <w:color w:val="000000"/>
          <w:sz w:val="28"/>
          <w:szCs w:val="28"/>
        </w:rPr>
        <w:t xml:space="preserve">объявляется несостоявшимся в случае, если в </w:t>
      </w:r>
      <w:r w:rsidR="00D3668C" w:rsidRPr="00B7538C">
        <w:rPr>
          <w:color w:val="000000"/>
          <w:sz w:val="28"/>
          <w:szCs w:val="28"/>
        </w:rPr>
        <w:t xml:space="preserve">Конкурсную </w:t>
      </w:r>
      <w:r w:rsidRPr="00B7538C">
        <w:rPr>
          <w:color w:val="000000"/>
          <w:sz w:val="28"/>
          <w:szCs w:val="28"/>
        </w:rPr>
        <w:t xml:space="preserve">комиссию представлено менее двух </w:t>
      </w:r>
      <w:r w:rsidR="00D3668C" w:rsidRPr="00B7538C">
        <w:rPr>
          <w:color w:val="000000"/>
          <w:sz w:val="28"/>
          <w:szCs w:val="28"/>
        </w:rPr>
        <w:t xml:space="preserve">Конкурсных </w:t>
      </w:r>
      <w:r w:rsidRPr="00B7538C">
        <w:rPr>
          <w:color w:val="000000"/>
          <w:sz w:val="28"/>
          <w:szCs w:val="28"/>
        </w:rPr>
        <w:t xml:space="preserve">предложений или </w:t>
      </w:r>
      <w:r w:rsidR="00D3668C" w:rsidRPr="00B7538C">
        <w:rPr>
          <w:color w:val="000000"/>
          <w:sz w:val="28"/>
          <w:szCs w:val="28"/>
        </w:rPr>
        <w:t xml:space="preserve">Конкурсной </w:t>
      </w:r>
      <w:r w:rsidRPr="00B7538C">
        <w:rPr>
          <w:color w:val="000000"/>
          <w:sz w:val="28"/>
          <w:szCs w:val="28"/>
        </w:rPr>
        <w:t xml:space="preserve">комиссией признано соответствующими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менее двух </w:t>
      </w:r>
      <w:r w:rsidR="00D3668C" w:rsidRPr="00B7538C">
        <w:rPr>
          <w:color w:val="000000"/>
          <w:sz w:val="28"/>
          <w:szCs w:val="28"/>
        </w:rPr>
        <w:lastRenderedPageBreak/>
        <w:t xml:space="preserve">Конкурсных </w:t>
      </w:r>
      <w:r w:rsidRPr="00B7538C">
        <w:rPr>
          <w:color w:val="000000"/>
          <w:sz w:val="28"/>
          <w:szCs w:val="28"/>
        </w:rPr>
        <w:t>предложений. </w:t>
      </w:r>
      <w:r w:rsidR="00523FC8" w:rsidRPr="00B7538C">
        <w:rPr>
          <w:color w:val="000000"/>
          <w:sz w:val="28"/>
          <w:szCs w:val="28"/>
        </w:rPr>
        <w:t>Концедент</w:t>
      </w:r>
      <w:r w:rsidRPr="00B7538C">
        <w:rPr>
          <w:color w:val="000000"/>
          <w:sz w:val="28"/>
          <w:szCs w:val="28"/>
        </w:rPr>
        <w:t xml:space="preserve"> вправе рассмотреть представленное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Конкурсное </w:t>
      </w:r>
      <w:r w:rsidRPr="00B7538C">
        <w:rPr>
          <w:color w:val="000000"/>
          <w:sz w:val="28"/>
          <w:szCs w:val="28"/>
        </w:rPr>
        <w:t xml:space="preserve">предложение и в случае его соответствия требованиям </w:t>
      </w:r>
      <w:r w:rsidR="00D3668C" w:rsidRPr="00B7538C">
        <w:rPr>
          <w:color w:val="000000"/>
          <w:sz w:val="28"/>
          <w:szCs w:val="28"/>
        </w:rPr>
        <w:t xml:space="preserve">Конкурсной </w:t>
      </w:r>
      <w:r w:rsidRPr="00B7538C">
        <w:rPr>
          <w:color w:val="000000"/>
          <w:sz w:val="28"/>
          <w:szCs w:val="28"/>
        </w:rPr>
        <w:t xml:space="preserve">документации, в том числе критериям </w:t>
      </w:r>
      <w:r w:rsidR="00D3668C" w:rsidRPr="00B7538C">
        <w:rPr>
          <w:color w:val="000000"/>
          <w:sz w:val="28"/>
          <w:szCs w:val="28"/>
        </w:rPr>
        <w:t>Конкурса</w:t>
      </w:r>
      <w:r w:rsidRPr="00B7538C">
        <w:rPr>
          <w:color w:val="000000"/>
          <w:sz w:val="28"/>
          <w:szCs w:val="28"/>
        </w:rPr>
        <w:t xml:space="preserve">, принять решение о заключении с этим </w:t>
      </w:r>
      <w:r w:rsidR="00D175D5" w:rsidRPr="00B7538C">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Концессионного </w:t>
      </w:r>
      <w:r w:rsidRPr="00B7538C">
        <w:rPr>
          <w:color w:val="000000"/>
          <w:sz w:val="28"/>
          <w:szCs w:val="28"/>
        </w:rPr>
        <w:t xml:space="preserve">соглашения в соответствии с условиями, содержащимися в представленном им </w:t>
      </w:r>
      <w:r w:rsidR="00D3668C" w:rsidRPr="00B7538C">
        <w:rPr>
          <w:color w:val="000000"/>
          <w:sz w:val="28"/>
          <w:szCs w:val="28"/>
        </w:rPr>
        <w:t xml:space="preserve">Конкурсном </w:t>
      </w:r>
      <w:r w:rsidRPr="00B7538C">
        <w:rPr>
          <w:color w:val="000000"/>
          <w:sz w:val="28"/>
          <w:szCs w:val="28"/>
        </w:rPr>
        <w:t xml:space="preserve">предложении, в тридцатидневный срок со дня принятия решения о признании </w:t>
      </w:r>
      <w:r w:rsidR="00D3668C" w:rsidRPr="00B7538C">
        <w:rPr>
          <w:color w:val="000000"/>
          <w:sz w:val="28"/>
          <w:szCs w:val="28"/>
        </w:rPr>
        <w:t xml:space="preserve">Конкурса </w:t>
      </w:r>
      <w:r w:rsidRPr="00B7538C">
        <w:rPr>
          <w:color w:val="000000"/>
          <w:sz w:val="28"/>
          <w:szCs w:val="28"/>
        </w:rPr>
        <w:t xml:space="preserve">несостоявшимся. </w:t>
      </w:r>
    </w:p>
    <w:p w:rsidR="007D3A7A" w:rsidRPr="00B7538C" w:rsidRDefault="007D3A7A" w:rsidP="006617FD">
      <w:pPr>
        <w:widowControl w:val="0"/>
        <w:ind w:firstLine="709"/>
        <w:jc w:val="both"/>
        <w:rPr>
          <w:color w:val="000000"/>
          <w:sz w:val="28"/>
          <w:szCs w:val="28"/>
        </w:rPr>
      </w:pPr>
      <w:r w:rsidRPr="00B7538C">
        <w:rPr>
          <w:color w:val="000000"/>
          <w:sz w:val="28"/>
          <w:szCs w:val="28"/>
        </w:rPr>
        <w:t xml:space="preserve">В случае, если по решению </w:t>
      </w:r>
      <w:r w:rsidR="00523FC8" w:rsidRPr="00B7538C">
        <w:rPr>
          <w:color w:val="000000"/>
          <w:sz w:val="28"/>
          <w:szCs w:val="28"/>
        </w:rPr>
        <w:t>Концедента</w:t>
      </w:r>
      <w:r w:rsidR="00D3668C" w:rsidRPr="00B7538C">
        <w:rPr>
          <w:color w:val="000000"/>
          <w:sz w:val="28"/>
          <w:szCs w:val="28"/>
        </w:rPr>
        <w:t xml:space="preserve"> Конкурс </w:t>
      </w:r>
      <w:r w:rsidRPr="00B7538C">
        <w:rPr>
          <w:color w:val="000000"/>
          <w:sz w:val="28"/>
          <w:szCs w:val="28"/>
        </w:rPr>
        <w:t xml:space="preserve">объявлен не состоявшимся либо в результате рассмотрения представленного только одним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Конкурсного </w:t>
      </w:r>
      <w:r w:rsidRPr="00B7538C">
        <w:rPr>
          <w:color w:val="000000"/>
          <w:sz w:val="28"/>
          <w:szCs w:val="28"/>
        </w:rPr>
        <w:t xml:space="preserve">предложения </w:t>
      </w:r>
      <w:r w:rsidR="00523FC8" w:rsidRPr="00B7538C">
        <w:rPr>
          <w:color w:val="000000"/>
          <w:sz w:val="28"/>
          <w:szCs w:val="28"/>
        </w:rPr>
        <w:t>Концедентом</w:t>
      </w:r>
      <w:r w:rsidR="00D3668C" w:rsidRPr="00B7538C">
        <w:rPr>
          <w:color w:val="000000"/>
          <w:sz w:val="28"/>
          <w:szCs w:val="28"/>
        </w:rPr>
        <w:t xml:space="preserve"> </w:t>
      </w:r>
      <w:r w:rsidRPr="00B7538C">
        <w:rPr>
          <w:color w:val="000000"/>
          <w:sz w:val="28"/>
          <w:szCs w:val="28"/>
        </w:rPr>
        <w:t xml:space="preserve">не принято решение о заключении с этим </w:t>
      </w:r>
      <w:r w:rsidR="00D3668C" w:rsidRPr="00B7538C">
        <w:rPr>
          <w:color w:val="000000"/>
          <w:sz w:val="28"/>
          <w:szCs w:val="28"/>
        </w:rPr>
        <w:t xml:space="preserve">Участником </w:t>
      </w:r>
      <w:r w:rsidRPr="00B7538C">
        <w:rPr>
          <w:color w:val="000000"/>
          <w:sz w:val="28"/>
          <w:szCs w:val="28"/>
        </w:rPr>
        <w:t xml:space="preserve">конкурса </w:t>
      </w:r>
      <w:r w:rsidR="00D3668C" w:rsidRPr="00B7538C">
        <w:rPr>
          <w:color w:val="000000"/>
          <w:sz w:val="28"/>
          <w:szCs w:val="28"/>
        </w:rPr>
        <w:t xml:space="preserve">Концессионного </w:t>
      </w:r>
      <w:r w:rsidRPr="00B7538C">
        <w:rPr>
          <w:color w:val="000000"/>
          <w:sz w:val="28"/>
          <w:szCs w:val="28"/>
        </w:rPr>
        <w:t xml:space="preserve">соглашения, решение о заключении </w:t>
      </w:r>
      <w:r w:rsidR="00D3668C" w:rsidRPr="00B7538C">
        <w:rPr>
          <w:color w:val="000000"/>
          <w:sz w:val="28"/>
          <w:szCs w:val="28"/>
        </w:rPr>
        <w:t xml:space="preserve">Концессионного </w:t>
      </w:r>
      <w:r w:rsidRPr="00B7538C">
        <w:rPr>
          <w:color w:val="000000"/>
          <w:sz w:val="28"/>
          <w:szCs w:val="28"/>
        </w:rPr>
        <w:t xml:space="preserve">соглашения подлежит отмене или изменению в части срока передачи </w:t>
      </w:r>
      <w:r w:rsidR="00D3668C" w:rsidRPr="00B7538C">
        <w:rPr>
          <w:color w:val="000000"/>
          <w:sz w:val="28"/>
          <w:szCs w:val="28"/>
        </w:rPr>
        <w:t xml:space="preserve">Концессионеру </w:t>
      </w:r>
      <w:r w:rsidRPr="00B7538C">
        <w:rPr>
          <w:color w:val="000000"/>
          <w:sz w:val="28"/>
          <w:szCs w:val="28"/>
        </w:rPr>
        <w:t xml:space="preserve">объекта </w:t>
      </w:r>
      <w:r w:rsidR="00D3668C" w:rsidRPr="00B7538C">
        <w:rPr>
          <w:color w:val="000000"/>
          <w:sz w:val="28"/>
          <w:szCs w:val="28"/>
        </w:rPr>
        <w:t xml:space="preserve">Концессионного </w:t>
      </w:r>
      <w:r w:rsidRPr="00B7538C">
        <w:rPr>
          <w:color w:val="000000"/>
          <w:sz w:val="28"/>
          <w:szCs w:val="28"/>
        </w:rPr>
        <w:t xml:space="preserve">соглашения и при необходимости в части иных условий </w:t>
      </w:r>
      <w:r w:rsidR="00D3668C"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365DC5" w:rsidRPr="00B7538C" w:rsidRDefault="006560B8" w:rsidP="006617FD">
      <w:pPr>
        <w:pStyle w:val="10"/>
        <w:numPr>
          <w:ilvl w:val="0"/>
          <w:numId w:val="6"/>
        </w:numPr>
        <w:spacing w:before="0" w:after="0"/>
        <w:rPr>
          <w:sz w:val="28"/>
          <w:szCs w:val="28"/>
        </w:rPr>
      </w:pPr>
      <w:bookmarkStart w:id="32" w:name="Par16"/>
      <w:bookmarkStart w:id="33" w:name="Par18"/>
      <w:bookmarkStart w:id="34" w:name="Par20"/>
      <w:bookmarkStart w:id="35" w:name="Par22"/>
      <w:bookmarkStart w:id="36" w:name="Par28"/>
      <w:bookmarkStart w:id="37" w:name="Par43"/>
      <w:bookmarkStart w:id="38" w:name="_Toc414487472"/>
      <w:bookmarkEnd w:id="32"/>
      <w:bookmarkEnd w:id="33"/>
      <w:bookmarkEnd w:id="34"/>
      <w:bookmarkEnd w:id="35"/>
      <w:bookmarkEnd w:id="36"/>
      <w:bookmarkEnd w:id="37"/>
      <w:r w:rsidRPr="00B7538C">
        <w:rPr>
          <w:sz w:val="28"/>
          <w:szCs w:val="28"/>
        </w:rPr>
        <w:t xml:space="preserve">Порядок определения </w:t>
      </w:r>
      <w:r w:rsidR="00681E5A" w:rsidRPr="00B7538C">
        <w:rPr>
          <w:sz w:val="28"/>
          <w:szCs w:val="28"/>
        </w:rPr>
        <w:t xml:space="preserve">Победителя </w:t>
      </w:r>
      <w:r w:rsidRPr="00B7538C">
        <w:rPr>
          <w:sz w:val="28"/>
          <w:szCs w:val="28"/>
        </w:rPr>
        <w:t>конкурса</w:t>
      </w:r>
      <w:bookmarkEnd w:id="38"/>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clear" w:pos="1566"/>
          <w:tab w:val="num" w:pos="1567"/>
        </w:tabs>
        <w:ind w:left="0" w:firstLine="709"/>
        <w:jc w:val="both"/>
        <w:rPr>
          <w:color w:val="000000"/>
          <w:sz w:val="28"/>
          <w:szCs w:val="28"/>
        </w:rPr>
      </w:pPr>
      <w:bookmarkStart w:id="39" w:name="sub_332"/>
      <w:r w:rsidRPr="00B7538C">
        <w:rPr>
          <w:color w:val="000000"/>
          <w:sz w:val="28"/>
          <w:szCs w:val="28"/>
        </w:rPr>
        <w:t xml:space="preserve">Победителем конкурса признается </w:t>
      </w:r>
      <w:r w:rsidR="00EC7309" w:rsidRPr="00B7538C">
        <w:rPr>
          <w:color w:val="000000"/>
          <w:sz w:val="28"/>
          <w:szCs w:val="28"/>
        </w:rPr>
        <w:t xml:space="preserve">Участник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Pr="00B7538C">
        <w:rPr>
          <w:color w:val="000000"/>
          <w:sz w:val="28"/>
          <w:szCs w:val="28"/>
        </w:rPr>
        <w:t xml:space="preserve">Конкурсной документации. </w:t>
      </w:r>
      <w:r w:rsidR="006560B8" w:rsidRPr="00B7538C">
        <w:rPr>
          <w:color w:val="000000"/>
          <w:sz w:val="28"/>
          <w:szCs w:val="28"/>
        </w:rPr>
        <w:t xml:space="preserve">В случае, если два и более </w:t>
      </w:r>
      <w:r w:rsidR="00EC7309" w:rsidRPr="00B7538C">
        <w:rPr>
          <w:color w:val="000000"/>
          <w:sz w:val="28"/>
          <w:szCs w:val="28"/>
        </w:rPr>
        <w:t xml:space="preserve">Конкурсных </w:t>
      </w:r>
      <w:r w:rsidR="006560B8" w:rsidRPr="00B7538C">
        <w:rPr>
          <w:color w:val="000000"/>
          <w:sz w:val="28"/>
          <w:szCs w:val="28"/>
        </w:rPr>
        <w:t xml:space="preserve">предложения содержат равные наилучшие условия, </w:t>
      </w:r>
      <w:r w:rsidR="00EC7309" w:rsidRPr="00B7538C">
        <w:rPr>
          <w:color w:val="000000"/>
          <w:sz w:val="28"/>
          <w:szCs w:val="28"/>
        </w:rPr>
        <w:t xml:space="preserve">Победителем </w:t>
      </w:r>
      <w:r w:rsidR="006560B8" w:rsidRPr="00B7538C">
        <w:rPr>
          <w:color w:val="000000"/>
          <w:sz w:val="28"/>
          <w:szCs w:val="28"/>
        </w:rPr>
        <w:t xml:space="preserve">конкурса признается </w:t>
      </w:r>
      <w:r w:rsidR="00EC7309" w:rsidRPr="00B7538C">
        <w:rPr>
          <w:color w:val="000000"/>
          <w:sz w:val="28"/>
          <w:szCs w:val="28"/>
        </w:rPr>
        <w:t xml:space="preserve">Участник </w:t>
      </w:r>
      <w:r w:rsidR="006560B8" w:rsidRPr="00B7538C">
        <w:rPr>
          <w:color w:val="000000"/>
          <w:sz w:val="28"/>
          <w:szCs w:val="28"/>
        </w:rPr>
        <w:t xml:space="preserve">конкурса, раньше других указанных </w:t>
      </w:r>
      <w:r w:rsidR="00EC7309" w:rsidRPr="00B7538C">
        <w:rPr>
          <w:color w:val="000000"/>
          <w:sz w:val="28"/>
          <w:szCs w:val="28"/>
        </w:rPr>
        <w:t xml:space="preserve">Участников </w:t>
      </w:r>
      <w:r w:rsidR="006560B8" w:rsidRPr="00B7538C">
        <w:rPr>
          <w:color w:val="000000"/>
          <w:sz w:val="28"/>
          <w:szCs w:val="28"/>
        </w:rPr>
        <w:t xml:space="preserve">конкурса представивший в </w:t>
      </w:r>
      <w:r w:rsidR="00EC7309" w:rsidRPr="00B7538C">
        <w:rPr>
          <w:color w:val="000000"/>
          <w:sz w:val="28"/>
          <w:szCs w:val="28"/>
        </w:rPr>
        <w:t xml:space="preserve">Конкурсную </w:t>
      </w:r>
      <w:r w:rsidR="006560B8" w:rsidRPr="00B7538C">
        <w:rPr>
          <w:color w:val="000000"/>
          <w:sz w:val="28"/>
          <w:szCs w:val="28"/>
        </w:rPr>
        <w:t xml:space="preserve">комиссию </w:t>
      </w:r>
      <w:r w:rsidR="00EC7309" w:rsidRPr="00B7538C">
        <w:rPr>
          <w:color w:val="000000"/>
          <w:sz w:val="28"/>
          <w:szCs w:val="28"/>
        </w:rPr>
        <w:t xml:space="preserve">Конкурсное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0" w:name="sub_333"/>
      <w:bookmarkEnd w:id="39"/>
      <w:r w:rsidRPr="00B7538C">
        <w:rPr>
          <w:color w:val="000000"/>
          <w:sz w:val="28"/>
          <w:szCs w:val="28"/>
        </w:rPr>
        <w:t xml:space="preserve">Решение об определении </w:t>
      </w:r>
      <w:r w:rsidR="00EC7309" w:rsidRPr="00B7538C">
        <w:rPr>
          <w:color w:val="000000"/>
          <w:sz w:val="28"/>
          <w:szCs w:val="28"/>
        </w:rPr>
        <w:t xml:space="preserve">Победителя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1" w:name="sub_3331"/>
      <w:bookmarkEnd w:id="40"/>
      <w:r w:rsidRPr="00B7538C">
        <w:rPr>
          <w:bCs/>
          <w:color w:val="000000"/>
          <w:sz w:val="28"/>
          <w:szCs w:val="28"/>
        </w:rPr>
        <w:t xml:space="preserve">критерии </w:t>
      </w:r>
      <w:r w:rsidR="00EC7309" w:rsidRPr="00B7538C">
        <w:rPr>
          <w:bCs/>
          <w:color w:val="000000"/>
          <w:sz w:val="28"/>
          <w:szCs w:val="28"/>
        </w:rPr>
        <w:t>Конкурса</w:t>
      </w:r>
      <w:r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2" w:name="sub_3332"/>
      <w:bookmarkEnd w:id="41"/>
      <w:r w:rsidRPr="00B7538C">
        <w:rPr>
          <w:bCs/>
          <w:color w:val="000000"/>
          <w:sz w:val="28"/>
          <w:szCs w:val="28"/>
        </w:rPr>
        <w:t xml:space="preserve">условия, содержащиеся в </w:t>
      </w:r>
      <w:r w:rsidR="00EC7309" w:rsidRPr="00B7538C">
        <w:rPr>
          <w:bCs/>
          <w:color w:val="000000"/>
          <w:sz w:val="28"/>
          <w:szCs w:val="28"/>
        </w:rPr>
        <w:t xml:space="preserve">Конкурсных </w:t>
      </w:r>
      <w:r w:rsidRPr="00B7538C">
        <w:rPr>
          <w:bCs/>
          <w:color w:val="000000"/>
          <w:sz w:val="28"/>
          <w:szCs w:val="28"/>
        </w:rPr>
        <w:t>предложениях;</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3" w:name="sub_3333"/>
      <w:bookmarkEnd w:id="42"/>
      <w:r w:rsidRPr="00B7538C">
        <w:rPr>
          <w:bCs/>
          <w:color w:val="000000"/>
          <w:sz w:val="28"/>
          <w:szCs w:val="28"/>
        </w:rPr>
        <w:t xml:space="preserve">результаты рассмотрения </w:t>
      </w:r>
      <w:r w:rsidR="00EC7309" w:rsidRPr="00B7538C">
        <w:rPr>
          <w:bCs/>
          <w:color w:val="000000"/>
          <w:sz w:val="28"/>
          <w:szCs w:val="28"/>
        </w:rPr>
        <w:t xml:space="preserve">Конкурсных </w:t>
      </w:r>
      <w:r w:rsidRPr="00B7538C">
        <w:rPr>
          <w:bCs/>
          <w:color w:val="000000"/>
          <w:sz w:val="28"/>
          <w:szCs w:val="28"/>
        </w:rPr>
        <w:t xml:space="preserve">предложений с указанием </w:t>
      </w:r>
      <w:r w:rsidR="00EC7309" w:rsidRPr="00B7538C">
        <w:rPr>
          <w:bCs/>
          <w:color w:val="000000"/>
          <w:sz w:val="28"/>
          <w:szCs w:val="28"/>
        </w:rPr>
        <w:t xml:space="preserve">Конкурсных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EC7309" w:rsidRPr="00B7538C">
        <w:rPr>
          <w:bCs/>
          <w:color w:val="000000"/>
          <w:sz w:val="28"/>
          <w:szCs w:val="28"/>
        </w:rPr>
        <w:t xml:space="preserve">Конкурсной </w:t>
      </w:r>
      <w:r w:rsidRPr="00B7538C">
        <w:rPr>
          <w:bCs/>
          <w:color w:val="000000"/>
          <w:sz w:val="28"/>
          <w:szCs w:val="28"/>
        </w:rPr>
        <w:t>документации;</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4" w:name="sub_3334"/>
      <w:bookmarkEnd w:id="43"/>
      <w:r w:rsidRPr="00B7538C">
        <w:rPr>
          <w:bCs/>
          <w:color w:val="000000"/>
          <w:sz w:val="28"/>
          <w:szCs w:val="28"/>
        </w:rPr>
        <w:t xml:space="preserve">результаты оценки </w:t>
      </w:r>
      <w:r w:rsidR="00EC7309" w:rsidRPr="00B7538C">
        <w:rPr>
          <w:bCs/>
          <w:color w:val="000000"/>
          <w:sz w:val="28"/>
          <w:szCs w:val="28"/>
        </w:rPr>
        <w:t xml:space="preserve">Конкурсных </w:t>
      </w:r>
      <w:r w:rsidRPr="00B7538C">
        <w:rPr>
          <w:bCs/>
          <w:color w:val="000000"/>
          <w:sz w:val="28"/>
          <w:szCs w:val="28"/>
        </w:rPr>
        <w:t xml:space="preserve">предложений в соответствии с </w:t>
      </w:r>
      <w:r w:rsidR="00EC7309" w:rsidRPr="00B7538C">
        <w:rPr>
          <w:bCs/>
          <w:color w:val="000000"/>
          <w:sz w:val="28"/>
          <w:szCs w:val="28"/>
        </w:rPr>
        <w:t xml:space="preserve">Конкурсной </w:t>
      </w:r>
      <w:r w:rsidR="00915B64" w:rsidRPr="00B7538C">
        <w:rPr>
          <w:bCs/>
          <w:color w:val="000000"/>
          <w:sz w:val="28"/>
          <w:szCs w:val="28"/>
        </w:rPr>
        <w:t>документацией</w:t>
      </w:r>
      <w:r w:rsidR="00EC7309" w:rsidRPr="00B7538C">
        <w:rPr>
          <w:bCs/>
          <w:color w:val="000000"/>
          <w:sz w:val="28"/>
          <w:szCs w:val="28"/>
        </w:rPr>
        <w:t>;</w:t>
      </w:r>
    </w:p>
    <w:p w:rsidR="006560B8" w:rsidRPr="00B7538C" w:rsidRDefault="006560B8" w:rsidP="006617FD">
      <w:pPr>
        <w:numPr>
          <w:ilvl w:val="0"/>
          <w:numId w:val="8"/>
        </w:numPr>
        <w:autoSpaceDE w:val="0"/>
        <w:autoSpaceDN w:val="0"/>
        <w:adjustRightInd w:val="0"/>
        <w:ind w:left="0" w:firstLine="709"/>
        <w:jc w:val="both"/>
        <w:rPr>
          <w:bCs/>
          <w:color w:val="000000"/>
          <w:sz w:val="28"/>
          <w:szCs w:val="28"/>
        </w:rPr>
      </w:pPr>
      <w:bookmarkStart w:id="45" w:name="sub_3335"/>
      <w:bookmarkEnd w:id="44"/>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EC7309" w:rsidRPr="00B7538C">
        <w:rPr>
          <w:bCs/>
          <w:color w:val="000000"/>
          <w:sz w:val="28"/>
          <w:szCs w:val="28"/>
        </w:rPr>
        <w:t xml:space="preserve">Победителя </w:t>
      </w:r>
      <w:r w:rsidRPr="00B7538C">
        <w:rPr>
          <w:bCs/>
          <w:color w:val="000000"/>
          <w:sz w:val="28"/>
          <w:szCs w:val="28"/>
        </w:rPr>
        <w:t xml:space="preserve">конкурса, обоснование принятого </w:t>
      </w:r>
      <w:r w:rsidR="00EC7309" w:rsidRPr="00B7538C">
        <w:rPr>
          <w:bCs/>
          <w:color w:val="000000"/>
          <w:sz w:val="28"/>
          <w:szCs w:val="28"/>
        </w:rPr>
        <w:t xml:space="preserve">Конкурсной </w:t>
      </w:r>
      <w:r w:rsidRPr="00B7538C">
        <w:rPr>
          <w:bCs/>
          <w:color w:val="000000"/>
          <w:sz w:val="28"/>
          <w:szCs w:val="28"/>
        </w:rPr>
        <w:t xml:space="preserve">комиссией решения о признании </w:t>
      </w:r>
      <w:r w:rsidR="00EC7309" w:rsidRPr="00B7538C">
        <w:rPr>
          <w:bCs/>
          <w:color w:val="000000"/>
          <w:sz w:val="28"/>
          <w:szCs w:val="28"/>
        </w:rPr>
        <w:t xml:space="preserve">Участника </w:t>
      </w:r>
      <w:r w:rsidRPr="00B7538C">
        <w:rPr>
          <w:bCs/>
          <w:color w:val="000000"/>
          <w:sz w:val="28"/>
          <w:szCs w:val="28"/>
        </w:rPr>
        <w:t xml:space="preserve">конкурса </w:t>
      </w:r>
      <w:r w:rsidR="00EC7309" w:rsidRPr="00B7538C">
        <w:rPr>
          <w:bCs/>
          <w:color w:val="000000"/>
          <w:sz w:val="28"/>
          <w:szCs w:val="28"/>
        </w:rPr>
        <w:t xml:space="preserve">Победителем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clear" w:pos="1566"/>
          <w:tab w:val="num" w:pos="1567"/>
        </w:tabs>
        <w:ind w:left="0" w:firstLine="709"/>
        <w:jc w:val="both"/>
        <w:rPr>
          <w:color w:val="000000"/>
          <w:sz w:val="28"/>
          <w:szCs w:val="28"/>
        </w:rPr>
      </w:pPr>
      <w:bookmarkStart w:id="46" w:name="sub_334"/>
      <w:bookmarkEnd w:id="45"/>
      <w:r w:rsidRPr="00B7538C">
        <w:rPr>
          <w:color w:val="000000"/>
          <w:sz w:val="28"/>
          <w:szCs w:val="28"/>
        </w:rPr>
        <w:t xml:space="preserve">Решение о признании </w:t>
      </w:r>
      <w:r w:rsidR="00EC7309" w:rsidRPr="00B7538C">
        <w:rPr>
          <w:color w:val="000000"/>
          <w:sz w:val="28"/>
          <w:szCs w:val="28"/>
        </w:rPr>
        <w:t xml:space="preserve">Участника </w:t>
      </w:r>
      <w:r w:rsidRPr="00B7538C">
        <w:rPr>
          <w:color w:val="000000"/>
          <w:sz w:val="28"/>
          <w:szCs w:val="28"/>
        </w:rPr>
        <w:t xml:space="preserve">конкурса </w:t>
      </w:r>
      <w:r w:rsidR="00EC7309" w:rsidRPr="00B7538C">
        <w:rPr>
          <w:color w:val="000000"/>
          <w:sz w:val="28"/>
          <w:szCs w:val="28"/>
        </w:rPr>
        <w:t xml:space="preserve">Победителем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6"/>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6617FD">
      <w:pPr>
        <w:pStyle w:val="10"/>
        <w:numPr>
          <w:ilvl w:val="0"/>
          <w:numId w:val="6"/>
        </w:numPr>
        <w:spacing w:before="0" w:after="0"/>
        <w:rPr>
          <w:sz w:val="28"/>
          <w:szCs w:val="28"/>
        </w:rPr>
      </w:pPr>
      <w:r w:rsidRPr="00B7538C">
        <w:rPr>
          <w:sz w:val="28"/>
          <w:szCs w:val="28"/>
        </w:rPr>
        <w:t xml:space="preserve"> </w:t>
      </w:r>
      <w:bookmarkStart w:id="47" w:name="_Toc414487473"/>
      <w:r w:rsidRPr="00B7538C">
        <w:rPr>
          <w:sz w:val="28"/>
          <w:szCs w:val="28"/>
        </w:rPr>
        <w:t>П</w:t>
      </w:r>
      <w:r w:rsidR="00915B64" w:rsidRPr="00B7538C">
        <w:rPr>
          <w:sz w:val="28"/>
          <w:szCs w:val="28"/>
        </w:rPr>
        <w:t>ротокол о результатах проведения</w:t>
      </w:r>
      <w:r w:rsidR="00CE514D" w:rsidRPr="00B7538C">
        <w:rPr>
          <w:sz w:val="28"/>
          <w:szCs w:val="28"/>
        </w:rPr>
        <w:t xml:space="preserve"> </w:t>
      </w:r>
      <w:r w:rsidR="00681E5A" w:rsidRPr="00B7538C">
        <w:rPr>
          <w:sz w:val="28"/>
          <w:szCs w:val="28"/>
        </w:rPr>
        <w:t>Конкурса</w:t>
      </w:r>
      <w:bookmarkEnd w:id="47"/>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B7538C" w:rsidRDefault="00915B64"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Конкурсной комиссией подписывается протокол о результатах </w:t>
      </w:r>
      <w:r w:rsidRPr="00B7538C">
        <w:rPr>
          <w:color w:val="000000"/>
          <w:sz w:val="28"/>
          <w:szCs w:val="28"/>
        </w:rPr>
        <w:lastRenderedPageBreak/>
        <w:t xml:space="preserve">проведения </w:t>
      </w:r>
      <w:r w:rsidR="0097782B" w:rsidRPr="00B7538C">
        <w:rPr>
          <w:color w:val="000000"/>
          <w:sz w:val="28"/>
          <w:szCs w:val="28"/>
        </w:rPr>
        <w:t>Конкурса</w:t>
      </w:r>
      <w:r w:rsidRPr="00B7538C">
        <w:rPr>
          <w:color w:val="000000"/>
          <w:sz w:val="28"/>
          <w:szCs w:val="28"/>
        </w:rPr>
        <w:t>, в который включаются:</w:t>
      </w:r>
    </w:p>
    <w:p w:rsidR="00915B64" w:rsidRPr="00B7538C" w:rsidRDefault="00A8569B" w:rsidP="006617FD">
      <w:pPr>
        <w:numPr>
          <w:ilvl w:val="0"/>
          <w:numId w:val="8"/>
        </w:numPr>
        <w:autoSpaceDE w:val="0"/>
        <w:autoSpaceDN w:val="0"/>
        <w:adjustRightInd w:val="0"/>
        <w:ind w:left="0" w:firstLine="709"/>
        <w:jc w:val="both"/>
        <w:rPr>
          <w:bCs/>
          <w:color w:val="000000"/>
          <w:sz w:val="28"/>
          <w:szCs w:val="28"/>
        </w:rPr>
      </w:pPr>
      <w:bookmarkStart w:id="48" w:name="sub_34101"/>
      <w:r w:rsidRPr="00B7538C">
        <w:rPr>
          <w:bCs/>
          <w:color w:val="000000"/>
          <w:sz w:val="28"/>
          <w:szCs w:val="28"/>
        </w:rPr>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1F4658" w:rsidRPr="00B7538C">
        <w:rPr>
          <w:bCs/>
          <w:color w:val="000000"/>
          <w:sz w:val="28"/>
          <w:szCs w:val="28"/>
        </w:rPr>
        <w:t xml:space="preserve">Концессионного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49" w:name="sub_34102"/>
      <w:bookmarkEnd w:id="48"/>
      <w:r w:rsidRPr="00B7538C">
        <w:rPr>
          <w:bCs/>
          <w:color w:val="000000"/>
          <w:sz w:val="28"/>
          <w:szCs w:val="28"/>
        </w:rPr>
        <w:t xml:space="preserve">сообщение о проведении </w:t>
      </w:r>
      <w:r w:rsidR="001F4658" w:rsidRPr="00B7538C">
        <w:rPr>
          <w:bCs/>
          <w:color w:val="000000"/>
          <w:sz w:val="28"/>
          <w:szCs w:val="28"/>
        </w:rPr>
        <w:t>Конкурса</w:t>
      </w:r>
      <w:r w:rsidRPr="00B7538C">
        <w:rPr>
          <w:bCs/>
          <w:color w:val="000000"/>
          <w:sz w:val="28"/>
          <w:szCs w:val="28"/>
        </w:rPr>
        <w:t>;</w:t>
      </w:r>
    </w:p>
    <w:p w:rsidR="00915B64" w:rsidRPr="00B7538C" w:rsidRDefault="001F4658" w:rsidP="006617FD">
      <w:pPr>
        <w:numPr>
          <w:ilvl w:val="0"/>
          <w:numId w:val="8"/>
        </w:numPr>
        <w:autoSpaceDE w:val="0"/>
        <w:autoSpaceDN w:val="0"/>
        <w:adjustRightInd w:val="0"/>
        <w:ind w:left="0" w:firstLine="709"/>
        <w:jc w:val="both"/>
        <w:rPr>
          <w:bCs/>
          <w:color w:val="000000"/>
          <w:sz w:val="28"/>
          <w:szCs w:val="28"/>
        </w:rPr>
      </w:pPr>
      <w:bookmarkStart w:id="50" w:name="sub_34104"/>
      <w:bookmarkEnd w:id="49"/>
      <w:r w:rsidRPr="00B7538C">
        <w:rPr>
          <w:bCs/>
          <w:color w:val="000000"/>
          <w:sz w:val="28"/>
          <w:szCs w:val="28"/>
        </w:rPr>
        <w:t xml:space="preserve">Конкурсная </w:t>
      </w:r>
      <w:r w:rsidR="00915B64" w:rsidRPr="00B7538C">
        <w:rPr>
          <w:bCs/>
          <w:color w:val="000000"/>
          <w:sz w:val="28"/>
          <w:szCs w:val="28"/>
        </w:rPr>
        <w:t>документация и внесенные в нее изменения;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1" w:name="sub_34105"/>
      <w:bookmarkEnd w:id="50"/>
      <w:r w:rsidRPr="00B7538C">
        <w:rPr>
          <w:bCs/>
          <w:color w:val="000000"/>
          <w:sz w:val="28"/>
          <w:szCs w:val="28"/>
        </w:rPr>
        <w:t xml:space="preserve">запросы </w:t>
      </w:r>
      <w:r w:rsidR="001F4658" w:rsidRPr="00B7538C">
        <w:rPr>
          <w:bCs/>
          <w:color w:val="000000"/>
          <w:sz w:val="28"/>
          <w:szCs w:val="28"/>
        </w:rPr>
        <w:t xml:space="preserve">Участников </w:t>
      </w:r>
      <w:r w:rsidRPr="00B7538C">
        <w:rPr>
          <w:bCs/>
          <w:color w:val="000000"/>
          <w:sz w:val="28"/>
          <w:szCs w:val="28"/>
        </w:rPr>
        <w:t xml:space="preserve">конкурса о разъяснении положений </w:t>
      </w:r>
      <w:r w:rsidR="001F4658" w:rsidRPr="00B7538C">
        <w:rPr>
          <w:bCs/>
          <w:color w:val="000000"/>
          <w:sz w:val="28"/>
          <w:szCs w:val="28"/>
        </w:rPr>
        <w:t xml:space="preserve">Конкурсной </w:t>
      </w:r>
      <w:r w:rsidRPr="00B7538C">
        <w:rPr>
          <w:bCs/>
          <w:color w:val="000000"/>
          <w:sz w:val="28"/>
          <w:szCs w:val="28"/>
        </w:rPr>
        <w:t xml:space="preserve">документации и соответствующие разъяснения </w:t>
      </w:r>
      <w:r w:rsidR="001F4658" w:rsidRPr="00B7538C">
        <w:rPr>
          <w:bCs/>
          <w:color w:val="000000"/>
          <w:sz w:val="28"/>
          <w:szCs w:val="28"/>
        </w:rPr>
        <w:t xml:space="preserve">Концедента </w:t>
      </w:r>
      <w:r w:rsidRPr="00B7538C">
        <w:rPr>
          <w:bCs/>
          <w:color w:val="000000"/>
          <w:sz w:val="28"/>
          <w:szCs w:val="28"/>
        </w:rPr>
        <w:t xml:space="preserve">или </w:t>
      </w:r>
      <w:r w:rsidR="001F4658" w:rsidRPr="00B7538C">
        <w:rPr>
          <w:bCs/>
          <w:color w:val="000000"/>
          <w:sz w:val="28"/>
          <w:szCs w:val="28"/>
        </w:rPr>
        <w:t xml:space="preserve">Конкурсной </w:t>
      </w:r>
      <w:r w:rsidRPr="00B7538C">
        <w:rPr>
          <w:bCs/>
          <w:color w:val="000000"/>
          <w:sz w:val="28"/>
          <w:szCs w:val="28"/>
        </w:rPr>
        <w:t>комиссии;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2" w:name="sub_34106"/>
      <w:bookmarkEnd w:id="51"/>
      <w:r w:rsidRPr="00B7538C">
        <w:rPr>
          <w:bCs/>
          <w:color w:val="000000"/>
          <w:sz w:val="28"/>
          <w:szCs w:val="28"/>
        </w:rPr>
        <w:t xml:space="preserve">протокол вскрытия конвертов с </w:t>
      </w:r>
      <w:r w:rsidR="00701F33" w:rsidRPr="00B7538C">
        <w:rPr>
          <w:bCs/>
          <w:color w:val="000000"/>
          <w:sz w:val="28"/>
          <w:szCs w:val="28"/>
        </w:rPr>
        <w:t>Заявками</w:t>
      </w:r>
      <w:r w:rsidRPr="00B7538C">
        <w:rPr>
          <w:bCs/>
          <w:color w:val="000000"/>
          <w:sz w:val="28"/>
          <w:szCs w:val="28"/>
        </w:rPr>
        <w:t>;</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3" w:name="sub_34107"/>
      <w:bookmarkEnd w:id="52"/>
      <w:r w:rsidRPr="00B7538C">
        <w:rPr>
          <w:bCs/>
          <w:color w:val="000000"/>
          <w:sz w:val="28"/>
          <w:szCs w:val="28"/>
        </w:rPr>
        <w:t xml:space="preserve">оригиналы </w:t>
      </w:r>
      <w:r w:rsidR="00701F33" w:rsidRPr="00B7538C">
        <w:rPr>
          <w:bCs/>
          <w:color w:val="000000"/>
          <w:sz w:val="28"/>
          <w:szCs w:val="28"/>
        </w:rPr>
        <w:t>Заявок</w:t>
      </w:r>
      <w:r w:rsidRPr="00B7538C">
        <w:rPr>
          <w:bCs/>
          <w:color w:val="000000"/>
          <w:sz w:val="28"/>
          <w:szCs w:val="28"/>
        </w:rPr>
        <w:t xml:space="preserve">, представленные в </w:t>
      </w:r>
      <w:r w:rsidR="00701F33" w:rsidRPr="00B7538C">
        <w:rPr>
          <w:bCs/>
          <w:color w:val="000000"/>
          <w:sz w:val="28"/>
          <w:szCs w:val="28"/>
        </w:rPr>
        <w:t xml:space="preserve">Конкурсную </w:t>
      </w:r>
      <w:r w:rsidRPr="00B7538C">
        <w:rPr>
          <w:bCs/>
          <w:color w:val="000000"/>
          <w:sz w:val="28"/>
          <w:szCs w:val="28"/>
        </w:rPr>
        <w:t>комиссию;</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4" w:name="sub_34108"/>
      <w:bookmarkEnd w:id="53"/>
      <w:r w:rsidRPr="00B7538C">
        <w:rPr>
          <w:bCs/>
          <w:color w:val="000000"/>
          <w:sz w:val="28"/>
          <w:szCs w:val="28"/>
        </w:rPr>
        <w:t xml:space="preserve">протокол проведения предварительного отбора </w:t>
      </w:r>
      <w:r w:rsidR="00701F33" w:rsidRPr="00B7538C">
        <w:rPr>
          <w:bCs/>
          <w:color w:val="000000"/>
          <w:sz w:val="28"/>
          <w:szCs w:val="28"/>
        </w:rPr>
        <w:t xml:space="preserve">Участников </w:t>
      </w:r>
      <w:r w:rsidRPr="00B7538C">
        <w:rPr>
          <w:bCs/>
          <w:color w:val="000000"/>
          <w:sz w:val="28"/>
          <w:szCs w:val="28"/>
        </w:rPr>
        <w:t>конкурса;</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5" w:name="sub_34109"/>
      <w:bookmarkEnd w:id="54"/>
      <w:r w:rsidRPr="00B7538C">
        <w:rPr>
          <w:bCs/>
          <w:color w:val="000000"/>
          <w:sz w:val="28"/>
          <w:szCs w:val="28"/>
        </w:rPr>
        <w:t xml:space="preserve">перечень </w:t>
      </w:r>
      <w:r w:rsidR="00701F33" w:rsidRPr="00B7538C">
        <w:rPr>
          <w:bCs/>
          <w:color w:val="000000"/>
          <w:sz w:val="28"/>
          <w:szCs w:val="28"/>
        </w:rPr>
        <w:t xml:space="preserve">Участников </w:t>
      </w:r>
      <w:r w:rsidRPr="00B7538C">
        <w:rPr>
          <w:bCs/>
          <w:color w:val="000000"/>
          <w:sz w:val="28"/>
          <w:szCs w:val="28"/>
        </w:rPr>
        <w:t xml:space="preserve">конкурса, которым были направлены уведомления с предложением представить </w:t>
      </w:r>
      <w:r w:rsidR="00701F33" w:rsidRPr="00B7538C">
        <w:rPr>
          <w:bCs/>
          <w:color w:val="000000"/>
          <w:sz w:val="28"/>
          <w:szCs w:val="28"/>
        </w:rPr>
        <w:t xml:space="preserve">Конкурсные </w:t>
      </w:r>
      <w:r w:rsidRPr="00B7538C">
        <w:rPr>
          <w:bCs/>
          <w:color w:val="000000"/>
          <w:sz w:val="28"/>
          <w:szCs w:val="28"/>
        </w:rPr>
        <w:t>предложения;</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6" w:name="sub_34110"/>
      <w:bookmarkEnd w:id="55"/>
      <w:r w:rsidRPr="00B7538C">
        <w:rPr>
          <w:bCs/>
          <w:color w:val="000000"/>
          <w:sz w:val="28"/>
          <w:szCs w:val="28"/>
        </w:rPr>
        <w:t xml:space="preserve">протокол вскрытия конвертов с </w:t>
      </w:r>
      <w:r w:rsidR="00701F33" w:rsidRPr="00B7538C">
        <w:rPr>
          <w:bCs/>
          <w:color w:val="000000"/>
          <w:sz w:val="28"/>
          <w:szCs w:val="28"/>
        </w:rPr>
        <w:t xml:space="preserve">Конкурсными </w:t>
      </w:r>
      <w:r w:rsidRPr="00B7538C">
        <w:rPr>
          <w:bCs/>
          <w:color w:val="000000"/>
          <w:sz w:val="28"/>
          <w:szCs w:val="28"/>
        </w:rPr>
        <w:t>предложениями;</w:t>
      </w:r>
    </w:p>
    <w:p w:rsidR="00915B64" w:rsidRPr="00B7538C" w:rsidRDefault="00915B64" w:rsidP="006617FD">
      <w:pPr>
        <w:numPr>
          <w:ilvl w:val="0"/>
          <w:numId w:val="8"/>
        </w:numPr>
        <w:autoSpaceDE w:val="0"/>
        <w:autoSpaceDN w:val="0"/>
        <w:adjustRightInd w:val="0"/>
        <w:ind w:left="0" w:firstLine="709"/>
        <w:jc w:val="both"/>
        <w:rPr>
          <w:bCs/>
          <w:color w:val="000000"/>
          <w:sz w:val="28"/>
          <w:szCs w:val="28"/>
        </w:rPr>
      </w:pPr>
      <w:bookmarkStart w:id="57" w:name="sub_34111"/>
      <w:bookmarkEnd w:id="56"/>
      <w:r w:rsidRPr="00B7538C">
        <w:rPr>
          <w:bCs/>
          <w:color w:val="000000"/>
          <w:sz w:val="28"/>
          <w:szCs w:val="28"/>
        </w:rPr>
        <w:t xml:space="preserve">протокол рассмотрения и оценки </w:t>
      </w:r>
      <w:r w:rsidR="00701F33" w:rsidRPr="00B7538C">
        <w:rPr>
          <w:bCs/>
          <w:color w:val="000000"/>
          <w:sz w:val="28"/>
          <w:szCs w:val="28"/>
        </w:rPr>
        <w:t xml:space="preserve">Конкурсных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8" w:name="sub_342"/>
      <w:bookmarkEnd w:id="57"/>
      <w:r w:rsidRPr="00B7538C">
        <w:rPr>
          <w:color w:val="000000"/>
          <w:sz w:val="28"/>
          <w:szCs w:val="28"/>
        </w:rPr>
        <w:t xml:space="preserve">Протокол о результатах проведения конкурса хранится у </w:t>
      </w:r>
      <w:r w:rsidR="00701F33" w:rsidRPr="00B7538C">
        <w:rPr>
          <w:color w:val="000000"/>
          <w:sz w:val="28"/>
          <w:szCs w:val="28"/>
        </w:rPr>
        <w:t xml:space="preserve">Концедента </w:t>
      </w:r>
      <w:r w:rsidRPr="00B7538C">
        <w:rPr>
          <w:color w:val="000000"/>
          <w:sz w:val="28"/>
          <w:szCs w:val="28"/>
        </w:rPr>
        <w:t xml:space="preserve">в течение срока действия </w:t>
      </w:r>
      <w:r w:rsidR="00701F33" w:rsidRPr="00B7538C">
        <w:rPr>
          <w:color w:val="000000"/>
          <w:sz w:val="28"/>
          <w:szCs w:val="28"/>
        </w:rPr>
        <w:t xml:space="preserve">Концессионного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915B64" w:rsidP="006617FD">
      <w:pPr>
        <w:pStyle w:val="10"/>
        <w:numPr>
          <w:ilvl w:val="0"/>
          <w:numId w:val="6"/>
        </w:numPr>
        <w:spacing w:before="0" w:after="0"/>
        <w:rPr>
          <w:sz w:val="28"/>
          <w:szCs w:val="28"/>
        </w:rPr>
      </w:pPr>
      <w:bookmarkStart w:id="59" w:name="_Toc414487474"/>
      <w:bookmarkEnd w:id="58"/>
      <w:r w:rsidRPr="00B7538C">
        <w:rPr>
          <w:sz w:val="28"/>
          <w:szCs w:val="28"/>
        </w:rPr>
        <w:t xml:space="preserve">Срок подписания </w:t>
      </w:r>
      <w:r w:rsidR="00681E5A" w:rsidRPr="00B7538C">
        <w:rPr>
          <w:sz w:val="28"/>
          <w:szCs w:val="28"/>
        </w:rPr>
        <w:t xml:space="preserve">Концессионного </w:t>
      </w:r>
      <w:r w:rsidRPr="00B7538C">
        <w:rPr>
          <w:sz w:val="28"/>
          <w:szCs w:val="28"/>
        </w:rPr>
        <w:t>соглашения</w:t>
      </w:r>
      <w:bookmarkEnd w:id="59"/>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 течение пяти рабочих дней со дня подписания членами </w:t>
      </w:r>
      <w:r w:rsidR="0018571C" w:rsidRPr="00B7538C">
        <w:rPr>
          <w:color w:val="000000"/>
          <w:sz w:val="28"/>
          <w:szCs w:val="28"/>
        </w:rPr>
        <w:t xml:space="preserve">Конкурсной </w:t>
      </w:r>
      <w:r w:rsidRPr="00B7538C">
        <w:rPr>
          <w:color w:val="000000"/>
          <w:sz w:val="28"/>
          <w:szCs w:val="28"/>
        </w:rPr>
        <w:t xml:space="preserve">комиссии протокола о результатах проведения </w:t>
      </w:r>
      <w:r w:rsidR="0018571C" w:rsidRPr="00B7538C">
        <w:rPr>
          <w:color w:val="000000"/>
          <w:sz w:val="28"/>
          <w:szCs w:val="28"/>
        </w:rPr>
        <w:t xml:space="preserve">Конкурса </w:t>
      </w:r>
      <w:r w:rsidRPr="00B7538C">
        <w:rPr>
          <w:color w:val="000000"/>
          <w:sz w:val="28"/>
          <w:szCs w:val="28"/>
        </w:rPr>
        <w:t xml:space="preserve">направляет </w:t>
      </w:r>
      <w:r w:rsidR="0018571C" w:rsidRPr="00B7538C">
        <w:rPr>
          <w:color w:val="000000"/>
          <w:sz w:val="28"/>
          <w:szCs w:val="28"/>
        </w:rPr>
        <w:t xml:space="preserve">Победителю </w:t>
      </w:r>
      <w:r w:rsidRPr="00B7538C">
        <w:rPr>
          <w:color w:val="000000"/>
          <w:sz w:val="28"/>
          <w:szCs w:val="28"/>
        </w:rPr>
        <w:t xml:space="preserve">конкурса экземпляр указанного протокола, проект </w:t>
      </w:r>
      <w:r w:rsidR="0018571C"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8571C" w:rsidRPr="00B7538C">
        <w:rPr>
          <w:color w:val="000000"/>
          <w:sz w:val="28"/>
          <w:szCs w:val="28"/>
        </w:rPr>
        <w:t xml:space="preserve">Концессионного </w:t>
      </w:r>
      <w:r w:rsidRPr="00B7538C">
        <w:rPr>
          <w:color w:val="000000"/>
          <w:sz w:val="28"/>
          <w:szCs w:val="28"/>
        </w:rPr>
        <w:t xml:space="preserve">соглашения, </w:t>
      </w:r>
      <w:r w:rsidR="0018571C" w:rsidRPr="00B7538C">
        <w:rPr>
          <w:color w:val="000000"/>
          <w:sz w:val="28"/>
          <w:szCs w:val="28"/>
        </w:rPr>
        <w:t xml:space="preserve">Конкурсной </w:t>
      </w:r>
      <w:r w:rsidRPr="00B7538C">
        <w:rPr>
          <w:color w:val="000000"/>
          <w:sz w:val="28"/>
          <w:szCs w:val="28"/>
        </w:rPr>
        <w:t xml:space="preserve">документацией и представленным </w:t>
      </w:r>
      <w:r w:rsidR="0018571C" w:rsidRPr="00B7538C">
        <w:rPr>
          <w:color w:val="000000"/>
          <w:sz w:val="28"/>
          <w:szCs w:val="28"/>
        </w:rPr>
        <w:t xml:space="preserve">Победителем </w:t>
      </w:r>
      <w:r w:rsidRPr="00B7538C">
        <w:rPr>
          <w:color w:val="000000"/>
          <w:sz w:val="28"/>
          <w:szCs w:val="28"/>
        </w:rPr>
        <w:t xml:space="preserve">конкурса </w:t>
      </w:r>
      <w:r w:rsidR="0018571C" w:rsidRPr="00B7538C">
        <w:rPr>
          <w:color w:val="000000"/>
          <w:sz w:val="28"/>
          <w:szCs w:val="28"/>
        </w:rPr>
        <w:t xml:space="preserve">Конкурсным </w:t>
      </w:r>
      <w:r w:rsidRPr="00B7538C">
        <w:rPr>
          <w:color w:val="000000"/>
          <w:sz w:val="28"/>
          <w:szCs w:val="28"/>
        </w:rPr>
        <w:t>предложением. Концессионное соглашение должно быть подписано</w:t>
      </w:r>
      <w:r w:rsidR="00910AB9">
        <w:rPr>
          <w:color w:val="000000"/>
          <w:sz w:val="28"/>
          <w:szCs w:val="28"/>
        </w:rPr>
        <w:t xml:space="preserve"> в течении 5 </w:t>
      </w:r>
      <w:r w:rsidRPr="00B7538C">
        <w:rPr>
          <w:color w:val="000000"/>
          <w:sz w:val="28"/>
          <w:szCs w:val="28"/>
        </w:rPr>
        <w:t xml:space="preserve">рабочих дней со дня опубликования протокола о результатах проведения </w:t>
      </w:r>
      <w:r w:rsidR="0018571C" w:rsidRPr="00B7538C">
        <w:rPr>
          <w:color w:val="000000"/>
          <w:sz w:val="28"/>
          <w:szCs w:val="28"/>
        </w:rPr>
        <w:t>Конкурса</w:t>
      </w:r>
      <w:r w:rsidRPr="00B7538C">
        <w:rPr>
          <w:color w:val="000000"/>
          <w:sz w:val="28"/>
          <w:szCs w:val="28"/>
        </w:rPr>
        <w:t>.</w:t>
      </w:r>
      <w:r w:rsidR="002B4222" w:rsidRPr="00B7538C">
        <w:rPr>
          <w:color w:val="000000"/>
          <w:sz w:val="28"/>
          <w:szCs w:val="28"/>
        </w:rPr>
        <w:t xml:space="preserve"> Не позднее даты </w:t>
      </w:r>
      <w:r w:rsidR="009663E5" w:rsidRPr="00B7538C">
        <w:rPr>
          <w:color w:val="000000"/>
          <w:sz w:val="28"/>
          <w:szCs w:val="28"/>
        </w:rPr>
        <w:t>подписания</w:t>
      </w:r>
      <w:r w:rsidR="002B4222" w:rsidRPr="00B7538C">
        <w:rPr>
          <w:color w:val="000000"/>
          <w:sz w:val="28"/>
          <w:szCs w:val="28"/>
        </w:rPr>
        <w:t xml:space="preserve"> </w:t>
      </w:r>
      <w:r w:rsidR="0018571C" w:rsidRPr="00B7538C">
        <w:rPr>
          <w:color w:val="000000"/>
          <w:sz w:val="28"/>
          <w:szCs w:val="28"/>
        </w:rPr>
        <w:t xml:space="preserve">Концессионного </w:t>
      </w:r>
      <w:r w:rsidR="002B4222" w:rsidRPr="00B7538C">
        <w:rPr>
          <w:color w:val="000000"/>
          <w:sz w:val="28"/>
          <w:szCs w:val="28"/>
        </w:rPr>
        <w:t xml:space="preserve">соглашения </w:t>
      </w:r>
      <w:r w:rsidR="0018571C" w:rsidRPr="00B7538C">
        <w:rPr>
          <w:color w:val="000000"/>
          <w:sz w:val="28"/>
          <w:szCs w:val="28"/>
        </w:rPr>
        <w:t xml:space="preserve">Победитель </w:t>
      </w:r>
      <w:r w:rsidR="002B4222" w:rsidRPr="00B7538C">
        <w:rPr>
          <w:color w:val="000000"/>
          <w:sz w:val="28"/>
          <w:szCs w:val="28"/>
        </w:rPr>
        <w:t xml:space="preserve">конкурса обязан предоставить в </w:t>
      </w:r>
      <w:r w:rsidR="0018571C" w:rsidRPr="00B7538C">
        <w:rPr>
          <w:color w:val="000000"/>
          <w:sz w:val="28"/>
          <w:szCs w:val="28"/>
        </w:rPr>
        <w:t xml:space="preserve">Конкурсную </w:t>
      </w:r>
      <w:r w:rsidR="002B4222" w:rsidRPr="00B7538C">
        <w:rPr>
          <w:color w:val="000000"/>
          <w:sz w:val="28"/>
          <w:szCs w:val="28"/>
        </w:rPr>
        <w:t xml:space="preserve">комиссию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18571C" w:rsidRPr="00B7538C">
        <w:rPr>
          <w:color w:val="000000"/>
          <w:sz w:val="28"/>
          <w:szCs w:val="28"/>
        </w:rPr>
        <w:t xml:space="preserve">Концессионному </w:t>
      </w:r>
      <w:r w:rsidR="009663E5" w:rsidRPr="00B7538C">
        <w:rPr>
          <w:color w:val="000000"/>
          <w:sz w:val="28"/>
          <w:szCs w:val="28"/>
        </w:rPr>
        <w:t>соглашению</w:t>
      </w:r>
      <w:r w:rsidR="0018571C" w:rsidRPr="00B7538C">
        <w:rPr>
          <w:color w:val="000000"/>
          <w:sz w:val="28"/>
          <w:szCs w:val="28"/>
        </w:rPr>
        <w:t>.</w:t>
      </w:r>
    </w:p>
    <w:p w:rsidR="00967242" w:rsidRDefault="00561634" w:rsidP="006617FD">
      <w:pPr>
        <w:widowControl w:val="0"/>
        <w:numPr>
          <w:ilvl w:val="1"/>
          <w:numId w:val="12"/>
        </w:numPr>
        <w:tabs>
          <w:tab w:val="clear" w:pos="1566"/>
          <w:tab w:val="num" w:pos="1567"/>
        </w:tabs>
        <w:ind w:left="0" w:firstLine="709"/>
        <w:jc w:val="both"/>
        <w:rPr>
          <w:color w:val="000000"/>
          <w:sz w:val="28"/>
          <w:szCs w:val="28"/>
        </w:rPr>
      </w:pPr>
      <w:r w:rsidRPr="00561634">
        <w:rPr>
          <w:bCs/>
          <w:color w:val="000000"/>
          <w:sz w:val="28"/>
          <w:szCs w:val="28"/>
        </w:rPr>
        <w:t xml:space="preserve">В течение 10 рабочих дней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 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 </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если </w:t>
      </w:r>
      <w:r w:rsidR="00E9062E" w:rsidRPr="00B7538C">
        <w:rPr>
          <w:color w:val="000000"/>
          <w:sz w:val="28"/>
          <w:szCs w:val="28"/>
        </w:rPr>
        <w:t xml:space="preserve">Победитель конкурса отказался от подписания Концессионного соглашения либо </w:t>
      </w:r>
      <w:r w:rsidR="002B4222" w:rsidRPr="00B7538C">
        <w:rPr>
          <w:color w:val="000000"/>
          <w:sz w:val="28"/>
          <w:szCs w:val="28"/>
        </w:rPr>
        <w:t xml:space="preserve">в </w:t>
      </w:r>
      <w:r w:rsidR="0018571C" w:rsidRPr="00B7538C">
        <w:rPr>
          <w:color w:val="000000"/>
          <w:sz w:val="28"/>
          <w:szCs w:val="28"/>
        </w:rPr>
        <w:t xml:space="preserve">Конкурсную </w:t>
      </w:r>
      <w:r w:rsidR="002B4222" w:rsidRPr="00B7538C">
        <w:rPr>
          <w:color w:val="000000"/>
          <w:sz w:val="28"/>
          <w:szCs w:val="28"/>
        </w:rPr>
        <w:t>комиссию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Победителем конкурса</w:t>
      </w:r>
      <w:r w:rsidR="002B4222"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Pr="00B7538C">
        <w:rPr>
          <w:color w:val="000000"/>
          <w:sz w:val="28"/>
          <w:szCs w:val="28"/>
        </w:rPr>
        <w:t xml:space="preserve"> </w:t>
      </w:r>
      <w:r w:rsidR="00C27256" w:rsidRPr="00B7538C">
        <w:rPr>
          <w:color w:val="000000"/>
          <w:sz w:val="28"/>
          <w:szCs w:val="28"/>
        </w:rPr>
        <w:t xml:space="preserve">Победитель </w:t>
      </w:r>
      <w:r w:rsidRPr="00B7538C">
        <w:rPr>
          <w:color w:val="000000"/>
          <w:sz w:val="28"/>
          <w:szCs w:val="28"/>
        </w:rPr>
        <w:t xml:space="preserve">конкурса не представил </w:t>
      </w:r>
      <w:r w:rsidR="00D175D5" w:rsidRPr="00B7538C">
        <w:rPr>
          <w:color w:val="000000"/>
          <w:sz w:val="28"/>
          <w:szCs w:val="28"/>
        </w:rPr>
        <w:t>К</w:t>
      </w:r>
      <w:r w:rsidRPr="00B7538C">
        <w:rPr>
          <w:color w:val="000000"/>
          <w:sz w:val="28"/>
          <w:szCs w:val="28"/>
        </w:rPr>
        <w:t xml:space="preserve">онцеденту </w:t>
      </w:r>
      <w:r w:rsidR="00082984" w:rsidRPr="00B7538C">
        <w:rPr>
          <w:color w:val="000000"/>
          <w:sz w:val="28"/>
          <w:szCs w:val="28"/>
        </w:rPr>
        <w:t>банковскую гарантию</w:t>
      </w:r>
      <w:r w:rsidR="00DB1C57" w:rsidRPr="00B7538C">
        <w:rPr>
          <w:color w:val="000000"/>
          <w:sz w:val="28"/>
          <w:szCs w:val="28"/>
        </w:rPr>
        <w:t xml:space="preserve">, </w:t>
      </w:r>
      <w:r w:rsidR="00DB1C57" w:rsidRPr="00B7538C">
        <w:rPr>
          <w:color w:val="000000"/>
          <w:sz w:val="28"/>
          <w:szCs w:val="28"/>
        </w:rPr>
        <w:lastRenderedPageBreak/>
        <w:t>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r w:rsidR="00D175D5" w:rsidRPr="00B7538C">
        <w:rPr>
          <w:color w:val="000000"/>
          <w:sz w:val="28"/>
          <w:szCs w:val="28"/>
        </w:rPr>
        <w:t>К</w:t>
      </w:r>
      <w:r w:rsidRPr="00B7538C">
        <w:rPr>
          <w:color w:val="000000"/>
          <w:sz w:val="28"/>
          <w:szCs w:val="28"/>
        </w:rPr>
        <w:t xml:space="preserve">онцедент принимает решение об отказе в заключении </w:t>
      </w:r>
      <w:r w:rsidR="00D175D5" w:rsidRPr="00B7538C">
        <w:rPr>
          <w:color w:val="000000"/>
          <w:sz w:val="28"/>
          <w:szCs w:val="28"/>
        </w:rPr>
        <w:t>К</w:t>
      </w:r>
      <w:r w:rsidRPr="00B7538C">
        <w:rPr>
          <w:color w:val="000000"/>
          <w:sz w:val="28"/>
          <w:szCs w:val="28"/>
        </w:rPr>
        <w:t xml:space="preserve">онцессионного соглашения с указанным лицом. </w:t>
      </w:r>
      <w:bookmarkStart w:id="60" w:name="sub_825763856"/>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1" w:name="sub_362"/>
      <w:bookmarkEnd w:id="60"/>
      <w:r w:rsidRPr="00B7538C">
        <w:rPr>
          <w:color w:val="000000"/>
          <w:sz w:val="28"/>
          <w:szCs w:val="28"/>
        </w:rPr>
        <w:t xml:space="preserve">В случае отказа или уклонения </w:t>
      </w:r>
      <w:r w:rsidR="00D175D5" w:rsidRPr="00B7538C">
        <w:rPr>
          <w:color w:val="000000"/>
          <w:sz w:val="28"/>
          <w:szCs w:val="28"/>
        </w:rPr>
        <w:t>П</w:t>
      </w:r>
      <w:r w:rsidRPr="00B7538C">
        <w:rPr>
          <w:color w:val="000000"/>
          <w:sz w:val="28"/>
          <w:szCs w:val="28"/>
        </w:rPr>
        <w:t xml:space="preserve">обедителя конкурса от подписания в установленный срок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D175D5" w:rsidRPr="00B7538C">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DB1C57" w:rsidRPr="00B7538C">
        <w:rPr>
          <w:color w:val="000000"/>
          <w:sz w:val="28"/>
          <w:szCs w:val="28"/>
        </w:rPr>
        <w:t xml:space="preserve">Победителем </w:t>
      </w:r>
      <w:r w:rsidRPr="00B7538C">
        <w:rPr>
          <w:color w:val="000000"/>
          <w:sz w:val="28"/>
          <w:szCs w:val="28"/>
        </w:rPr>
        <w:t xml:space="preserve">конкурса. Концедент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условия соглашения, определенные решением о заключении </w:t>
      </w:r>
      <w:r w:rsidR="00823CF1" w:rsidRPr="00B7538C">
        <w:rPr>
          <w:color w:val="000000"/>
          <w:sz w:val="28"/>
          <w:szCs w:val="28"/>
        </w:rPr>
        <w:t xml:space="preserve">Концессионного </w:t>
      </w:r>
      <w:r w:rsidRPr="00B7538C">
        <w:rPr>
          <w:color w:val="000000"/>
          <w:sz w:val="28"/>
          <w:szCs w:val="28"/>
        </w:rPr>
        <w:t xml:space="preserve">соглашения, </w:t>
      </w:r>
      <w:r w:rsidR="00823CF1" w:rsidRPr="00B7538C">
        <w:rPr>
          <w:color w:val="000000"/>
          <w:sz w:val="28"/>
          <w:szCs w:val="28"/>
        </w:rPr>
        <w:t xml:space="preserve">Конкурсной </w:t>
      </w:r>
      <w:r w:rsidRPr="00B7538C">
        <w:rPr>
          <w:color w:val="000000"/>
          <w:sz w:val="28"/>
          <w:szCs w:val="28"/>
        </w:rPr>
        <w:t xml:space="preserve">документацией и представленным таким </w:t>
      </w:r>
      <w:r w:rsidR="00D175D5" w:rsidRPr="00B7538C">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D175D5" w:rsidRPr="00B7538C">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срок </w:t>
      </w:r>
      <w:r w:rsidR="00910AB9">
        <w:rPr>
          <w:color w:val="000000"/>
          <w:sz w:val="28"/>
          <w:szCs w:val="28"/>
        </w:rPr>
        <w:t>пяти</w:t>
      </w:r>
      <w:r w:rsidR="002C35E8" w:rsidRPr="00B7538C">
        <w:rPr>
          <w:color w:val="000000"/>
          <w:sz w:val="28"/>
          <w:szCs w:val="28"/>
        </w:rPr>
        <w:t xml:space="preserve"> </w:t>
      </w:r>
      <w:r w:rsidR="000C3BB4" w:rsidRPr="00B7538C">
        <w:rPr>
          <w:color w:val="000000"/>
          <w:sz w:val="28"/>
          <w:szCs w:val="28"/>
        </w:rPr>
        <w:t xml:space="preserve">рабочих дней </w:t>
      </w:r>
      <w:r w:rsidRPr="00B7538C">
        <w:rPr>
          <w:color w:val="000000"/>
          <w:sz w:val="28"/>
          <w:szCs w:val="28"/>
        </w:rPr>
        <w:t xml:space="preserve">со дня направления такому </w:t>
      </w:r>
      <w:r w:rsidR="00D175D5" w:rsidRPr="00B7538C">
        <w:rPr>
          <w:color w:val="000000"/>
          <w:sz w:val="28"/>
          <w:szCs w:val="28"/>
        </w:rPr>
        <w:t>У</w:t>
      </w:r>
      <w:r w:rsidRPr="00B7538C">
        <w:rPr>
          <w:color w:val="000000"/>
          <w:sz w:val="28"/>
          <w:szCs w:val="28"/>
        </w:rPr>
        <w:t xml:space="preserve">частнику конкурса проекта </w:t>
      </w:r>
      <w:r w:rsidR="00823CF1" w:rsidRPr="00B7538C">
        <w:rPr>
          <w:color w:val="000000"/>
          <w:sz w:val="28"/>
          <w:szCs w:val="28"/>
        </w:rPr>
        <w:t xml:space="preserve">Концессионного </w:t>
      </w:r>
      <w:r w:rsidRPr="00B7538C">
        <w:rPr>
          <w:color w:val="000000"/>
          <w:sz w:val="28"/>
          <w:szCs w:val="28"/>
        </w:rPr>
        <w:t xml:space="preserve">соглашения. </w:t>
      </w:r>
    </w:p>
    <w:p w:rsidR="005C1EFE"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823CF1"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r w:rsidR="00D175D5" w:rsidRPr="00B7538C">
        <w:rPr>
          <w:color w:val="000000"/>
          <w:sz w:val="28"/>
          <w:szCs w:val="28"/>
        </w:rPr>
        <w:t>К</w:t>
      </w:r>
      <w:r w:rsidRPr="00B7538C">
        <w:rPr>
          <w:color w:val="000000"/>
          <w:sz w:val="28"/>
          <w:szCs w:val="28"/>
        </w:rPr>
        <w:t xml:space="preserve">онцедент предложил заключить </w:t>
      </w:r>
      <w:r w:rsidR="00D175D5" w:rsidRPr="00B7538C">
        <w:rPr>
          <w:color w:val="000000"/>
          <w:sz w:val="28"/>
          <w:szCs w:val="28"/>
        </w:rPr>
        <w:t>К</w:t>
      </w:r>
      <w:r w:rsidRPr="00B7538C">
        <w:rPr>
          <w:color w:val="000000"/>
          <w:sz w:val="28"/>
          <w:szCs w:val="28"/>
        </w:rPr>
        <w:t xml:space="preserve">онцессионное соглашение, не представил </w:t>
      </w:r>
      <w:r w:rsidR="00D175D5" w:rsidRPr="00B7538C">
        <w:rPr>
          <w:color w:val="000000"/>
          <w:sz w:val="28"/>
          <w:szCs w:val="28"/>
        </w:rPr>
        <w:t>К</w:t>
      </w:r>
      <w:r w:rsidRPr="00B7538C">
        <w:rPr>
          <w:color w:val="000000"/>
          <w:sz w:val="28"/>
          <w:szCs w:val="28"/>
        </w:rPr>
        <w:t xml:space="preserve">онцеденту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D033AF" w:rsidRPr="00B7538C">
        <w:rPr>
          <w:color w:val="000000"/>
          <w:sz w:val="28"/>
          <w:szCs w:val="28"/>
        </w:rPr>
        <w:t xml:space="preserve">Концессионному </w:t>
      </w:r>
      <w:r w:rsidRPr="00B7538C">
        <w:rPr>
          <w:color w:val="000000"/>
          <w:sz w:val="28"/>
          <w:szCs w:val="28"/>
        </w:rPr>
        <w:t xml:space="preserve">соглашению, </w:t>
      </w:r>
      <w:r w:rsidR="00D033AF" w:rsidRPr="00B7538C">
        <w:rPr>
          <w:color w:val="000000"/>
          <w:sz w:val="28"/>
          <w:szCs w:val="28"/>
        </w:rPr>
        <w:t xml:space="preserve">Концедент </w:t>
      </w:r>
      <w:r w:rsidRPr="00B7538C">
        <w:rPr>
          <w:color w:val="000000"/>
          <w:sz w:val="28"/>
          <w:szCs w:val="28"/>
        </w:rPr>
        <w:t xml:space="preserve">принимает решение об отказе в заключении </w:t>
      </w:r>
      <w:r w:rsidR="007120C7"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У</w:t>
      </w:r>
      <w:r w:rsidRPr="00B7538C">
        <w:rPr>
          <w:color w:val="000000"/>
          <w:sz w:val="28"/>
          <w:szCs w:val="28"/>
        </w:rPr>
        <w:t>частником конкурса и об объявлении конкурса несостоявшимся.</w:t>
      </w:r>
    </w:p>
    <w:p w:rsidR="00A912B8" w:rsidRPr="00A912B8" w:rsidRDefault="00A912B8" w:rsidP="00A912B8">
      <w:pPr>
        <w:widowControl w:val="0"/>
        <w:numPr>
          <w:ilvl w:val="1"/>
          <w:numId w:val="12"/>
        </w:numPr>
        <w:tabs>
          <w:tab w:val="clear" w:pos="1566"/>
          <w:tab w:val="num" w:pos="1134"/>
        </w:tabs>
        <w:ind w:left="0" w:firstLine="1134"/>
        <w:jc w:val="both"/>
        <w:rPr>
          <w:color w:val="000000"/>
          <w:sz w:val="28"/>
          <w:szCs w:val="28"/>
        </w:rPr>
      </w:pPr>
      <w:r w:rsidRPr="00A912B8">
        <w:rPr>
          <w:color w:val="000000"/>
          <w:sz w:val="28"/>
          <w:szCs w:val="28"/>
        </w:rPr>
        <w:t xml:space="preserve">Банковская гарантия, обеспечивающая исполнение обязательств </w:t>
      </w:r>
      <w:r>
        <w:rPr>
          <w:color w:val="000000"/>
          <w:sz w:val="28"/>
          <w:szCs w:val="28"/>
        </w:rPr>
        <w:t>концессионера</w:t>
      </w:r>
      <w:r w:rsidRPr="00A912B8">
        <w:rPr>
          <w:color w:val="000000"/>
          <w:sz w:val="28"/>
          <w:szCs w:val="28"/>
        </w:rPr>
        <w:t xml:space="preserve"> перед </w:t>
      </w:r>
      <w:r>
        <w:rPr>
          <w:color w:val="000000"/>
          <w:sz w:val="28"/>
          <w:szCs w:val="28"/>
        </w:rPr>
        <w:t>концедентом</w:t>
      </w:r>
      <w:r w:rsidRPr="00A912B8">
        <w:rPr>
          <w:color w:val="000000"/>
          <w:sz w:val="28"/>
          <w:szCs w:val="28"/>
        </w:rPr>
        <w:t xml:space="preserve"> по </w:t>
      </w:r>
      <w:r>
        <w:rPr>
          <w:color w:val="000000"/>
          <w:sz w:val="28"/>
          <w:szCs w:val="28"/>
        </w:rPr>
        <w:t>концессионному соглашению</w:t>
      </w:r>
      <w:r w:rsidRPr="00A912B8">
        <w:rPr>
          <w:color w:val="000000"/>
          <w:sz w:val="28"/>
          <w:szCs w:val="28"/>
        </w:rPr>
        <w:t>, должна быть предоставлена банком, включенным в перечень банков, отвечающих установленным статьей 74.1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912B8" w:rsidRPr="00A912B8" w:rsidRDefault="00A912B8" w:rsidP="00A912B8">
      <w:pPr>
        <w:widowControl w:val="0"/>
        <w:ind w:left="1134"/>
        <w:jc w:val="both"/>
        <w:rPr>
          <w:color w:val="000000"/>
          <w:sz w:val="28"/>
          <w:szCs w:val="28"/>
        </w:rPr>
      </w:pPr>
      <w:r w:rsidRPr="00A912B8">
        <w:rPr>
          <w:color w:val="000000"/>
          <w:sz w:val="28"/>
          <w:szCs w:val="28"/>
        </w:rPr>
        <w:t>1) банковская гарантия должна быть безотзывной и непередаваемой;</w:t>
      </w:r>
    </w:p>
    <w:p w:rsidR="00A912B8" w:rsidRPr="00A912B8" w:rsidRDefault="00A912B8" w:rsidP="00A912B8">
      <w:pPr>
        <w:widowControl w:val="0"/>
        <w:ind w:firstLine="1134"/>
        <w:jc w:val="both"/>
        <w:rPr>
          <w:color w:val="000000"/>
          <w:sz w:val="28"/>
          <w:szCs w:val="28"/>
        </w:rPr>
      </w:pPr>
      <w:r w:rsidRPr="00A912B8">
        <w:rPr>
          <w:color w:val="000000"/>
          <w:sz w:val="28"/>
          <w:szCs w:val="28"/>
        </w:rPr>
        <w:t>2) срок действия банковской гарантии должен составлять не менее чем один год с даты окончания срока подачи заявок на участие в конкурсе;</w:t>
      </w:r>
    </w:p>
    <w:p w:rsidR="00A912B8" w:rsidRPr="00A912B8" w:rsidRDefault="00A912B8" w:rsidP="00A912B8">
      <w:pPr>
        <w:widowControl w:val="0"/>
        <w:ind w:firstLine="1134"/>
        <w:jc w:val="both"/>
        <w:rPr>
          <w:color w:val="000000"/>
          <w:sz w:val="28"/>
          <w:szCs w:val="28"/>
        </w:rPr>
      </w:pPr>
      <w:r w:rsidRPr="00A912B8">
        <w:rPr>
          <w:color w:val="000000"/>
          <w:sz w:val="28"/>
          <w:szCs w:val="28"/>
        </w:rPr>
        <w:t>3) сумма, на которую выдана банковская гарантия, должна быть не менее чем сумма, установленная конкурсной документацией;</w:t>
      </w:r>
    </w:p>
    <w:p w:rsidR="00A912B8" w:rsidRPr="00A912B8" w:rsidRDefault="00A912B8" w:rsidP="00A912B8">
      <w:pPr>
        <w:widowControl w:val="0"/>
        <w:ind w:firstLine="1134"/>
        <w:jc w:val="both"/>
        <w:rPr>
          <w:color w:val="000000"/>
          <w:sz w:val="28"/>
          <w:szCs w:val="28"/>
        </w:rPr>
      </w:pPr>
      <w:r w:rsidRPr="00A912B8">
        <w:rPr>
          <w:color w:val="000000"/>
          <w:sz w:val="28"/>
          <w:szCs w:val="28"/>
        </w:rPr>
        <w:t xml:space="preserve">4) обязательства принципала, надлежащее исполнение которых обеспечивается банковской гарантией, должны соответствовать обязательствам </w:t>
      </w:r>
      <w:r>
        <w:rPr>
          <w:color w:val="000000"/>
          <w:sz w:val="28"/>
          <w:szCs w:val="28"/>
        </w:rPr>
        <w:t>концессионера</w:t>
      </w:r>
      <w:r w:rsidRPr="00A912B8">
        <w:rPr>
          <w:color w:val="000000"/>
          <w:sz w:val="28"/>
          <w:szCs w:val="28"/>
        </w:rPr>
        <w:t xml:space="preserve">, которые установлены конкурсной документацией и надлежащее исполнение которых обеспечивается банковской гарантией.  </w:t>
      </w:r>
    </w:p>
    <w:p w:rsidR="00595DCA" w:rsidRDefault="00A912B8" w:rsidP="00A912B8">
      <w:pPr>
        <w:widowControl w:val="0"/>
        <w:numPr>
          <w:ilvl w:val="1"/>
          <w:numId w:val="12"/>
        </w:numPr>
        <w:tabs>
          <w:tab w:val="clear" w:pos="1566"/>
        </w:tabs>
        <w:ind w:left="0" w:firstLine="1134"/>
        <w:jc w:val="both"/>
        <w:rPr>
          <w:color w:val="000000"/>
          <w:sz w:val="28"/>
          <w:szCs w:val="28"/>
        </w:rPr>
      </w:pPr>
      <w:r w:rsidRPr="00A912B8">
        <w:rPr>
          <w:color w:val="000000"/>
          <w:sz w:val="28"/>
          <w:szCs w:val="28"/>
        </w:rPr>
        <w:t xml:space="preserve">Банковская гарантия, обеспечивающая исполнение обязательств </w:t>
      </w:r>
      <w:r>
        <w:rPr>
          <w:color w:val="000000"/>
          <w:sz w:val="28"/>
          <w:szCs w:val="28"/>
        </w:rPr>
        <w:t>концессионера</w:t>
      </w:r>
      <w:r w:rsidRPr="00A912B8">
        <w:rPr>
          <w:color w:val="000000"/>
          <w:sz w:val="28"/>
          <w:szCs w:val="28"/>
        </w:rPr>
        <w:t xml:space="preserve"> перед </w:t>
      </w:r>
      <w:r>
        <w:rPr>
          <w:color w:val="000000"/>
          <w:sz w:val="28"/>
          <w:szCs w:val="28"/>
        </w:rPr>
        <w:t>концендентом</w:t>
      </w:r>
      <w:r w:rsidRPr="00A912B8">
        <w:rPr>
          <w:color w:val="000000"/>
          <w:sz w:val="28"/>
          <w:szCs w:val="28"/>
        </w:rPr>
        <w:t xml:space="preserve"> по </w:t>
      </w:r>
      <w:r>
        <w:rPr>
          <w:color w:val="000000"/>
          <w:sz w:val="28"/>
          <w:szCs w:val="28"/>
        </w:rPr>
        <w:t>концессионному соглашению</w:t>
      </w:r>
      <w:r w:rsidRPr="00A912B8">
        <w:rPr>
          <w:color w:val="000000"/>
          <w:sz w:val="28"/>
          <w:szCs w:val="28"/>
        </w:rPr>
        <w:t xml:space="preserve"> </w:t>
      </w:r>
      <w:r w:rsidR="00D35FC9">
        <w:rPr>
          <w:color w:val="000000"/>
          <w:sz w:val="28"/>
          <w:szCs w:val="28"/>
        </w:rPr>
        <w:t>определяется в виде процента от суммы обязательств концессионера по его расходам на реконструкцию объекта концессионного соглашения</w:t>
      </w:r>
      <w:r w:rsidRPr="00A912B8">
        <w:rPr>
          <w:color w:val="000000"/>
          <w:sz w:val="28"/>
          <w:szCs w:val="28"/>
        </w:rPr>
        <w:t>.</w:t>
      </w:r>
    </w:p>
    <w:p w:rsidR="007E02A2" w:rsidRPr="007E02A2" w:rsidRDefault="007E02A2" w:rsidP="007E02A2">
      <w:pPr>
        <w:widowControl w:val="0"/>
        <w:numPr>
          <w:ilvl w:val="1"/>
          <w:numId w:val="12"/>
        </w:numPr>
        <w:tabs>
          <w:tab w:val="clear" w:pos="1566"/>
          <w:tab w:val="num" w:pos="1134"/>
        </w:tabs>
        <w:ind w:left="0" w:firstLine="986"/>
        <w:jc w:val="both"/>
        <w:rPr>
          <w:color w:val="000000"/>
          <w:sz w:val="28"/>
          <w:szCs w:val="28"/>
        </w:rPr>
      </w:pPr>
      <w:r w:rsidRPr="007E02A2">
        <w:rPr>
          <w:color w:val="000000"/>
          <w:sz w:val="28"/>
          <w:szCs w:val="28"/>
        </w:rPr>
        <w:t xml:space="preserve">Предоставление победителем конкурса по каждому из договоров поставки электрической энергии, если они заключены с гарантирующим поставщиком электрической энергии, соответствующей установленным </w:t>
      </w:r>
      <w:r>
        <w:rPr>
          <w:color w:val="000000"/>
          <w:sz w:val="28"/>
          <w:szCs w:val="28"/>
        </w:rPr>
        <w:t>п.23.6</w:t>
      </w:r>
      <w:r w:rsidRPr="007E02A2">
        <w:rPr>
          <w:color w:val="000000"/>
          <w:sz w:val="28"/>
          <w:szCs w:val="28"/>
        </w:rPr>
        <w:t xml:space="preserve"> </w:t>
      </w:r>
      <w:r w:rsidRPr="007E02A2">
        <w:rPr>
          <w:color w:val="000000"/>
          <w:sz w:val="28"/>
          <w:szCs w:val="28"/>
        </w:rPr>
        <w:lastRenderedPageBreak/>
        <w:t>требованиям банковской гарантии, обеспечивающей исполнение обязательств по оплате поставляемых по данным договорам электрической энергии (мощности).</w:t>
      </w:r>
    </w:p>
    <w:p w:rsidR="007E02A2" w:rsidRPr="00B7538C" w:rsidRDefault="007E02A2" w:rsidP="007E02A2">
      <w:pPr>
        <w:widowControl w:val="0"/>
        <w:numPr>
          <w:ilvl w:val="1"/>
          <w:numId w:val="12"/>
        </w:numPr>
        <w:tabs>
          <w:tab w:val="clear" w:pos="1566"/>
        </w:tabs>
        <w:ind w:left="0" w:firstLine="1134"/>
        <w:jc w:val="both"/>
        <w:rPr>
          <w:color w:val="000000"/>
          <w:sz w:val="28"/>
          <w:szCs w:val="28"/>
        </w:rPr>
      </w:pPr>
      <w:r w:rsidRPr="007E02A2">
        <w:rPr>
          <w:color w:val="000000"/>
          <w:sz w:val="28"/>
          <w:szCs w:val="28"/>
        </w:rPr>
        <w:t xml:space="preserve">В качестве документов, подтверждающих выполнение установленных требований, победитель конкурса предоставляет надлежащим образом заверенные копии заключенных договоров поставки электрической энергии, а также надлежащим образом заверенные копии предоставленных гарантирующему поставщику электрической энергии банковских гарантий и документов, подтверждающих передачу указанных гарантий гарантирующему поставщику электрической энергии. В случае не предоставления победителем конкурса организатору конкурса указанных документов, подтверждающих выполнение требований, такой победитель признается уклонившимся от заключения </w:t>
      </w:r>
      <w:r>
        <w:rPr>
          <w:color w:val="000000"/>
          <w:sz w:val="28"/>
          <w:szCs w:val="28"/>
        </w:rPr>
        <w:t>концессионного соглашения</w:t>
      </w:r>
      <w:r w:rsidRPr="007E02A2">
        <w:rPr>
          <w:color w:val="000000"/>
          <w:sz w:val="28"/>
          <w:szCs w:val="28"/>
        </w:rPr>
        <w:t xml:space="preserve"> по результатам конкурса.</w:t>
      </w:r>
    </w:p>
    <w:p w:rsidR="007E02A2" w:rsidRDefault="007E02A2" w:rsidP="007E02A2">
      <w:pPr>
        <w:widowControl w:val="0"/>
        <w:numPr>
          <w:ilvl w:val="1"/>
          <w:numId w:val="12"/>
        </w:numPr>
        <w:tabs>
          <w:tab w:val="clear" w:pos="1566"/>
        </w:tabs>
        <w:ind w:left="0" w:firstLine="1134"/>
        <w:jc w:val="both"/>
        <w:rPr>
          <w:color w:val="000000"/>
          <w:sz w:val="28"/>
          <w:szCs w:val="28"/>
        </w:rPr>
      </w:pPr>
      <w:bookmarkStart w:id="62" w:name="sub_363"/>
      <w:bookmarkEnd w:id="61"/>
      <w:r w:rsidRPr="007E02A2">
        <w:rPr>
          <w:color w:val="000000"/>
          <w:sz w:val="28"/>
          <w:szCs w:val="28"/>
        </w:rPr>
        <w:t xml:space="preserve">Банковская гарантия должна быть выдана в отношении договора поставки электрической энергии, заключенного с гарантирующим поставщиком электрической энергии затрачиваемой на оказание услуг по теплоснабжению на сумму не менее </w:t>
      </w:r>
      <w:r>
        <w:rPr>
          <w:color w:val="000000"/>
          <w:sz w:val="28"/>
          <w:szCs w:val="28"/>
        </w:rPr>
        <w:t>147500,00</w:t>
      </w:r>
      <w:r w:rsidRPr="007E02A2">
        <w:rPr>
          <w:color w:val="000000"/>
          <w:sz w:val="28"/>
          <w:szCs w:val="28"/>
        </w:rPr>
        <w:t xml:space="preserve"> (</w:t>
      </w:r>
      <w:r w:rsidR="00240DF7">
        <w:rPr>
          <w:color w:val="000000"/>
          <w:sz w:val="28"/>
          <w:szCs w:val="28"/>
        </w:rPr>
        <w:t>Сто сорок семь тысяч пятьсот</w:t>
      </w:r>
      <w:r w:rsidRPr="007E02A2">
        <w:rPr>
          <w:color w:val="000000"/>
          <w:sz w:val="28"/>
          <w:szCs w:val="28"/>
        </w:rPr>
        <w:t xml:space="preserve"> рублей </w:t>
      </w:r>
      <w:r w:rsidR="00240DF7">
        <w:rPr>
          <w:color w:val="000000"/>
          <w:sz w:val="28"/>
          <w:szCs w:val="28"/>
        </w:rPr>
        <w:t>0</w:t>
      </w:r>
      <w:r w:rsidRPr="007E02A2">
        <w:rPr>
          <w:color w:val="000000"/>
          <w:sz w:val="28"/>
          <w:szCs w:val="28"/>
        </w:rPr>
        <w:t>0 копеек).</w:t>
      </w:r>
    </w:p>
    <w:p w:rsidR="00BC1B06"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концесси</w:t>
      </w:r>
      <w:r w:rsidR="001450AA" w:rsidRPr="00B7538C">
        <w:rPr>
          <w:color w:val="000000"/>
          <w:sz w:val="28"/>
          <w:szCs w:val="28"/>
        </w:rPr>
        <w:t>онных соглашениях</w:t>
      </w:r>
      <w:r w:rsidRPr="00B7538C">
        <w:rPr>
          <w:color w:val="000000"/>
          <w:sz w:val="28"/>
          <w:szCs w:val="28"/>
        </w:rPr>
        <w:t xml:space="preserve"> не позднее чем через </w:t>
      </w:r>
      <w:r w:rsidR="000901A8" w:rsidRPr="00B7538C">
        <w:rPr>
          <w:color w:val="000000"/>
          <w:sz w:val="28"/>
          <w:szCs w:val="28"/>
        </w:rPr>
        <w:t>5</w:t>
      </w:r>
      <w:r w:rsidRPr="00B7538C">
        <w:rPr>
          <w:color w:val="000000"/>
          <w:sz w:val="28"/>
          <w:szCs w:val="28"/>
        </w:rPr>
        <w:t xml:space="preserve"> рабочих дней со дня принятия </w:t>
      </w:r>
      <w:r w:rsidR="00C27256" w:rsidRPr="00B7538C">
        <w:rPr>
          <w:color w:val="000000"/>
          <w:sz w:val="28"/>
          <w:szCs w:val="28"/>
        </w:rPr>
        <w:t xml:space="preserve">Концедентом </w:t>
      </w:r>
      <w:r w:rsidRPr="00B7538C">
        <w:rPr>
          <w:color w:val="000000"/>
          <w:sz w:val="28"/>
          <w:szCs w:val="28"/>
        </w:rPr>
        <w:t xml:space="preserve">решения о заключении концессионного соглашения с </w:t>
      </w:r>
      <w:r w:rsidR="00D175D5" w:rsidRPr="00B7538C">
        <w:rPr>
          <w:color w:val="000000"/>
          <w:sz w:val="28"/>
          <w:szCs w:val="28"/>
        </w:rPr>
        <w:t>Заявителем</w:t>
      </w:r>
      <w:r w:rsidRPr="00B7538C">
        <w:rPr>
          <w:color w:val="000000"/>
          <w:sz w:val="28"/>
          <w:szCs w:val="28"/>
        </w:rPr>
        <w:t xml:space="preserve">, представившим единственную </w:t>
      </w:r>
      <w:r w:rsidR="00B96DCE" w:rsidRPr="00B7538C">
        <w:rPr>
          <w:color w:val="000000"/>
          <w:sz w:val="28"/>
          <w:szCs w:val="28"/>
        </w:rPr>
        <w:t>Заявку</w:t>
      </w:r>
      <w:r w:rsidRPr="00B7538C">
        <w:rPr>
          <w:color w:val="000000"/>
          <w:sz w:val="28"/>
          <w:szCs w:val="28"/>
        </w:rPr>
        <w:t xml:space="preserve">, </w:t>
      </w:r>
      <w:r w:rsidR="00C27256" w:rsidRPr="00B7538C">
        <w:rPr>
          <w:color w:val="000000"/>
          <w:sz w:val="28"/>
          <w:szCs w:val="28"/>
        </w:rPr>
        <w:t xml:space="preserve">Концедент </w:t>
      </w:r>
      <w:r w:rsidRPr="00B7538C">
        <w:rPr>
          <w:color w:val="000000"/>
          <w:sz w:val="28"/>
          <w:szCs w:val="28"/>
        </w:rPr>
        <w:t xml:space="preserve">направляет такому </w:t>
      </w:r>
      <w:r w:rsidR="00D175D5" w:rsidRPr="00B7538C">
        <w:rPr>
          <w:color w:val="000000"/>
          <w:sz w:val="28"/>
          <w:szCs w:val="28"/>
        </w:rPr>
        <w:t xml:space="preserve">Заявителю </w:t>
      </w:r>
      <w:r w:rsidRPr="00B7538C">
        <w:rPr>
          <w:color w:val="000000"/>
          <w:sz w:val="28"/>
          <w:szCs w:val="28"/>
        </w:rPr>
        <w:t xml:space="preserve">проект </w:t>
      </w:r>
      <w:r w:rsidR="00C27256" w:rsidRPr="00B7538C">
        <w:rPr>
          <w:color w:val="000000"/>
          <w:sz w:val="28"/>
          <w:szCs w:val="28"/>
        </w:rPr>
        <w:t xml:space="preserve">Концессионного </w:t>
      </w:r>
      <w:r w:rsidRPr="00B7538C">
        <w:rPr>
          <w:color w:val="000000"/>
          <w:sz w:val="28"/>
          <w:szCs w:val="28"/>
        </w:rPr>
        <w:t xml:space="preserve">соглашения, включающий в себя условия этого соглашения, определенные решением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конкурсной документацией, а также иные предусмотренные </w:t>
      </w:r>
      <w:r w:rsidR="00292999" w:rsidRPr="00B7538C">
        <w:rPr>
          <w:color w:val="000000"/>
          <w:sz w:val="28"/>
          <w:szCs w:val="28"/>
        </w:rPr>
        <w:t>Законом о концесси</w:t>
      </w:r>
      <w:r w:rsidR="001450AA" w:rsidRPr="00B7538C">
        <w:rPr>
          <w:color w:val="000000"/>
          <w:sz w:val="28"/>
          <w:szCs w:val="28"/>
        </w:rPr>
        <w:t>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заключения </w:t>
      </w:r>
      <w:r w:rsidR="00C27256" w:rsidRPr="00B7538C">
        <w:rPr>
          <w:color w:val="000000"/>
          <w:sz w:val="28"/>
          <w:szCs w:val="28"/>
        </w:rPr>
        <w:t xml:space="preserve">Концессионного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Pr="00B7538C">
        <w:rPr>
          <w:color w:val="000000"/>
          <w:sz w:val="28"/>
          <w:szCs w:val="28"/>
        </w:rPr>
        <w:t xml:space="preserve"> </w:t>
      </w:r>
      <w:r w:rsidR="000C3BB4" w:rsidRPr="00B7538C">
        <w:rPr>
          <w:color w:val="000000"/>
          <w:sz w:val="28"/>
          <w:szCs w:val="28"/>
        </w:rPr>
        <w:t>З</w:t>
      </w:r>
      <w:r w:rsidRPr="00B7538C">
        <w:rPr>
          <w:color w:val="000000"/>
          <w:sz w:val="28"/>
          <w:szCs w:val="28"/>
        </w:rPr>
        <w:t>акона</w:t>
      </w:r>
      <w:r w:rsidR="000C3BB4" w:rsidRPr="00B7538C">
        <w:rPr>
          <w:color w:val="000000"/>
          <w:sz w:val="28"/>
          <w:szCs w:val="28"/>
        </w:rPr>
        <w:t xml:space="preserve"> о </w:t>
      </w:r>
      <w:r w:rsidR="001450AA" w:rsidRPr="00B7538C">
        <w:rPr>
          <w:color w:val="000000"/>
          <w:sz w:val="28"/>
          <w:szCs w:val="28"/>
        </w:rPr>
        <w:t xml:space="preserve">концессионных соглашениях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рабочих дней со дня принятия </w:t>
      </w:r>
      <w:r w:rsidR="00133D86" w:rsidRPr="00B7538C">
        <w:rPr>
          <w:color w:val="000000"/>
          <w:sz w:val="28"/>
          <w:szCs w:val="28"/>
        </w:rPr>
        <w:t xml:space="preserve">Концедентом </w:t>
      </w:r>
      <w:r w:rsidRPr="00B7538C">
        <w:rPr>
          <w:color w:val="000000"/>
          <w:sz w:val="28"/>
          <w:szCs w:val="28"/>
        </w:rPr>
        <w:t xml:space="preserve">решения 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с единственным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онцедент направляет такому </w:t>
      </w:r>
      <w:r w:rsidR="00D175D5" w:rsidRPr="00B7538C">
        <w:rPr>
          <w:color w:val="000000"/>
          <w:sz w:val="28"/>
          <w:szCs w:val="28"/>
        </w:rPr>
        <w:t>У</w:t>
      </w:r>
      <w:r w:rsidRPr="00B7538C">
        <w:rPr>
          <w:color w:val="000000"/>
          <w:sz w:val="28"/>
          <w:szCs w:val="28"/>
        </w:rPr>
        <w:t xml:space="preserve">частнику конкурса проект </w:t>
      </w:r>
      <w:r w:rsidR="00D175D5" w:rsidRPr="00B7538C">
        <w:rPr>
          <w:color w:val="000000"/>
          <w:sz w:val="28"/>
          <w:szCs w:val="28"/>
        </w:rPr>
        <w:t>К</w:t>
      </w:r>
      <w:r w:rsidRPr="00B7538C">
        <w:rPr>
          <w:color w:val="000000"/>
          <w:sz w:val="28"/>
          <w:szCs w:val="28"/>
        </w:rPr>
        <w:t xml:space="preserve">онцессионного соглашения, включающий в себя его условия, определенные </w:t>
      </w:r>
      <w:r w:rsidR="00133D86" w:rsidRPr="00B7538C">
        <w:rPr>
          <w:color w:val="000000"/>
          <w:sz w:val="28"/>
          <w:szCs w:val="28"/>
        </w:rPr>
        <w:t xml:space="preserve">решением </w:t>
      </w:r>
      <w:r w:rsidRPr="00B7538C">
        <w:rPr>
          <w:color w:val="000000"/>
          <w:sz w:val="28"/>
          <w:szCs w:val="28"/>
        </w:rPr>
        <w:t xml:space="preserve">о заключении </w:t>
      </w:r>
      <w:r w:rsidR="00133D86" w:rsidRPr="00B7538C">
        <w:rPr>
          <w:color w:val="000000"/>
          <w:sz w:val="28"/>
          <w:szCs w:val="28"/>
        </w:rPr>
        <w:t xml:space="preserve">Концессионного </w:t>
      </w:r>
      <w:r w:rsidRPr="00B7538C">
        <w:rPr>
          <w:color w:val="000000"/>
          <w:sz w:val="28"/>
          <w:szCs w:val="28"/>
        </w:rPr>
        <w:t xml:space="preserve">соглашения, </w:t>
      </w:r>
      <w:r w:rsidR="00D175D5" w:rsidRPr="00B7538C">
        <w:rPr>
          <w:color w:val="000000"/>
          <w:sz w:val="28"/>
          <w:szCs w:val="28"/>
        </w:rPr>
        <w:t>К</w:t>
      </w:r>
      <w:r w:rsidRPr="00B7538C">
        <w:rPr>
          <w:color w:val="000000"/>
          <w:sz w:val="28"/>
          <w:szCs w:val="28"/>
        </w:rPr>
        <w:t xml:space="preserve">онкурсной документацией и представленным таким </w:t>
      </w:r>
      <w:r w:rsidR="00D175D5" w:rsidRPr="00B7538C">
        <w:rPr>
          <w:color w:val="000000"/>
          <w:sz w:val="28"/>
          <w:szCs w:val="28"/>
        </w:rPr>
        <w:t>У</w:t>
      </w:r>
      <w:r w:rsidRPr="00B7538C">
        <w:rPr>
          <w:color w:val="000000"/>
          <w:sz w:val="28"/>
          <w:szCs w:val="28"/>
        </w:rPr>
        <w:t xml:space="preserve">частником конкурса </w:t>
      </w:r>
      <w:r w:rsidR="00D175D5" w:rsidRPr="00B7538C">
        <w:rPr>
          <w:color w:val="000000"/>
          <w:sz w:val="28"/>
          <w:szCs w:val="28"/>
        </w:rPr>
        <w:t>К</w:t>
      </w:r>
      <w:r w:rsidRPr="00B7538C">
        <w:rPr>
          <w:color w:val="000000"/>
          <w:sz w:val="28"/>
          <w:szCs w:val="28"/>
        </w:rPr>
        <w:t xml:space="preserve">онкурсным предложением, а также иные предусмотренные </w:t>
      </w:r>
      <w:r w:rsidR="00D175D5" w:rsidRPr="00B7538C">
        <w:rPr>
          <w:color w:val="000000"/>
          <w:sz w:val="28"/>
          <w:szCs w:val="28"/>
        </w:rPr>
        <w:t xml:space="preserve">Законом </w:t>
      </w:r>
      <w:r w:rsidR="001450AA" w:rsidRPr="00B7538C">
        <w:rPr>
          <w:color w:val="000000"/>
          <w:sz w:val="28"/>
          <w:szCs w:val="28"/>
        </w:rPr>
        <w:t>о концессионных соглашениях</w:t>
      </w:r>
      <w:r w:rsidRPr="00B7538C">
        <w:rPr>
          <w:color w:val="000000"/>
          <w:sz w:val="28"/>
          <w:szCs w:val="28"/>
        </w:rPr>
        <w:t xml:space="preserve">, другими федеральными законами условия. В этих случаях </w:t>
      </w:r>
      <w:r w:rsidR="00D175D5" w:rsidRPr="00B7538C">
        <w:rPr>
          <w:color w:val="000000"/>
          <w:sz w:val="28"/>
          <w:szCs w:val="28"/>
        </w:rPr>
        <w:t>К</w:t>
      </w:r>
      <w:r w:rsidRPr="00B7538C">
        <w:rPr>
          <w:color w:val="000000"/>
          <w:sz w:val="28"/>
          <w:szCs w:val="28"/>
        </w:rPr>
        <w:t>онцессионное соглашение должно быть подписано в срок</w:t>
      </w:r>
      <w:r w:rsidR="00B86718" w:rsidRPr="00B7538C">
        <w:rPr>
          <w:color w:val="000000"/>
          <w:sz w:val="28"/>
          <w:szCs w:val="28"/>
        </w:rPr>
        <w:t xml:space="preserve"> </w:t>
      </w:r>
      <w:r w:rsidR="00910AB9">
        <w:rPr>
          <w:color w:val="000000"/>
          <w:sz w:val="28"/>
          <w:szCs w:val="28"/>
        </w:rPr>
        <w:t xml:space="preserve">пяти </w:t>
      </w:r>
      <w:r w:rsidR="000C3BB4" w:rsidRPr="00B7538C">
        <w:rPr>
          <w:color w:val="000000"/>
          <w:sz w:val="28"/>
          <w:szCs w:val="28"/>
        </w:rPr>
        <w:t xml:space="preserve">рабочих дней со дня направления такому </w:t>
      </w:r>
      <w:r w:rsidR="00133D86" w:rsidRPr="00B7538C">
        <w:rPr>
          <w:color w:val="000000"/>
          <w:sz w:val="28"/>
          <w:szCs w:val="28"/>
        </w:rPr>
        <w:t xml:space="preserve">Участнику </w:t>
      </w:r>
      <w:r w:rsidR="000C3BB4" w:rsidRPr="00B7538C">
        <w:rPr>
          <w:color w:val="000000"/>
          <w:sz w:val="28"/>
          <w:szCs w:val="28"/>
        </w:rPr>
        <w:t xml:space="preserve">конкурса проекта </w:t>
      </w:r>
      <w:r w:rsidR="00133D86" w:rsidRPr="00B7538C">
        <w:rPr>
          <w:color w:val="000000"/>
          <w:sz w:val="28"/>
          <w:szCs w:val="28"/>
        </w:rPr>
        <w:t xml:space="preserve">Концессионного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D175D5" w:rsidRPr="00B7538C">
        <w:rPr>
          <w:color w:val="000000"/>
          <w:sz w:val="28"/>
          <w:szCs w:val="28"/>
        </w:rPr>
        <w:t>К</w:t>
      </w:r>
      <w:r w:rsidRPr="00B7538C">
        <w:rPr>
          <w:color w:val="000000"/>
          <w:sz w:val="28"/>
          <w:szCs w:val="28"/>
        </w:rPr>
        <w:t xml:space="preserve">онкурсной документацией дня подписания </w:t>
      </w:r>
      <w:r w:rsidR="000D3FCF" w:rsidRPr="00B7538C">
        <w:rPr>
          <w:color w:val="000000"/>
          <w:sz w:val="28"/>
          <w:szCs w:val="28"/>
        </w:rPr>
        <w:t xml:space="preserve">Концессионного </w:t>
      </w:r>
      <w:r w:rsidRPr="00B7538C">
        <w:rPr>
          <w:color w:val="000000"/>
          <w:sz w:val="28"/>
          <w:szCs w:val="28"/>
        </w:rPr>
        <w:t xml:space="preserve">соглашения такой </w:t>
      </w:r>
      <w:r w:rsidR="00D175D5" w:rsidRPr="00B7538C">
        <w:rPr>
          <w:color w:val="000000"/>
          <w:sz w:val="28"/>
          <w:szCs w:val="28"/>
        </w:rPr>
        <w:t xml:space="preserve">Заявитель </w:t>
      </w:r>
      <w:r w:rsidRPr="00B7538C">
        <w:rPr>
          <w:color w:val="000000"/>
          <w:sz w:val="28"/>
          <w:szCs w:val="28"/>
        </w:rPr>
        <w:t xml:space="preserve">или такой </w:t>
      </w:r>
      <w:r w:rsidR="00D175D5" w:rsidRPr="00B7538C">
        <w:rPr>
          <w:color w:val="000000"/>
          <w:sz w:val="28"/>
          <w:szCs w:val="28"/>
        </w:rPr>
        <w:t xml:space="preserve">Участник </w:t>
      </w:r>
      <w:r w:rsidRPr="00B7538C">
        <w:rPr>
          <w:color w:val="000000"/>
          <w:sz w:val="28"/>
          <w:szCs w:val="28"/>
        </w:rPr>
        <w:t xml:space="preserve">конкурса не представил </w:t>
      </w:r>
      <w:r w:rsidR="000D3FCF" w:rsidRPr="00B7538C">
        <w:rPr>
          <w:color w:val="000000"/>
          <w:sz w:val="28"/>
          <w:szCs w:val="28"/>
        </w:rPr>
        <w:t xml:space="preserve">Концеденту </w:t>
      </w:r>
      <w:r w:rsidR="000C3BB4" w:rsidRPr="00B7538C">
        <w:rPr>
          <w:color w:val="000000"/>
          <w:sz w:val="28"/>
          <w:szCs w:val="28"/>
        </w:rPr>
        <w:t xml:space="preserve">банковскую гарантию, подтверждающую обеспечение исполнения обязательств по </w:t>
      </w:r>
      <w:r w:rsidR="000D3FCF" w:rsidRPr="00B7538C">
        <w:rPr>
          <w:color w:val="000000"/>
          <w:sz w:val="28"/>
          <w:szCs w:val="28"/>
        </w:rPr>
        <w:t xml:space="preserve">Концессионному </w:t>
      </w:r>
      <w:r w:rsidR="000C3BB4" w:rsidRPr="00B7538C">
        <w:rPr>
          <w:color w:val="000000"/>
          <w:sz w:val="28"/>
          <w:szCs w:val="28"/>
        </w:rPr>
        <w:t>соглашению</w:t>
      </w:r>
      <w:r w:rsidRPr="00B7538C">
        <w:rPr>
          <w:color w:val="000000"/>
          <w:sz w:val="28"/>
          <w:szCs w:val="28"/>
        </w:rPr>
        <w:t xml:space="preserve">, </w:t>
      </w:r>
      <w:r w:rsidR="000D3FCF" w:rsidRPr="00B7538C">
        <w:rPr>
          <w:color w:val="000000"/>
          <w:sz w:val="28"/>
          <w:szCs w:val="28"/>
        </w:rPr>
        <w:t xml:space="preserve">Концедент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 xml:space="preserve">соглашения с таким </w:t>
      </w:r>
      <w:r w:rsidR="00D175D5" w:rsidRPr="00B7538C">
        <w:rPr>
          <w:color w:val="000000"/>
          <w:sz w:val="28"/>
          <w:szCs w:val="28"/>
        </w:rPr>
        <w:t xml:space="preserve">Заявителем </w:t>
      </w:r>
      <w:r w:rsidRPr="00B7538C">
        <w:rPr>
          <w:color w:val="000000"/>
          <w:sz w:val="28"/>
          <w:szCs w:val="28"/>
        </w:rPr>
        <w:t xml:space="preserve">или таким </w:t>
      </w:r>
      <w:r w:rsidR="000D3FCF" w:rsidRPr="00B7538C">
        <w:rPr>
          <w:color w:val="000000"/>
          <w:sz w:val="28"/>
          <w:szCs w:val="28"/>
        </w:rPr>
        <w:t xml:space="preserve">Участником </w:t>
      </w:r>
      <w:r w:rsidRPr="00B7538C">
        <w:rPr>
          <w:color w:val="000000"/>
          <w:sz w:val="28"/>
          <w:szCs w:val="28"/>
        </w:rPr>
        <w:t>конкурса.</w:t>
      </w:r>
    </w:p>
    <w:p w:rsidR="005C1EFE"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3" w:name="sub_3631"/>
      <w:bookmarkEnd w:id="62"/>
      <w:r w:rsidRPr="00B7538C">
        <w:rPr>
          <w:color w:val="000000"/>
          <w:sz w:val="28"/>
          <w:szCs w:val="28"/>
        </w:rPr>
        <w:t>В случае</w:t>
      </w:r>
      <w:r w:rsidR="000D3FCF" w:rsidRPr="00B7538C">
        <w:rPr>
          <w:color w:val="000000"/>
          <w:sz w:val="28"/>
          <w:szCs w:val="28"/>
        </w:rPr>
        <w:t>,</w:t>
      </w:r>
      <w:r w:rsidRPr="00B7538C">
        <w:rPr>
          <w:color w:val="000000"/>
          <w:sz w:val="28"/>
          <w:szCs w:val="28"/>
        </w:rPr>
        <w:t xml:space="preserve"> если после направления </w:t>
      </w:r>
      <w:r w:rsidR="00D175D5" w:rsidRPr="00B7538C">
        <w:rPr>
          <w:color w:val="000000"/>
          <w:sz w:val="28"/>
          <w:szCs w:val="28"/>
        </w:rPr>
        <w:t>К</w:t>
      </w:r>
      <w:r w:rsidRPr="00B7538C">
        <w:rPr>
          <w:color w:val="000000"/>
          <w:sz w:val="28"/>
          <w:szCs w:val="28"/>
        </w:rPr>
        <w:t xml:space="preserve">онцедентом </w:t>
      </w:r>
      <w:r w:rsidR="00D175D5" w:rsidRPr="00B7538C">
        <w:rPr>
          <w:color w:val="000000"/>
          <w:sz w:val="28"/>
          <w:szCs w:val="28"/>
        </w:rPr>
        <w:t xml:space="preserve">Победителю </w:t>
      </w:r>
      <w:r w:rsidRPr="00B7538C">
        <w:rPr>
          <w:color w:val="000000"/>
          <w:sz w:val="28"/>
          <w:szCs w:val="28"/>
        </w:rPr>
        <w:t xml:space="preserve">конкурса, </w:t>
      </w:r>
      <w:r w:rsidR="00D175D5" w:rsidRPr="00B7538C">
        <w:rPr>
          <w:color w:val="000000"/>
          <w:sz w:val="28"/>
          <w:szCs w:val="28"/>
        </w:rPr>
        <w:t>И</w:t>
      </w:r>
      <w:r w:rsidRPr="00B7538C">
        <w:rPr>
          <w:color w:val="000000"/>
          <w:sz w:val="28"/>
          <w:szCs w:val="28"/>
        </w:rPr>
        <w:t xml:space="preserve">ному </w:t>
      </w:r>
      <w:r w:rsidR="00D175D5" w:rsidRPr="00B7538C">
        <w:rPr>
          <w:color w:val="000000"/>
          <w:sz w:val="28"/>
          <w:szCs w:val="28"/>
        </w:rPr>
        <w:t>лицу, заключающему Концессионное соглашение</w:t>
      </w:r>
      <w:r w:rsidR="00977A07" w:rsidRPr="00B7538C">
        <w:rPr>
          <w:color w:val="000000"/>
          <w:sz w:val="28"/>
          <w:szCs w:val="28"/>
        </w:rPr>
        <w:t xml:space="preserve">, документов для заключения </w:t>
      </w:r>
      <w:r w:rsidR="00D175D5" w:rsidRPr="00B7538C">
        <w:rPr>
          <w:color w:val="000000"/>
          <w:sz w:val="28"/>
          <w:szCs w:val="28"/>
        </w:rPr>
        <w:t xml:space="preserve">Концессионного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w:t>
      </w:r>
      <w:r w:rsidRPr="00B7538C">
        <w:rPr>
          <w:color w:val="000000"/>
          <w:sz w:val="28"/>
          <w:szCs w:val="28"/>
        </w:rPr>
        <w:lastRenderedPageBreak/>
        <w:t xml:space="preserve">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w:t>
      </w:r>
      <w:r w:rsidR="000D3FCF" w:rsidRPr="00B7538C">
        <w:rPr>
          <w:color w:val="000000"/>
          <w:sz w:val="28"/>
          <w:szCs w:val="28"/>
        </w:rPr>
        <w:t xml:space="preserve">Концедент </w:t>
      </w:r>
      <w:r w:rsidRPr="00B7538C">
        <w:rPr>
          <w:color w:val="000000"/>
          <w:sz w:val="28"/>
          <w:szCs w:val="28"/>
        </w:rPr>
        <w:t xml:space="preserve">принимает решение об отказе в заключении </w:t>
      </w:r>
      <w:r w:rsidR="000D3FCF" w:rsidRPr="00B7538C">
        <w:rPr>
          <w:color w:val="000000"/>
          <w:sz w:val="28"/>
          <w:szCs w:val="28"/>
        </w:rPr>
        <w:t xml:space="preserve">Концессионного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clear" w:pos="1566"/>
          <w:tab w:val="num" w:pos="1567"/>
        </w:tabs>
        <w:ind w:left="0" w:firstLine="709"/>
        <w:jc w:val="both"/>
        <w:rPr>
          <w:color w:val="000000"/>
          <w:sz w:val="28"/>
          <w:szCs w:val="28"/>
        </w:rPr>
      </w:pPr>
      <w:bookmarkStart w:id="64" w:name="sub_3632"/>
      <w:bookmarkEnd w:id="63"/>
      <w:r w:rsidRPr="00B7538C">
        <w:rPr>
          <w:color w:val="000000"/>
          <w:sz w:val="28"/>
          <w:szCs w:val="28"/>
        </w:rPr>
        <w:t xml:space="preserve">В случае принятия в отношении </w:t>
      </w:r>
      <w:r w:rsidR="00D175D5" w:rsidRPr="00B7538C">
        <w:rPr>
          <w:color w:val="000000"/>
          <w:sz w:val="28"/>
          <w:szCs w:val="28"/>
        </w:rPr>
        <w:t>П</w:t>
      </w:r>
      <w:r w:rsidRPr="00B7538C">
        <w:rPr>
          <w:color w:val="000000"/>
          <w:sz w:val="28"/>
          <w:szCs w:val="28"/>
        </w:rPr>
        <w:t xml:space="preserve">обедителя конкурса решения об отказе в заключении с ним </w:t>
      </w:r>
      <w:r w:rsidR="00D175D5" w:rsidRPr="00B7538C">
        <w:rPr>
          <w:color w:val="000000"/>
          <w:sz w:val="28"/>
          <w:szCs w:val="28"/>
        </w:rPr>
        <w:t>К</w:t>
      </w:r>
      <w:r w:rsidRPr="00B7538C">
        <w:rPr>
          <w:color w:val="000000"/>
          <w:sz w:val="28"/>
          <w:szCs w:val="28"/>
        </w:rPr>
        <w:t xml:space="preserve">онцессионного соглашения </w:t>
      </w:r>
      <w:r w:rsidR="00D175D5" w:rsidRPr="00B7538C">
        <w:rPr>
          <w:color w:val="000000"/>
          <w:sz w:val="28"/>
          <w:szCs w:val="28"/>
        </w:rPr>
        <w:t>К</w:t>
      </w:r>
      <w:r w:rsidRPr="00B7538C">
        <w:rPr>
          <w:color w:val="000000"/>
          <w:sz w:val="28"/>
          <w:szCs w:val="28"/>
        </w:rPr>
        <w:t xml:space="preserve">онцедент вправе предложить заключить </w:t>
      </w:r>
      <w:r w:rsidR="00D175D5" w:rsidRPr="00B7538C">
        <w:rPr>
          <w:color w:val="000000"/>
          <w:sz w:val="28"/>
          <w:szCs w:val="28"/>
        </w:rPr>
        <w:t>К</w:t>
      </w:r>
      <w:r w:rsidRPr="00B7538C">
        <w:rPr>
          <w:color w:val="000000"/>
          <w:sz w:val="28"/>
          <w:szCs w:val="28"/>
        </w:rPr>
        <w:t xml:space="preserve">онцессионное соглашение </w:t>
      </w:r>
      <w:r w:rsidR="00D175D5" w:rsidRPr="00B7538C">
        <w:rPr>
          <w:color w:val="000000"/>
          <w:sz w:val="28"/>
          <w:szCs w:val="28"/>
        </w:rPr>
        <w:t>У</w:t>
      </w:r>
      <w:r w:rsidRPr="00B7538C">
        <w:rPr>
          <w:color w:val="000000"/>
          <w:sz w:val="28"/>
          <w:szCs w:val="28"/>
        </w:rPr>
        <w:t xml:space="preserve">частнику конкурса, </w:t>
      </w:r>
      <w:r w:rsidR="00D175D5" w:rsidRPr="00B7538C">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D175D5" w:rsidRPr="00B7538C">
        <w:rPr>
          <w:color w:val="000000"/>
          <w:sz w:val="28"/>
          <w:szCs w:val="28"/>
        </w:rPr>
        <w:t>П</w:t>
      </w:r>
      <w:r w:rsidRPr="00B7538C">
        <w:rPr>
          <w:color w:val="000000"/>
          <w:sz w:val="28"/>
          <w:szCs w:val="28"/>
        </w:rPr>
        <w:t>обедителем конкурса.</w:t>
      </w:r>
      <w:bookmarkStart w:id="65" w:name="sub_364"/>
      <w:bookmarkEnd w:id="64"/>
    </w:p>
    <w:bookmarkEnd w:id="65"/>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B7538C" w:rsidRPr="00B7538C" w:rsidRDefault="00775F86" w:rsidP="006617FD">
      <w:pPr>
        <w:pStyle w:val="10"/>
        <w:numPr>
          <w:ilvl w:val="0"/>
          <w:numId w:val="6"/>
        </w:numPr>
        <w:spacing w:before="0" w:after="0"/>
        <w:rPr>
          <w:sz w:val="28"/>
          <w:szCs w:val="28"/>
        </w:rPr>
      </w:pPr>
      <w:bookmarkStart w:id="66" w:name="_Toc414487475"/>
      <w:r w:rsidRPr="00B7538C">
        <w:rPr>
          <w:sz w:val="28"/>
          <w:szCs w:val="28"/>
        </w:rPr>
        <w:t xml:space="preserve">Отказ от проведения </w:t>
      </w:r>
      <w:r w:rsidR="00681E5A" w:rsidRPr="00B7538C">
        <w:rPr>
          <w:sz w:val="28"/>
          <w:szCs w:val="28"/>
        </w:rPr>
        <w:t>Конкурса</w:t>
      </w:r>
      <w:r w:rsidRPr="00B7538C">
        <w:rPr>
          <w:sz w:val="28"/>
          <w:szCs w:val="28"/>
        </w:rPr>
        <w:t>.</w:t>
      </w:r>
      <w:r w:rsidR="00206B2C" w:rsidRPr="00B7538C">
        <w:rPr>
          <w:sz w:val="28"/>
          <w:szCs w:val="28"/>
        </w:rPr>
        <w:t xml:space="preserve"> </w:t>
      </w:r>
    </w:p>
    <w:p w:rsidR="00775F86" w:rsidRPr="00B7538C" w:rsidRDefault="00775F86" w:rsidP="00B7538C">
      <w:pPr>
        <w:pStyle w:val="10"/>
        <w:spacing w:before="0" w:after="0"/>
        <w:ind w:left="360"/>
        <w:rPr>
          <w:sz w:val="28"/>
          <w:szCs w:val="28"/>
        </w:rPr>
      </w:pPr>
      <w:r w:rsidRPr="00B7538C">
        <w:rPr>
          <w:sz w:val="28"/>
          <w:szCs w:val="28"/>
        </w:rPr>
        <w:t xml:space="preserve">Внесение изменений в </w:t>
      </w:r>
      <w:r w:rsidR="0063683B" w:rsidRPr="00B7538C">
        <w:rPr>
          <w:sz w:val="28"/>
          <w:szCs w:val="28"/>
        </w:rPr>
        <w:t xml:space="preserve">Конкурсную </w:t>
      </w:r>
      <w:r w:rsidRPr="00B7538C">
        <w:rPr>
          <w:sz w:val="28"/>
          <w:szCs w:val="28"/>
        </w:rPr>
        <w:t>документацию</w:t>
      </w:r>
      <w:bookmarkEnd w:id="66"/>
    </w:p>
    <w:p w:rsidR="00775F86" w:rsidRPr="00B7538C" w:rsidRDefault="00775F86" w:rsidP="006617FD">
      <w:pPr>
        <w:pStyle w:val="Standard"/>
        <w:autoSpaceDE w:val="0"/>
        <w:jc w:val="center"/>
        <w:rPr>
          <w:rFonts w:eastAsia="Times New Roman" w:cs="Times New Roman"/>
          <w:color w:val="000000"/>
          <w:sz w:val="28"/>
          <w:szCs w:val="28"/>
          <w:lang w:val="ru-RU"/>
        </w:rPr>
      </w:pPr>
    </w:p>
    <w:p w:rsidR="00943C06" w:rsidRPr="00B7538C" w:rsidRDefault="00943C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Концедент вправе отк</w:t>
      </w:r>
      <w:r w:rsidR="003B0DDF">
        <w:rPr>
          <w:color w:val="000000"/>
          <w:sz w:val="28"/>
          <w:szCs w:val="28"/>
        </w:rPr>
        <w:t xml:space="preserve">азаться от проведения Конкурса. </w:t>
      </w:r>
      <w:r w:rsidRPr="00B7538C">
        <w:rPr>
          <w:color w:val="000000"/>
          <w:sz w:val="28"/>
          <w:szCs w:val="28"/>
        </w:rPr>
        <w:t>При этом Концедент не несет ответственности за или в связи с совершением указанных действий по отказу от проведения Конкурса.</w:t>
      </w:r>
    </w:p>
    <w:p w:rsidR="00943C06" w:rsidRPr="00B7538C" w:rsidRDefault="00943C06"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Сообщение об отказе от проведения Конкурса размещается на Официальн</w:t>
      </w:r>
      <w:r w:rsidR="00F81D73" w:rsidRPr="00B7538C">
        <w:rPr>
          <w:color w:val="000000"/>
          <w:sz w:val="28"/>
          <w:szCs w:val="28"/>
        </w:rPr>
        <w:t>ых</w:t>
      </w:r>
      <w:r w:rsidRPr="00B7538C">
        <w:rPr>
          <w:color w:val="000000"/>
          <w:sz w:val="28"/>
          <w:szCs w:val="28"/>
        </w:rPr>
        <w:t xml:space="preserve"> сайт</w:t>
      </w:r>
      <w:r w:rsidR="00F81D73" w:rsidRPr="00B7538C">
        <w:rPr>
          <w:color w:val="000000"/>
          <w:sz w:val="28"/>
          <w:szCs w:val="28"/>
        </w:rPr>
        <w:t>ах</w:t>
      </w:r>
      <w:r w:rsidRPr="00B7538C">
        <w:rPr>
          <w:color w:val="000000"/>
          <w:sz w:val="28"/>
          <w:szCs w:val="28"/>
        </w:rPr>
        <w:t xml:space="preserve"> в течение 1 (одного) рабочего дня от даты принятия решения об отказе от проведения Конкурса.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w:t>
      </w:r>
      <w:r w:rsidR="00F81D73" w:rsidRPr="00B7538C">
        <w:rPr>
          <w:color w:val="000000"/>
          <w:sz w:val="28"/>
          <w:szCs w:val="28"/>
        </w:rPr>
        <w:t>Официальных сайтах</w:t>
      </w:r>
      <w:r w:rsidRPr="00B7538C">
        <w:rPr>
          <w:color w:val="000000"/>
          <w:sz w:val="28"/>
          <w:szCs w:val="28"/>
        </w:rPr>
        <w:t>.</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 xml:space="preserve">ах </w:t>
      </w:r>
      <w:r w:rsidRPr="00B7538C">
        <w:rPr>
          <w:color w:val="000000"/>
          <w:sz w:val="28"/>
          <w:szCs w:val="28"/>
        </w:rPr>
        <w:t xml:space="preserve">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E242D3" w:rsidRPr="00B7538C" w:rsidRDefault="00E242D3"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413D82" w:rsidRPr="00B7538C">
        <w:rPr>
          <w:color w:val="000000"/>
          <w:sz w:val="28"/>
          <w:szCs w:val="28"/>
        </w:rPr>
        <w:t>О</w:t>
      </w:r>
      <w:r w:rsidRPr="00B7538C">
        <w:rPr>
          <w:color w:val="000000"/>
          <w:sz w:val="28"/>
          <w:szCs w:val="28"/>
        </w:rPr>
        <w:t xml:space="preserve">фициальном издании и размещается на </w:t>
      </w:r>
      <w:r w:rsidR="00413D82" w:rsidRPr="00B7538C">
        <w:rPr>
          <w:color w:val="000000"/>
          <w:sz w:val="28"/>
          <w:szCs w:val="28"/>
        </w:rPr>
        <w:t>О</w:t>
      </w:r>
      <w:r w:rsidRPr="00B7538C">
        <w:rPr>
          <w:color w:val="000000"/>
          <w:sz w:val="28"/>
          <w:szCs w:val="28"/>
        </w:rPr>
        <w:t>фициальн</w:t>
      </w:r>
      <w:r w:rsidR="00413D82" w:rsidRPr="00B7538C">
        <w:rPr>
          <w:color w:val="000000"/>
          <w:sz w:val="28"/>
          <w:szCs w:val="28"/>
        </w:rPr>
        <w:t>ых</w:t>
      </w:r>
      <w:r w:rsidRPr="00B7538C">
        <w:rPr>
          <w:color w:val="000000"/>
          <w:sz w:val="28"/>
          <w:szCs w:val="28"/>
        </w:rPr>
        <w:t xml:space="preserve"> сайт</w:t>
      </w:r>
      <w:r w:rsidR="00413D82" w:rsidRPr="00B7538C">
        <w:rPr>
          <w:color w:val="000000"/>
          <w:sz w:val="28"/>
          <w:szCs w:val="28"/>
        </w:rPr>
        <w:t>ах</w:t>
      </w:r>
      <w:r w:rsidRPr="00B7538C">
        <w:rPr>
          <w:color w:val="000000"/>
          <w:sz w:val="28"/>
          <w:szCs w:val="28"/>
        </w:rPr>
        <w:t>.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B7538C" w:rsidP="006617FD">
      <w:pPr>
        <w:pStyle w:val="10"/>
        <w:numPr>
          <w:ilvl w:val="0"/>
          <w:numId w:val="6"/>
        </w:numPr>
        <w:spacing w:before="0" w:after="0"/>
        <w:rPr>
          <w:sz w:val="28"/>
          <w:szCs w:val="28"/>
        </w:rPr>
      </w:pPr>
      <w:bookmarkStart w:id="67" w:name="_Toc414487476"/>
      <w:r w:rsidRPr="00B7538C">
        <w:rPr>
          <w:sz w:val="28"/>
          <w:szCs w:val="28"/>
        </w:rPr>
        <w:t xml:space="preserve"> </w:t>
      </w:r>
      <w:r w:rsidR="005A7EB7" w:rsidRPr="00B7538C">
        <w:rPr>
          <w:sz w:val="28"/>
          <w:szCs w:val="28"/>
        </w:rPr>
        <w:t>Срок передачи Концедентом Концессионеру объекта Концессионного соглашения и (или) иного имущества</w:t>
      </w:r>
      <w:bookmarkEnd w:id="67"/>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Срок передачи Концедентом</w:t>
      </w:r>
      <w:r w:rsidR="008043A5">
        <w:rPr>
          <w:color w:val="000000"/>
          <w:sz w:val="28"/>
          <w:szCs w:val="28"/>
        </w:rPr>
        <w:t xml:space="preserve"> </w:t>
      </w:r>
      <w:r w:rsidRPr="00B7538C">
        <w:rPr>
          <w:color w:val="000000"/>
          <w:sz w:val="28"/>
          <w:szCs w:val="28"/>
        </w:rPr>
        <w:t xml:space="preserve">Концессионеру объекта Концессионного соглашения и (или) иного передаваемого Концедентом Концессионеру по Концессионному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312638">
        <w:rPr>
          <w:color w:val="000000"/>
          <w:sz w:val="28"/>
          <w:szCs w:val="28"/>
        </w:rPr>
        <w:t>десяти</w:t>
      </w:r>
      <w:r w:rsidRPr="00B7538C">
        <w:rPr>
          <w:color w:val="000000"/>
          <w:sz w:val="28"/>
          <w:szCs w:val="28"/>
        </w:rPr>
        <w:t xml:space="preserve"> дней с момента подписания Концессионного соглашения.</w:t>
      </w:r>
    </w:p>
    <w:p w:rsidR="005A7EB7" w:rsidRPr="00B7538C" w:rsidRDefault="005A7EB7" w:rsidP="006617FD">
      <w:pPr>
        <w:widowControl w:val="0"/>
        <w:ind w:left="709"/>
        <w:jc w:val="both"/>
        <w:rPr>
          <w:color w:val="000000"/>
          <w:sz w:val="28"/>
          <w:szCs w:val="28"/>
        </w:rPr>
      </w:pPr>
    </w:p>
    <w:p w:rsidR="00C35ACE" w:rsidRPr="00B7538C" w:rsidRDefault="00B7538C" w:rsidP="006617FD">
      <w:pPr>
        <w:pStyle w:val="10"/>
        <w:numPr>
          <w:ilvl w:val="0"/>
          <w:numId w:val="6"/>
        </w:numPr>
        <w:spacing w:before="0" w:after="0"/>
        <w:rPr>
          <w:sz w:val="28"/>
          <w:szCs w:val="28"/>
        </w:rPr>
      </w:pPr>
      <w:bookmarkStart w:id="68" w:name="_Toc414487477"/>
      <w:r w:rsidRPr="00B7538C">
        <w:rPr>
          <w:sz w:val="28"/>
          <w:szCs w:val="28"/>
        </w:rPr>
        <w:t xml:space="preserve"> </w:t>
      </w:r>
      <w:r w:rsidR="00C35ACE"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8"/>
    </w:p>
    <w:p w:rsidR="001C6D20" w:rsidRPr="00B7538C" w:rsidRDefault="001C6D20" w:rsidP="006617FD">
      <w:pPr>
        <w:pStyle w:val="Standard"/>
        <w:autoSpaceDE w:val="0"/>
        <w:ind w:left="360"/>
        <w:rPr>
          <w:rFonts w:cs="Times New Roman"/>
          <w:b/>
          <w:color w:val="000000"/>
          <w:sz w:val="28"/>
          <w:szCs w:val="28"/>
        </w:rPr>
      </w:pP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 xml:space="preserve"> </w:t>
      </w:r>
      <w:r w:rsidR="001450AA" w:rsidRPr="00B7538C">
        <w:rPr>
          <w:color w:val="000000"/>
          <w:sz w:val="28"/>
          <w:szCs w:val="28"/>
        </w:rPr>
        <w:t>М</w:t>
      </w:r>
      <w:r w:rsidRPr="00B7538C">
        <w:rPr>
          <w:color w:val="000000"/>
          <w:sz w:val="28"/>
          <w:szCs w:val="28"/>
        </w:rPr>
        <w:t xml:space="preserve">етод регулирования тарифов концессионера – </w:t>
      </w:r>
      <w:r w:rsidR="00312638">
        <w:rPr>
          <w:color w:val="000000"/>
          <w:sz w:val="28"/>
          <w:szCs w:val="28"/>
        </w:rPr>
        <w:t>метод индексации</w:t>
      </w:r>
      <w:r w:rsidRPr="00B7538C">
        <w:rPr>
          <w:color w:val="000000"/>
          <w:sz w:val="28"/>
          <w:szCs w:val="28"/>
        </w:rPr>
        <w:t xml:space="preserve">. </w:t>
      </w:r>
    </w:p>
    <w:p w:rsidR="001C6D20" w:rsidRPr="00B7538C" w:rsidRDefault="001C6D20"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w:t>
      </w:r>
      <w:r w:rsidR="00B172A2" w:rsidRPr="00B7538C">
        <w:rPr>
          <w:color w:val="000000"/>
          <w:sz w:val="28"/>
          <w:szCs w:val="28"/>
        </w:rPr>
        <w:t xml:space="preserve"> указаны в Приложении №</w:t>
      </w:r>
      <w:r w:rsidR="00292999" w:rsidRPr="00B7538C">
        <w:rPr>
          <w:color w:val="000000"/>
          <w:sz w:val="28"/>
          <w:szCs w:val="28"/>
        </w:rPr>
        <w:t xml:space="preserve"> </w:t>
      </w:r>
      <w:r w:rsidR="00A37568">
        <w:rPr>
          <w:color w:val="000000"/>
          <w:sz w:val="28"/>
          <w:szCs w:val="28"/>
        </w:rPr>
        <w:t>4</w:t>
      </w:r>
      <w:r w:rsidR="00B172A2" w:rsidRPr="00B7538C">
        <w:rPr>
          <w:color w:val="000000"/>
          <w:sz w:val="28"/>
          <w:szCs w:val="28"/>
        </w:rPr>
        <w:t xml:space="preserve"> к Конкурсной документации</w:t>
      </w:r>
      <w:r w:rsidRPr="00B7538C">
        <w:rPr>
          <w:color w:val="000000"/>
          <w:sz w:val="28"/>
          <w:szCs w:val="28"/>
        </w:rPr>
        <w:t xml:space="preserve">: </w:t>
      </w:r>
    </w:p>
    <w:p w:rsidR="001C6D20" w:rsidRPr="00B7538C" w:rsidRDefault="006C4898"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Минимально допустимые плановые значения показателей деятельности Концессионера указаны в Приложении №</w:t>
      </w:r>
      <w:r w:rsidR="00292999" w:rsidRPr="00B7538C">
        <w:rPr>
          <w:color w:val="000000"/>
          <w:sz w:val="28"/>
          <w:szCs w:val="28"/>
        </w:rPr>
        <w:t xml:space="preserve"> </w:t>
      </w:r>
      <w:r w:rsidR="00A37568">
        <w:rPr>
          <w:color w:val="000000"/>
          <w:sz w:val="28"/>
          <w:szCs w:val="28"/>
        </w:rPr>
        <w:t>5</w:t>
      </w:r>
      <w:r w:rsidRPr="00B7538C">
        <w:rPr>
          <w:color w:val="000000"/>
          <w:sz w:val="28"/>
          <w:szCs w:val="28"/>
        </w:rPr>
        <w:t xml:space="preserve"> к Конкурсной документации:</w:t>
      </w:r>
    </w:p>
    <w:p w:rsidR="001C6D20" w:rsidRPr="00B7538C" w:rsidRDefault="00157D15" w:rsidP="006617FD">
      <w:pPr>
        <w:widowControl w:val="0"/>
        <w:numPr>
          <w:ilvl w:val="1"/>
          <w:numId w:val="12"/>
        </w:numPr>
        <w:tabs>
          <w:tab w:val="clear" w:pos="1566"/>
          <w:tab w:val="num" w:pos="1567"/>
        </w:tabs>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E85530" w:rsidRPr="00B7538C">
        <w:rPr>
          <w:color w:val="000000"/>
          <w:sz w:val="28"/>
          <w:szCs w:val="28"/>
        </w:rPr>
        <w:t xml:space="preserve"> </w:t>
      </w:r>
      <w:r w:rsidR="001C6D20" w:rsidRPr="00B7538C">
        <w:rPr>
          <w:color w:val="000000"/>
          <w:sz w:val="28"/>
          <w:szCs w:val="28"/>
        </w:rPr>
        <w:t xml:space="preserve">на услуги Концессионера: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объем полезного отпуска </w:t>
      </w:r>
      <w:r w:rsidRPr="00B7538C">
        <w:rPr>
          <w:bCs/>
          <w:i/>
          <w:color w:val="000000"/>
          <w:sz w:val="28"/>
          <w:szCs w:val="28"/>
        </w:rPr>
        <w:t>тепловой энергии (мощности)</w:t>
      </w:r>
      <w:r w:rsidR="00F45CB1" w:rsidRPr="00B7538C">
        <w:rPr>
          <w:bCs/>
          <w:i/>
          <w:color w:val="000000"/>
          <w:sz w:val="28"/>
          <w:szCs w:val="28"/>
        </w:rPr>
        <w:t>,</w:t>
      </w:r>
      <w:r w:rsidRPr="00B7538C">
        <w:rPr>
          <w:bCs/>
          <w:i/>
          <w:color w:val="000000"/>
          <w:sz w:val="28"/>
          <w:szCs w:val="28"/>
        </w:rPr>
        <w:t xml:space="preserve"> и (или) теплоносителя</w:t>
      </w:r>
      <w:r w:rsidR="00F45CB1" w:rsidRPr="00B7538C">
        <w:rPr>
          <w:bCs/>
          <w:i/>
          <w:color w:val="000000"/>
          <w:sz w:val="28"/>
          <w:szCs w:val="28"/>
        </w:rPr>
        <w:t>, и (</w:t>
      </w:r>
      <w:r w:rsidRPr="00B7538C">
        <w:rPr>
          <w:bCs/>
          <w:i/>
          <w:color w:val="000000"/>
          <w:sz w:val="28"/>
          <w:szCs w:val="28"/>
        </w:rPr>
        <w:t>или</w:t>
      </w:r>
      <w:r w:rsidR="00F45CB1" w:rsidRPr="00B7538C">
        <w:rPr>
          <w:bCs/>
          <w:i/>
          <w:color w:val="000000"/>
          <w:sz w:val="28"/>
          <w:szCs w:val="28"/>
        </w:rPr>
        <w:t>)</w:t>
      </w:r>
      <w:r w:rsidRPr="00B7538C">
        <w:rPr>
          <w:bCs/>
          <w:i/>
          <w:color w:val="000000"/>
          <w:sz w:val="28"/>
          <w:szCs w:val="28"/>
        </w:rPr>
        <w:t xml:space="preserve"> объем отпуска </w:t>
      </w:r>
      <w:r w:rsidR="00F45CB1" w:rsidRPr="00B7538C">
        <w:rPr>
          <w:bCs/>
          <w:i/>
          <w:color w:val="000000"/>
          <w:sz w:val="28"/>
          <w:szCs w:val="28"/>
        </w:rPr>
        <w:t xml:space="preserve">холодной </w:t>
      </w:r>
      <w:r w:rsidRPr="00B7538C">
        <w:rPr>
          <w:bCs/>
          <w:i/>
          <w:color w:val="000000"/>
          <w:sz w:val="28"/>
          <w:szCs w:val="28"/>
        </w:rPr>
        <w:t>воды</w:t>
      </w:r>
      <w:r w:rsidR="00F45CB1" w:rsidRPr="00B7538C">
        <w:rPr>
          <w:bCs/>
          <w:i/>
          <w:color w:val="000000"/>
          <w:sz w:val="28"/>
          <w:szCs w:val="28"/>
        </w:rPr>
        <w:t>,</w:t>
      </w:r>
      <w:r w:rsidRPr="00B7538C">
        <w:rPr>
          <w:bCs/>
          <w:i/>
          <w:color w:val="000000"/>
          <w:sz w:val="28"/>
          <w:szCs w:val="28"/>
        </w:rPr>
        <w:t xml:space="preserve"> </w:t>
      </w:r>
      <w:r w:rsidR="00F45CB1" w:rsidRPr="00B7538C">
        <w:rPr>
          <w:bCs/>
          <w:i/>
          <w:color w:val="000000"/>
          <w:sz w:val="28"/>
          <w:szCs w:val="28"/>
        </w:rPr>
        <w:t xml:space="preserve">и (или) горячей воды, </w:t>
      </w:r>
      <w:r w:rsidRPr="00B7538C">
        <w:rPr>
          <w:bCs/>
          <w:i/>
          <w:color w:val="000000"/>
          <w:sz w:val="28"/>
          <w:szCs w:val="28"/>
        </w:rPr>
        <w:t xml:space="preserve">и (или) </w:t>
      </w:r>
      <w:r w:rsidR="006D5D49" w:rsidRPr="00B7538C">
        <w:rPr>
          <w:bCs/>
          <w:i/>
          <w:color w:val="000000"/>
          <w:sz w:val="28"/>
          <w:szCs w:val="28"/>
        </w:rPr>
        <w:t xml:space="preserve">объем </w:t>
      </w:r>
      <w:r w:rsidR="00422FB9" w:rsidRPr="00B7538C">
        <w:rPr>
          <w:bCs/>
          <w:i/>
          <w:color w:val="000000"/>
          <w:sz w:val="28"/>
          <w:szCs w:val="28"/>
        </w:rPr>
        <w:t>водоотведения</w:t>
      </w:r>
      <w:r w:rsidR="006D5D49" w:rsidRPr="00B7538C">
        <w:rPr>
          <w:i/>
          <w:color w:val="000000"/>
          <w:sz w:val="28"/>
          <w:szCs w:val="28"/>
        </w:rPr>
        <w:t xml:space="preserve"> </w:t>
      </w:r>
      <w:r w:rsidRPr="00B7538C">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w:t>
      </w:r>
      <w:r w:rsidRPr="00B7538C">
        <w:rPr>
          <w:bCs/>
          <w:i/>
          <w:color w:val="000000"/>
          <w:sz w:val="28"/>
          <w:szCs w:val="28"/>
        </w:rPr>
        <w:t>тепловой энергии (мощности) и (или) теплоносителя, прогноз объема отпуска воды и (или) водоотведения</w:t>
      </w:r>
      <w:r w:rsidRPr="00B7538C">
        <w:rPr>
          <w:bCs/>
          <w:color w:val="000000"/>
          <w:sz w:val="28"/>
          <w:szCs w:val="28"/>
        </w:rPr>
        <w:t xml:space="preserve"> </w:t>
      </w:r>
      <w:r w:rsidR="001C6D20" w:rsidRPr="00B7538C">
        <w:rPr>
          <w:bCs/>
          <w:color w:val="000000"/>
          <w:sz w:val="28"/>
          <w:szCs w:val="28"/>
        </w:rPr>
        <w:t xml:space="preserve">на срок действия Концессионного соглашения </w:t>
      </w:r>
      <w:r w:rsidR="006C4898" w:rsidRPr="00B7538C">
        <w:rPr>
          <w:bCs/>
          <w:color w:val="000000"/>
          <w:sz w:val="28"/>
          <w:szCs w:val="28"/>
        </w:rPr>
        <w:t>указан</w:t>
      </w:r>
      <w:r w:rsidR="001C6D20" w:rsidRPr="00B7538C">
        <w:rPr>
          <w:bCs/>
          <w:color w:val="000000"/>
          <w:sz w:val="28"/>
          <w:szCs w:val="28"/>
        </w:rPr>
        <w:t xml:space="preserve"> в Приложении №</w:t>
      </w:r>
      <w:r w:rsidR="00563B8E">
        <w:rPr>
          <w:bCs/>
          <w:color w:val="000000"/>
          <w:sz w:val="28"/>
          <w:szCs w:val="28"/>
        </w:rPr>
        <w:t xml:space="preserve"> 8</w:t>
      </w:r>
      <w:r w:rsidR="008126FD" w:rsidRPr="00B7538C">
        <w:rPr>
          <w:bCs/>
          <w:color w:val="000000"/>
          <w:sz w:val="28"/>
          <w:szCs w:val="28"/>
        </w:rPr>
        <w:t xml:space="preserve"> </w:t>
      </w:r>
      <w:r w:rsidR="001C6D20" w:rsidRPr="00B7538C">
        <w:rPr>
          <w:bCs/>
          <w:color w:val="000000"/>
          <w:sz w:val="28"/>
          <w:szCs w:val="28"/>
        </w:rPr>
        <w:t xml:space="preserve">к Конкурсной документации. </w:t>
      </w:r>
    </w:p>
    <w:p w:rsidR="001C6D20"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r w:rsidR="006C4898" w:rsidRPr="00B7538C">
        <w:rPr>
          <w:bCs/>
          <w:color w:val="000000"/>
          <w:sz w:val="28"/>
          <w:szCs w:val="28"/>
        </w:rPr>
        <w:t>указаны</w:t>
      </w:r>
      <w:r w:rsidR="001C6D20" w:rsidRPr="00B7538C">
        <w:rPr>
          <w:bCs/>
          <w:color w:val="000000"/>
          <w:sz w:val="28"/>
          <w:szCs w:val="28"/>
        </w:rPr>
        <w:t xml:space="preserve"> в Приложении №</w:t>
      </w:r>
      <w:r w:rsidR="00563B8E">
        <w:rPr>
          <w:bCs/>
          <w:color w:val="000000"/>
          <w:sz w:val="28"/>
          <w:szCs w:val="28"/>
        </w:rPr>
        <w:t xml:space="preserve"> 8</w:t>
      </w:r>
      <w:r w:rsidR="001C6D20" w:rsidRPr="00B7538C">
        <w:rPr>
          <w:bCs/>
          <w:color w:val="000000"/>
          <w:sz w:val="28"/>
          <w:szCs w:val="28"/>
        </w:rPr>
        <w:t xml:space="preserve"> к Конкурсной документации. </w:t>
      </w:r>
    </w:p>
    <w:p w:rsidR="001C6D20" w:rsidRPr="00B7538C" w:rsidRDefault="00157D15"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B7538C">
        <w:rPr>
          <w:bCs/>
          <w:i/>
          <w:color w:val="000000"/>
          <w:sz w:val="28"/>
          <w:szCs w:val="28"/>
        </w:rPr>
        <w:t>тепловой энергии (мощ</w:t>
      </w:r>
      <w:r w:rsidR="00A37568">
        <w:rPr>
          <w:bCs/>
          <w:i/>
          <w:color w:val="000000"/>
          <w:sz w:val="28"/>
          <w:szCs w:val="28"/>
        </w:rPr>
        <w:t xml:space="preserve">ности), и (или) теплоносителя, </w:t>
      </w:r>
      <w:r w:rsidR="00422FB9" w:rsidRPr="00B7538C">
        <w:rPr>
          <w:bCs/>
          <w:i/>
          <w:color w:val="000000"/>
          <w:sz w:val="28"/>
          <w:szCs w:val="28"/>
        </w:rPr>
        <w:t>и (или) объем отпуска холодной воды, и (или) горячей воды, и (или) объем водоотведения</w:t>
      </w:r>
      <w:r w:rsidRPr="00B7538C">
        <w:rPr>
          <w:bCs/>
          <w:color w:val="000000"/>
          <w:sz w:val="28"/>
          <w:szCs w:val="28"/>
        </w:rPr>
        <w:t xml:space="preserve"> в году, предшествующем первому году действия концессионного соглашения (по каждому виду используемого энергетического ресурса) </w:t>
      </w:r>
      <w:r w:rsidR="006C4898" w:rsidRPr="00B7538C">
        <w:rPr>
          <w:bCs/>
          <w:color w:val="000000"/>
          <w:sz w:val="28"/>
          <w:szCs w:val="28"/>
        </w:rPr>
        <w:t>указаны</w:t>
      </w:r>
      <w:r w:rsidR="001C6D20" w:rsidRPr="00B7538C">
        <w:rPr>
          <w:bCs/>
          <w:color w:val="000000"/>
          <w:sz w:val="28"/>
          <w:szCs w:val="28"/>
        </w:rPr>
        <w:t xml:space="preserve"> в Приложении № </w:t>
      </w:r>
      <w:r w:rsidR="00563B8E">
        <w:rPr>
          <w:bCs/>
          <w:color w:val="000000"/>
          <w:sz w:val="28"/>
          <w:szCs w:val="28"/>
        </w:rPr>
        <w:t>8</w:t>
      </w:r>
      <w:r w:rsidR="001C6D20" w:rsidRPr="00B7538C">
        <w:rPr>
          <w:bCs/>
          <w:color w:val="000000"/>
          <w:sz w:val="28"/>
          <w:szCs w:val="28"/>
        </w:rPr>
        <w:t xml:space="preserve"> к Конкурсной документации. </w:t>
      </w:r>
    </w:p>
    <w:p w:rsidR="006C4898" w:rsidRPr="00B7538C" w:rsidRDefault="006F30AB"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312638">
        <w:rPr>
          <w:bCs/>
          <w:color w:val="000000"/>
          <w:sz w:val="28"/>
          <w:szCs w:val="28"/>
        </w:rPr>
        <w:t xml:space="preserve">холодного водоснабжения, </w:t>
      </w:r>
      <w:r w:rsidR="006C4898" w:rsidRPr="00B7538C">
        <w:rPr>
          <w:bCs/>
          <w:color w:val="000000"/>
          <w:sz w:val="28"/>
          <w:szCs w:val="28"/>
        </w:rPr>
        <w:t>указаны в Приложении №</w:t>
      </w:r>
      <w:r w:rsidR="00FE7492" w:rsidRPr="00B7538C">
        <w:rPr>
          <w:bCs/>
          <w:color w:val="000000"/>
          <w:sz w:val="28"/>
          <w:szCs w:val="28"/>
        </w:rPr>
        <w:t xml:space="preserve"> </w:t>
      </w:r>
      <w:r w:rsidR="00563B8E">
        <w:rPr>
          <w:bCs/>
          <w:color w:val="000000"/>
          <w:sz w:val="28"/>
          <w:szCs w:val="28"/>
        </w:rPr>
        <w:t>8</w:t>
      </w:r>
      <w:r w:rsidR="006C4898" w:rsidRPr="00B7538C">
        <w:rPr>
          <w:bCs/>
          <w:color w:val="000000"/>
          <w:sz w:val="28"/>
          <w:szCs w:val="28"/>
        </w:rPr>
        <w:t xml:space="preserve"> к Конкурсной документации</w:t>
      </w:r>
      <w:r w:rsidR="001C6D20" w:rsidRPr="00B7538C">
        <w:rPr>
          <w:bCs/>
          <w:color w:val="000000"/>
          <w:sz w:val="28"/>
          <w:szCs w:val="28"/>
        </w:rPr>
        <w:t>.</w:t>
      </w:r>
      <w:r w:rsidR="006C4898" w:rsidRPr="00B7538C">
        <w:rPr>
          <w:bCs/>
          <w:color w:val="000000"/>
          <w:sz w:val="28"/>
          <w:szCs w:val="28"/>
        </w:rPr>
        <w:t xml:space="preserve"> </w:t>
      </w:r>
    </w:p>
    <w:p w:rsidR="001C6D20" w:rsidRPr="008E2F46" w:rsidRDefault="006F30AB" w:rsidP="006617FD">
      <w:pPr>
        <w:numPr>
          <w:ilvl w:val="0"/>
          <w:numId w:val="8"/>
        </w:numPr>
        <w:autoSpaceDE w:val="0"/>
        <w:autoSpaceDN w:val="0"/>
        <w:adjustRightInd w:val="0"/>
        <w:ind w:left="0" w:firstLine="709"/>
        <w:jc w:val="both"/>
        <w:rPr>
          <w:bCs/>
          <w:sz w:val="28"/>
          <w:szCs w:val="28"/>
        </w:rPr>
      </w:pPr>
      <w:r w:rsidRPr="008E2F46">
        <w:rPr>
          <w:bCs/>
          <w:sz w:val="28"/>
          <w:szCs w:val="28"/>
        </w:rPr>
        <w:lastRenderedPageBreak/>
        <w:t>п</w:t>
      </w:r>
      <w:r w:rsidR="006C4898" w:rsidRPr="008E2F46">
        <w:rPr>
          <w:bCs/>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312638" w:rsidRPr="008E2F46">
        <w:rPr>
          <w:bCs/>
          <w:sz w:val="28"/>
          <w:szCs w:val="28"/>
        </w:rPr>
        <w:t>холодного водоснабжения</w:t>
      </w:r>
      <w:r w:rsidR="006C4898" w:rsidRPr="008E2F46">
        <w:rPr>
          <w:bCs/>
          <w:sz w:val="28"/>
          <w:szCs w:val="28"/>
        </w:rPr>
        <w:t xml:space="preserve">, по отношению к предыдущему году составит </w:t>
      </w:r>
      <w:r w:rsidR="008E2F46" w:rsidRPr="008E2F46">
        <w:rPr>
          <w:bCs/>
          <w:sz w:val="28"/>
          <w:szCs w:val="28"/>
        </w:rPr>
        <w:t xml:space="preserve">10 </w:t>
      </w:r>
      <w:r w:rsidR="006C4898" w:rsidRPr="008E2F46">
        <w:rPr>
          <w:bCs/>
          <w:sz w:val="28"/>
          <w:szCs w:val="28"/>
        </w:rPr>
        <w:t>процентов.</w:t>
      </w:r>
    </w:p>
    <w:p w:rsidR="000460FE" w:rsidRPr="008E2F46" w:rsidRDefault="000460FE" w:rsidP="006617FD">
      <w:pPr>
        <w:numPr>
          <w:ilvl w:val="0"/>
          <w:numId w:val="8"/>
        </w:numPr>
        <w:tabs>
          <w:tab w:val="num" w:pos="1134"/>
        </w:tabs>
        <w:autoSpaceDE w:val="0"/>
        <w:autoSpaceDN w:val="0"/>
        <w:adjustRightInd w:val="0"/>
        <w:ind w:left="0" w:firstLine="709"/>
        <w:jc w:val="both"/>
        <w:rPr>
          <w:sz w:val="28"/>
          <w:szCs w:val="28"/>
        </w:rPr>
      </w:pPr>
      <w:r w:rsidRPr="008E2F46">
        <w:rPr>
          <w:bCs/>
          <w:sz w:val="28"/>
          <w:szCs w:val="28"/>
        </w:rPr>
        <w:t xml:space="preserve">предельные (минимальные и (или) максимальные) значения критериев конкурса указаны в Приложении № </w:t>
      </w:r>
      <w:r w:rsidR="008E2F46" w:rsidRPr="008E2F46">
        <w:rPr>
          <w:bCs/>
          <w:sz w:val="28"/>
          <w:szCs w:val="28"/>
        </w:rPr>
        <w:t>3</w:t>
      </w:r>
      <w:r w:rsidRPr="008E2F46">
        <w:rPr>
          <w:bCs/>
          <w:sz w:val="28"/>
          <w:szCs w:val="28"/>
        </w:rPr>
        <w:t xml:space="preserve"> к Конкурсной документации.</w:t>
      </w:r>
    </w:p>
    <w:p w:rsidR="000460FE" w:rsidRPr="00B7538C" w:rsidRDefault="000460FE" w:rsidP="006617FD">
      <w:pPr>
        <w:numPr>
          <w:ilvl w:val="0"/>
          <w:numId w:val="8"/>
        </w:numPr>
        <w:tabs>
          <w:tab w:val="num" w:pos="1134"/>
        </w:tabs>
        <w:autoSpaceDE w:val="0"/>
        <w:autoSpaceDN w:val="0"/>
        <w:adjustRightInd w:val="0"/>
        <w:ind w:left="0" w:firstLine="709"/>
        <w:jc w:val="both"/>
        <w:rPr>
          <w:color w:val="000000"/>
          <w:sz w:val="28"/>
          <w:szCs w:val="28"/>
        </w:rPr>
      </w:pPr>
      <w:r w:rsidRPr="00B7538C">
        <w:rPr>
          <w:color w:val="000000"/>
          <w:sz w:val="28"/>
          <w:szCs w:val="28"/>
        </w:rPr>
        <w:t>иные цены, значения, параметры, использование которых для расчета тарифов предусмотрено</w:t>
      </w:r>
      <w:r w:rsidR="00A37568">
        <w:rPr>
          <w:color w:val="000000"/>
          <w:sz w:val="28"/>
          <w:szCs w:val="28"/>
        </w:rPr>
        <w:t xml:space="preserve"> нормативными правовыми актами </w:t>
      </w:r>
      <w:r w:rsidRPr="00B7538C">
        <w:rPr>
          <w:color w:val="000000"/>
          <w:sz w:val="28"/>
          <w:szCs w:val="28"/>
        </w:rPr>
        <w:t xml:space="preserve">Российской Федерации в сфере водоснабжения и водоотведения, указаны в Приложении № </w:t>
      </w:r>
      <w:r w:rsidR="00946C11">
        <w:rPr>
          <w:color w:val="000000"/>
          <w:sz w:val="28"/>
          <w:szCs w:val="28"/>
        </w:rPr>
        <w:t>8</w:t>
      </w:r>
      <w:r w:rsidR="00A37568">
        <w:rPr>
          <w:color w:val="000000"/>
          <w:sz w:val="28"/>
          <w:szCs w:val="28"/>
        </w:rPr>
        <w:t xml:space="preserve"> </w:t>
      </w:r>
      <w:r w:rsidRPr="00B7538C">
        <w:rPr>
          <w:color w:val="000000"/>
          <w:sz w:val="28"/>
          <w:szCs w:val="28"/>
        </w:rPr>
        <w:t>к Конкурсной документации.</w:t>
      </w:r>
    </w:p>
    <w:p w:rsidR="001C6D20" w:rsidRPr="00B7538C" w:rsidRDefault="001C6D20" w:rsidP="006617FD">
      <w:pPr>
        <w:autoSpaceDE w:val="0"/>
        <w:autoSpaceDN w:val="0"/>
        <w:adjustRightInd w:val="0"/>
        <w:ind w:left="709"/>
        <w:jc w:val="both"/>
        <w:rPr>
          <w:bCs/>
          <w:color w:val="000000"/>
          <w:sz w:val="28"/>
          <w:szCs w:val="28"/>
        </w:rPr>
      </w:pPr>
    </w:p>
    <w:p w:rsidR="00D94602" w:rsidRPr="00B7538C" w:rsidRDefault="00B7538C" w:rsidP="006617FD">
      <w:pPr>
        <w:pStyle w:val="10"/>
        <w:numPr>
          <w:ilvl w:val="0"/>
          <w:numId w:val="6"/>
        </w:numPr>
        <w:spacing w:before="0" w:after="0"/>
        <w:rPr>
          <w:sz w:val="28"/>
          <w:szCs w:val="28"/>
        </w:rPr>
      </w:pPr>
      <w:bookmarkStart w:id="69" w:name="_Toc414487478"/>
      <w:r w:rsidRPr="00B7538C">
        <w:rPr>
          <w:sz w:val="28"/>
          <w:szCs w:val="28"/>
        </w:rPr>
        <w:t xml:space="preserve"> </w:t>
      </w:r>
      <w:r w:rsidR="0063683B" w:rsidRPr="00B7538C">
        <w:rPr>
          <w:sz w:val="28"/>
          <w:szCs w:val="28"/>
        </w:rPr>
        <w:t>Перечень приложений к</w:t>
      </w:r>
      <w:r w:rsidR="00D94602" w:rsidRPr="00B7538C">
        <w:rPr>
          <w:sz w:val="28"/>
          <w:szCs w:val="28"/>
        </w:rPr>
        <w:t xml:space="preserve"> </w:t>
      </w:r>
      <w:r w:rsidR="0063683B" w:rsidRPr="00B7538C">
        <w:rPr>
          <w:sz w:val="28"/>
          <w:szCs w:val="28"/>
        </w:rPr>
        <w:t xml:space="preserve">Конкурсной </w:t>
      </w:r>
      <w:r w:rsidR="00D94602" w:rsidRPr="00B7538C">
        <w:rPr>
          <w:sz w:val="28"/>
          <w:szCs w:val="28"/>
        </w:rPr>
        <w:t>документации</w:t>
      </w:r>
      <w:bookmarkEnd w:id="69"/>
    </w:p>
    <w:p w:rsidR="00D94602" w:rsidRPr="00B7538C" w:rsidRDefault="00D94602" w:rsidP="006617FD">
      <w:pPr>
        <w:pStyle w:val="Standard"/>
        <w:autoSpaceDE w:val="0"/>
        <w:jc w:val="center"/>
        <w:rPr>
          <w:rFonts w:cs="Times New Roman"/>
          <w:color w:val="000000"/>
          <w:sz w:val="28"/>
          <w:szCs w:val="28"/>
          <w:lang w:val="ru-RU"/>
        </w:rPr>
      </w:pPr>
    </w:p>
    <w:p w:rsidR="00D94602" w:rsidRPr="00B7538C" w:rsidRDefault="00EB2085" w:rsidP="006617FD">
      <w:pPr>
        <w:widowControl w:val="0"/>
        <w:ind w:left="360"/>
        <w:jc w:val="both"/>
        <w:rPr>
          <w:color w:val="000000"/>
          <w:sz w:val="28"/>
          <w:szCs w:val="28"/>
        </w:rPr>
      </w:pPr>
      <w:r w:rsidRPr="00B7538C">
        <w:rPr>
          <w:color w:val="000000"/>
          <w:sz w:val="28"/>
          <w:szCs w:val="28"/>
        </w:rPr>
        <w:t>27.1.</w:t>
      </w:r>
      <w:r w:rsidR="00D94602" w:rsidRPr="00B7538C">
        <w:rPr>
          <w:color w:val="000000"/>
          <w:sz w:val="28"/>
          <w:szCs w:val="28"/>
        </w:rPr>
        <w:t xml:space="preserve"> Конкурсная документация содержит</w:t>
      </w:r>
      <w:r w:rsidR="00B65617" w:rsidRPr="00B7538C">
        <w:rPr>
          <w:color w:val="000000"/>
          <w:sz w:val="28"/>
          <w:szCs w:val="28"/>
        </w:rPr>
        <w:t xml:space="preserve"> следующие приложения</w:t>
      </w:r>
      <w:r w:rsidR="00D94602" w:rsidRPr="00B7538C">
        <w:rPr>
          <w:color w:val="000000"/>
          <w:sz w:val="28"/>
          <w:szCs w:val="28"/>
        </w:rPr>
        <w:t>:</w:t>
      </w:r>
    </w:p>
    <w:p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1</w:t>
      </w:r>
      <w:r w:rsidR="00FE7492" w:rsidRPr="00B7538C">
        <w:rPr>
          <w:bCs/>
          <w:color w:val="000000"/>
          <w:sz w:val="28"/>
          <w:szCs w:val="28"/>
        </w:rPr>
        <w:t xml:space="preserve"> </w:t>
      </w:r>
      <w:r w:rsidR="00604BDA" w:rsidRPr="00B7538C">
        <w:rPr>
          <w:bCs/>
          <w:color w:val="000000"/>
          <w:sz w:val="28"/>
          <w:szCs w:val="28"/>
        </w:rPr>
        <w:t>П</w:t>
      </w:r>
      <w:r w:rsidR="0053160D" w:rsidRPr="00B7538C">
        <w:rPr>
          <w:bCs/>
          <w:color w:val="000000"/>
          <w:sz w:val="28"/>
          <w:szCs w:val="28"/>
        </w:rPr>
        <w:t>роект Концессионного соглашения;</w:t>
      </w:r>
    </w:p>
    <w:p w:rsidR="00155233"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2</w:t>
      </w:r>
      <w:r w:rsidR="00FE7492" w:rsidRPr="00B7538C">
        <w:rPr>
          <w:bCs/>
          <w:color w:val="000000"/>
          <w:sz w:val="28"/>
          <w:szCs w:val="28"/>
        </w:rPr>
        <w:t xml:space="preserve"> </w:t>
      </w:r>
      <w:r w:rsidR="00155233" w:rsidRPr="00B7538C">
        <w:rPr>
          <w:bCs/>
          <w:color w:val="000000"/>
          <w:sz w:val="28"/>
          <w:szCs w:val="28"/>
        </w:rPr>
        <w:t>Состав и описание</w:t>
      </w:r>
      <w:r w:rsidR="00035ACA" w:rsidRPr="00B7538C">
        <w:rPr>
          <w:bCs/>
          <w:color w:val="000000"/>
          <w:sz w:val="28"/>
          <w:szCs w:val="28"/>
        </w:rPr>
        <w:t xml:space="preserve"> </w:t>
      </w:r>
      <w:r w:rsidR="0053160D" w:rsidRPr="00B7538C">
        <w:rPr>
          <w:bCs/>
          <w:color w:val="000000"/>
          <w:sz w:val="28"/>
          <w:szCs w:val="28"/>
        </w:rPr>
        <w:t>О</w:t>
      </w:r>
      <w:r w:rsidR="00155233" w:rsidRPr="00B7538C">
        <w:rPr>
          <w:bCs/>
          <w:color w:val="000000"/>
          <w:sz w:val="28"/>
          <w:szCs w:val="28"/>
        </w:rPr>
        <w:t xml:space="preserve">бъекта </w:t>
      </w:r>
      <w:r w:rsidR="0053160D" w:rsidRPr="00B7538C">
        <w:rPr>
          <w:bCs/>
          <w:color w:val="000000"/>
          <w:sz w:val="28"/>
          <w:szCs w:val="28"/>
        </w:rPr>
        <w:t>С</w:t>
      </w:r>
      <w:r w:rsidR="00155233" w:rsidRPr="00B7538C">
        <w:rPr>
          <w:bCs/>
          <w:color w:val="000000"/>
          <w:sz w:val="28"/>
          <w:szCs w:val="28"/>
        </w:rPr>
        <w:t>оглашения и иного имущества</w:t>
      </w:r>
      <w:r w:rsidR="0053160D" w:rsidRPr="00B7538C">
        <w:rPr>
          <w:bCs/>
          <w:color w:val="000000"/>
          <w:sz w:val="28"/>
          <w:szCs w:val="28"/>
        </w:rPr>
        <w:t>;</w:t>
      </w:r>
    </w:p>
    <w:p w:rsidR="00B65617" w:rsidRPr="00B7538C" w:rsidRDefault="00155233"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946C11">
        <w:rPr>
          <w:bCs/>
          <w:color w:val="000000"/>
          <w:sz w:val="28"/>
          <w:szCs w:val="28"/>
        </w:rPr>
        <w:t>3</w:t>
      </w:r>
      <w:r w:rsidRPr="00B7538C">
        <w:rPr>
          <w:bCs/>
          <w:color w:val="000000"/>
          <w:sz w:val="28"/>
          <w:szCs w:val="28"/>
        </w:rPr>
        <w:t>.</w:t>
      </w:r>
      <w:r w:rsidR="00946C11">
        <w:rPr>
          <w:bCs/>
          <w:color w:val="000000"/>
          <w:sz w:val="28"/>
          <w:szCs w:val="28"/>
        </w:rPr>
        <w:t xml:space="preserve"> </w:t>
      </w:r>
      <w:r w:rsidR="00251DCF" w:rsidRPr="00B7538C">
        <w:rPr>
          <w:bCs/>
          <w:color w:val="000000"/>
          <w:sz w:val="28"/>
          <w:szCs w:val="28"/>
        </w:rPr>
        <w:t>Критерии Конкурса и предельные (минимальные и (или) максимальные) значения критериев Конкурса</w:t>
      </w:r>
      <w:r w:rsidR="00E43EED" w:rsidRPr="00B7538C">
        <w:rPr>
          <w:bCs/>
          <w:color w:val="000000"/>
          <w:sz w:val="28"/>
          <w:szCs w:val="28"/>
        </w:rPr>
        <w:t>;</w:t>
      </w:r>
    </w:p>
    <w:p w:rsidR="00E85530" w:rsidRPr="00B7538C" w:rsidRDefault="00E85530"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52CA0">
        <w:rPr>
          <w:bCs/>
          <w:color w:val="000000"/>
          <w:sz w:val="28"/>
          <w:szCs w:val="28"/>
        </w:rPr>
        <w:t>6</w:t>
      </w:r>
      <w:r w:rsidRPr="00B7538C">
        <w:rPr>
          <w:bCs/>
          <w:color w:val="000000"/>
          <w:sz w:val="28"/>
          <w:szCs w:val="28"/>
        </w:rPr>
        <w:t>. Форма конкурсного предложения;</w:t>
      </w:r>
    </w:p>
    <w:p w:rsidR="008126FD" w:rsidRPr="00B7538C" w:rsidRDefault="008126FD"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 xml:space="preserve">Приложение № </w:t>
      </w:r>
      <w:r w:rsidR="00152CA0">
        <w:rPr>
          <w:bCs/>
          <w:color w:val="000000"/>
          <w:sz w:val="28"/>
          <w:szCs w:val="28"/>
        </w:rPr>
        <w:t>4</w:t>
      </w:r>
      <w:r w:rsidR="00946C11">
        <w:rPr>
          <w:bCs/>
          <w:color w:val="000000"/>
          <w:sz w:val="28"/>
          <w:szCs w:val="28"/>
        </w:rPr>
        <w:t>.</w:t>
      </w:r>
      <w:r w:rsidR="00FE7492" w:rsidRPr="00B7538C">
        <w:rPr>
          <w:bCs/>
          <w:color w:val="000000"/>
          <w:sz w:val="28"/>
          <w:szCs w:val="28"/>
        </w:rPr>
        <w:t xml:space="preserve"> </w:t>
      </w:r>
      <w:r w:rsidRPr="00B7538C">
        <w:rPr>
          <w:bCs/>
          <w:color w:val="000000"/>
          <w:sz w:val="28"/>
          <w:szCs w:val="28"/>
        </w:rPr>
        <w:t>Долгосрочные параметры деятельности Концессионера</w:t>
      </w:r>
      <w:r w:rsidR="00435BB6" w:rsidRPr="00B7538C">
        <w:rPr>
          <w:bCs/>
          <w:color w:val="000000"/>
          <w:sz w:val="28"/>
          <w:szCs w:val="28"/>
        </w:rPr>
        <w:t>, не являющиеся критериями конкурса</w:t>
      </w:r>
      <w:r w:rsidR="00E43EED" w:rsidRPr="00B7538C">
        <w:rPr>
          <w:bCs/>
          <w:color w:val="000000"/>
          <w:sz w:val="28"/>
          <w:szCs w:val="28"/>
        </w:rPr>
        <w:t>;</w:t>
      </w:r>
    </w:p>
    <w:p w:rsidR="00D94602" w:rsidRPr="0059149D" w:rsidRDefault="008126FD" w:rsidP="006617FD">
      <w:pPr>
        <w:numPr>
          <w:ilvl w:val="0"/>
          <w:numId w:val="8"/>
        </w:numPr>
        <w:autoSpaceDE w:val="0"/>
        <w:autoSpaceDN w:val="0"/>
        <w:adjustRightInd w:val="0"/>
        <w:ind w:left="0" w:firstLine="709"/>
        <w:jc w:val="both"/>
        <w:rPr>
          <w:bCs/>
          <w:color w:val="000000"/>
          <w:sz w:val="28"/>
          <w:szCs w:val="28"/>
        </w:rPr>
      </w:pPr>
      <w:r w:rsidRPr="0059149D">
        <w:rPr>
          <w:bCs/>
          <w:color w:val="000000"/>
          <w:sz w:val="28"/>
          <w:szCs w:val="28"/>
        </w:rPr>
        <w:t xml:space="preserve">Приложение № </w:t>
      </w:r>
      <w:r w:rsidR="00152CA0" w:rsidRPr="0059149D">
        <w:rPr>
          <w:bCs/>
          <w:color w:val="000000"/>
          <w:sz w:val="28"/>
          <w:szCs w:val="28"/>
        </w:rPr>
        <w:t>5</w:t>
      </w:r>
      <w:r w:rsidR="00946C11" w:rsidRPr="0059149D">
        <w:rPr>
          <w:bCs/>
          <w:color w:val="000000"/>
          <w:sz w:val="28"/>
          <w:szCs w:val="28"/>
        </w:rPr>
        <w:t>.</w:t>
      </w:r>
      <w:r w:rsidR="00FE7492" w:rsidRPr="0059149D">
        <w:rPr>
          <w:bCs/>
          <w:color w:val="000000"/>
          <w:sz w:val="28"/>
          <w:szCs w:val="28"/>
        </w:rPr>
        <w:t xml:space="preserve"> </w:t>
      </w:r>
      <w:r w:rsidR="00D94602" w:rsidRPr="0059149D">
        <w:rPr>
          <w:bCs/>
          <w:color w:val="000000"/>
          <w:sz w:val="28"/>
          <w:szCs w:val="28"/>
        </w:rPr>
        <w:t>Копии годовой бухгалтерской (финансовой) отчетности за</w:t>
      </w:r>
      <w:r w:rsidR="000B6DF3" w:rsidRPr="0059149D">
        <w:rPr>
          <w:bCs/>
          <w:color w:val="000000"/>
          <w:sz w:val="28"/>
          <w:szCs w:val="28"/>
        </w:rPr>
        <w:t xml:space="preserve"> три последних отчетных периода</w:t>
      </w:r>
      <w:r w:rsidR="00D94602" w:rsidRPr="0059149D">
        <w:rPr>
          <w:bCs/>
          <w:color w:val="000000"/>
          <w:sz w:val="28"/>
          <w:szCs w:val="28"/>
        </w:rPr>
        <w:t>;</w:t>
      </w:r>
    </w:p>
    <w:p w:rsidR="00B65617" w:rsidRPr="00B7538C" w:rsidRDefault="00B65617" w:rsidP="006617FD">
      <w:pPr>
        <w:numPr>
          <w:ilvl w:val="0"/>
          <w:numId w:val="8"/>
        </w:numPr>
        <w:autoSpaceDE w:val="0"/>
        <w:autoSpaceDN w:val="0"/>
        <w:adjustRightInd w:val="0"/>
        <w:ind w:left="0" w:firstLine="709"/>
        <w:jc w:val="both"/>
        <w:rPr>
          <w:bCs/>
          <w:color w:val="000000"/>
          <w:sz w:val="28"/>
          <w:szCs w:val="28"/>
        </w:rPr>
      </w:pPr>
      <w:r w:rsidRPr="00B7538C">
        <w:rPr>
          <w:bCs/>
          <w:color w:val="000000"/>
          <w:sz w:val="28"/>
          <w:szCs w:val="28"/>
        </w:rPr>
        <w:t>Приложение №</w:t>
      </w:r>
      <w:r w:rsidR="0059149D">
        <w:rPr>
          <w:bCs/>
          <w:color w:val="000000"/>
          <w:sz w:val="28"/>
          <w:szCs w:val="28"/>
        </w:rPr>
        <w:t xml:space="preserve"> 6</w:t>
      </w:r>
      <w:r w:rsidR="00946C11">
        <w:rPr>
          <w:bCs/>
          <w:color w:val="000000"/>
          <w:sz w:val="28"/>
          <w:szCs w:val="28"/>
        </w:rPr>
        <w:t>.</w:t>
      </w:r>
      <w:r w:rsidR="00FE7492" w:rsidRPr="00B7538C">
        <w:rPr>
          <w:bCs/>
          <w:color w:val="000000"/>
          <w:sz w:val="28"/>
          <w:szCs w:val="28"/>
        </w:rPr>
        <w:t xml:space="preserve"> </w:t>
      </w:r>
      <w:r w:rsidR="00D94602" w:rsidRPr="00B7538C">
        <w:rPr>
          <w:bCs/>
          <w:color w:val="000000"/>
          <w:sz w:val="28"/>
          <w:szCs w:val="28"/>
        </w:rPr>
        <w:t>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w:t>
      </w:r>
      <w:r w:rsidR="000B6DF3">
        <w:rPr>
          <w:bCs/>
          <w:color w:val="000000"/>
          <w:sz w:val="28"/>
          <w:szCs w:val="28"/>
        </w:rPr>
        <w:t>вания деятельности организации</w:t>
      </w:r>
      <w:r w:rsidR="00D94602" w:rsidRPr="00B7538C">
        <w:rPr>
          <w:bCs/>
          <w:color w:val="000000"/>
          <w:sz w:val="28"/>
          <w:szCs w:val="28"/>
        </w:rPr>
        <w:t>.</w:t>
      </w:r>
    </w:p>
    <w:p w:rsidR="00ED60A4" w:rsidRPr="001D3BB3" w:rsidRDefault="00ED60A4" w:rsidP="006617FD">
      <w:pPr>
        <w:pStyle w:val="Standard"/>
        <w:autoSpaceDE w:val="0"/>
        <w:ind w:firstLine="709"/>
        <w:jc w:val="both"/>
        <w:rPr>
          <w:rFonts w:eastAsia="Times New Roman" w:cs="Times New Roman"/>
          <w:color w:val="000000"/>
          <w:sz w:val="28"/>
          <w:szCs w:val="28"/>
          <w:lang w:val="ru-RU"/>
        </w:rPr>
      </w:pPr>
    </w:p>
    <w:p w:rsidR="00D94602" w:rsidRPr="00072727" w:rsidRDefault="00D94602" w:rsidP="006617FD">
      <w:pPr>
        <w:pStyle w:val="Standard"/>
        <w:autoSpaceDE w:val="0"/>
        <w:ind w:firstLine="709"/>
        <w:jc w:val="both"/>
        <w:rPr>
          <w:rFonts w:eastAsia="Times New Roman" w:cs="Times New Roman"/>
          <w:color w:val="000000"/>
          <w:sz w:val="28"/>
          <w:szCs w:val="28"/>
          <w:lang w:val="ru-RU"/>
        </w:rPr>
      </w:pPr>
    </w:p>
    <w:p w:rsidR="00345B02" w:rsidRDefault="00345B02" w:rsidP="006617FD">
      <w:pPr>
        <w:pStyle w:val="Standard"/>
        <w:autoSpaceDE w:val="0"/>
        <w:ind w:firstLine="709"/>
        <w:jc w:val="both"/>
        <w:rPr>
          <w:rFonts w:eastAsia="Times New Roman" w:cs="Times New Roman"/>
          <w:color w:val="000000"/>
          <w:sz w:val="28"/>
          <w:szCs w:val="28"/>
          <w:lang w:val="ru-RU"/>
        </w:rPr>
      </w:pPr>
      <w:bookmarkStart w:id="70" w:name="Par45"/>
      <w:bookmarkStart w:id="71" w:name="Par51"/>
      <w:bookmarkStart w:id="72" w:name="Par61"/>
      <w:bookmarkStart w:id="73" w:name="Par71"/>
      <w:bookmarkStart w:id="74" w:name="Par76"/>
      <w:bookmarkStart w:id="75" w:name="Par93"/>
      <w:bookmarkStart w:id="76" w:name="Par133"/>
      <w:bookmarkStart w:id="77" w:name="Par137"/>
      <w:bookmarkStart w:id="78" w:name="Par139"/>
      <w:bookmarkStart w:id="79" w:name="Par171"/>
      <w:bookmarkStart w:id="80" w:name="Par177"/>
      <w:bookmarkEnd w:id="0"/>
      <w:bookmarkEnd w:id="1"/>
      <w:bookmarkEnd w:id="70"/>
      <w:bookmarkEnd w:id="71"/>
      <w:bookmarkEnd w:id="72"/>
      <w:bookmarkEnd w:id="73"/>
      <w:bookmarkEnd w:id="74"/>
      <w:bookmarkEnd w:id="75"/>
      <w:bookmarkEnd w:id="76"/>
      <w:bookmarkEnd w:id="77"/>
      <w:bookmarkEnd w:id="78"/>
      <w:bookmarkEnd w:id="79"/>
      <w:bookmarkEnd w:id="80"/>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575F55" w:rsidP="006617FD">
      <w:pPr>
        <w:pStyle w:val="Standard"/>
        <w:autoSpaceDE w:val="0"/>
        <w:ind w:firstLine="709"/>
        <w:jc w:val="both"/>
        <w:rPr>
          <w:rFonts w:eastAsia="Times New Roman" w:cs="Times New Roman"/>
          <w:color w:val="000000"/>
          <w:sz w:val="28"/>
          <w:szCs w:val="28"/>
          <w:lang w:val="ru-RU"/>
        </w:rPr>
      </w:pPr>
    </w:p>
    <w:p w:rsidR="00575F55" w:rsidRDefault="00152CA0" w:rsidP="00152CA0">
      <w:pPr>
        <w:spacing w:line="100" w:lineRule="atLeast"/>
        <w:rPr>
          <w:b/>
        </w:rPr>
      </w:pPr>
      <w:r>
        <w:rPr>
          <w:color w:val="000000"/>
          <w:kern w:val="3"/>
          <w:sz w:val="28"/>
          <w:szCs w:val="28"/>
          <w:lang w:eastAsia="ja-JP" w:bidi="fa-IR"/>
        </w:rPr>
        <w:t xml:space="preserve">                                                           </w:t>
      </w:r>
      <w:r w:rsidR="00575F55">
        <w:rPr>
          <w:b/>
        </w:rPr>
        <w:t>Приложение 1</w:t>
      </w:r>
      <w:r w:rsidR="001B7813">
        <w:rPr>
          <w:b/>
        </w:rPr>
        <w:t xml:space="preserve">                                                            проект</w:t>
      </w:r>
    </w:p>
    <w:p w:rsidR="00575F55" w:rsidRDefault="00575F55" w:rsidP="00575F55">
      <w:pPr>
        <w:spacing w:line="100" w:lineRule="atLeast"/>
      </w:pPr>
    </w:p>
    <w:p w:rsidR="00575F55" w:rsidRDefault="00575F55" w:rsidP="00575F55">
      <w:pPr>
        <w:widowControl w:val="0"/>
        <w:autoSpaceDE w:val="0"/>
        <w:spacing w:line="100" w:lineRule="atLeast"/>
        <w:jc w:val="center"/>
        <w:rPr>
          <w:b/>
        </w:rPr>
      </w:pPr>
      <w:r>
        <w:rPr>
          <w:b/>
        </w:rPr>
        <w:t>КОНЦЕССИОННОЕ СОГЛАШЕНИЕ</w:t>
      </w:r>
    </w:p>
    <w:p w:rsidR="00575F55" w:rsidRDefault="00575F55" w:rsidP="00575F55">
      <w:pPr>
        <w:widowControl w:val="0"/>
        <w:autoSpaceDE w:val="0"/>
        <w:spacing w:line="100" w:lineRule="atLeast"/>
        <w:jc w:val="center"/>
        <w:rPr>
          <w:b/>
        </w:rPr>
      </w:pPr>
      <w:r>
        <w:rPr>
          <w:b/>
        </w:rPr>
        <w:t xml:space="preserve">в отношении объектов водоснабжения, находящихся в муниципальной собственности </w:t>
      </w:r>
      <w:r>
        <w:rPr>
          <w:b/>
        </w:rPr>
        <w:lastRenderedPageBreak/>
        <w:t>муниципального образования Александровский сельсовет Грачевского района Оренбургской области</w:t>
      </w:r>
    </w:p>
    <w:p w:rsidR="00575F55" w:rsidRDefault="00575F55" w:rsidP="00575F55">
      <w:pPr>
        <w:widowControl w:val="0"/>
        <w:autoSpaceDE w:val="0"/>
        <w:spacing w:line="100" w:lineRule="atLeast"/>
        <w:jc w:val="both"/>
      </w:pPr>
    </w:p>
    <w:p w:rsidR="00575F55" w:rsidRDefault="00575F55" w:rsidP="00575F55">
      <w:pPr>
        <w:widowControl w:val="0"/>
        <w:autoSpaceDE w:val="0"/>
        <w:spacing w:line="100" w:lineRule="atLeast"/>
        <w:jc w:val="both"/>
      </w:pPr>
      <w:r>
        <w:t>с.Александровка</w:t>
      </w:r>
      <w:r>
        <w:tab/>
      </w:r>
      <w:r>
        <w:tab/>
      </w:r>
      <w:r>
        <w:tab/>
      </w:r>
      <w:r>
        <w:tab/>
      </w:r>
      <w:r>
        <w:tab/>
      </w:r>
      <w:r>
        <w:tab/>
        <w:t xml:space="preserve">                           «_____» __________ 201</w:t>
      </w:r>
      <w:r w:rsidR="00815139">
        <w:t>9</w:t>
      </w:r>
      <w:r>
        <w:t xml:space="preserve"> г.</w:t>
      </w:r>
    </w:p>
    <w:p w:rsidR="00575F55" w:rsidRDefault="00575F55" w:rsidP="00575F55">
      <w:pPr>
        <w:widowControl w:val="0"/>
        <w:autoSpaceDE w:val="0"/>
        <w:spacing w:line="100" w:lineRule="atLeast"/>
        <w:jc w:val="both"/>
      </w:pPr>
    </w:p>
    <w:p w:rsidR="00575F55" w:rsidRDefault="00575F55" w:rsidP="00575F55">
      <w:pPr>
        <w:widowControl w:val="0"/>
        <w:autoSpaceDE w:val="0"/>
        <w:spacing w:line="100" w:lineRule="atLeast"/>
        <w:jc w:val="both"/>
        <w:rPr>
          <w:b/>
          <w:bCs/>
        </w:rPr>
      </w:pPr>
    </w:p>
    <w:p w:rsidR="00575F55" w:rsidRDefault="00575F55" w:rsidP="00575F55">
      <w:pPr>
        <w:widowControl w:val="0"/>
        <w:autoSpaceDE w:val="0"/>
        <w:spacing w:line="100" w:lineRule="atLeast"/>
        <w:ind w:firstLine="708"/>
        <w:jc w:val="both"/>
        <w:rPr>
          <w:b/>
          <w:bCs/>
        </w:rPr>
      </w:pPr>
      <w:r>
        <w:rPr>
          <w:b/>
          <w:bCs/>
        </w:rPr>
        <w:t xml:space="preserve">Муниципальное образование </w:t>
      </w:r>
      <w:r>
        <w:rPr>
          <w:b/>
        </w:rPr>
        <w:t>Александровский сельсовет Грачевского района Оренбургской области</w:t>
      </w:r>
      <w:r>
        <w:rPr>
          <w:bCs/>
        </w:rPr>
        <w:t xml:space="preserve">, от имени которого выступает </w:t>
      </w:r>
      <w:r>
        <w:rPr>
          <w:b/>
          <w:bCs/>
        </w:rPr>
        <w:t>администрация Александровского сельсовета,</w:t>
      </w:r>
      <w:r>
        <w:rPr>
          <w:bCs/>
        </w:rPr>
        <w:t xml:space="preserve"> в лице главы администрации Паркин Александр Анатольевич, действующий на основании Устава, именуемое в дальнейшем Концедент, с одной  стороны</w:t>
      </w:r>
      <w:r>
        <w:rPr>
          <w:b/>
          <w:bCs/>
        </w:rPr>
        <w:t>,</w:t>
      </w:r>
    </w:p>
    <w:p w:rsidR="00575F55" w:rsidRDefault="00575F55" w:rsidP="00575F55">
      <w:pPr>
        <w:widowControl w:val="0"/>
        <w:autoSpaceDE w:val="0"/>
        <w:spacing w:line="100" w:lineRule="atLeast"/>
        <w:jc w:val="both"/>
        <w:rPr>
          <w:bCs/>
        </w:rPr>
      </w:pPr>
      <w:r>
        <w:rPr>
          <w:bCs/>
        </w:rPr>
        <w:t>и 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(индивидуальный предприниматель, российское или</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иностранное юридическое лицо либо действующие без образования юридического</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лица по договору простого товарищества (договору о совместной деятельности)</w:t>
      </w:r>
    </w:p>
    <w:p w:rsidR="00575F55" w:rsidRDefault="00575F55" w:rsidP="00575F55">
      <w:pPr>
        <w:widowControl w:val="0"/>
        <w:autoSpaceDE w:val="0"/>
        <w:spacing w:line="100" w:lineRule="atLeast"/>
        <w:jc w:val="both"/>
        <w:rPr>
          <w:bCs/>
        </w:rPr>
      </w:pPr>
      <w:r>
        <w:rPr>
          <w:bCs/>
        </w:rPr>
        <w:t>___________________________________________________________________________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2 или более юридических лица - указать нужное)</w:t>
      </w:r>
    </w:p>
    <w:p w:rsidR="00575F55" w:rsidRDefault="00575F55" w:rsidP="00575F55">
      <w:pPr>
        <w:widowControl w:val="0"/>
        <w:autoSpaceDE w:val="0"/>
        <w:spacing w:line="100" w:lineRule="atLeast"/>
        <w:jc w:val="both"/>
        <w:rPr>
          <w:bCs/>
        </w:rPr>
      </w:pPr>
      <w:r>
        <w:rPr>
          <w:bCs/>
        </w:rPr>
        <w:t>в лице 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(должность, ф.и.о. уполномоченного лица)</w:t>
      </w:r>
    </w:p>
    <w:p w:rsidR="00575F55" w:rsidRDefault="00575F55" w:rsidP="00575F55">
      <w:pPr>
        <w:widowControl w:val="0"/>
        <w:autoSpaceDE w:val="0"/>
        <w:spacing w:line="100" w:lineRule="atLeast"/>
        <w:jc w:val="both"/>
        <w:rPr>
          <w:bCs/>
        </w:rPr>
      </w:pPr>
      <w:r>
        <w:rPr>
          <w:bCs/>
        </w:rPr>
        <w:t>действующего на основании _________________________________________________</w:t>
      </w:r>
    </w:p>
    <w:p w:rsidR="00575F55" w:rsidRDefault="00575F55" w:rsidP="00575F55">
      <w:pPr>
        <w:widowControl w:val="0"/>
        <w:autoSpaceDE w:val="0"/>
        <w:spacing w:line="100" w:lineRule="atLeast"/>
        <w:jc w:val="both"/>
        <w:rPr>
          <w:bCs/>
        </w:rPr>
      </w:pPr>
      <w:r>
        <w:rPr>
          <w:bCs/>
        </w:rPr>
        <w:t xml:space="preserve">                                 (наименование и реквизиты документа,</w:t>
      </w:r>
    </w:p>
    <w:p w:rsidR="00575F55" w:rsidRDefault="00575F55" w:rsidP="00575F55">
      <w:pPr>
        <w:widowControl w:val="0"/>
        <w:autoSpaceDE w:val="0"/>
        <w:spacing w:line="100" w:lineRule="atLeast"/>
        <w:jc w:val="both"/>
        <w:rPr>
          <w:bCs/>
        </w:rPr>
      </w:pPr>
      <w:r>
        <w:rPr>
          <w:bCs/>
        </w:rPr>
        <w:t>__________________________________________________________________________,</w:t>
      </w:r>
    </w:p>
    <w:p w:rsidR="00575F55" w:rsidRDefault="00575F55" w:rsidP="00575F55">
      <w:pPr>
        <w:widowControl w:val="0"/>
        <w:autoSpaceDE w:val="0"/>
        <w:spacing w:line="100" w:lineRule="atLeast"/>
        <w:jc w:val="both"/>
        <w:rPr>
          <w:bCs/>
        </w:rPr>
      </w:pPr>
      <w:r>
        <w:rPr>
          <w:bCs/>
        </w:rPr>
        <w:t xml:space="preserve">                     устанавливающего полномочия лица)</w:t>
      </w:r>
    </w:p>
    <w:p w:rsidR="00575F55" w:rsidRDefault="00575F55" w:rsidP="00575F55">
      <w:pPr>
        <w:widowControl w:val="0"/>
        <w:autoSpaceDE w:val="0"/>
        <w:spacing w:line="100" w:lineRule="atLeast"/>
        <w:jc w:val="both"/>
        <w:rPr>
          <w:bCs/>
        </w:rPr>
      </w:pPr>
      <w:r>
        <w:rPr>
          <w:bCs/>
        </w:rPr>
        <w:t>именуемый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«__» ______ 20__ г. № __ заключили настоящее Соглашение о нижеследующем.</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ПРЕДМЕТ СОГЛАШЕНИЯ</w:t>
      </w:r>
    </w:p>
    <w:p w:rsidR="00575F55" w:rsidRDefault="00575F55" w:rsidP="00575F55">
      <w:pPr>
        <w:widowControl w:val="0"/>
        <w:numPr>
          <w:ilvl w:val="1"/>
          <w:numId w:val="23"/>
        </w:numPr>
        <w:suppressAutoHyphens/>
        <w:autoSpaceDE w:val="0"/>
        <w:spacing w:line="100" w:lineRule="atLeast"/>
        <w:ind w:left="0" w:firstLine="567"/>
        <w:jc w:val="both"/>
        <w:rPr>
          <w:rFonts w:eastAsia="MS Mincho"/>
        </w:rPr>
      </w:pPr>
      <w:bookmarkStart w:id="81" w:name="Par129"/>
      <w:r>
        <w:t>Концессионер обязуется за свой счет</w:t>
      </w:r>
      <w:bookmarkEnd w:id="81"/>
      <w:r>
        <w:t xml:space="preserve"> </w:t>
      </w:r>
      <w:r>
        <w:rPr>
          <w:rFonts w:eastAsia="MS Mincho"/>
        </w:rPr>
        <w:t>в порядке, в сроки и на условиях, установленных настоящим Соглашением:</w:t>
      </w:r>
    </w:p>
    <w:p w:rsidR="00575F55" w:rsidRDefault="00575F55" w:rsidP="00575F55">
      <w:pPr>
        <w:widowControl w:val="0"/>
        <w:numPr>
          <w:ilvl w:val="0"/>
          <w:numId w:val="19"/>
        </w:numPr>
        <w:suppressAutoHyphens/>
        <w:autoSpaceDE w:val="0"/>
        <w:spacing w:line="100" w:lineRule="atLeast"/>
        <w:ind w:left="0" w:firstLine="567"/>
        <w:jc w:val="both"/>
      </w:pPr>
      <w:r>
        <w:rPr>
          <w:rFonts w:eastAsia="MS Mincho"/>
        </w:rPr>
        <w:t>о</w:t>
      </w:r>
      <w:r>
        <w:t xml:space="preserve">беспечить проектирование, создание, реконструкцию и ввод в эксплуатацию, </w:t>
      </w:r>
      <w:r>
        <w:rPr>
          <w:iCs/>
        </w:rPr>
        <w:t xml:space="preserve">недвижимого и технологически связанного с ним движимого имущества, входящего в </w:t>
      </w:r>
      <w:r>
        <w:t xml:space="preserve">Объект Соглашения (далее – объекты имущества, в составе Объекта Соглашения), состав и описание которого приведены в </w:t>
      </w:r>
      <w:hyperlink w:anchor="Par160" w:history="1">
        <w:r>
          <w:rPr>
            <w:rStyle w:val="a5"/>
          </w:rPr>
          <w:t>разделе II</w:t>
        </w:r>
      </w:hyperlink>
      <w:r>
        <w:t xml:space="preserve"> настоящего Соглашения, право собственности на которое принадлежит или будет принадлежать Концеденту;</w:t>
      </w:r>
    </w:p>
    <w:p w:rsidR="00575F55" w:rsidRDefault="00575F55" w:rsidP="00575F55">
      <w:pPr>
        <w:widowControl w:val="0"/>
        <w:numPr>
          <w:ilvl w:val="0"/>
          <w:numId w:val="19"/>
        </w:numPr>
        <w:suppressAutoHyphens/>
        <w:autoSpaceDE w:val="0"/>
        <w:spacing w:line="100" w:lineRule="atLeast"/>
        <w:ind w:left="0" w:firstLine="567"/>
        <w:jc w:val="both"/>
      </w:pPr>
      <w:r>
        <w:t>осуществлять холодное водоснабжение, включая водоподготовку, с использованием Объекта Соглашения и иного имущества, а Концедент обязуется предоставить Концессионеру на срок, установленный настоящим Соглашением, права владения и пользования Объектом Соглашения и иным имуществом для осуществления указанной деятельности.</w:t>
      </w:r>
    </w:p>
    <w:p w:rsidR="00575F55" w:rsidRDefault="00575F55" w:rsidP="00575F55">
      <w:pPr>
        <w:widowControl w:val="0"/>
        <w:autoSpaceDE w:val="0"/>
        <w:spacing w:line="100" w:lineRule="atLeast"/>
        <w:ind w:left="567"/>
        <w:jc w:val="both"/>
      </w:pPr>
    </w:p>
    <w:p w:rsidR="00575F55" w:rsidRDefault="00575F55" w:rsidP="00575F55">
      <w:pPr>
        <w:pStyle w:val="aff"/>
        <w:widowControl w:val="0"/>
        <w:autoSpaceDE w:val="0"/>
        <w:spacing w:line="100" w:lineRule="atLeast"/>
        <w:ind w:left="0" w:firstLine="567"/>
        <w:jc w:val="center"/>
        <w:rPr>
          <w:vanish/>
        </w:rPr>
      </w:pPr>
    </w:p>
    <w:p w:rsidR="00575F55" w:rsidRDefault="00575F55" w:rsidP="00575F55">
      <w:pPr>
        <w:pStyle w:val="10"/>
        <w:tabs>
          <w:tab w:val="num" w:pos="0"/>
        </w:tabs>
        <w:suppressAutoHyphens/>
        <w:spacing w:before="0" w:after="0" w:line="100" w:lineRule="atLeast"/>
        <w:ind w:firstLine="567"/>
        <w:rPr>
          <w:sz w:val="24"/>
          <w:szCs w:val="24"/>
        </w:rPr>
      </w:pPr>
      <w:bookmarkStart w:id="82" w:name="Par160"/>
      <w:r>
        <w:rPr>
          <w:sz w:val="24"/>
          <w:szCs w:val="24"/>
        </w:rPr>
        <w:t>ОБЪЕКТ СОГЛАШЕНИЯ И ИНОЕ ИМУЩЕСТВО</w:t>
      </w:r>
      <w:bookmarkEnd w:id="82"/>
    </w:p>
    <w:p w:rsidR="00575F55" w:rsidRDefault="00575F55" w:rsidP="00575F55">
      <w:pPr>
        <w:widowControl w:val="0"/>
        <w:numPr>
          <w:ilvl w:val="1"/>
          <w:numId w:val="18"/>
        </w:numPr>
        <w:suppressAutoHyphens/>
        <w:autoSpaceDE w:val="0"/>
        <w:spacing w:line="100" w:lineRule="atLeast"/>
        <w:ind w:left="0" w:firstLine="567"/>
        <w:jc w:val="both"/>
      </w:pPr>
      <w:r>
        <w:t>Объектом Соглашения является система коммунальной инфраструктуры, а именно централизованные системы водоснабжения, на территории муниципального образования</w:t>
      </w:r>
      <w:r>
        <w:rPr>
          <w:b/>
        </w:rPr>
        <w:t xml:space="preserve"> Александровский сельсовет Грачевского района Оренбургской области</w:t>
      </w:r>
      <w:r>
        <w:t xml:space="preserve"> предназначенная для осуществления деятельности, указанной в пункте 1.1.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 xml:space="preserve"> 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начальной, остаточной и восстановительной стоимости передаваемого имущества приведены в Приложении № 1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 Объекты имущества в составе Объекта Соглашения, подлежащие реконструкции, принадлежат Концеденту на праве собственности и закреплены на праве хозяйственного ведения </w:t>
      </w:r>
      <w:r>
        <w:lastRenderedPageBreak/>
        <w:t xml:space="preserve">за Предприятием. Перечень документов (с указанием наименования и реквизитов), удостоверяющих право собственности Концедента и право хозяйственного ведения Предприятия, и их копии, составляют Приложение № 2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Концедент обязан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15" w:history="1">
        <w:r>
          <w:rPr>
            <w:rStyle w:val="a5"/>
          </w:rPr>
          <w:t>пункте 1</w:t>
        </w:r>
      </w:hyperlink>
      <w:r>
        <w:t>.1. настоящего Соглашения (далее - иное имущество).</w:t>
      </w:r>
    </w:p>
    <w:p w:rsidR="00575F55" w:rsidRDefault="00575F55" w:rsidP="00575F55">
      <w:pPr>
        <w:widowControl w:val="0"/>
        <w:numPr>
          <w:ilvl w:val="1"/>
          <w:numId w:val="18"/>
        </w:numPr>
        <w:suppressAutoHyphens/>
        <w:autoSpaceDE w:val="0"/>
        <w:spacing w:line="100" w:lineRule="atLeast"/>
        <w:ind w:left="0" w:firstLine="567"/>
        <w:jc w:val="both"/>
      </w:pPr>
      <w:r>
        <w:t>Сведения о составе и описании иного имущества, в том числе его технико-экономических показателях, приведены в Приложении № 3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Иное имущество принадлежит Концеденту на праве собственности и закреплено на праве хозяйственного ведения за Предприятием. Перечень документов (с указанием наименования и реквизитов), удостоверяющих право собственности Концедента и право хозяйственного ведения Предприятия на иное имущество, и их копии составляют Приложение № 4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 Объекты имущества в составе Объекта Соглашения, подлежащие реконструкции, а также иное имущество, передаются Концедентом Концессионеру по подписываемому сторонами акту/актами приема-передачи.</w:t>
      </w:r>
    </w:p>
    <w:p w:rsidR="00575F55" w:rsidRDefault="00575F55" w:rsidP="00575F55">
      <w:pPr>
        <w:widowControl w:val="0"/>
        <w:autoSpaceDE w:val="0"/>
        <w:spacing w:line="100" w:lineRule="atLeast"/>
        <w:ind w:left="567"/>
        <w:jc w:val="both"/>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СРОКИ ПО НАСТОЯЩЕМУ СОГЛАШЕНИЮ</w:t>
      </w:r>
    </w:p>
    <w:p w:rsidR="00575F55" w:rsidRPr="006A29F3" w:rsidRDefault="00575F55" w:rsidP="00575F55">
      <w:pPr>
        <w:widowControl w:val="0"/>
        <w:numPr>
          <w:ilvl w:val="1"/>
          <w:numId w:val="18"/>
        </w:numPr>
        <w:suppressAutoHyphens/>
        <w:autoSpaceDE w:val="0"/>
        <w:spacing w:line="100" w:lineRule="atLeast"/>
        <w:ind w:left="0" w:firstLine="567"/>
        <w:jc w:val="both"/>
      </w:pPr>
      <w:r>
        <w:t xml:space="preserve">Настоящее Соглашение вступает в силу с даты его подписания и действует до </w:t>
      </w:r>
      <w:r w:rsidRPr="006A29F3">
        <w:t>31 декабря 20</w:t>
      </w:r>
      <w:r w:rsidR="00240DF7">
        <w:t>23</w:t>
      </w:r>
      <w:r w:rsidRPr="006A29F3">
        <w:t xml:space="preserve"> года. </w:t>
      </w:r>
    </w:p>
    <w:p w:rsidR="00575F55" w:rsidRDefault="00575F55" w:rsidP="00575F55">
      <w:pPr>
        <w:widowControl w:val="0"/>
        <w:numPr>
          <w:ilvl w:val="1"/>
          <w:numId w:val="18"/>
        </w:numPr>
        <w:suppressAutoHyphens/>
        <w:autoSpaceDE w:val="0"/>
        <w:spacing w:line="100" w:lineRule="atLeast"/>
        <w:ind w:left="0" w:firstLine="567"/>
        <w:jc w:val="both"/>
      </w:pPr>
      <w:r>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575F55" w:rsidRDefault="00575F55" w:rsidP="00575F55">
      <w:pPr>
        <w:widowControl w:val="0"/>
        <w:numPr>
          <w:ilvl w:val="0"/>
          <w:numId w:val="21"/>
        </w:numPr>
        <w:suppressAutoHyphens/>
        <w:autoSpaceDE w:val="0"/>
        <w:spacing w:line="100" w:lineRule="atLeast"/>
        <w:ind w:left="0" w:firstLine="567"/>
        <w:jc w:val="both"/>
        <w:rPr>
          <w:iCs/>
        </w:rPr>
      </w:pPr>
      <w:r>
        <w:rPr>
          <w:iCs/>
        </w:rPr>
        <w:t>вступление в силу тарифов на водоснабжение в отношении Концессионера;</w:t>
      </w:r>
    </w:p>
    <w:p w:rsidR="00575F55" w:rsidRDefault="00575F55" w:rsidP="00575F55">
      <w:pPr>
        <w:widowControl w:val="0"/>
        <w:numPr>
          <w:ilvl w:val="0"/>
          <w:numId w:val="21"/>
        </w:numPr>
        <w:suppressAutoHyphens/>
        <w:autoSpaceDE w:val="0"/>
        <w:spacing w:line="100" w:lineRule="atLeast"/>
        <w:ind w:left="0" w:firstLine="567"/>
        <w:jc w:val="both"/>
        <w:rPr>
          <w:iCs/>
        </w:rPr>
      </w:pPr>
      <w:r>
        <w:rPr>
          <w:iCs/>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575F55" w:rsidRDefault="00575F55" w:rsidP="00575F55">
      <w:pPr>
        <w:widowControl w:val="0"/>
        <w:numPr>
          <w:ilvl w:val="1"/>
          <w:numId w:val="18"/>
        </w:numPr>
        <w:suppressAutoHyphens/>
        <w:autoSpaceDE w:val="0"/>
        <w:spacing w:line="100" w:lineRule="atLeast"/>
        <w:ind w:left="0" w:firstLine="567"/>
        <w:jc w:val="both"/>
      </w:pPr>
      <w:r>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575F55" w:rsidRDefault="00575F55" w:rsidP="00575F55">
      <w:pPr>
        <w:widowControl w:val="0"/>
        <w:numPr>
          <w:ilvl w:val="1"/>
          <w:numId w:val="18"/>
        </w:numPr>
        <w:suppressAutoHyphens/>
        <w:autoSpaceDE w:val="0"/>
        <w:spacing w:line="100" w:lineRule="atLeast"/>
        <w:ind w:left="0" w:firstLine="567"/>
        <w:jc w:val="both"/>
      </w:pPr>
      <w:r>
        <w:t>Сроки создания, реконструкции и ввода в эксплуатацию объектов имущества в составе Объекта Соглашения определяются Приложением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 xml:space="preserve">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575F55" w:rsidRDefault="00575F55" w:rsidP="00575F55">
      <w:pPr>
        <w:pStyle w:val="10"/>
        <w:tabs>
          <w:tab w:val="num" w:pos="0"/>
        </w:tabs>
        <w:suppressAutoHyphens/>
        <w:spacing w:before="0" w:after="0" w:line="100" w:lineRule="atLeast"/>
        <w:ind w:firstLine="567"/>
        <w:jc w:val="left"/>
        <w:rPr>
          <w:sz w:val="24"/>
        </w:rPr>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ПОРЯДОК ПЕРЕДАЧИ КОНЦЕДЕНТОМ КОНЦЕССИОНЕРУ ОБЪЕКТА СОГЛАШЕНИЯ И ИНОГО ИМУЩЕСТВА</w:t>
      </w:r>
    </w:p>
    <w:p w:rsidR="00575F55" w:rsidRDefault="00575F55" w:rsidP="00575F55">
      <w:pPr>
        <w:widowControl w:val="0"/>
        <w:numPr>
          <w:ilvl w:val="1"/>
          <w:numId w:val="18"/>
        </w:numPr>
        <w:suppressAutoHyphens/>
        <w:autoSpaceDE w:val="0"/>
        <w:spacing w:line="100" w:lineRule="atLeast"/>
        <w:ind w:left="0" w:firstLine="567"/>
        <w:jc w:val="both"/>
      </w:pPr>
      <w:r>
        <w:t>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575F55" w:rsidRDefault="00575F55" w:rsidP="00575F55">
      <w:pPr>
        <w:widowControl w:val="0"/>
        <w:numPr>
          <w:ilvl w:val="1"/>
          <w:numId w:val="18"/>
        </w:numPr>
        <w:suppressAutoHyphens/>
        <w:autoSpaceDE w:val="0"/>
        <w:spacing w:line="100" w:lineRule="atLeast"/>
        <w:ind w:left="0" w:firstLine="567"/>
        <w:jc w:val="both"/>
      </w:pPr>
      <w:r>
        <w:t xml:space="preserve">Выявленное в течение одного года с даты подписания Сторонами акта (актов) </w:t>
      </w:r>
      <w:r>
        <w:lastRenderedPageBreak/>
        <w:t xml:space="preserve">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1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83" w:name="Par326"/>
      <w:bookmarkEnd w:id="83"/>
    </w:p>
    <w:p w:rsidR="00575F55" w:rsidRDefault="00575F55" w:rsidP="00575F55">
      <w:pPr>
        <w:widowControl w:val="0"/>
        <w:numPr>
          <w:ilvl w:val="1"/>
          <w:numId w:val="18"/>
        </w:numPr>
        <w:suppressAutoHyphens/>
        <w:autoSpaceDE w:val="0"/>
        <w:spacing w:line="100" w:lineRule="atLeast"/>
        <w:ind w:left="0" w:firstLine="567"/>
        <w:jc w:val="both"/>
      </w:pPr>
      <w:r>
        <w:t xml:space="preserve">В случае выявления в ходе реализации настоящего Соглашения объектов, не имеющих собственника, предназначенных для организации холодного водоснабжения на территории муниципального образования </w:t>
      </w:r>
      <w:r>
        <w:rPr>
          <w:b/>
        </w:rPr>
        <w:t>Александровский сельсовет Грачевского района Оренбургской области</w:t>
      </w:r>
      <w:r>
        <w:t xml:space="preserve">, и являющихся частью относящихся к Объекту Соглашения систем водоснабжения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Концессионеру по акту приема-передачи. </w:t>
      </w:r>
    </w:p>
    <w:p w:rsidR="00575F55" w:rsidRDefault="00575F55" w:rsidP="00575F55">
      <w:pPr>
        <w:widowControl w:val="0"/>
        <w:numPr>
          <w:ilvl w:val="1"/>
          <w:numId w:val="18"/>
        </w:numPr>
        <w:suppressAutoHyphens/>
        <w:autoSpaceDE w:val="0"/>
        <w:spacing w:line="100" w:lineRule="atLeast"/>
        <w:ind w:left="0" w:firstLine="567"/>
        <w:jc w:val="both"/>
      </w:pPr>
      <w:r>
        <w:t xml:space="preserve">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575F55" w:rsidRDefault="00575F55" w:rsidP="00575F55">
      <w:pPr>
        <w:widowControl w:val="0"/>
        <w:numPr>
          <w:ilvl w:val="1"/>
          <w:numId w:val="18"/>
        </w:numPr>
        <w:suppressAutoHyphens/>
        <w:autoSpaceDE w:val="0"/>
        <w:spacing w:line="100" w:lineRule="atLeast"/>
        <w:ind w:left="0" w:firstLine="567"/>
        <w:jc w:val="both"/>
      </w:pPr>
      <w:r>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575F55" w:rsidRDefault="00575F55" w:rsidP="00575F55">
      <w:pPr>
        <w:widowControl w:val="0"/>
        <w:numPr>
          <w:ilvl w:val="1"/>
          <w:numId w:val="18"/>
        </w:numPr>
        <w:suppressAutoHyphens/>
        <w:autoSpaceDE w:val="0"/>
        <w:spacing w:line="100" w:lineRule="atLeast"/>
        <w:ind w:left="0" w:firstLine="567"/>
        <w:jc w:val="both"/>
      </w:pPr>
      <w:r>
        <w:t>Срок передачи Концедентом Концессионеру объектов имущества в составе Объекта Соглашения и иного имущества – в течение 30 дней со дня защиты тарифов Концессионером, но не более 90 дней с  даты подписания сторонами Концессионного соглашения.</w:t>
      </w:r>
    </w:p>
    <w:p w:rsidR="00575F55" w:rsidRDefault="00575F55" w:rsidP="00575F55">
      <w:pPr>
        <w:widowControl w:val="0"/>
        <w:numPr>
          <w:ilvl w:val="1"/>
          <w:numId w:val="18"/>
        </w:numPr>
        <w:suppressAutoHyphens/>
        <w:autoSpaceDE w:val="0"/>
        <w:spacing w:line="100" w:lineRule="atLeast"/>
        <w:ind w:left="0" w:firstLine="567"/>
        <w:jc w:val="both"/>
        <w:rPr>
          <w:iCs/>
        </w:rPr>
      </w:pPr>
      <w:r>
        <w:t xml:space="preserve">Передача объектов имущества в составе Объекта Соглашения и иного имущества, передаваемого Концедентом Концессионеру по Соглашению, находящихся в собственности Концедента, на которые не произведена государственная регистрация права собственности Концессионера, осуществляется в течение 30 дней со дня проведения Концедентом такой регистрации по акту приема-передачи. </w:t>
      </w:r>
      <w:r>
        <w:rPr>
          <w:iCs/>
        </w:rPr>
        <w:t>Обязанность Концедента по передаче объектов имущества в составе Объекта Соглашения и иного имущества, а также прав владения и пользования на Объект Концессионного соглашения и иное имущество считается исполненной при принятии этого имущества Концессионером и подписания Сторонами акта приема-передачи всех объектов имущества в составе Объекта Соглашения.</w:t>
      </w:r>
    </w:p>
    <w:p w:rsidR="00575F55" w:rsidRDefault="00575F55" w:rsidP="00575F55">
      <w:pPr>
        <w:widowControl w:val="0"/>
        <w:numPr>
          <w:ilvl w:val="1"/>
          <w:numId w:val="18"/>
        </w:numPr>
        <w:suppressAutoHyphens/>
        <w:autoSpaceDE w:val="0"/>
        <w:spacing w:line="100" w:lineRule="atLeast"/>
        <w:ind w:left="0" w:firstLine="567"/>
        <w:jc w:val="both"/>
      </w:pPr>
      <w:r>
        <w:rPr>
          <w:iCs/>
        </w:rPr>
        <w:t>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t xml:space="preserve"> Одновременно с передачей соответствующих объектов имущества Предприятие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575F55" w:rsidRDefault="00575F55" w:rsidP="00575F55">
      <w:pPr>
        <w:widowControl w:val="0"/>
        <w:autoSpaceDE w:val="0"/>
        <w:spacing w:line="100" w:lineRule="atLeast"/>
        <w:ind w:firstLine="567"/>
        <w:jc w:val="both"/>
      </w:pPr>
      <w:r>
        <w:t>- документы, устанавливающие основание приобретения имущества (правоустанавливающие документы);</w:t>
      </w:r>
    </w:p>
    <w:p w:rsidR="00575F55" w:rsidRDefault="00575F55" w:rsidP="00575F55">
      <w:pPr>
        <w:widowControl w:val="0"/>
        <w:autoSpaceDE w:val="0"/>
        <w:spacing w:line="100" w:lineRule="atLeast"/>
        <w:ind w:firstLine="567"/>
        <w:jc w:val="both"/>
      </w:pPr>
      <w:r>
        <w:t>- нормативно-техническую документацию;</w:t>
      </w:r>
    </w:p>
    <w:p w:rsidR="00575F55" w:rsidRDefault="00575F55" w:rsidP="00575F55">
      <w:pPr>
        <w:widowControl w:val="0"/>
        <w:autoSpaceDE w:val="0"/>
        <w:spacing w:line="100" w:lineRule="atLeast"/>
        <w:ind w:firstLine="567"/>
        <w:jc w:val="both"/>
      </w:pPr>
      <w:r>
        <w:t>- корпоративные документы в связи с приобретением/передачей прав на имущество;</w:t>
      </w:r>
    </w:p>
    <w:p w:rsidR="00575F55" w:rsidRDefault="00575F55" w:rsidP="00575F55">
      <w:pPr>
        <w:widowControl w:val="0"/>
        <w:autoSpaceDE w:val="0"/>
        <w:spacing w:line="100" w:lineRule="atLeast"/>
        <w:ind w:firstLine="567"/>
        <w:jc w:val="both"/>
      </w:pPr>
      <w:r>
        <w:t xml:space="preserve">- решение об одобрении сделки – заключения Соглашения, в случае, если это предусмотрено действующим законодательством </w:t>
      </w:r>
      <w:r>
        <w:rPr>
          <w:rFonts w:eastAsia="MS Mincho"/>
        </w:rPr>
        <w:t>Российской Федерации и иными нормативными правовыми актами</w:t>
      </w:r>
      <w:r>
        <w:t>;</w:t>
      </w:r>
    </w:p>
    <w:p w:rsidR="00575F55" w:rsidRDefault="00575F55" w:rsidP="00575F55">
      <w:pPr>
        <w:widowControl w:val="0"/>
        <w:autoSpaceDE w:val="0"/>
        <w:spacing w:line="100" w:lineRule="atLeast"/>
        <w:ind w:firstLine="567"/>
        <w:jc w:val="both"/>
      </w:pPr>
      <w:r>
        <w:t xml:space="preserve">-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Предприятия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и </w:t>
      </w:r>
      <w:r>
        <w:lastRenderedPageBreak/>
        <w:t>иного имущества (либо в раздельных Актах приема-передачи).</w:t>
      </w:r>
    </w:p>
    <w:p w:rsidR="00575F55" w:rsidRDefault="00575F55" w:rsidP="00575F55">
      <w:pPr>
        <w:widowControl w:val="0"/>
        <w:numPr>
          <w:ilvl w:val="1"/>
          <w:numId w:val="18"/>
        </w:numPr>
        <w:suppressAutoHyphens/>
        <w:autoSpaceDE w:val="0"/>
        <w:spacing w:line="100" w:lineRule="atLeast"/>
        <w:ind w:left="0" w:firstLine="567"/>
        <w:jc w:val="both"/>
      </w:pPr>
      <w:r>
        <w:rPr>
          <w:rFonts w:eastAsia="MS Mincho"/>
        </w:rPr>
        <w:t xml:space="preserve">Обязанность Предприятия по передаче Объекта соглашения и иного имущества, а также </w:t>
      </w:r>
      <w:r>
        <w:t xml:space="preserve">прав владения и пользования ими, </w:t>
      </w:r>
      <w:r>
        <w:rPr>
          <w:rFonts w:eastAsia="MS Mincho"/>
        </w:rPr>
        <w:t xml:space="preserve">считается исполненной после принятия с даты подписания Сторонами </w:t>
      </w:r>
      <w:r>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575F55" w:rsidRDefault="00575F55" w:rsidP="00575F55">
      <w:pPr>
        <w:widowControl w:val="0"/>
        <w:autoSpaceDE w:val="0"/>
        <w:spacing w:line="100" w:lineRule="atLeast"/>
        <w:ind w:firstLine="567"/>
        <w:jc w:val="both"/>
      </w:pPr>
    </w:p>
    <w:p w:rsidR="00575F55" w:rsidRDefault="00575F55" w:rsidP="00575F55">
      <w:pPr>
        <w:pStyle w:val="10"/>
        <w:tabs>
          <w:tab w:val="num" w:pos="0"/>
          <w:tab w:val="left" w:pos="1078"/>
        </w:tabs>
        <w:suppressAutoHyphens/>
        <w:spacing w:before="0" w:after="0" w:line="100" w:lineRule="atLeast"/>
        <w:ind w:firstLine="567"/>
        <w:rPr>
          <w:sz w:val="24"/>
          <w:szCs w:val="24"/>
        </w:rPr>
      </w:pPr>
      <w:r>
        <w:rPr>
          <w:sz w:val="24"/>
          <w:szCs w:val="24"/>
        </w:rPr>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p>
    <w:p w:rsidR="00575F55" w:rsidRDefault="00575F55" w:rsidP="00575F55">
      <w:pPr>
        <w:widowControl w:val="0"/>
        <w:numPr>
          <w:ilvl w:val="1"/>
          <w:numId w:val="18"/>
        </w:numPr>
        <w:suppressAutoHyphens/>
        <w:autoSpaceDE w:val="0"/>
        <w:spacing w:line="100" w:lineRule="atLeast"/>
        <w:ind w:left="0" w:firstLine="567"/>
        <w:jc w:val="both"/>
      </w:pPr>
      <w:r>
        <w:t>Концессионер в связи с исполнением своих обязательств по настоящему Соглашению за свой счет исполняет следующие обязанности:</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строительства и реконструкции – выполняет строительство и реконструкцию объектов имущества в составе Объекта Соглашения;</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575F55" w:rsidRDefault="00575F55" w:rsidP="00575F55">
      <w:pPr>
        <w:widowControl w:val="0"/>
        <w:numPr>
          <w:ilvl w:val="0"/>
          <w:numId w:val="20"/>
        </w:numPr>
        <w:suppressAutoHyphens/>
        <w:autoSpaceDE w:val="0"/>
        <w:spacing w:line="100" w:lineRule="atLeast"/>
        <w:ind w:left="0" w:firstLine="567"/>
        <w:jc w:val="both"/>
        <w:rPr>
          <w:iCs/>
        </w:rPr>
      </w:pPr>
      <w:r>
        <w:rPr>
          <w:iCs/>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w:t>
      </w:r>
      <w:r>
        <w:rPr>
          <w:rFonts w:eastAsia="MS Mincho"/>
        </w:rPr>
        <w:t xml:space="preserve">всех объектов имущества в составе </w:t>
      </w:r>
      <w:r>
        <w:t xml:space="preserve">Объекта Соглашения, </w:t>
      </w:r>
      <w:r>
        <w:rPr>
          <w:rFonts w:eastAsia="MS Mincho"/>
        </w:rPr>
        <w:t xml:space="preserve">подлежащих созданию и реконструкции </w:t>
      </w:r>
      <w:r>
        <w:t>путем уступки требования или перевода долга.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учитывать Объект Соглашения на своем балансе отдельно от своего имущества.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осуществлять начисление амортизации.</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rPr>
          <w:rFonts w:eastAsia="MS Mincho"/>
        </w:rPr>
        <w:t xml:space="preserve">С момента </w:t>
      </w:r>
      <w:r>
        <w:rPr>
          <w:iCs/>
        </w:rPr>
        <w:t>передачи объектов имущества в составе Объекта Соглашения и иного имущества от Концедента Концессионеру</w:t>
      </w:r>
      <w:r>
        <w:rPr>
          <w:rFonts w:eastAsia="MS Mincho"/>
        </w:rPr>
        <w:t xml:space="preserve"> р</w:t>
      </w:r>
      <w:r>
        <w:t>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Расходы Концессионера на осуществление страхования рисков гибели или случайного повреждения Объекта Соглашения (объектов имущества в составе Объекта Соглашения) и иного имущества, учитываются при установлении Концессионеру регулируемого тарифа.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обязан разработать и согласовать с Концедентом необходимую(-ые)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Концедентом и </w:t>
      </w:r>
      <w:r>
        <w:lastRenderedPageBreak/>
        <w:t>принятую Концессионером, в отношении отдельных объектов имущества в составе Объекта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84" w:name="_Ref369873458"/>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В случае если Концессионер обращается за согласованием проектной документации либо изменений в проектную документацию, предоставленную 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w:t>
      </w:r>
      <w:r>
        <w:rPr>
          <w:rFonts w:eastAsia="MS Mincho"/>
        </w:rPr>
        <w:t>Российской Федерации и иными нормативными правовыми актами</w:t>
      </w:r>
      <w:r>
        <w:t xml:space="preserve"> документы, последние должны производить такие согласования в сроки, установленные действующим законодательством </w:t>
      </w:r>
      <w:r>
        <w:rPr>
          <w:rFonts w:eastAsia="MS Mincho"/>
        </w:rPr>
        <w:t>Российской Федерации и иными нормативными правовыми актами</w:t>
      </w:r>
      <w:r>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84"/>
      <w:r>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575F55" w:rsidRDefault="00575F55" w:rsidP="00575F55">
      <w:pPr>
        <w:widowControl w:val="0"/>
        <w:numPr>
          <w:ilvl w:val="1"/>
          <w:numId w:val="18"/>
        </w:numPr>
        <w:suppressAutoHyphens/>
        <w:autoSpaceDE w:val="0"/>
        <w:spacing w:line="100" w:lineRule="atLeast"/>
        <w:ind w:left="0" w:firstLine="567"/>
        <w:jc w:val="both"/>
      </w:pPr>
      <w:r>
        <w:t>Концедент не вправе отказать в согласовании проектной документации либо изменений в проектную документацию, предоставленную Концедентом, если:</w:t>
      </w:r>
    </w:p>
    <w:p w:rsidR="00575F55" w:rsidRDefault="00575F55" w:rsidP="00575F55">
      <w:pPr>
        <w:widowControl w:val="0"/>
        <w:numPr>
          <w:ilvl w:val="0"/>
          <w:numId w:val="22"/>
        </w:numPr>
        <w:suppressAutoHyphens/>
        <w:autoSpaceDE w:val="0"/>
        <w:spacing w:line="100" w:lineRule="atLeast"/>
        <w:ind w:left="0" w:firstLine="567"/>
        <w:jc w:val="both"/>
        <w:rPr>
          <w:iCs/>
        </w:rPr>
      </w:pPr>
      <w:r>
        <w:rPr>
          <w:iCs/>
        </w:rPr>
        <w:t>представленная(-ые)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575F55" w:rsidRDefault="00575F55" w:rsidP="00575F55">
      <w:pPr>
        <w:widowControl w:val="0"/>
        <w:numPr>
          <w:ilvl w:val="0"/>
          <w:numId w:val="22"/>
        </w:numPr>
        <w:suppressAutoHyphens/>
        <w:autoSpaceDE w:val="0"/>
        <w:spacing w:line="100" w:lineRule="atLeast"/>
        <w:ind w:left="0" w:firstLine="567"/>
        <w:jc w:val="both"/>
        <w:rPr>
          <w:iCs/>
        </w:rPr>
      </w:pPr>
      <w:r>
        <w:rPr>
          <w:iCs/>
        </w:rPr>
        <w:t>характеристики объектов, в том числе</w:t>
      </w:r>
      <w:r>
        <w:t xml:space="preserve"> технологические, технические и иные проектные решения, а также сметная стоимость объектов имущества в составе Объекта Соглашения,</w:t>
      </w:r>
      <w:r>
        <w:rPr>
          <w:iCs/>
        </w:rPr>
        <w:t xml:space="preserve"> в отношении которых предоставляется проектная документация либо </w:t>
      </w:r>
      <w:r>
        <w:t>изменения в проектную документацию</w:t>
      </w:r>
      <w:r>
        <w:rPr>
          <w:iCs/>
        </w:rPr>
        <w:t>, соответствуют инвестиционной программе Концессионера.</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 </w:t>
      </w:r>
    </w:p>
    <w:p w:rsidR="00575F55" w:rsidRDefault="00575F55" w:rsidP="00575F55">
      <w:pPr>
        <w:widowControl w:val="0"/>
        <w:numPr>
          <w:ilvl w:val="1"/>
          <w:numId w:val="18"/>
        </w:numPr>
        <w:suppressAutoHyphens/>
        <w:autoSpaceDE w:val="0"/>
        <w:spacing w:line="100" w:lineRule="atLeast"/>
        <w:ind w:left="0" w:firstLine="567"/>
        <w:jc w:val="both"/>
      </w:pPr>
      <w:r>
        <w:t>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Проектная документация должна соответствовать требованиям Задания, установленного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Задание и основные мероприятия с описанием основных характеристик таких мероприятий приведены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pPr>
      <w:r>
        <w:t>Концессионер обязан осуществить инвестиции в создание и реконструкцию объектов имущества в составе Объекта Соглашения в объемах и формах, которые приведены в Приложении № 5 к настоящему Соглашению.</w:t>
      </w:r>
    </w:p>
    <w:p w:rsidR="00575F55" w:rsidRDefault="00575F55" w:rsidP="00575F55">
      <w:pPr>
        <w:widowControl w:val="0"/>
        <w:numPr>
          <w:ilvl w:val="1"/>
          <w:numId w:val="18"/>
        </w:numPr>
        <w:suppressAutoHyphens/>
        <w:autoSpaceDE w:val="0"/>
        <w:spacing w:line="100" w:lineRule="atLeast"/>
        <w:ind w:left="0" w:firstLine="567"/>
        <w:jc w:val="both"/>
        <w:rPr>
          <w:i/>
        </w:rPr>
      </w:pPr>
      <w:r>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___________. </w:t>
      </w:r>
      <w:r>
        <w:rPr>
          <w:i/>
        </w:rPr>
        <w:t>[определяется на основании конкурсного предложения победителя конкурса]</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Концедент обязуется обеспечить </w:t>
      </w:r>
      <w:r>
        <w:t xml:space="preserve">не менее </w:t>
      </w:r>
      <w:r w:rsidRPr="006A29F3">
        <w:t xml:space="preserve">10% долю софинансирования предельного размера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указанного в пункте 5.19 настоящего Соглашения, в случае участия Концессионера в отборе </w:t>
      </w:r>
      <w:r w:rsidRPr="006A29F3">
        <w:lastRenderedPageBreak/>
        <w:t>инвестиционных проектов, осуществляемых на принципах государственно-частного партнерства,  и получения</w:t>
      </w:r>
      <w:r>
        <w:rPr>
          <w:color w:val="FF0000"/>
        </w:rPr>
        <w:t xml:space="preserve"> </w:t>
      </w:r>
      <w:r w:rsidRPr="006A29F3">
        <w:t xml:space="preserve">бюджетных ассигнований. </w:t>
      </w:r>
    </w:p>
    <w:p w:rsidR="00575F55" w:rsidRDefault="00575F55" w:rsidP="00575F55">
      <w:pPr>
        <w:widowControl w:val="0"/>
        <w:numPr>
          <w:ilvl w:val="1"/>
          <w:numId w:val="18"/>
        </w:numPr>
        <w:suppressAutoHyphens/>
        <w:autoSpaceDE w:val="0"/>
        <w:spacing w:line="100" w:lineRule="atLeast"/>
        <w:ind w:left="0" w:firstLine="567"/>
        <w:jc w:val="both"/>
      </w:pPr>
      <w:r>
        <w:t xml:space="preserve"> 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Pr>
          <w:rFonts w:eastAsia="MS Mincho"/>
        </w:rPr>
        <w:t xml:space="preserve"> и иными нормативными правовыми актами,</w:t>
      </w:r>
      <w:r>
        <w:t xml:space="preserve"> и обязательными требованиями, установленными в соответствии с ним. </w:t>
      </w:r>
    </w:p>
    <w:p w:rsidR="00575F55" w:rsidRDefault="00575F55" w:rsidP="00575F55">
      <w:pPr>
        <w:widowControl w:val="0"/>
        <w:numPr>
          <w:ilvl w:val="1"/>
          <w:numId w:val="18"/>
        </w:numPr>
        <w:suppressAutoHyphens/>
        <w:autoSpaceDE w:val="0"/>
        <w:spacing w:line="100" w:lineRule="atLeast"/>
        <w:ind w:left="0" w:firstLine="567"/>
        <w:jc w:val="both"/>
      </w:pPr>
      <w:r>
        <w:t>Концедент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Концедент обязуется оказывать Концессионеру в пределах, предусмотренных действующим законодательством </w:t>
      </w:r>
      <w:r>
        <w:rPr>
          <w:rFonts w:eastAsia="MS Mincho"/>
        </w:rPr>
        <w:t>Российской Федерации и иными нормативными правовыми актами</w:t>
      </w:r>
      <w:r>
        <w:t>, содействие при согласовании документов, необходимых для проектирования, строительства Объекта Концессионного соглашения, в том числе:</w:t>
      </w:r>
    </w:p>
    <w:p w:rsidR="00575F55" w:rsidRDefault="00575F55" w:rsidP="00575F55">
      <w:pPr>
        <w:pStyle w:val="1ff3"/>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производить необходимые согласования проектной и рабочей документации в отношении Объекта Соглашения;</w:t>
      </w:r>
    </w:p>
    <w:p w:rsidR="00575F55" w:rsidRDefault="00575F55" w:rsidP="00575F55">
      <w:pPr>
        <w:pStyle w:val="1ff3"/>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 xml:space="preserve">содействовать в рамках, установленных законодательством </w:t>
      </w:r>
      <w:r>
        <w:rPr>
          <w:rFonts w:ascii="Times New Roman" w:eastAsia="MS Mincho" w:hAnsi="Times New Roman"/>
          <w:sz w:val="24"/>
          <w:szCs w:val="24"/>
        </w:rPr>
        <w:t>Российской Федерации и иными нормативными правовыми актами</w:t>
      </w:r>
      <w:r>
        <w:rPr>
          <w:rFonts w:ascii="Times New Roman" w:hAnsi="Times New Roman"/>
          <w:sz w:val="24"/>
          <w:szCs w:val="24"/>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575F55" w:rsidRDefault="00575F55" w:rsidP="00575F55">
      <w:pPr>
        <w:pStyle w:val="1ff3"/>
        <w:widowControl w:val="0"/>
        <w:numPr>
          <w:ilvl w:val="0"/>
          <w:numId w:val="17"/>
        </w:numPr>
        <w:tabs>
          <w:tab w:val="left" w:pos="1320"/>
        </w:tabs>
        <w:spacing w:after="0" w:line="100" w:lineRule="atLeast"/>
        <w:ind w:left="0" w:firstLine="567"/>
        <w:jc w:val="both"/>
        <w:rPr>
          <w:rFonts w:ascii="Times New Roman" w:hAnsi="Times New Roman"/>
          <w:sz w:val="24"/>
          <w:szCs w:val="24"/>
        </w:rPr>
      </w:pPr>
      <w:r>
        <w:rPr>
          <w:rFonts w:ascii="Times New Roman" w:hAnsi="Times New Roman"/>
          <w:sz w:val="24"/>
          <w:szCs w:val="24"/>
        </w:rPr>
        <w:t>при необходимости производить согласования внесения изменений в проектную и рабочую документацию.</w:t>
      </w:r>
    </w:p>
    <w:p w:rsidR="00575F55" w:rsidRDefault="00575F55" w:rsidP="00575F55">
      <w:pPr>
        <w:widowControl w:val="0"/>
        <w:numPr>
          <w:ilvl w:val="1"/>
          <w:numId w:val="18"/>
        </w:numPr>
        <w:suppressAutoHyphens/>
        <w:autoSpaceDE w:val="0"/>
        <w:spacing w:line="100" w:lineRule="atLeast"/>
        <w:ind w:left="0" w:firstLine="567"/>
        <w:jc w:val="both"/>
      </w:pPr>
      <w:bookmarkStart w:id="85" w:name="_Ref230848641"/>
      <w:r>
        <w:t>После завершения строительства и реконструкции объектов имущества в составе Объекта Соглашения Концессионер обязуется:</w:t>
      </w:r>
    </w:p>
    <w:p w:rsidR="00575F55" w:rsidRDefault="00575F55" w:rsidP="00575F55">
      <w:pPr>
        <w:widowControl w:val="0"/>
        <w:numPr>
          <w:ilvl w:val="0"/>
          <w:numId w:val="24"/>
        </w:numPr>
        <w:suppressAutoHyphens/>
        <w:autoSpaceDE w:val="0"/>
        <w:spacing w:line="100" w:lineRule="atLeast"/>
        <w:ind w:left="0" w:firstLine="567"/>
        <w:jc w:val="both"/>
        <w:rPr>
          <w:iCs/>
        </w:rPr>
      </w:pPr>
      <w:r>
        <w:rPr>
          <w:iCs/>
        </w:rPr>
        <w:t xml:space="preserve"> ввести Объект Соглашения в эксплуатацию в порядке, установленном законодательством Российской Федерации </w:t>
      </w:r>
      <w:r>
        <w:rPr>
          <w:rFonts w:eastAsia="MS Mincho"/>
        </w:rPr>
        <w:t>и иными нормативными правовыми актами</w:t>
      </w:r>
      <w:r>
        <w:rPr>
          <w:iCs/>
        </w:rPr>
        <w:t>, и в срок, указанный в Приложении № 5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5 к настоящему Соглашению.</w:t>
      </w:r>
    </w:p>
    <w:p w:rsidR="00575F55" w:rsidRDefault="00575F55" w:rsidP="00575F55">
      <w:pPr>
        <w:widowControl w:val="0"/>
        <w:numPr>
          <w:ilvl w:val="0"/>
          <w:numId w:val="24"/>
        </w:numPr>
        <w:suppressAutoHyphens/>
        <w:autoSpaceDE w:val="0"/>
        <w:spacing w:line="100" w:lineRule="atLeast"/>
        <w:ind w:left="0" w:firstLine="567"/>
        <w:jc w:val="both"/>
        <w:rPr>
          <w:iCs/>
        </w:rPr>
      </w:pPr>
      <w:r>
        <w:rPr>
          <w:iCs/>
        </w:rPr>
        <w:t xml:space="preserve">эксплуатировать Объект Концессионного соглашения на условиях настоящего Соглашения. </w:t>
      </w:r>
    </w:p>
    <w:bookmarkEnd w:id="85"/>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с даты ввода данного объекта в эксплуатацию.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Государственная регистрация прав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bookmarkStart w:id="86" w:name="_Ref369795405"/>
      <w: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575F55" w:rsidRDefault="00575F55" w:rsidP="00575F55">
      <w:pPr>
        <w:widowControl w:val="0"/>
        <w:numPr>
          <w:ilvl w:val="1"/>
          <w:numId w:val="18"/>
        </w:numPr>
        <w:tabs>
          <w:tab w:val="left" w:pos="990"/>
        </w:tabs>
        <w:suppressAutoHyphens/>
        <w:autoSpaceDE w:val="0"/>
        <w:spacing w:line="100" w:lineRule="atLeast"/>
        <w:ind w:left="0" w:firstLine="567"/>
        <w:jc w:val="both"/>
      </w:pPr>
      <w:r>
        <w:t xml:space="preserve">Завершение Концессионером работ по реконструкции и созданию Объекта </w:t>
      </w:r>
      <w:r>
        <w:lastRenderedPageBreak/>
        <w:t>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Концедент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Приложения № 1 к настоящему Соглашению. </w:t>
      </w:r>
      <w:bookmarkEnd w:id="86"/>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Pr>
            <w:rStyle w:val="a5"/>
          </w:rPr>
          <w:t>пункте 1.1</w:t>
        </w:r>
      </w:hyperlink>
      <w:r>
        <w:t>. настоящего Соглашения. Концессионер обязан достигнуть плановых значений показателей деятельности Концессионера, указанных в Приложении № 9 к настоящему Соглашению.</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Pr>
            <w:rStyle w:val="a5"/>
          </w:rPr>
          <w:t>пункте 1.1</w:t>
        </w:r>
      </w:hyperlink>
      <w:r>
        <w:t xml:space="preserve">. настоящего Соглашения, без согласия Концедента, за исключением случаев, установленных законодательством Российской Федерации </w:t>
      </w:r>
      <w:r>
        <w:rPr>
          <w:rFonts w:eastAsia="MS Mincho"/>
        </w:rPr>
        <w:t>и иными нормативными правовыми актами</w:t>
      </w:r>
      <w:r>
        <w:t xml:space="preserve">. </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 xml:space="preserve">Помимо деятельности, указанной в </w:t>
      </w:r>
      <w:hyperlink w:anchor="Par129" w:history="1">
        <w:r>
          <w:rPr>
            <w:rStyle w:val="a5"/>
          </w:rPr>
          <w:t>пункте 1.1</w:t>
        </w:r>
      </w:hyperlink>
      <w: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Pr>
          <w:rFonts w:eastAsia="MS Mincho"/>
        </w:rPr>
        <w:t>Российской Федерации и иными нормативными правовыми актами</w:t>
      </w:r>
      <w:r>
        <w:t xml:space="preserve"> и не препятствующие исполнению Концессионером своих обязательств в полном объеме в соответствии с настоящим Соглашением.</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Pr>
          <w:rFonts w:eastAsia="MS Mincho"/>
        </w:rPr>
        <w:t xml:space="preserve"> и иными нормативными правовыми актами</w:t>
      </w:r>
      <w:r>
        <w:t>.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Концедента.</w:t>
      </w:r>
    </w:p>
    <w:p w:rsidR="00575F55" w:rsidRDefault="00575F55" w:rsidP="00575F55">
      <w:pPr>
        <w:widowControl w:val="0"/>
        <w:numPr>
          <w:ilvl w:val="1"/>
          <w:numId w:val="18"/>
        </w:numPr>
        <w:tabs>
          <w:tab w:val="left" w:pos="1100"/>
        </w:tabs>
        <w:suppressAutoHyphens/>
        <w:autoSpaceDE w:val="0"/>
        <w:spacing w:line="100" w:lineRule="atLeast"/>
        <w:ind w:left="0" w:firstLine="567"/>
        <w:jc w:val="both"/>
      </w:pPr>
      <w: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575F55" w:rsidRDefault="00575F55" w:rsidP="00575F55">
      <w:pPr>
        <w:numPr>
          <w:ilvl w:val="1"/>
          <w:numId w:val="18"/>
        </w:numPr>
        <w:tabs>
          <w:tab w:val="left" w:pos="567"/>
          <w:tab w:val="left" w:pos="1100"/>
        </w:tabs>
        <w:suppressAutoHyphens/>
        <w:spacing w:line="100" w:lineRule="atLeast"/>
        <w:ind w:left="0" w:firstLine="567"/>
        <w:jc w:val="both"/>
        <w:rPr>
          <w:rFonts w:eastAsia="MS Mincho"/>
        </w:rPr>
      </w:pPr>
      <w:r>
        <w:rPr>
          <w:rFonts w:eastAsia="MS Mincho"/>
        </w:rPr>
        <w:t xml:space="preserve">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575F55" w:rsidRDefault="00575F55" w:rsidP="00575F55">
      <w:pPr>
        <w:widowControl w:val="0"/>
        <w:numPr>
          <w:ilvl w:val="1"/>
          <w:numId w:val="18"/>
        </w:numPr>
        <w:suppressAutoHyphens/>
        <w:autoSpaceDE w:val="0"/>
        <w:spacing w:line="100" w:lineRule="atLeast"/>
        <w:ind w:left="0" w:firstLine="567"/>
        <w:jc w:val="both"/>
      </w:pPr>
      <w:r>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575F55" w:rsidRDefault="00575F55" w:rsidP="00575F55">
      <w:pPr>
        <w:widowControl w:val="0"/>
        <w:numPr>
          <w:ilvl w:val="1"/>
          <w:numId w:val="18"/>
        </w:numPr>
        <w:suppressAutoHyphens/>
        <w:autoSpaceDE w:val="0"/>
        <w:spacing w:line="100" w:lineRule="atLeast"/>
        <w:ind w:left="0" w:firstLine="567"/>
        <w:jc w:val="both"/>
      </w:pPr>
      <w: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на производимые товары, выполняемые работы и оказываемые услуги, согласованные с органами </w:t>
      </w:r>
      <w:r>
        <w:lastRenderedPageBreak/>
        <w:t xml:space="preserve">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8 к настоящему Соглашению. </w:t>
      </w:r>
    </w:p>
    <w:p w:rsidR="00575F55" w:rsidRDefault="00575F55" w:rsidP="00575F55">
      <w:pPr>
        <w:widowControl w:val="0"/>
        <w:numPr>
          <w:ilvl w:val="1"/>
          <w:numId w:val="18"/>
        </w:numPr>
        <w:suppressAutoHyphens/>
        <w:autoSpaceDE w:val="0"/>
        <w:spacing w:line="100" w:lineRule="atLeast"/>
        <w:ind w:left="0" w:firstLine="567"/>
        <w:jc w:val="both"/>
      </w:pPr>
      <w: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575F55" w:rsidRDefault="00575F55" w:rsidP="00575F55">
      <w:pPr>
        <w:widowControl w:val="0"/>
        <w:numPr>
          <w:ilvl w:val="1"/>
          <w:numId w:val="18"/>
        </w:numPr>
        <w:suppressAutoHyphens/>
        <w:autoSpaceDE w:val="0"/>
        <w:spacing w:line="100" w:lineRule="atLeast"/>
        <w:ind w:left="0" w:firstLine="567"/>
        <w:jc w:val="both"/>
      </w:pPr>
      <w:r>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575F55" w:rsidRDefault="00575F55" w:rsidP="00575F55">
      <w:pPr>
        <w:widowControl w:val="0"/>
        <w:numPr>
          <w:ilvl w:val="0"/>
          <w:numId w:val="16"/>
        </w:numPr>
        <w:suppressAutoHyphens/>
        <w:autoSpaceDE w:val="0"/>
        <w:spacing w:line="100" w:lineRule="atLeast"/>
        <w:ind w:left="0" w:firstLine="567"/>
        <w:jc w:val="both"/>
        <w:rPr>
          <w:iCs/>
        </w:rPr>
      </w:pPr>
      <w:r>
        <w:t xml:space="preserve">Концедент </w:t>
      </w:r>
      <w:r>
        <w:rPr>
          <w:iCs/>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575F55" w:rsidRDefault="00575F55" w:rsidP="00575F55">
      <w:pPr>
        <w:widowControl w:val="0"/>
        <w:numPr>
          <w:ilvl w:val="0"/>
          <w:numId w:val="16"/>
        </w:numPr>
        <w:suppressAutoHyphens/>
        <w:autoSpaceDE w:val="0"/>
        <w:spacing w:line="100" w:lineRule="atLeast"/>
        <w:ind w:left="0" w:firstLine="567"/>
        <w:jc w:val="both"/>
        <w:rPr>
          <w:iCs/>
        </w:rPr>
      </w:pPr>
      <w:r>
        <w:rPr>
          <w:iCs/>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 и производственную </w:t>
      </w:r>
      <w:r>
        <w:t>программы в соответствии с правилами, установленными действующим  законодательством</w:t>
      </w:r>
      <w:r>
        <w:rPr>
          <w:iCs/>
        </w:rPr>
        <w:t xml:space="preserve">; </w:t>
      </w:r>
    </w:p>
    <w:p w:rsidR="00575F55" w:rsidRDefault="00575F55" w:rsidP="00575F55">
      <w:pPr>
        <w:widowControl w:val="0"/>
        <w:numPr>
          <w:ilvl w:val="0"/>
          <w:numId w:val="16"/>
        </w:numPr>
        <w:suppressAutoHyphens/>
        <w:autoSpaceDE w:val="0"/>
        <w:spacing w:line="100" w:lineRule="atLeast"/>
        <w:ind w:left="0" w:firstLine="567"/>
        <w:jc w:val="both"/>
        <w:rPr>
          <w:iCs/>
        </w:rPr>
      </w:pPr>
      <w:r>
        <w:rPr>
          <w:iCs/>
        </w:rPr>
        <w:t>Концедент осуществляет содействие в иных формах, не запрещенных действующим законодательством</w:t>
      </w:r>
      <w:r>
        <w:rPr>
          <w:rFonts w:eastAsia="MS Mincho"/>
        </w:rPr>
        <w:t xml:space="preserve"> Российской Федерации и иными нормативными правовыми актами</w:t>
      </w:r>
      <w:r>
        <w:rPr>
          <w:iCs/>
        </w:rPr>
        <w:t xml:space="preserve">, включая предоставление необходимой информации/разъяснений. </w:t>
      </w:r>
    </w:p>
    <w:p w:rsidR="00575F55" w:rsidRDefault="00575F55" w:rsidP="00575F55">
      <w:pPr>
        <w:widowControl w:val="0"/>
        <w:numPr>
          <w:ilvl w:val="1"/>
          <w:numId w:val="18"/>
        </w:numPr>
        <w:suppressAutoHyphens/>
        <w:autoSpaceDE w:val="0"/>
        <w:spacing w:line="100" w:lineRule="atLeast"/>
        <w:ind w:left="0" w:firstLine="567"/>
        <w:jc w:val="both"/>
      </w:pPr>
      <w:r>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Недополученные доходы Концессионера и </w:t>
      </w:r>
      <w:r w:rsidRPr="006A29F3">
        <w:rPr>
          <w:iCs/>
        </w:rPr>
        <w:t>экономически обоснованные расходы</w:t>
      </w:r>
      <w:r w:rsidRPr="006A29F3">
        <w:t xml:space="preserve">, возникшие при осуществлении деятельности, предусмотренной пунктом 1.1. настоящего Соглашения, подлежат возмещению в соответствии с нормативными правовыми актами Российской Федерации в сфере водоснабжения и водоотведения. </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Недополученные доходы Концессионера, возникшие при осуществлении деятельности, предусмотренной пунктом 1.1. настоящего Соглашения, в связи с применением тарифов (цен), не обеспечивающих возмещение издержек, подлежат возмещению Концедентом Концессионеру в порядке, предусмотренном Федеральным законом от 07.12.2011 г. № 416-ФЗ «О водоснабжении и водоотведении», , другими нормативными актами. В случае изменения порядка возмещения недополученных доходов Концессионера, в том числе органа, уполномоченного на его осуществление (далее – Уполномоченный орган), Концедент обязуется обеспечивать содействие Концессионеру в получении указанного возмещения.</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В целях выполнения требований Постановления </w:t>
      </w:r>
      <w:r w:rsidRPr="006A29F3">
        <w:br/>
        <w:t>№ 1365 Стороны устанавливают следующий порядок выплаты размера возмещения недополученных доходов:</w:t>
      </w:r>
    </w:p>
    <w:p w:rsidR="00575F55" w:rsidRPr="006A29F3" w:rsidRDefault="00575F55" w:rsidP="00575F55">
      <w:pPr>
        <w:widowControl w:val="0"/>
        <w:numPr>
          <w:ilvl w:val="2"/>
          <w:numId w:val="18"/>
        </w:numPr>
        <w:suppressAutoHyphens/>
        <w:autoSpaceDE w:val="0"/>
        <w:spacing w:line="100" w:lineRule="atLeast"/>
        <w:ind w:left="0" w:firstLine="567"/>
        <w:jc w:val="both"/>
      </w:pPr>
      <w:r w:rsidRPr="006A29F3">
        <w:t>Возмещение недополученных доходов осуществляется  в во втором квартале года, следующем за годом исполнения обязательств по возмещению недополученных доходов.</w:t>
      </w:r>
    </w:p>
    <w:p w:rsidR="00575F55" w:rsidRPr="006A29F3" w:rsidRDefault="00575F55" w:rsidP="00575F55">
      <w:pPr>
        <w:widowControl w:val="0"/>
        <w:numPr>
          <w:ilvl w:val="1"/>
          <w:numId w:val="18"/>
        </w:numPr>
        <w:suppressAutoHyphens/>
        <w:autoSpaceDE w:val="0"/>
        <w:spacing w:line="100" w:lineRule="atLeast"/>
        <w:ind w:left="0" w:firstLine="567"/>
        <w:jc w:val="both"/>
      </w:pPr>
      <w:r w:rsidRPr="006A29F3">
        <w:t xml:space="preserve">Возможность возмещения недополученных доходов и осуществление необходимых действий Концедентом в целях такого возмещения (включая принятие необходимых нормативных актов) в соответствии с пунктами 5.42. - 5.44. настоящего Соглашения является существенным обстоятельством, из которого Стороны исходили при заключении настоящего Соглашения. </w:t>
      </w:r>
    </w:p>
    <w:p w:rsidR="00575F55" w:rsidRDefault="00575F55" w:rsidP="00575F55">
      <w:pPr>
        <w:widowControl w:val="0"/>
        <w:numPr>
          <w:ilvl w:val="1"/>
          <w:numId w:val="18"/>
        </w:numPr>
        <w:suppressAutoHyphens/>
        <w:autoSpaceDE w:val="0"/>
        <w:spacing w:line="100" w:lineRule="atLeast"/>
        <w:ind w:left="0" w:firstLine="567"/>
        <w:jc w:val="both"/>
      </w:pPr>
      <w:r>
        <w:t xml:space="preserve">Концессионер обязан принять на себя обязательства Предприятия по подключению объектов застройщиков к принадлежавшим Предприятию сетям инженерно-технического обеспечения, входящим в состав Объекта Соглашения, в соответствии с выданными </w:t>
      </w:r>
      <w:r>
        <w:lastRenderedPageBreak/>
        <w:t xml:space="preserve">Предприятием техническими условиями и заключенными договорами на подключение и (технологическое присоединение) объектов капитального строительства к централизованным системам водоснабжения и (или) водоотведения, соответствующими требованиям законодательства Российской Федерации </w:t>
      </w:r>
      <w:r>
        <w:rPr>
          <w:rFonts w:eastAsia="MS Mincho"/>
        </w:rPr>
        <w:t>и иных нормативных правовых актов</w:t>
      </w:r>
      <w:r>
        <w:t>.</w:t>
      </w:r>
      <w:r>
        <w:rPr>
          <w:rFonts w:eastAsia="MS Mincho"/>
        </w:rPr>
        <w:t xml:space="preserve"> Передача указанных обязательств осуществляется по заключаемым между Концессионером и Предприятием договорам уступки прав требования и перевода долга по договорам о подключении (технологическом присоединении).</w:t>
      </w:r>
      <w:r>
        <w:t xml:space="preserve"> </w:t>
      </w:r>
    </w:p>
    <w:p w:rsidR="00575F55" w:rsidRDefault="00575F55" w:rsidP="00575F55">
      <w:pPr>
        <w:numPr>
          <w:ilvl w:val="1"/>
          <w:numId w:val="18"/>
        </w:numPr>
        <w:tabs>
          <w:tab w:val="left" w:pos="567"/>
        </w:tabs>
        <w:suppressAutoHyphens/>
        <w:spacing w:line="100" w:lineRule="atLeast"/>
        <w:ind w:left="0" w:firstLine="567"/>
        <w:jc w:val="both"/>
        <w:rPr>
          <w:rFonts w:eastAsia="MS Mincho"/>
        </w:rPr>
      </w:pPr>
      <w:r>
        <w:rPr>
          <w:rFonts w:eastAsia="MS Mincho"/>
        </w:rPr>
        <w:t xml:space="preserve">С момента подписания настоящего Соглашения до начала осуществления деятельности, предусмотренной пунктом 1.1. настоящего Соглашения выдача технических условий и заключения договоров на подключение (технологическое присоединение) осуществляется Предприятием по согласованию с Концессионером. </w:t>
      </w:r>
    </w:p>
    <w:p w:rsidR="00575F55" w:rsidRDefault="00575F55" w:rsidP="00575F55">
      <w:pPr>
        <w:tabs>
          <w:tab w:val="left" w:pos="567"/>
        </w:tabs>
        <w:spacing w:line="100" w:lineRule="atLeast"/>
        <w:ind w:left="567"/>
        <w:jc w:val="both"/>
        <w:rPr>
          <w:rFonts w:eastAsia="MS Mincho"/>
        </w:rPr>
      </w:pPr>
    </w:p>
    <w:p w:rsidR="00575F55" w:rsidRDefault="00575F55" w:rsidP="00575F55">
      <w:pPr>
        <w:pStyle w:val="10"/>
        <w:tabs>
          <w:tab w:val="num" w:pos="0"/>
        </w:tabs>
        <w:suppressAutoHyphens/>
        <w:spacing w:before="0" w:after="0" w:line="100" w:lineRule="atLeast"/>
        <w:ind w:firstLine="567"/>
        <w:rPr>
          <w:sz w:val="24"/>
          <w:szCs w:val="24"/>
        </w:rPr>
      </w:pPr>
      <w:r>
        <w:rPr>
          <w:sz w:val="24"/>
          <w:szCs w:val="24"/>
        </w:rPr>
        <w:t>ПОРЯДОК ПРЕДОСТАВЛЕНИЯ КОНЦЕССИОНЕРУ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Концедент обязуется заключить с Концессионером договоры о предоставлении земельных участков на праве аренды, на которых располагаются или будут расположены объекты, входящие в состав объекта Соглашения и которые необходимы для осуществления Концессионером деятельности по настоящему Соглашению в соответствии с пунктом 1.1. настоящего Соглашения, в следующие сроки: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60 рабочих дней с даты подписания Соглашения или в течение 90 рабочих дней с даты получения заявки Концессионера и включения в Инвестиционную программу - в отношении земельных участков, расположенных под недвижимым имуществом, являющимся Объектом концессионного соглашения, если такое недвижимое имущество подлежит реконструкции;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90 рабочих дней со дня получения заявки Концессионера и включения в Инвестиционную программу - в отношении земельных участков, необходимых для строительства недвижимого имущества или создания движимого имущества, входящего в Объект концессионного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 мере постановки на кадастровый учет, но не позднее 60 рабочих дней с даты такой постановки - в отношении земельных участков, расположенных под Иным имуществом;</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 течение 60 дней с даты подписания Концессионного соглашения в отношении земельных участков, занятых объектами Концессионного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Договоры аренды (субаренды) земельных участков заключаются на срок, указанный в пункте 1.1 Соглашения.</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Одновременно с заключением договоров аренды (субаренды) Концедент по акту приема-передачи передает Концессионеру следующие документы:</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правоустанавливающие документы;</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кадастровые паспорта на земельные участки;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 иные документы, необходимые для использования земельных участков в рамках исполнения Соглашения, в том числе для государственной регистрации перехода прав.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Договоры аренды (субаренды) подлежат государственной регистрации в установленном законодательством Российской Федерации порядке и вступают в силу с момента такой регистрации.</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Государственная регистрация указанных договоров осуществляется за счет Концессионера.</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Концессионер не вправе передавать свои права по договорам аренды земельных участков третьим лицам и сдавать земельные участки в субаренду, если иное не предусмотрено договорами аренды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Прекращение Соглашения является основанием для прекращения договоров аренды земельных участков.</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право собственности Концедента в отношении земельных участков, предоставляемых Концессионеру по договорам аренды, приведены в Приложении № 7.</w:t>
      </w:r>
    </w:p>
    <w:p w:rsidR="00575F55" w:rsidRDefault="00575F55" w:rsidP="00575F55">
      <w:pPr>
        <w:pStyle w:val="ConsPlusNonformat"/>
        <w:jc w:val="both"/>
        <w:rPr>
          <w:rFonts w:ascii="Times New Roman" w:hAnsi="Times New Roman"/>
          <w:sz w:val="24"/>
          <w:szCs w:val="24"/>
        </w:rPr>
      </w:pPr>
      <w:r>
        <w:rPr>
          <w:rFonts w:ascii="Times New Roman" w:hAnsi="Times New Roman"/>
          <w:sz w:val="24"/>
          <w:szCs w:val="24"/>
        </w:rPr>
        <w:t xml:space="preserve"> Описание земельных участков, в том числе их кадастровые номера, местоположения, площадь, а также описание границ и кадастровой выписки о земельном участке из Государственного кадастра недвижимости (если применимо) приведены в Приложении № 6 к настоящему Соглашению. </w:t>
      </w:r>
    </w:p>
    <w:p w:rsidR="00575F55" w:rsidRDefault="00575F55" w:rsidP="00575F5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Концессионер вправе с согласия Концедента возводить на земельных участках, находящихся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Соглашением</w:t>
      </w:r>
    </w:p>
    <w:p w:rsidR="00575F55" w:rsidRDefault="00575F55" w:rsidP="00575F55">
      <w:pPr>
        <w:pStyle w:val="ConsPlusNonformat"/>
        <w:jc w:val="both"/>
        <w:rPr>
          <w:rFonts w:ascii="Times New Roman" w:hAnsi="Times New Roman"/>
          <w:sz w:val="24"/>
        </w:rPr>
      </w:pPr>
      <w:r>
        <w:rPr>
          <w:rFonts w:ascii="Times New Roman" w:hAnsi="Times New Roman"/>
          <w:sz w:val="24"/>
        </w:rPr>
        <w:t>Концедент в порядке и сроки, предусмотренные настоящим Соглашением, обязуется предоставить Концессионеру в аренду (субаренду) земельные участки, которые надлежащим образом сформированы, в частности, имеют надлежащую категорию и разрешенный вид использования, что позволяет использовать их для целей строительства и эксплуатации Объекта Соглашения и иного имущества в соответствии с настоящим Соглашением и действующим законодательством Российской Федерации и иными нормативными правовыми актами.</w:t>
      </w:r>
    </w:p>
    <w:p w:rsidR="00575F55" w:rsidRDefault="00575F55" w:rsidP="00575F55">
      <w:pPr>
        <w:widowControl w:val="0"/>
        <w:tabs>
          <w:tab w:val="left" w:pos="440"/>
        </w:tabs>
        <w:autoSpaceDE w:val="0"/>
        <w:spacing w:line="100" w:lineRule="atLeast"/>
        <w:jc w:val="both"/>
      </w:pPr>
      <w:r>
        <w:t xml:space="preserve">Расходы по арендной плате за предоставленные Концессионеру земельные участки учитываются при формировании тарифов на услуги Концессионера в порядке, установленном законодательством Российской Федерации </w:t>
      </w:r>
      <w:r>
        <w:rPr>
          <w:rFonts w:eastAsia="MS Mincho"/>
        </w:rPr>
        <w:t>и иными нормативными правовыми актами</w:t>
      </w:r>
      <w:r>
        <w:t xml:space="preserve"> в сфере регулирования цен (тарифов), с момента подписания договоров аренды (субаренды) земельных участков.</w:t>
      </w:r>
    </w:p>
    <w:p w:rsidR="00575F55" w:rsidRDefault="00575F55" w:rsidP="00575F55">
      <w:pPr>
        <w:widowControl w:val="0"/>
        <w:tabs>
          <w:tab w:val="left" w:pos="1100"/>
        </w:tabs>
        <w:autoSpaceDE w:val="0"/>
        <w:spacing w:line="100" w:lineRule="atLeast"/>
        <w:jc w:val="both"/>
      </w:pPr>
      <w:r>
        <w:t>При возникновении споров в отношении прав на земельные участки Концедент обязуется их урегулировать за свой счет с тем, чтобы Концессионеру было обеспечено право пользования и владения земельными участками в течение срока действия настоящего Соглашения для осуществления деятельности Концессионера по настоящему Соглашению. Прекращение прав Концессионера на земельные участки в связи с возникновением указанных споров является основанием для досрочного расторжения Соглашения по требованию Концессионера.</w:t>
      </w:r>
    </w:p>
    <w:p w:rsidR="00575F55" w:rsidRDefault="00575F55" w:rsidP="00575F55">
      <w:pPr>
        <w:widowControl w:val="0"/>
        <w:autoSpaceDE w:val="0"/>
        <w:spacing w:line="100" w:lineRule="atLeast"/>
        <w:jc w:val="center"/>
        <w:rPr>
          <w:b/>
          <w:caps/>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ПОРЯДОК ПЕРЕДАЧИ (ВОЗВРАТА) КОНЦЕССИОНЕРОМ КОНЦЕДЕНТУ ОБЪЕКТОВ ИМУЩЕСТВА</w:t>
      </w:r>
    </w:p>
    <w:p w:rsidR="00575F55" w:rsidRDefault="00575F55" w:rsidP="00575F55">
      <w:pPr>
        <w:widowControl w:val="0"/>
        <w:autoSpaceDE w:val="0"/>
        <w:spacing w:line="100" w:lineRule="atLeast"/>
        <w:jc w:val="both"/>
      </w:pPr>
      <w:r>
        <w:t xml:space="preserve">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Pr>
          <w:rFonts w:eastAsia="MS Mincho"/>
        </w:rPr>
        <w:t>Российской Федерации и иных нормативных правовых актов</w:t>
      </w:r>
      <w:r>
        <w:t xml:space="preserve">, быть пригодными для осуществления деятельности, указанной в </w:t>
      </w:r>
      <w:hyperlink w:anchor="Par129" w:history="1">
        <w:r>
          <w:rPr>
            <w:rStyle w:val="a5"/>
          </w:rPr>
          <w:t>пункте 1</w:t>
        </w:r>
      </w:hyperlink>
      <w:r>
        <w:t xml:space="preserve">.1. настоящего Соглашения, и не должны быть обременены правами третьих лиц. </w:t>
      </w:r>
    </w:p>
    <w:p w:rsidR="00575F55" w:rsidRDefault="00575F55" w:rsidP="00575F55">
      <w:pPr>
        <w:widowControl w:val="0"/>
        <w:autoSpaceDE w:val="0"/>
        <w:spacing w:line="100" w:lineRule="atLeast"/>
        <w:jc w:val="both"/>
      </w:pPr>
      <w:r>
        <w:t xml:space="preserve">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Pr>
          <w:iCs/>
        </w:rPr>
        <w:t>объектов имущества в составе</w:t>
      </w:r>
      <w:r>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575F55" w:rsidRDefault="00575F55" w:rsidP="00575F55">
      <w:pPr>
        <w:widowControl w:val="0"/>
        <w:autoSpaceDE w:val="0"/>
        <w:spacing w:line="100" w:lineRule="atLeast"/>
        <w:jc w:val="both"/>
      </w:pPr>
      <w:r>
        <w:t>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575F55" w:rsidRDefault="00575F55" w:rsidP="00575F55">
      <w:pPr>
        <w:widowControl w:val="0"/>
        <w:autoSpaceDE w:val="0"/>
        <w:spacing w:line="100" w:lineRule="atLeast"/>
        <w:jc w:val="both"/>
      </w:pPr>
      <w:r>
        <w:t>Концессионер обязан:</w:t>
      </w:r>
    </w:p>
    <w:p w:rsidR="00575F55" w:rsidRDefault="00575F55" w:rsidP="00575F55">
      <w:pPr>
        <w:widowControl w:val="0"/>
        <w:autoSpaceDE w:val="0"/>
        <w:spacing w:line="100" w:lineRule="atLeast"/>
        <w:jc w:val="both"/>
      </w:pPr>
      <w:r>
        <w:t xml:space="preserve">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575F55" w:rsidRDefault="00575F55" w:rsidP="00575F55">
      <w:pPr>
        <w:widowControl w:val="0"/>
        <w:autoSpaceDE w:val="0"/>
        <w:spacing w:line="100" w:lineRule="atLeast"/>
        <w:jc w:val="both"/>
      </w:pPr>
      <w:r>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575F55" w:rsidRDefault="00575F55" w:rsidP="00575F55">
      <w:pPr>
        <w:widowControl w:val="0"/>
        <w:autoSpaceDE w:val="0"/>
        <w:spacing w:line="100" w:lineRule="atLeast"/>
        <w:jc w:val="both"/>
      </w:pPr>
      <w:r>
        <w:t>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575F55" w:rsidRDefault="00575F55" w:rsidP="00575F55">
      <w:pPr>
        <w:widowControl w:val="0"/>
        <w:autoSpaceDE w:val="0"/>
        <w:spacing w:line="100" w:lineRule="atLeast"/>
        <w:jc w:val="both"/>
      </w:pPr>
      <w:r>
        <w:t xml:space="preserve">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w:t>
      </w:r>
      <w:r>
        <w:lastRenderedPageBreak/>
        <w:t xml:space="preserve">досрочного прекращения Соглашения. </w:t>
      </w:r>
    </w:p>
    <w:p w:rsidR="00575F55" w:rsidRDefault="00575F55" w:rsidP="00575F55">
      <w:pPr>
        <w:widowControl w:val="0"/>
        <w:autoSpaceDE w:val="0"/>
        <w:spacing w:line="100" w:lineRule="atLeast"/>
        <w:jc w:val="both"/>
      </w:pPr>
      <w:r>
        <w:t>Концессионер передает Концеденту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Концеденту.</w:t>
      </w:r>
    </w:p>
    <w:p w:rsidR="00575F55" w:rsidRDefault="00575F55" w:rsidP="00575F55">
      <w:pPr>
        <w:widowControl w:val="0"/>
        <w:autoSpaceDE w:val="0"/>
        <w:spacing w:line="100" w:lineRule="atLeast"/>
        <w:jc w:val="both"/>
      </w:pPr>
      <w:r>
        <w:t xml:space="preserve">Передача Концессионером Концеденту </w:t>
      </w:r>
      <w:r>
        <w:rPr>
          <w:iCs/>
        </w:rPr>
        <w:t>объектов имущества в составе</w:t>
      </w:r>
      <w:r>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575F55" w:rsidRDefault="00575F55" w:rsidP="00575F55">
      <w:pPr>
        <w:widowControl w:val="0"/>
        <w:autoSpaceDE w:val="0"/>
        <w:spacing w:line="100" w:lineRule="atLeast"/>
        <w:jc w:val="both"/>
      </w:pPr>
      <w:r>
        <w:t xml:space="preserve">Обязанность Концессионера по передаче </w:t>
      </w:r>
      <w:r>
        <w:rPr>
          <w:iCs/>
        </w:rPr>
        <w:t>объектов имущества в составе</w:t>
      </w:r>
      <w:r>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575F55" w:rsidRDefault="00575F55" w:rsidP="00575F55">
      <w:pPr>
        <w:widowControl w:val="0"/>
        <w:autoSpaceDE w:val="0"/>
        <w:spacing w:line="100" w:lineRule="atLeast"/>
        <w:jc w:val="both"/>
      </w:pPr>
      <w:r>
        <w:t>При уклонении Концедента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575F55" w:rsidRDefault="00575F55" w:rsidP="00575F55">
      <w:pPr>
        <w:widowControl w:val="0"/>
        <w:autoSpaceDE w:val="0"/>
        <w:spacing w:line="100" w:lineRule="atLeast"/>
        <w:jc w:val="both"/>
        <w:rPr>
          <w:iCs/>
        </w:rPr>
      </w:pPr>
      <w:r>
        <w:rPr>
          <w:iCs/>
        </w:rPr>
        <w:t>составил акт приема-передачи Объекта Соглашения (объектов имущества в составе Объекта Соглашения) и иного имущества Концеденту;</w:t>
      </w:r>
    </w:p>
    <w:p w:rsidR="00575F55" w:rsidRDefault="00575F55" w:rsidP="00575F55">
      <w:pPr>
        <w:widowControl w:val="0"/>
        <w:autoSpaceDE w:val="0"/>
        <w:spacing w:line="100" w:lineRule="atLeast"/>
        <w:jc w:val="both"/>
        <w:rPr>
          <w:iCs/>
        </w:rPr>
      </w:pPr>
      <w:r>
        <w:rPr>
          <w:iCs/>
        </w:rPr>
        <w:t>явился для его подписания по месту нахождения Концедента не позднее сроков передачи и в порядке, установленных настоящим Соглашением;</w:t>
      </w:r>
    </w:p>
    <w:p w:rsidR="00575F55" w:rsidRDefault="00575F55" w:rsidP="00575F55">
      <w:pPr>
        <w:widowControl w:val="0"/>
        <w:autoSpaceDE w:val="0"/>
        <w:spacing w:line="100" w:lineRule="atLeast"/>
        <w:jc w:val="both"/>
        <w:rPr>
          <w:iCs/>
        </w:rPr>
      </w:pPr>
      <w:r>
        <w:rPr>
          <w:iCs/>
        </w:rPr>
        <w:t>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575F55" w:rsidRDefault="00575F55" w:rsidP="00575F55">
      <w:pPr>
        <w:widowControl w:val="0"/>
        <w:autoSpaceDE w:val="0"/>
        <w:spacing w:line="100" w:lineRule="atLeast"/>
        <w:jc w:val="both"/>
      </w:pPr>
      <w:r>
        <w:t>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Pr>
          <w:rFonts w:eastAsia="MS Mincho"/>
        </w:rPr>
        <w:t xml:space="preserve"> и иными нормативными правовыми актами</w:t>
      </w:r>
      <w:r>
        <w:t xml:space="preserve"> порядке. Государственная регистрация прекращения указанных прав Концессионера осуществляется за счет Концессионера.</w:t>
      </w:r>
    </w:p>
    <w:p w:rsidR="00575F55" w:rsidRDefault="00575F55" w:rsidP="00575F55">
      <w:pPr>
        <w:widowControl w:val="0"/>
        <w:autoSpaceDE w:val="0"/>
        <w:spacing w:line="100" w:lineRule="atLeast"/>
        <w:jc w:val="both"/>
      </w:pPr>
      <w: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
    <w:p w:rsidR="00575F55" w:rsidRDefault="00575F55" w:rsidP="00575F55">
      <w:pPr>
        <w:widowControl w:val="0"/>
        <w:autoSpaceDE w:val="0"/>
        <w:spacing w:line="100" w:lineRule="atLeast"/>
        <w:jc w:val="center"/>
        <w:rPr>
          <w:b/>
          <w:caps/>
        </w:rPr>
      </w:pPr>
      <w:bookmarkStart w:id="87" w:name="Par996"/>
      <w:bookmarkEnd w:id="87"/>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ИСКЛЮЧИТЕЛЬНЫЕ ПРАВА НА РЕЗУЛЬТАТЫ ИНТЕЛЛЕКТУАЛЬНОЙ ДЕЯТЕЛЬНОСТИ</w:t>
      </w:r>
    </w:p>
    <w:p w:rsidR="00575F55" w:rsidRDefault="00575F55" w:rsidP="00575F55">
      <w:pPr>
        <w:widowControl w:val="0"/>
        <w:autoSpaceDE w:val="0"/>
        <w:spacing w:line="100" w:lineRule="atLeast"/>
        <w:jc w:val="both"/>
      </w:pPr>
      <w:r>
        <w:t>Концедент в течение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биллинга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 ему 3 (трех) лет.</w:t>
      </w:r>
    </w:p>
    <w:p w:rsidR="00575F55" w:rsidRDefault="00575F55" w:rsidP="00575F55">
      <w:pPr>
        <w:widowControl w:val="0"/>
        <w:autoSpaceDE w:val="0"/>
        <w:spacing w:line="100" w:lineRule="atLeast"/>
        <w:jc w:val="both"/>
      </w:pPr>
      <w:r>
        <w:t>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575F55" w:rsidRDefault="00575F55" w:rsidP="00575F55">
      <w:pPr>
        <w:widowControl w:val="0"/>
        <w:autoSpaceDE w:val="0"/>
        <w:spacing w:line="100" w:lineRule="atLeast"/>
        <w:jc w:val="both"/>
      </w:pPr>
      <w:r>
        <w:t>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lastRenderedPageBreak/>
        <w:t>ПОРЯДОК ОСУЩЕСТВЛЕНИЯ КОНЦЕДЕНТОМ КОНТРОЛЯ ЗА СОБЛЮДЕНИЕМ КОНЦЕССИОНЕРОМ УСЛОВИЙ НАСТОЯЩЕГО СОГЛАШЕНИЯ</w:t>
      </w:r>
    </w:p>
    <w:p w:rsidR="00575F55" w:rsidRDefault="00575F55" w:rsidP="00575F55">
      <w:pPr>
        <w:widowControl w:val="0"/>
        <w:autoSpaceDE w:val="0"/>
        <w:spacing w:line="100" w:lineRule="atLeast"/>
        <w:jc w:val="both"/>
      </w:pPr>
      <w:r>
        <w:t xml:space="preserve">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Pr>
            <w:rStyle w:val="a5"/>
          </w:rPr>
          <w:t>пункте 1</w:t>
        </w:r>
      </w:hyperlink>
      <w:r>
        <w:t>.1. настоящего Соглашения, выполнению задания и основных мероприятий, указанных в Приложении № 5 к настоящему Соглашению, достижению плановых значений показателей деятельности Концессионера, указанных в Приложении № 9 к настоящему Соглашению, а также иных условий настоящего Соглашения в порядке, предусмотренном настоящим разделом.</w:t>
      </w:r>
    </w:p>
    <w:p w:rsidR="00575F55" w:rsidRDefault="00575F55" w:rsidP="00575F55">
      <w:pPr>
        <w:widowControl w:val="0"/>
        <w:autoSpaceDE w:val="0"/>
        <w:spacing w:line="100" w:lineRule="atLeast"/>
        <w:jc w:val="both"/>
      </w:pPr>
      <w:r>
        <w:t xml:space="preserve"> 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575F55" w:rsidRDefault="00575F55" w:rsidP="00575F55">
      <w:pPr>
        <w:widowControl w:val="0"/>
        <w:autoSpaceDE w:val="0"/>
        <w:spacing w:line="100" w:lineRule="atLeast"/>
        <w:jc w:val="both"/>
      </w:pPr>
      <w:r>
        <w:t xml:space="preserve"> Концедент вправе предпринимать следующие действия с целью контроля за реализацией Соглашения:</w:t>
      </w:r>
    </w:p>
    <w:p w:rsidR="00575F55" w:rsidRDefault="00575F55" w:rsidP="00575F55">
      <w:pPr>
        <w:widowControl w:val="0"/>
        <w:autoSpaceDE w:val="0"/>
        <w:spacing w:line="100" w:lineRule="atLeast"/>
        <w:jc w:val="both"/>
        <w:rPr>
          <w:iCs/>
        </w:rPr>
      </w:pPr>
      <w:r>
        <w:rPr>
          <w:iCs/>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575F55" w:rsidRDefault="00575F55" w:rsidP="00575F55">
      <w:pPr>
        <w:widowControl w:val="0"/>
        <w:autoSpaceDE w:val="0"/>
        <w:spacing w:line="100" w:lineRule="atLeast"/>
        <w:jc w:val="both"/>
        <w:rPr>
          <w:iCs/>
        </w:rPr>
      </w:pPr>
      <w:r>
        <w:rPr>
          <w:iCs/>
        </w:rPr>
        <w:t>запрашивать у Концессионера любую информацию в связи с исполнением Концессионером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Pr>
          <w:rFonts w:eastAsia="MS Mincho"/>
        </w:rPr>
        <w:t xml:space="preserve"> и иными нормативными правовыми актами</w:t>
      </w:r>
      <w:r>
        <w:rPr>
          <w:iCs/>
        </w:rPr>
        <w:t xml:space="preserve"> в сфере регулирования цен (тарифов); </w:t>
      </w:r>
    </w:p>
    <w:p w:rsidR="00575F55" w:rsidRDefault="00575F55" w:rsidP="00575F55">
      <w:pPr>
        <w:widowControl w:val="0"/>
        <w:autoSpaceDE w:val="0"/>
        <w:spacing w:line="100" w:lineRule="atLeast"/>
        <w:jc w:val="both"/>
        <w:rPr>
          <w:iCs/>
        </w:rPr>
      </w:pPr>
      <w:r>
        <w:rPr>
          <w:iCs/>
        </w:rPr>
        <w:t>привлекать специалистов и иных экспертов для проведения соответствующих проверок (осмотров, опросов и пр.).</w:t>
      </w:r>
    </w:p>
    <w:p w:rsidR="00575F55" w:rsidRDefault="00575F55" w:rsidP="00575F55">
      <w:pPr>
        <w:widowControl w:val="0"/>
        <w:autoSpaceDE w:val="0"/>
        <w:spacing w:line="100" w:lineRule="atLeast"/>
        <w:jc w:val="both"/>
      </w:pPr>
      <w:r>
        <w:t>Контроль за достижением плановых значений показателей деятельности Концессионера, указанных в Приложении № 9 к настоящему Соглашению, осуществляется Концедентом по состоянию на 31 декабря соответствующего года действия Соглашения.</w:t>
      </w:r>
    </w:p>
    <w:p w:rsidR="00575F55" w:rsidRDefault="00575F55" w:rsidP="00575F55">
      <w:pPr>
        <w:widowControl w:val="0"/>
        <w:autoSpaceDE w:val="0"/>
        <w:spacing w:line="100" w:lineRule="atLeast"/>
        <w:jc w:val="both"/>
      </w:pPr>
      <w:r>
        <w:t xml:space="preserve">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575F55" w:rsidRDefault="00575F55" w:rsidP="00575F55">
      <w:pPr>
        <w:widowControl w:val="0"/>
        <w:autoSpaceDE w:val="0"/>
        <w:spacing w:line="100" w:lineRule="atLeast"/>
        <w:jc w:val="both"/>
      </w:pPr>
      <w:r>
        <w:t xml:space="preserve">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Pr>
            <w:rStyle w:val="a5"/>
          </w:rPr>
          <w:t>пункте 1</w:t>
        </w:r>
      </w:hyperlink>
      <w:r>
        <w:t>.1. настоящего Соглашения при условии соблюдения в отношении данных лиц требований действующего законодательства</w:t>
      </w:r>
      <w:r>
        <w:rPr>
          <w:rFonts w:eastAsia="MS Mincho"/>
        </w:rPr>
        <w:t xml:space="preserve"> законодательством Российской Федерации и иных нормативных правовых актов</w:t>
      </w:r>
      <w:r>
        <w:t xml:space="preserve"> по допуску к сведениям, составляющим государственную тайну.</w:t>
      </w:r>
    </w:p>
    <w:p w:rsidR="00575F55" w:rsidRDefault="00575F55" w:rsidP="00575F55">
      <w:pPr>
        <w:widowControl w:val="0"/>
        <w:autoSpaceDE w:val="0"/>
        <w:spacing w:line="100" w:lineRule="atLeast"/>
        <w:jc w:val="both"/>
      </w:pPr>
      <w:r>
        <w:t>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575F55" w:rsidRDefault="00575F55" w:rsidP="00575F55">
      <w:pPr>
        <w:widowControl w:val="0"/>
        <w:autoSpaceDE w:val="0"/>
        <w:spacing w:line="100" w:lineRule="atLeast"/>
        <w:jc w:val="both"/>
      </w:pPr>
      <w:r>
        <w:t>По результатам проверок Концедентом составляется соответствующий акт о результатах</w:t>
      </w:r>
      <w:r>
        <w:rPr>
          <w:rFonts w:eastAsia="MS Mincho"/>
        </w:rPr>
        <w:t xml:space="preserve"> проверки, который </w:t>
      </w:r>
      <w:r>
        <w:t xml:space="preserve">должен быть подписан представителями Концедента и Концессионера. </w:t>
      </w:r>
    </w:p>
    <w:p w:rsidR="00575F55" w:rsidRDefault="00575F55" w:rsidP="00575F55">
      <w:pPr>
        <w:widowControl w:val="0"/>
        <w:autoSpaceDE w:val="0"/>
        <w:spacing w:line="100" w:lineRule="atLeast"/>
        <w:jc w:val="both"/>
        <w:rPr>
          <w:rFonts w:eastAsia="MS Mincho"/>
        </w:rPr>
      </w:pPr>
      <w:r>
        <w:t>Акт о результатах проверки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в порядке, предусмотренном действующим законодательством</w:t>
      </w:r>
      <w:r>
        <w:rPr>
          <w:rFonts w:eastAsia="MS Mincho"/>
        </w:rPr>
        <w:t xml:space="preserve"> Российской Федерации и иными нормативными правовыми актами.</w:t>
      </w:r>
    </w:p>
    <w:p w:rsidR="00575F55" w:rsidRDefault="00575F55" w:rsidP="00575F55">
      <w:pPr>
        <w:widowControl w:val="0"/>
        <w:autoSpaceDE w:val="0"/>
        <w:spacing w:line="100" w:lineRule="atLeast"/>
        <w:jc w:val="both"/>
      </w:pPr>
      <w:r>
        <w:lastRenderedPageBreak/>
        <w:t xml:space="preserve">В случае выявления несоответствий заданию и основным мероприятиям, указанным в Приложении № 5 к настоящему Соглашению, либо плановым значениям показателей деятельности Концессионера, указанным в Приложении </w:t>
      </w:r>
      <w:r>
        <w:br/>
        <w:t>№ 9 к настоящему Соглашению, акт должен содержать указания на причины указанных несоответствий.</w:t>
      </w:r>
    </w:p>
    <w:p w:rsidR="00575F55" w:rsidRDefault="00575F55" w:rsidP="00575F55">
      <w:pPr>
        <w:widowControl w:val="0"/>
        <w:autoSpaceDE w:val="0"/>
        <w:spacing w:line="100" w:lineRule="atLeast"/>
        <w:jc w:val="both"/>
      </w:pPr>
      <w:r>
        <w:t xml:space="preserve">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575F55" w:rsidRDefault="00575F55" w:rsidP="00575F55">
      <w:pPr>
        <w:widowControl w:val="0"/>
        <w:autoSpaceDE w:val="0"/>
        <w:spacing w:line="100" w:lineRule="atLeast"/>
        <w:jc w:val="both"/>
      </w:pPr>
      <w:r>
        <w:t>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575F55" w:rsidRDefault="00575F55" w:rsidP="00575F55">
      <w:pPr>
        <w:widowControl w:val="0"/>
        <w:autoSpaceDE w:val="0"/>
        <w:spacing w:line="100" w:lineRule="atLeast"/>
        <w:jc w:val="both"/>
      </w:pPr>
      <w:r>
        <w:t xml:space="preserve">Если причиной несоответствия, указанного в пункте 9.10.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575F55" w:rsidRDefault="00575F55" w:rsidP="00575F55">
      <w:pPr>
        <w:widowControl w:val="0"/>
        <w:autoSpaceDE w:val="0"/>
        <w:spacing w:line="100" w:lineRule="atLeast"/>
        <w:jc w:val="both"/>
      </w:pPr>
      <w:r>
        <w:t>Концедент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575F55" w:rsidRDefault="00575F55" w:rsidP="00575F55">
      <w:pPr>
        <w:widowControl w:val="0"/>
        <w:autoSpaceDE w:val="0"/>
        <w:spacing w:line="100" w:lineRule="atLeast"/>
        <w:jc w:val="both"/>
        <w:rPr>
          <w:rFonts w:eastAsia="MS Mincho"/>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ОБЕСПЕЧЕНИЕ ОБЯЗАТЕЛЬСТВ КОНЦЕССИОНЕРА</w:t>
      </w:r>
    </w:p>
    <w:p w:rsidR="00575F55" w:rsidRPr="006A29F3" w:rsidRDefault="00575F55" w:rsidP="00575F55">
      <w:pPr>
        <w:widowControl w:val="0"/>
        <w:autoSpaceDE w:val="0"/>
        <w:spacing w:line="100" w:lineRule="atLeast"/>
        <w:jc w:val="both"/>
      </w:pPr>
      <w:r w:rsidRPr="006A29F3">
        <w:t>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575F55" w:rsidRPr="006A29F3" w:rsidRDefault="00575F55" w:rsidP="00575F55">
      <w:pPr>
        <w:widowControl w:val="0"/>
        <w:autoSpaceDE w:val="0"/>
        <w:spacing w:line="100" w:lineRule="atLeast"/>
        <w:jc w:val="both"/>
      </w:pPr>
      <w:r w:rsidRPr="006A29F3">
        <w:t xml:space="preserve">Размер банковской гарантии – </w:t>
      </w:r>
      <w:r w:rsidR="0059149D">
        <w:t xml:space="preserve"> _________________</w:t>
      </w:r>
      <w:r w:rsidRPr="006A29F3">
        <w:t xml:space="preserve"> рубл</w:t>
      </w:r>
      <w:r w:rsidR="00D638E9">
        <w:t>я</w:t>
      </w:r>
      <w:r w:rsidRPr="006A29F3">
        <w:t xml:space="preserve"> на каждый год действия банковской гарантии.</w:t>
      </w:r>
    </w:p>
    <w:p w:rsidR="00575F55" w:rsidRDefault="00575F55" w:rsidP="00575F55">
      <w:pPr>
        <w:widowControl w:val="0"/>
        <w:autoSpaceDE w:val="0"/>
        <w:spacing w:line="100" w:lineRule="atLeast"/>
        <w:jc w:val="both"/>
      </w:pPr>
      <w:r w:rsidRPr="006A29F3">
        <w:t>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3 (трех) лет с даты предоставления банковской гарантии.</w:t>
      </w:r>
    </w:p>
    <w:p w:rsidR="00D4300F" w:rsidRPr="00D4300F" w:rsidRDefault="00D4300F" w:rsidP="00D4300F">
      <w:pPr>
        <w:spacing w:line="264" w:lineRule="auto"/>
        <w:ind w:firstLine="709"/>
        <w:jc w:val="both"/>
        <w:rPr>
          <w:lang w:eastAsia="ar-SA"/>
        </w:rPr>
      </w:pPr>
      <w:r>
        <w:t xml:space="preserve">      </w:t>
      </w:r>
      <w:r w:rsidRPr="00D4300F">
        <w:rPr>
          <w:lang w:eastAsia="ar-SA"/>
        </w:rPr>
        <w:t xml:space="preserve">Заключать новые договоры, обеспечивающие поставку </w:t>
      </w:r>
      <w:r>
        <w:rPr>
          <w:lang w:eastAsia="ar-SA"/>
        </w:rPr>
        <w:t>концессионеру</w:t>
      </w:r>
      <w:r w:rsidRPr="00D4300F">
        <w:rPr>
          <w:lang w:eastAsia="ar-SA"/>
        </w:rPr>
        <w:t xml:space="preserve"> электрической энергии, необходим</w:t>
      </w:r>
      <w:r>
        <w:rPr>
          <w:lang w:eastAsia="ar-SA"/>
        </w:rPr>
        <w:t>ой</w:t>
      </w:r>
      <w:r w:rsidRPr="00D4300F">
        <w:rPr>
          <w:lang w:eastAsia="ar-SA"/>
        </w:rPr>
        <w:t xml:space="preserve"> для производства товаров, оказания услуг в сфере </w:t>
      </w:r>
      <w:r>
        <w:rPr>
          <w:lang w:eastAsia="ar-SA"/>
        </w:rPr>
        <w:t>водоснабжения</w:t>
      </w:r>
      <w:r w:rsidRPr="00D4300F">
        <w:rPr>
          <w:lang w:eastAsia="ar-SA"/>
        </w:rPr>
        <w:t xml:space="preserve"> на протяжении всего срока </w:t>
      </w:r>
      <w:r>
        <w:rPr>
          <w:lang w:eastAsia="ar-SA"/>
        </w:rPr>
        <w:t>концессионного соглашения</w:t>
      </w:r>
      <w:r w:rsidRPr="00D4300F">
        <w:rPr>
          <w:lang w:eastAsia="ar-SA"/>
        </w:rPr>
        <w:t>.</w:t>
      </w:r>
    </w:p>
    <w:p w:rsidR="00D4300F" w:rsidRPr="00D4300F" w:rsidRDefault="00D4300F" w:rsidP="00D4300F">
      <w:pPr>
        <w:widowControl w:val="0"/>
        <w:suppressAutoHyphens/>
        <w:autoSpaceDE w:val="0"/>
        <w:spacing w:line="264" w:lineRule="auto"/>
        <w:ind w:firstLine="709"/>
        <w:jc w:val="both"/>
        <w:rPr>
          <w:lang w:eastAsia="ar-SA"/>
        </w:rPr>
      </w:pPr>
      <w:r>
        <w:rPr>
          <w:lang w:eastAsia="ar-SA"/>
        </w:rPr>
        <w:t xml:space="preserve">    </w:t>
      </w:r>
      <w:r w:rsidRPr="00D4300F">
        <w:rPr>
          <w:lang w:eastAsia="ar-SA"/>
        </w:rPr>
        <w:t>Предоставлять поставщику электрической энергии, являющемуся гарантирующим поставщиком электрической энергии, банковск</w:t>
      </w:r>
      <w:r>
        <w:rPr>
          <w:lang w:eastAsia="ar-SA"/>
        </w:rPr>
        <w:t>ой</w:t>
      </w:r>
      <w:r w:rsidRPr="00D4300F">
        <w:rPr>
          <w:lang w:eastAsia="ar-SA"/>
        </w:rPr>
        <w:t xml:space="preserve"> гарантии.</w:t>
      </w:r>
    </w:p>
    <w:p w:rsidR="00D4300F" w:rsidRPr="006A29F3" w:rsidRDefault="00D4300F"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jc w:val="both"/>
        <w:rPr>
          <w:color w:val="FF0000"/>
          <w:sz w:val="24"/>
          <w:szCs w:val="24"/>
        </w:rPr>
      </w:pPr>
    </w:p>
    <w:p w:rsidR="00575F55" w:rsidRPr="001B7813" w:rsidRDefault="00575F55" w:rsidP="001B7813">
      <w:pPr>
        <w:pStyle w:val="10"/>
        <w:tabs>
          <w:tab w:val="num" w:pos="0"/>
        </w:tabs>
        <w:suppressAutoHyphens/>
        <w:spacing w:before="0" w:after="0" w:line="100" w:lineRule="atLeast"/>
        <w:ind w:left="432" w:hanging="432"/>
        <w:rPr>
          <w:sz w:val="24"/>
          <w:szCs w:val="24"/>
        </w:rPr>
      </w:pPr>
      <w:r>
        <w:rPr>
          <w:sz w:val="24"/>
          <w:szCs w:val="24"/>
        </w:rPr>
        <w:t>ОТВЕТСТВЕННОСТЬ СТОРОН</w:t>
      </w:r>
    </w:p>
    <w:p w:rsidR="00575F55" w:rsidRDefault="00575F55" w:rsidP="00575F55">
      <w:pPr>
        <w:widowControl w:val="0"/>
        <w:autoSpaceDE w:val="0"/>
        <w:spacing w:line="100" w:lineRule="atLeast"/>
        <w:jc w:val="both"/>
      </w:pPr>
      <w:r>
        <w:t xml:space="preserve">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w:t>
      </w:r>
      <w:r>
        <w:lastRenderedPageBreak/>
        <w:t xml:space="preserve">Федерации и настоящим Соглашением. </w:t>
      </w:r>
    </w:p>
    <w:p w:rsidR="00575F55" w:rsidRDefault="00575F55" w:rsidP="00575F55">
      <w:pPr>
        <w:widowControl w:val="0"/>
        <w:autoSpaceDE w:val="0"/>
        <w:spacing w:line="100" w:lineRule="atLeast"/>
        <w:jc w:val="both"/>
      </w:pPr>
      <w:r>
        <w:t xml:space="preserve">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575F55" w:rsidRDefault="00575F55" w:rsidP="00575F55">
      <w:pPr>
        <w:widowControl w:val="0"/>
        <w:autoSpaceDE w:val="0"/>
        <w:spacing w:line="100" w:lineRule="atLeast"/>
        <w:jc w:val="both"/>
      </w:pPr>
      <w:r>
        <w:t xml:space="preserve">В случае нарушения требований, указанных в пункте 11.2.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575F55" w:rsidRDefault="00575F55" w:rsidP="00575F55">
      <w:pPr>
        <w:widowControl w:val="0"/>
        <w:autoSpaceDE w:val="0"/>
        <w:spacing w:line="100" w:lineRule="atLeast"/>
        <w:jc w:val="both"/>
      </w:pPr>
      <w:r>
        <w:t xml:space="preserve">Концессионер несет перед Концедентом ответственность за качество работ по созданию и реконструкции Объекта Соглашения в </w:t>
      </w:r>
      <w:r w:rsidRPr="00D4300F">
        <w:t>течение 5 (пяти) лет</w:t>
      </w:r>
      <w:r>
        <w:t xml:space="preserve"> с момента передачи объектов, предусмотренного пунктами 7.9., 7.10. настоящего Соглашения. </w:t>
      </w:r>
    </w:p>
    <w:p w:rsidR="00575F55" w:rsidRDefault="00575F55" w:rsidP="00575F55">
      <w:pPr>
        <w:widowControl w:val="0"/>
        <w:autoSpaceDE w:val="0"/>
        <w:spacing w:line="100" w:lineRule="atLeast"/>
        <w:jc w:val="both"/>
      </w:pPr>
      <w:r>
        <w:t xml:space="preserve">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575F55" w:rsidRDefault="00575F55" w:rsidP="00575F55">
      <w:pPr>
        <w:widowControl w:val="0"/>
        <w:autoSpaceDE w:val="0"/>
        <w:spacing w:line="100" w:lineRule="atLeast"/>
        <w:jc w:val="both"/>
        <w:rPr>
          <w:iCs/>
        </w:rPr>
      </w:pPr>
      <w:r>
        <w:rPr>
          <w:iCs/>
        </w:rPr>
        <w:t>не достижение плановых показателей деятельности Концессионера, предусмотренных Приложением № 9 к настоящему Соглашению, если такое не 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575F55" w:rsidRDefault="00575F55" w:rsidP="00575F55">
      <w:pPr>
        <w:widowControl w:val="0"/>
        <w:autoSpaceDE w:val="0"/>
        <w:spacing w:line="100" w:lineRule="atLeast"/>
        <w:jc w:val="both"/>
        <w:rPr>
          <w:iCs/>
        </w:rPr>
      </w:pPr>
      <w:r>
        <w:rPr>
          <w:iCs/>
        </w:rPr>
        <w:t>невыполнение мероприятий, установленных в задании, предусмотренном в Приложении № 5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575F55" w:rsidRDefault="00575F55" w:rsidP="00575F55">
      <w:pPr>
        <w:widowControl w:val="0"/>
        <w:autoSpaceDE w:val="0"/>
        <w:spacing w:line="100" w:lineRule="atLeast"/>
        <w:jc w:val="both"/>
        <w:rPr>
          <w:iCs/>
        </w:rPr>
      </w:pPr>
      <w:r>
        <w:rPr>
          <w:iCs/>
        </w:rPr>
        <w:t xml:space="preserve">иные существенные нарушения условий Соглашения Концессионером, как они определены в пункте 14.3. настоящего Соглашения. </w:t>
      </w:r>
    </w:p>
    <w:p w:rsidR="00575F55" w:rsidRDefault="00575F55" w:rsidP="00575F55">
      <w:pPr>
        <w:widowControl w:val="0"/>
        <w:autoSpaceDE w:val="0"/>
        <w:spacing w:line="100" w:lineRule="atLeast"/>
        <w:jc w:val="both"/>
      </w:pPr>
      <w:r>
        <w:t xml:space="preserve">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575F55" w:rsidRDefault="00575F55" w:rsidP="00575F55">
      <w:pPr>
        <w:widowControl w:val="0"/>
        <w:autoSpaceDE w:val="0"/>
        <w:spacing w:line="100" w:lineRule="atLeast"/>
        <w:jc w:val="both"/>
        <w:rPr>
          <w:iCs/>
        </w:rPr>
      </w:pPr>
      <w:r>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75F55" w:rsidRDefault="00575F55" w:rsidP="00575F55">
      <w:pPr>
        <w:widowControl w:val="0"/>
        <w:autoSpaceDE w:val="0"/>
        <w:spacing w:line="100" w:lineRule="atLeast"/>
        <w:jc w:val="both"/>
        <w:rPr>
          <w:iCs/>
        </w:rPr>
      </w:pPr>
      <w:r>
        <w:rPr>
          <w:iCs/>
        </w:rPr>
        <w:t>нарушение сроков и порядка передачи Концессионеру объектов имущества в составе Объекта Соглашения и иного имущества;</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тарифа на услуги Концессионера в соответствии с действующим законодательством</w:t>
      </w:r>
      <w:r>
        <w:rPr>
          <w:rFonts w:eastAsia="MS Mincho"/>
        </w:rPr>
        <w:t xml:space="preserve"> Российской Федерации и иными нормативными правовыми актами,</w:t>
      </w:r>
      <w:r>
        <w:rPr>
          <w:iCs/>
        </w:rPr>
        <w:t xml:space="preserve"> и условиями Соглашения;</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r>
        <w:rPr>
          <w:iCs/>
        </w:rPr>
        <w:t>повлекшие за собой невозможность компенсации недополученных Концессионером доходов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pPr>
      <w: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575F55" w:rsidRDefault="00575F55" w:rsidP="00575F55">
      <w:pPr>
        <w:widowControl w:val="0"/>
        <w:autoSpaceDE w:val="0"/>
        <w:spacing w:line="100" w:lineRule="atLeast"/>
        <w:jc w:val="both"/>
      </w:pPr>
      <w:bookmarkStart w:id="88" w:name="_Ref382493343"/>
      <w:r>
        <w:t xml:space="preserve">В случае если в течение срока действия Соглашения, в соответствии с которым Концессионер оказывает потребителям услуги Концессионера по регулируемым тарифам, устанавливаются нормы или вносятся изменения, ухудшающие положение Концессионера таким образом, что он в значительной степени лишается того, на что был вправе рассчитывать при заключении </w:t>
      </w:r>
      <w:r>
        <w:lastRenderedPageBreak/>
        <w:t xml:space="preserve">Концессионного соглашения, Стороны изменяют условия Соглашения в целях обеспечения имущественных интересов Концессионера, существовавших на день его подписания. </w:t>
      </w:r>
      <w:bookmarkStart w:id="89" w:name="_Ref382493349"/>
      <w:bookmarkEnd w:id="88"/>
    </w:p>
    <w:p w:rsidR="00575F55" w:rsidRDefault="00575F55" w:rsidP="00575F55">
      <w:pPr>
        <w:widowControl w:val="0"/>
        <w:autoSpaceDE w:val="0"/>
        <w:spacing w:line="100" w:lineRule="atLeast"/>
        <w:jc w:val="both"/>
      </w:pPr>
      <w:r>
        <w:t>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89"/>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ПОРЯДОК ВЗАИМОДЕЙСТВИЯ СТОРОН ПРИ НАСТУПЛЕНИИ ОБСТОЯТЕЛЬСТВ НЕПРЕОДОЛИМОЙ СИЛЫ И ОСОБЫХ ОБСТОЯТЕЛЬСТВ</w:t>
      </w:r>
    </w:p>
    <w:p w:rsidR="00575F55" w:rsidRDefault="00575F55" w:rsidP="00575F55">
      <w:pPr>
        <w:widowControl w:val="0"/>
        <w:autoSpaceDE w:val="0"/>
        <w:spacing w:line="100" w:lineRule="atLeast"/>
        <w:jc w:val="both"/>
      </w:pPr>
      <w:r>
        <w:t>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575F55" w:rsidRDefault="00575F55" w:rsidP="00575F55">
      <w:pPr>
        <w:widowControl w:val="0"/>
        <w:autoSpaceDE w:val="0"/>
        <w:spacing w:line="100" w:lineRule="atLeast"/>
        <w:jc w:val="both"/>
      </w:pPr>
      <w:r>
        <w:t>К обстоятельствам непреодолимой силы относятся в том числе, но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575F55" w:rsidRDefault="00575F55" w:rsidP="00575F55">
      <w:pPr>
        <w:widowControl w:val="0"/>
        <w:autoSpaceDE w:val="0"/>
        <w:spacing w:line="100" w:lineRule="atLeast"/>
        <w:jc w:val="both"/>
      </w:pPr>
      <w:r>
        <w:t>Сторона, нарушившая условия настоящего Соглашения в результате наступления обстоятельств непреодолимой силы, обязана:</w:t>
      </w:r>
    </w:p>
    <w:p w:rsidR="00575F55" w:rsidRDefault="00575F55" w:rsidP="00575F55">
      <w:pPr>
        <w:widowControl w:val="0"/>
        <w:autoSpaceDE w:val="0"/>
        <w:spacing w:line="100" w:lineRule="atLeast"/>
        <w:jc w:val="both"/>
      </w:pPr>
      <w: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575F55" w:rsidRDefault="00575F55" w:rsidP="00575F55">
      <w:pPr>
        <w:widowControl w:val="0"/>
        <w:autoSpaceDE w:val="0"/>
        <w:spacing w:line="100" w:lineRule="atLeast"/>
        <w:jc w:val="both"/>
      </w:pPr>
      <w:r>
        <w:t>б) в письменной форме уведомить другую Сторону о возобновлении исполнения своих обязательств, предусмотренных настоящим Соглашением.</w:t>
      </w:r>
    </w:p>
    <w:p w:rsidR="00575F55" w:rsidRDefault="00575F55" w:rsidP="00575F55">
      <w:pPr>
        <w:widowControl w:val="0"/>
        <w:autoSpaceDE w:val="0"/>
        <w:spacing w:line="100" w:lineRule="atLeast"/>
        <w:jc w:val="both"/>
      </w:pPr>
      <w:r>
        <w:t xml:space="preserve">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Pr>
            <w:rStyle w:val="a5"/>
          </w:rPr>
          <w:t>пункте 1</w:t>
        </w:r>
      </w:hyperlink>
      <w:r>
        <w:t>.1.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575F55" w:rsidRDefault="00575F55" w:rsidP="00575F55">
      <w:pPr>
        <w:widowControl w:val="0"/>
        <w:autoSpaceDE w:val="0"/>
        <w:spacing w:line="100" w:lineRule="atLeast"/>
        <w:jc w:val="both"/>
      </w:pPr>
      <w:r>
        <w:t>К особым обстоятельствам относятся:</w:t>
      </w:r>
    </w:p>
    <w:p w:rsidR="00575F55" w:rsidRDefault="00575F55" w:rsidP="00575F55">
      <w:pPr>
        <w:widowControl w:val="0"/>
        <w:autoSpaceDE w:val="0"/>
        <w:spacing w:line="100" w:lineRule="atLeast"/>
        <w:jc w:val="both"/>
        <w:rPr>
          <w:iCs/>
        </w:rPr>
      </w:pPr>
      <w:r>
        <w:rPr>
          <w:iCs/>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575F55" w:rsidRDefault="00575F55" w:rsidP="00575F55">
      <w:pPr>
        <w:widowControl w:val="0"/>
        <w:autoSpaceDE w:val="0"/>
        <w:spacing w:line="100" w:lineRule="atLeast"/>
        <w:jc w:val="both"/>
        <w:rPr>
          <w:iCs/>
        </w:rPr>
      </w:pPr>
      <w:r>
        <w:rPr>
          <w:iCs/>
        </w:rPr>
        <w:t>осуществление органами государственной власти национализации, реквизиции или экспроприации имущества Концессионера;</w:t>
      </w:r>
    </w:p>
    <w:p w:rsidR="00575F55" w:rsidRPr="006A29F3" w:rsidRDefault="00575F55" w:rsidP="00575F55">
      <w:pPr>
        <w:widowControl w:val="0"/>
        <w:autoSpaceDE w:val="0"/>
        <w:spacing w:line="100" w:lineRule="atLeast"/>
        <w:jc w:val="both"/>
        <w:rPr>
          <w:iCs/>
        </w:rPr>
      </w:pPr>
      <w:r w:rsidRPr="006A29F3">
        <w:rPr>
          <w:iCs/>
        </w:rPr>
        <w:t>не возмещение подлежащих возмещению в соответствии с нормативными правовыми актами Российской Федерации в сфере водоснабжения экономически обоснованных расходов и недополученных доходов Концессионера в порядке и сроки, установленные действующим законодательством</w:t>
      </w:r>
      <w:r w:rsidRPr="006A29F3">
        <w:rPr>
          <w:rFonts w:eastAsia="MS Mincho"/>
        </w:rPr>
        <w:t xml:space="preserve"> Российской Федерации и иными нормативными правовыми актами,</w:t>
      </w:r>
      <w:r w:rsidRPr="006A29F3">
        <w:rPr>
          <w:iCs/>
        </w:rPr>
        <w:t xml:space="preserve"> по </w:t>
      </w:r>
      <w:r w:rsidRPr="006A29F3">
        <w:rPr>
          <w:iCs/>
        </w:rPr>
        <w:lastRenderedPageBreak/>
        <w:t>причинам, не зависящим от Концессионера;</w:t>
      </w:r>
    </w:p>
    <w:p w:rsidR="00575F55" w:rsidRDefault="00575F55" w:rsidP="00575F55">
      <w:pPr>
        <w:widowControl w:val="0"/>
        <w:autoSpaceDE w:val="0"/>
        <w:spacing w:line="100" w:lineRule="atLeast"/>
        <w:jc w:val="both"/>
        <w:rPr>
          <w:iCs/>
        </w:rPr>
      </w:pPr>
      <w:r>
        <w:rPr>
          <w:iCs/>
        </w:rPr>
        <w:t>противоречащие законодательству</w:t>
      </w:r>
      <w:r>
        <w:rPr>
          <w:rFonts w:eastAsia="MS Mincho"/>
        </w:rPr>
        <w:t xml:space="preserve"> Российской Федерации и иным нормативным правовым актам</w:t>
      </w:r>
      <w:r>
        <w:rPr>
          <w:iCs/>
        </w:rPr>
        <w:t xml:space="preserve">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575F55" w:rsidRDefault="00575F55" w:rsidP="00575F55">
      <w:pPr>
        <w:widowControl w:val="0"/>
        <w:autoSpaceDE w:val="0"/>
        <w:spacing w:line="100" w:lineRule="atLeast"/>
        <w:jc w:val="both"/>
        <w:rPr>
          <w:iCs/>
        </w:rPr>
      </w:pPr>
      <w:r>
        <w:rPr>
          <w:iCs/>
        </w:rPr>
        <w:t>существенные нарушения условий Соглашения Сторонами, как они определены в пунктах 14.3., 14.4. настоящего Соглашения.</w:t>
      </w:r>
    </w:p>
    <w:p w:rsidR="00575F55" w:rsidRDefault="00575F55" w:rsidP="00575F55">
      <w:pPr>
        <w:widowControl w:val="0"/>
        <w:autoSpaceDE w:val="0"/>
        <w:spacing w:line="100" w:lineRule="atLeast"/>
        <w:jc w:val="both"/>
        <w:rPr>
          <w:iCs/>
        </w:rPr>
      </w:pPr>
      <w:r>
        <w:rPr>
          <w:iCs/>
        </w:rPr>
        <w:t>внесение изменений в действующую на момент подписания Соглашения схему водоснабжения и , в связи с которыми Сторона не способна будет выполнить обязательства по настоящему Соглашению;</w:t>
      </w:r>
    </w:p>
    <w:p w:rsidR="00575F55" w:rsidRDefault="00575F55" w:rsidP="00575F55">
      <w:pPr>
        <w:widowControl w:val="0"/>
        <w:autoSpaceDE w:val="0"/>
        <w:spacing w:line="100" w:lineRule="atLeast"/>
        <w:jc w:val="both"/>
        <w:rPr>
          <w:iCs/>
        </w:rPr>
      </w:pPr>
      <w:r>
        <w:rPr>
          <w:iCs/>
        </w:rPr>
        <w:t xml:space="preserve">изменение действующего законодательства </w:t>
      </w:r>
      <w:r>
        <w:rPr>
          <w:rFonts w:eastAsia="MS Mincho"/>
        </w:rPr>
        <w:t>Российской Федерации или иных нормативных правовых актов</w:t>
      </w:r>
      <w:r>
        <w:rPr>
          <w:iCs/>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575F55" w:rsidRDefault="00575F55" w:rsidP="00575F55">
      <w:pPr>
        <w:widowControl w:val="0"/>
        <w:autoSpaceDE w:val="0"/>
        <w:spacing w:line="100" w:lineRule="atLeast"/>
        <w:jc w:val="both"/>
      </w:pPr>
      <w:r>
        <w:t>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575F55" w:rsidRDefault="00575F55" w:rsidP="00575F55">
      <w:pPr>
        <w:widowControl w:val="0"/>
        <w:autoSpaceDE w:val="0"/>
        <w:spacing w:line="100" w:lineRule="atLeast"/>
        <w:jc w:val="both"/>
      </w:pPr>
      <w:r>
        <w:t xml:space="preserve">не 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575F55" w:rsidRDefault="00575F55" w:rsidP="00575F55">
      <w:pPr>
        <w:widowControl w:val="0"/>
        <w:autoSpaceDE w:val="0"/>
        <w:spacing w:line="100" w:lineRule="atLeast"/>
        <w:jc w:val="both"/>
      </w:pPr>
      <w:r>
        <w:t>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575F55" w:rsidRDefault="00575F55" w:rsidP="00575F55">
      <w:pPr>
        <w:widowControl w:val="0"/>
        <w:autoSpaceDE w:val="0"/>
        <w:spacing w:line="100" w:lineRule="atLeast"/>
        <w:jc w:val="both"/>
      </w:pPr>
      <w:r>
        <w:t>При наступлении особых обстоятельств и сохранении их действия в течение 30 (тридцати) календарных дней Сторона вправе требовать:</w:t>
      </w:r>
    </w:p>
    <w:p w:rsidR="00575F55" w:rsidRDefault="00575F55" w:rsidP="00575F55">
      <w:pPr>
        <w:widowControl w:val="0"/>
        <w:autoSpaceDE w:val="0"/>
        <w:spacing w:line="100" w:lineRule="atLeast"/>
        <w:jc w:val="both"/>
        <w:rPr>
          <w:iCs/>
        </w:rPr>
      </w:pPr>
      <w:r>
        <w:rPr>
          <w:iCs/>
        </w:rPr>
        <w:t>досрочного расторжения настоящего Соглашения по решению суда;</w:t>
      </w:r>
    </w:p>
    <w:p w:rsidR="00575F55" w:rsidRDefault="00575F55" w:rsidP="00575F55">
      <w:pPr>
        <w:widowControl w:val="0"/>
        <w:autoSpaceDE w:val="0"/>
        <w:spacing w:line="100" w:lineRule="atLeast"/>
        <w:jc w:val="both"/>
        <w:rPr>
          <w:iCs/>
        </w:rPr>
      </w:pPr>
      <w:r>
        <w:rPr>
          <w:iCs/>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ИЗМЕНЕНИЕ СОГЛАШЕНИЯ</w:t>
      </w:r>
    </w:p>
    <w:p w:rsidR="00575F55" w:rsidRDefault="00575F55" w:rsidP="00575F55">
      <w:pPr>
        <w:widowControl w:val="0"/>
        <w:autoSpaceDE w:val="0"/>
        <w:spacing w:line="100" w:lineRule="atLeast"/>
        <w:jc w:val="both"/>
      </w:pPr>
      <w:r>
        <w:t xml:space="preserve">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575F55" w:rsidRDefault="00575F55" w:rsidP="00575F55">
      <w:pPr>
        <w:widowControl w:val="0"/>
        <w:autoSpaceDE w:val="0"/>
        <w:spacing w:line="100" w:lineRule="atLeast"/>
        <w:jc w:val="both"/>
      </w:pPr>
      <w:r>
        <w:t>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575F55" w:rsidRDefault="00575F55" w:rsidP="00575F55">
      <w:pPr>
        <w:widowControl w:val="0"/>
        <w:autoSpaceDE w:val="0"/>
        <w:spacing w:line="100" w:lineRule="atLeast"/>
        <w:jc w:val="both"/>
      </w:pPr>
      <w:r>
        <w:t>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575F55" w:rsidRDefault="00575F55" w:rsidP="00575F55">
      <w:pPr>
        <w:widowControl w:val="0"/>
        <w:autoSpaceDE w:val="0"/>
        <w:spacing w:line="100" w:lineRule="atLeast"/>
        <w:jc w:val="both"/>
      </w:pPr>
      <w:r>
        <w:t>Изменение значений долгосрочных параметров регулирования деятельности Концессионера, указанных в Приложении № 8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Pr>
          <w:rFonts w:eastAsia="MS Mincho"/>
        </w:rPr>
        <w:t xml:space="preserve"> и иными нормативными правовыми </w:t>
      </w:r>
      <w:r>
        <w:rPr>
          <w:rFonts w:eastAsia="MS Mincho"/>
        </w:rPr>
        <w:lastRenderedPageBreak/>
        <w:t>актами</w:t>
      </w:r>
      <w:r>
        <w:t xml:space="preserve"> в сфере регулирования цен (тарифов), получаемому в порядке, утверждаемом Правительством Российской Федерации.</w:t>
      </w:r>
    </w:p>
    <w:p w:rsidR="00575F55" w:rsidRDefault="00575F55" w:rsidP="00575F55">
      <w:pPr>
        <w:widowControl w:val="0"/>
        <w:autoSpaceDE w:val="0"/>
        <w:spacing w:line="100" w:lineRule="atLeast"/>
        <w:jc w:val="both"/>
      </w:pPr>
      <w: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575F55" w:rsidRDefault="00575F55" w:rsidP="00575F55">
      <w:pPr>
        <w:widowControl w:val="0"/>
        <w:autoSpaceDE w:val="0"/>
        <w:spacing w:line="100" w:lineRule="atLeast"/>
        <w:jc w:val="both"/>
      </w:pPr>
      <w:r>
        <w:t xml:space="preserve">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575F55" w:rsidRDefault="00575F55" w:rsidP="00575F55">
      <w:pPr>
        <w:widowControl w:val="0"/>
        <w:autoSpaceDE w:val="0"/>
        <w:spacing w:line="100" w:lineRule="atLeast"/>
        <w:jc w:val="both"/>
      </w:pPr>
      <w:r>
        <w:t xml:space="preserve">Изменение настоящего Соглашения осуществляется в письменной форме путем подписания дополнительного соглашения. </w:t>
      </w: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ПРЕКРАЩЕНИЕ СОГЛАШЕНИЯ</w:t>
      </w:r>
    </w:p>
    <w:p w:rsidR="00575F55" w:rsidRDefault="00575F55" w:rsidP="00575F55">
      <w:pPr>
        <w:widowControl w:val="0"/>
        <w:autoSpaceDE w:val="0"/>
        <w:spacing w:line="100" w:lineRule="atLeast"/>
        <w:jc w:val="both"/>
      </w:pPr>
      <w:r>
        <w:t>Настоящее Соглашение прекращается:</w:t>
      </w:r>
    </w:p>
    <w:p w:rsidR="00575F55" w:rsidRDefault="00575F55" w:rsidP="00575F55">
      <w:pPr>
        <w:widowControl w:val="0"/>
        <w:autoSpaceDE w:val="0"/>
        <w:spacing w:line="100" w:lineRule="atLeast"/>
        <w:jc w:val="both"/>
        <w:rPr>
          <w:iCs/>
        </w:rPr>
      </w:pPr>
      <w:r>
        <w:rPr>
          <w:iCs/>
        </w:rPr>
        <w:t>по истечении срока действия;</w:t>
      </w:r>
    </w:p>
    <w:p w:rsidR="00575F55" w:rsidRDefault="00575F55" w:rsidP="00575F55">
      <w:pPr>
        <w:widowControl w:val="0"/>
        <w:autoSpaceDE w:val="0"/>
        <w:spacing w:line="100" w:lineRule="atLeast"/>
        <w:jc w:val="both"/>
        <w:rPr>
          <w:iCs/>
        </w:rPr>
      </w:pPr>
      <w:r>
        <w:rPr>
          <w:iCs/>
        </w:rPr>
        <w:t>по соглашению Сторон;</w:t>
      </w:r>
    </w:p>
    <w:p w:rsidR="00575F55" w:rsidRDefault="00575F55" w:rsidP="00575F55">
      <w:pPr>
        <w:widowControl w:val="0"/>
        <w:autoSpaceDE w:val="0"/>
        <w:spacing w:line="100" w:lineRule="atLeast"/>
        <w:jc w:val="both"/>
        <w:rPr>
          <w:iCs/>
        </w:rPr>
      </w:pPr>
      <w:r>
        <w:rPr>
          <w:iCs/>
        </w:rPr>
        <w:t>на основании судебного решения о его досрочном расторжении;</w:t>
      </w:r>
    </w:p>
    <w:p w:rsidR="00575F55" w:rsidRDefault="00575F55" w:rsidP="00575F55">
      <w:pPr>
        <w:widowControl w:val="0"/>
        <w:autoSpaceDE w:val="0"/>
        <w:spacing w:line="100" w:lineRule="atLeast"/>
        <w:jc w:val="both"/>
        <w:rPr>
          <w:iCs/>
        </w:rPr>
      </w:pPr>
      <w:r>
        <w:rPr>
          <w:iCs/>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575F55" w:rsidRDefault="00575F55" w:rsidP="00575F55">
      <w:pPr>
        <w:widowControl w:val="0"/>
        <w:autoSpaceDE w:val="0"/>
        <w:spacing w:line="100" w:lineRule="atLeast"/>
        <w:jc w:val="both"/>
      </w:pPr>
      <w: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575F55" w:rsidRDefault="00575F55" w:rsidP="00575F55">
      <w:pPr>
        <w:widowControl w:val="0"/>
        <w:autoSpaceDE w:val="0"/>
        <w:spacing w:line="100" w:lineRule="atLeast"/>
        <w:jc w:val="both"/>
      </w:pPr>
      <w:r>
        <w:t>К существенным нарушениям Концессионером условий настоящего Соглашения относятся следующие действия (бездействие) Концессионера:</w:t>
      </w:r>
    </w:p>
    <w:p w:rsidR="00575F55" w:rsidRDefault="00575F55" w:rsidP="00575F55">
      <w:pPr>
        <w:widowControl w:val="0"/>
        <w:autoSpaceDE w:val="0"/>
        <w:spacing w:line="100" w:lineRule="atLeast"/>
        <w:jc w:val="both"/>
        <w:rPr>
          <w:iCs/>
        </w:rPr>
      </w:pPr>
      <w:r>
        <w:rPr>
          <w:iCs/>
        </w:rPr>
        <w:t xml:space="preserve">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575F55" w:rsidRDefault="00575F55" w:rsidP="00575F55">
      <w:pPr>
        <w:widowControl w:val="0"/>
        <w:autoSpaceDE w:val="0"/>
        <w:spacing w:line="100" w:lineRule="atLeast"/>
        <w:jc w:val="both"/>
        <w:rPr>
          <w:iCs/>
        </w:rPr>
      </w:pPr>
      <w:r>
        <w:rPr>
          <w:iCs/>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575F55" w:rsidRDefault="00575F55" w:rsidP="00575F55">
      <w:pPr>
        <w:widowControl w:val="0"/>
        <w:autoSpaceDE w:val="0"/>
        <w:spacing w:line="100" w:lineRule="atLeast"/>
        <w:jc w:val="both"/>
        <w:rPr>
          <w:iCs/>
        </w:rPr>
      </w:pPr>
      <w:r>
        <w:rPr>
          <w:iCs/>
        </w:rPr>
        <w:t>неисполнение Концессионером обязательств по осуществлению деятельности, предусмотренной Соглашением;</w:t>
      </w:r>
    </w:p>
    <w:p w:rsidR="00575F55" w:rsidRDefault="00575F55" w:rsidP="00575F55">
      <w:pPr>
        <w:widowControl w:val="0"/>
        <w:autoSpaceDE w:val="0"/>
        <w:spacing w:line="100" w:lineRule="atLeast"/>
        <w:jc w:val="both"/>
        <w:rPr>
          <w:iCs/>
        </w:rPr>
      </w:pPr>
      <w:r>
        <w:rPr>
          <w:iCs/>
        </w:rPr>
        <w:t>прекращение или приостановление Концессионером деятельности, предусмотренной Соглашением, без согласия Концедента;</w:t>
      </w:r>
    </w:p>
    <w:p w:rsidR="00575F55" w:rsidRDefault="00575F55" w:rsidP="00575F55">
      <w:pPr>
        <w:widowControl w:val="0"/>
        <w:autoSpaceDE w:val="0"/>
        <w:spacing w:line="100" w:lineRule="atLeast"/>
        <w:jc w:val="both"/>
        <w:rPr>
          <w:iCs/>
        </w:rPr>
      </w:pPr>
      <w:r>
        <w:rPr>
          <w:iCs/>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водоснабжению и услуг по водоотведению. </w:t>
      </w:r>
    </w:p>
    <w:p w:rsidR="00575F55" w:rsidRDefault="00575F55" w:rsidP="00575F55">
      <w:pPr>
        <w:widowControl w:val="0"/>
        <w:autoSpaceDE w:val="0"/>
        <w:spacing w:line="100" w:lineRule="atLeast"/>
        <w:jc w:val="both"/>
      </w:pPr>
      <w:r>
        <w:t>К существенным нарушениям Концедентом условий концессионного соглашения, относятся следующие действия (бездействие) Концедента:</w:t>
      </w:r>
    </w:p>
    <w:p w:rsidR="00575F55" w:rsidRDefault="00575F55" w:rsidP="00575F55">
      <w:pPr>
        <w:widowControl w:val="0"/>
        <w:autoSpaceDE w:val="0"/>
        <w:spacing w:line="100" w:lineRule="atLeast"/>
        <w:jc w:val="both"/>
        <w:rPr>
          <w:iCs/>
        </w:rPr>
      </w:pPr>
      <w:r>
        <w:rPr>
          <w:iCs/>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575F55" w:rsidRDefault="00575F55" w:rsidP="00575F55">
      <w:pPr>
        <w:widowControl w:val="0"/>
        <w:autoSpaceDE w:val="0"/>
        <w:spacing w:line="100" w:lineRule="atLeast"/>
        <w:jc w:val="both"/>
        <w:rPr>
          <w:iCs/>
        </w:rPr>
      </w:pPr>
      <w:r>
        <w:rPr>
          <w:iCs/>
        </w:rPr>
        <w:t>нарушение сроков согласования проектной документации, предусмотренных настоящим Соглашением;</w:t>
      </w:r>
    </w:p>
    <w:p w:rsidR="00575F55" w:rsidRDefault="00575F55" w:rsidP="00575F55">
      <w:pPr>
        <w:widowControl w:val="0"/>
        <w:autoSpaceDE w:val="0"/>
        <w:spacing w:line="100" w:lineRule="atLeast"/>
        <w:jc w:val="both"/>
        <w:rPr>
          <w:iCs/>
        </w:rPr>
      </w:pPr>
      <w:r>
        <w:rPr>
          <w:iCs/>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575F55" w:rsidRDefault="00575F55" w:rsidP="00575F55">
      <w:pPr>
        <w:widowControl w:val="0"/>
        <w:autoSpaceDE w:val="0"/>
        <w:spacing w:line="100" w:lineRule="atLeast"/>
        <w:jc w:val="both"/>
        <w:rPr>
          <w:iCs/>
        </w:rPr>
      </w:pPr>
      <w:r>
        <w:rPr>
          <w:iCs/>
        </w:rPr>
        <w:t>нарушение сроков и порядка передачи концессионеру объектов имущества в составе Объекта Соглашения и иного имущества;</w:t>
      </w:r>
    </w:p>
    <w:p w:rsidR="00575F55" w:rsidRDefault="00575F55" w:rsidP="00575F55">
      <w:pPr>
        <w:widowControl w:val="0"/>
        <w:autoSpaceDE w:val="0"/>
        <w:spacing w:line="100" w:lineRule="atLeast"/>
        <w:jc w:val="both"/>
        <w:rPr>
          <w:iCs/>
        </w:rPr>
      </w:pPr>
      <w:r>
        <w:rPr>
          <w:iCs/>
        </w:rPr>
        <w:t>передача земельных участков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575F55" w:rsidRDefault="00575F55" w:rsidP="00575F55">
      <w:pPr>
        <w:widowControl w:val="0"/>
        <w:autoSpaceDE w:val="0"/>
        <w:spacing w:line="100" w:lineRule="atLeast"/>
        <w:jc w:val="both"/>
        <w:rPr>
          <w:iCs/>
        </w:rPr>
      </w:pPr>
      <w:r>
        <w:rPr>
          <w:iCs/>
        </w:rPr>
        <w:t>повлекшие за собой невозможность компенсации недополученных Концессионером доходов в порядке, предусмотренном законодательством</w:t>
      </w:r>
      <w:r>
        <w:rPr>
          <w:rFonts w:eastAsia="MS Mincho"/>
        </w:rPr>
        <w:t xml:space="preserve"> Российской Федерации и иными нормативными </w:t>
      </w:r>
      <w:r>
        <w:rPr>
          <w:rFonts w:eastAsia="MS Mincho"/>
        </w:rPr>
        <w:lastRenderedPageBreak/>
        <w:t>правовыми актами</w:t>
      </w:r>
      <w:r>
        <w:rPr>
          <w:iCs/>
        </w:rPr>
        <w:t>;</w:t>
      </w:r>
    </w:p>
    <w:p w:rsidR="00575F55" w:rsidRDefault="00575F55" w:rsidP="00575F55">
      <w:pPr>
        <w:widowControl w:val="0"/>
        <w:autoSpaceDE w:val="0"/>
        <w:spacing w:line="100" w:lineRule="atLeast"/>
        <w:jc w:val="both"/>
        <w:rPr>
          <w:iCs/>
        </w:rPr>
      </w:pPr>
      <w:r>
        <w:rPr>
          <w:iCs/>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Pr>
          <w:rFonts w:eastAsia="MS Mincho"/>
        </w:rPr>
        <w:t xml:space="preserve"> Российской Федерации и иными нормативными правовыми актами</w:t>
      </w:r>
      <w:r>
        <w:rPr>
          <w:iCs/>
        </w:rPr>
        <w:t>;</w:t>
      </w:r>
    </w:p>
    <w:p w:rsidR="00575F55" w:rsidRDefault="00575F55" w:rsidP="00575F55">
      <w:pPr>
        <w:widowControl w:val="0"/>
        <w:autoSpaceDE w:val="0"/>
        <w:spacing w:line="100" w:lineRule="atLeast"/>
        <w:jc w:val="both"/>
        <w:rPr>
          <w:iCs/>
        </w:rPr>
      </w:pPr>
      <w:r>
        <w:rPr>
          <w:iCs/>
        </w:rPr>
        <w:t xml:space="preserve">повлекшие за собой невозможность утверждения тарифа на услуги Концессионера в соответствии с действующим законодательством </w:t>
      </w:r>
      <w:r>
        <w:rPr>
          <w:rFonts w:eastAsia="MS Mincho"/>
        </w:rPr>
        <w:t>Российской Федерации и иными нормативными правовыми актами,</w:t>
      </w:r>
      <w:r>
        <w:rPr>
          <w:iCs/>
        </w:rPr>
        <w:t xml:space="preserve"> и условиями Соглашения;</w:t>
      </w:r>
    </w:p>
    <w:p w:rsidR="00575F55" w:rsidRDefault="00575F55" w:rsidP="00575F55">
      <w:pPr>
        <w:widowControl w:val="0"/>
        <w:autoSpaceDE w:val="0"/>
        <w:spacing w:line="100" w:lineRule="atLeast"/>
        <w:jc w:val="both"/>
        <w:rPr>
          <w:iCs/>
        </w:rPr>
      </w:pPr>
      <w:r>
        <w:rPr>
          <w:iCs/>
        </w:rPr>
        <w:t>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575F55" w:rsidRDefault="00575F55" w:rsidP="00575F55">
      <w:pPr>
        <w:widowControl w:val="0"/>
        <w:autoSpaceDE w:val="0"/>
        <w:spacing w:line="100" w:lineRule="atLeast"/>
        <w:jc w:val="both"/>
        <w:rPr>
          <w:iCs/>
        </w:rPr>
      </w:pPr>
      <w:r>
        <w:rPr>
          <w:iCs/>
        </w:rPr>
        <w:t>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rsidR="00575F55" w:rsidRDefault="00575F55" w:rsidP="00575F55">
      <w:pPr>
        <w:widowControl w:val="0"/>
        <w:autoSpaceDE w:val="0"/>
        <w:spacing w:line="100" w:lineRule="atLeast"/>
        <w:jc w:val="both"/>
        <w:rPr>
          <w:iCs/>
        </w:rPr>
      </w:pPr>
      <w:r>
        <w:t>В случае досрочного расторжения Соглашения</w:t>
      </w:r>
      <w:r>
        <w:rPr>
          <w:iCs/>
        </w:rPr>
        <w:t xml:space="preserve"> Стороны действуют в порядке, предусмотренном разделом </w:t>
      </w:r>
      <w:r>
        <w:rPr>
          <w:iCs/>
          <w:lang w:val="en-US"/>
        </w:rPr>
        <w:t>VII</w:t>
      </w:r>
      <w:r>
        <w:rPr>
          <w:iCs/>
        </w:rPr>
        <w:t xml:space="preserve"> настоящего Соглашения;</w:t>
      </w:r>
    </w:p>
    <w:p w:rsidR="00575F55" w:rsidRDefault="00575F55" w:rsidP="00575F55">
      <w:pPr>
        <w:widowControl w:val="0"/>
        <w:autoSpaceDE w:val="0"/>
        <w:spacing w:line="100" w:lineRule="atLeast"/>
        <w:jc w:val="both"/>
      </w:pPr>
      <w:r>
        <w:t>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
    <w:p w:rsidR="00575F55" w:rsidRDefault="00575F55" w:rsidP="00575F55">
      <w:pPr>
        <w:widowControl w:val="0"/>
        <w:autoSpaceDE w:val="0"/>
        <w:spacing w:line="100" w:lineRule="atLeast"/>
        <w:jc w:val="both"/>
      </w:pPr>
      <w:r>
        <w:t xml:space="preserve">Порядок и условия возмещения расходов Концессионера, связанных с досрочным расторжением настоящего Соглашения, приведены в Приложении № 10 к настоящему Соглашению. </w:t>
      </w:r>
    </w:p>
    <w:p w:rsidR="00575F55" w:rsidRPr="006A29F3" w:rsidRDefault="00575F55" w:rsidP="00575F55">
      <w:pPr>
        <w:widowControl w:val="0"/>
        <w:autoSpaceDE w:val="0"/>
        <w:spacing w:line="100" w:lineRule="atLeast"/>
        <w:jc w:val="both"/>
      </w:pPr>
      <w:r w:rsidRPr="006A29F3">
        <w:t>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РАЗРЕШЕНИЕ СПОРОВ</w:t>
      </w:r>
    </w:p>
    <w:p w:rsidR="00575F55" w:rsidRDefault="00575F55" w:rsidP="00575F55">
      <w:pPr>
        <w:widowControl w:val="0"/>
        <w:autoSpaceDE w:val="0"/>
        <w:spacing w:line="100" w:lineRule="atLeast"/>
        <w:jc w:val="both"/>
      </w:pPr>
      <w:r>
        <w:t>Споры и разногласия между Сторонами по настоящему Соглашению или в связи с ним разрешаются путем переговоров.</w:t>
      </w:r>
    </w:p>
    <w:p w:rsidR="00575F55" w:rsidRDefault="00575F55" w:rsidP="00575F55">
      <w:pPr>
        <w:widowControl w:val="0"/>
        <w:autoSpaceDE w:val="0"/>
        <w:spacing w:line="100" w:lineRule="atLeast"/>
        <w:jc w:val="both"/>
      </w:pPr>
      <w:r>
        <w:t>В случае недостижения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575F55" w:rsidRDefault="00575F55" w:rsidP="00575F55">
      <w:pPr>
        <w:widowControl w:val="0"/>
        <w:autoSpaceDE w:val="0"/>
        <w:spacing w:line="100" w:lineRule="atLeast"/>
        <w:jc w:val="both"/>
      </w:pPr>
      <w: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575F55" w:rsidRDefault="00575F55" w:rsidP="00575F55">
      <w:pPr>
        <w:widowControl w:val="0"/>
        <w:autoSpaceDE w:val="0"/>
        <w:spacing w:line="100" w:lineRule="atLeast"/>
        <w:jc w:val="both"/>
      </w:pPr>
      <w:r>
        <w:t>В случае если ответ не представлен в указанный срок, претензия считается принятой.</w:t>
      </w:r>
    </w:p>
    <w:p w:rsidR="00575F55" w:rsidRDefault="00575F55" w:rsidP="00575F55">
      <w:pPr>
        <w:widowControl w:val="0"/>
        <w:autoSpaceDE w:val="0"/>
        <w:spacing w:line="100" w:lineRule="atLeast"/>
        <w:jc w:val="both"/>
      </w:pPr>
      <w:r>
        <w:t xml:space="preserve">В случае недостижения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Оренбургской области. </w:t>
      </w:r>
    </w:p>
    <w:p w:rsidR="00575F55"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РАЗМЕЩЕНИЕ ИНФОРМАЦИИ</w:t>
      </w:r>
    </w:p>
    <w:p w:rsidR="00575F55" w:rsidRPr="00A13A12" w:rsidRDefault="00575F55" w:rsidP="00575F55">
      <w:pPr>
        <w:widowControl w:val="0"/>
        <w:autoSpaceDE w:val="0"/>
        <w:spacing w:line="100" w:lineRule="atLeast"/>
        <w:jc w:val="both"/>
      </w:pPr>
      <w:r>
        <w:t xml:space="preserve">Настоящее Соглашение, за исключением сведений, составляющих государственную и коммерческую тайну, подлежит размещению на официальном сайте </w:t>
      </w:r>
      <w:r w:rsidRPr="00A13A12">
        <w:t xml:space="preserve">Концедента – </w:t>
      </w:r>
      <w:hyperlink r:id="rId16" w:history="1">
        <w:r w:rsidRPr="00A13A12">
          <w:rPr>
            <w:rStyle w:val="a5"/>
            <w:rFonts w:cs="Calibri"/>
            <w:lang w:val="en-US"/>
          </w:rPr>
          <w:t>www</w:t>
        </w:r>
        <w:r w:rsidRPr="00A13A12">
          <w:rPr>
            <w:rStyle w:val="a5"/>
            <w:rFonts w:cs="Calibri"/>
          </w:rPr>
          <w:t>.Грачевский</w:t>
        </w:r>
      </w:hyperlink>
      <w:r w:rsidRPr="00A13A12">
        <w:t xml:space="preserve"> – район. РФ и опубликованию в газете «Призыв». </w:t>
      </w:r>
    </w:p>
    <w:p w:rsidR="00575F55" w:rsidRPr="00A13A12" w:rsidRDefault="00575F55" w:rsidP="00575F55">
      <w:pPr>
        <w:widowControl w:val="0"/>
        <w:autoSpaceDE w:val="0"/>
        <w:spacing w:line="100" w:lineRule="atLeast"/>
        <w:jc w:val="both"/>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ЗАКЛЮЧИТЕЛЬНЫЕ ПОЛОЖЕНИЯ</w:t>
      </w:r>
    </w:p>
    <w:p w:rsidR="00575F55" w:rsidRDefault="00575F55" w:rsidP="00575F55">
      <w:pPr>
        <w:widowControl w:val="0"/>
        <w:autoSpaceDE w:val="0"/>
        <w:spacing w:line="100" w:lineRule="atLeast"/>
        <w:jc w:val="both"/>
      </w:pPr>
      <w:r>
        <w:t>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575F55" w:rsidRDefault="00575F55" w:rsidP="00575F55">
      <w:pPr>
        <w:widowControl w:val="0"/>
        <w:autoSpaceDE w:val="0"/>
        <w:spacing w:line="100" w:lineRule="atLeast"/>
        <w:jc w:val="both"/>
      </w:pPr>
      <w:r>
        <w:t xml:space="preserve">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w:t>
      </w:r>
      <w:r>
        <w:lastRenderedPageBreak/>
        <w:t>Концессионера и один экземпляр для регистрирующего органа.</w:t>
      </w:r>
    </w:p>
    <w:p w:rsidR="00575F55" w:rsidRDefault="00575F55" w:rsidP="00575F55">
      <w:pPr>
        <w:widowControl w:val="0"/>
        <w:autoSpaceDE w:val="0"/>
        <w:spacing w:line="100" w:lineRule="atLeast"/>
        <w:jc w:val="both"/>
        <w:rPr>
          <w:rFonts w:eastAsia="MS Mincho"/>
        </w:rPr>
      </w:pPr>
      <w:r>
        <w:t>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Pr>
          <w:rFonts w:eastAsia="MS Mincho"/>
        </w:rPr>
        <w:t xml:space="preserve"> представителями Сторон.</w:t>
      </w:r>
    </w:p>
    <w:p w:rsidR="00575F55" w:rsidRDefault="00575F55" w:rsidP="00575F55">
      <w:pPr>
        <w:widowControl w:val="0"/>
        <w:autoSpaceDE w:val="0"/>
        <w:spacing w:line="100" w:lineRule="atLeast"/>
        <w:jc w:val="both"/>
        <w:rPr>
          <w:rFonts w:eastAsia="MS Mincho"/>
        </w:rPr>
      </w:pPr>
    </w:p>
    <w:p w:rsidR="00575F55" w:rsidRDefault="00575F55" w:rsidP="00575F55">
      <w:pPr>
        <w:pStyle w:val="10"/>
        <w:tabs>
          <w:tab w:val="num" w:pos="0"/>
        </w:tabs>
        <w:suppressAutoHyphens/>
        <w:spacing w:before="0" w:after="0" w:line="100" w:lineRule="atLeast"/>
        <w:ind w:left="432" w:hanging="432"/>
        <w:rPr>
          <w:sz w:val="24"/>
          <w:szCs w:val="24"/>
        </w:rPr>
      </w:pPr>
      <w:r>
        <w:rPr>
          <w:sz w:val="24"/>
          <w:szCs w:val="24"/>
        </w:rPr>
        <w:t>ПРИЛОЖЕНИЯ К НАСТОЯЩЕМУ СОГЛАШЕНИЮ</w:t>
      </w:r>
    </w:p>
    <w:p w:rsidR="00575F55" w:rsidRDefault="00575F55" w:rsidP="00575F55">
      <w:pPr>
        <w:widowControl w:val="0"/>
        <w:autoSpaceDE w:val="0"/>
        <w:spacing w:line="100" w:lineRule="atLeast"/>
        <w:jc w:val="both"/>
      </w:pPr>
      <w:r>
        <w:t xml:space="preserve">Приложение № 1. Сведения о составе и описании </w:t>
      </w:r>
      <w:r>
        <w:rPr>
          <w:iCs/>
        </w:rPr>
        <w:t>объектов имущества в составе</w:t>
      </w:r>
      <w:r>
        <w:t xml:space="preserve"> Объекта Соглашения. </w:t>
      </w:r>
    </w:p>
    <w:p w:rsidR="00575F55" w:rsidRDefault="00575F55" w:rsidP="00575F55">
      <w:pPr>
        <w:spacing w:line="100" w:lineRule="atLeast"/>
        <w:jc w:val="both"/>
      </w:pPr>
      <w:r>
        <w:t xml:space="preserve">Приложение № 2. Копии документов, подтверждающих право собственности Концедента и право хозяйственного ведения Предприятия на объекты в составе Объекта Соглашения. </w:t>
      </w:r>
    </w:p>
    <w:p w:rsidR="00575F55" w:rsidRDefault="00575F55" w:rsidP="00575F55">
      <w:pPr>
        <w:spacing w:line="100" w:lineRule="atLeast"/>
        <w:jc w:val="both"/>
      </w:pPr>
      <w:r>
        <w:t>Приложение № 3. Сведения о составе и описание иного имущества.</w:t>
      </w:r>
    </w:p>
    <w:p w:rsidR="00575F55" w:rsidRDefault="00575F55" w:rsidP="00575F55">
      <w:pPr>
        <w:spacing w:line="100" w:lineRule="atLeast"/>
        <w:jc w:val="both"/>
      </w:pPr>
      <w:r>
        <w:t>Приложение № 4. Копии документов, подтверждающих право собственности Концедента и право хозяйственного ведения Предприятия на объекты в составе иного имущества.</w:t>
      </w:r>
    </w:p>
    <w:p w:rsidR="00575F55" w:rsidRDefault="00575F55" w:rsidP="00575F55">
      <w:pPr>
        <w:spacing w:line="100" w:lineRule="atLeast"/>
        <w:jc w:val="both"/>
      </w:pPr>
      <w:r>
        <w:t xml:space="preserve">Приложение № 5. Задание и основные мероприятия, объем и источники инвестиций. </w:t>
      </w:r>
    </w:p>
    <w:p w:rsidR="00575F55" w:rsidRDefault="00575F55" w:rsidP="00575F55">
      <w:pPr>
        <w:spacing w:line="100" w:lineRule="atLeast"/>
        <w:jc w:val="both"/>
      </w:pPr>
      <w:r>
        <w:t>Приложение № 6. Описание земельных участков.</w:t>
      </w:r>
    </w:p>
    <w:p w:rsidR="00575F55" w:rsidRDefault="00575F55" w:rsidP="00575F55">
      <w:pPr>
        <w:spacing w:line="100" w:lineRule="atLeast"/>
        <w:jc w:val="both"/>
      </w:pPr>
      <w:r>
        <w:t xml:space="preserve">Приложение № 7. Копии документов, удостоверяющих право собственности Концедента в отношении земельных участков, предоставляемых Концессионеру по договорам аренды. </w:t>
      </w:r>
    </w:p>
    <w:p w:rsidR="00575F55" w:rsidRDefault="00575F55" w:rsidP="00575F55">
      <w:pPr>
        <w:spacing w:line="100" w:lineRule="atLeast"/>
        <w:jc w:val="both"/>
      </w:pPr>
      <w:r>
        <w:t>Приложение № 8. Долгосрочные параметры регулирования деятельности Концессионера.</w:t>
      </w:r>
    </w:p>
    <w:p w:rsidR="00575F55" w:rsidRDefault="00575F55" w:rsidP="00575F55">
      <w:pPr>
        <w:spacing w:line="100" w:lineRule="atLeast"/>
        <w:jc w:val="both"/>
      </w:pPr>
      <w:r>
        <w:t xml:space="preserve">Приложение № 9. Плановые значения показателей качества, надежности, энергоэффективности. </w:t>
      </w:r>
    </w:p>
    <w:p w:rsidR="00575F55" w:rsidRDefault="00575F55" w:rsidP="00575F55">
      <w:pPr>
        <w:spacing w:line="100" w:lineRule="atLeast"/>
        <w:jc w:val="both"/>
      </w:pPr>
      <w:r>
        <w:t xml:space="preserve">Приложение № 10. Порядок возмещения расходов Концессионера при досрочном расторжении Соглашения. </w:t>
      </w:r>
    </w:p>
    <w:p w:rsidR="00575F55" w:rsidRDefault="00575F55" w:rsidP="00575F55">
      <w:pPr>
        <w:spacing w:line="100" w:lineRule="atLeast"/>
      </w:pPr>
    </w:p>
    <w:p w:rsidR="00575F55" w:rsidRDefault="00575F55" w:rsidP="00575F55">
      <w:pPr>
        <w:spacing w:line="100" w:lineRule="atLeast"/>
      </w:pPr>
    </w:p>
    <w:p w:rsidR="00575F55" w:rsidRDefault="00575F55" w:rsidP="00575F55">
      <w:pPr>
        <w:pStyle w:val="10"/>
        <w:tabs>
          <w:tab w:val="num" w:pos="0"/>
        </w:tabs>
        <w:suppressAutoHyphens/>
        <w:spacing w:before="0" w:after="0" w:line="100" w:lineRule="atLeast"/>
        <w:ind w:left="432" w:hanging="432"/>
        <w:jc w:val="both"/>
        <w:rPr>
          <w:sz w:val="24"/>
          <w:szCs w:val="24"/>
        </w:rPr>
      </w:pPr>
      <w:r>
        <w:rPr>
          <w:sz w:val="24"/>
          <w:szCs w:val="24"/>
        </w:rPr>
        <w:t xml:space="preserve"> Адреса и реквизиты Сторон</w:t>
      </w:r>
    </w:p>
    <w:tbl>
      <w:tblPr>
        <w:tblW w:w="0" w:type="auto"/>
        <w:tblInd w:w="-10" w:type="dxa"/>
        <w:tblLayout w:type="fixed"/>
        <w:tblLook w:val="0000" w:firstRow="0" w:lastRow="0" w:firstColumn="0" w:lastColumn="0" w:noHBand="0" w:noVBand="0"/>
      </w:tblPr>
      <w:tblGrid>
        <w:gridCol w:w="5068"/>
        <w:gridCol w:w="5089"/>
      </w:tblGrid>
      <w:tr w:rsidR="00575F55" w:rsidTr="004E56B3">
        <w:tc>
          <w:tcPr>
            <w:tcW w:w="5068" w:type="dxa"/>
            <w:tcBorders>
              <w:top w:val="single" w:sz="4" w:space="0" w:color="000000"/>
              <w:left w:val="single" w:sz="4" w:space="0" w:color="000000"/>
              <w:bottom w:val="single" w:sz="4" w:space="0" w:color="000000"/>
            </w:tcBorders>
            <w:shd w:val="clear" w:color="auto" w:fill="auto"/>
          </w:tcPr>
          <w:p w:rsidR="00575F55" w:rsidRDefault="00575F55" w:rsidP="004E56B3">
            <w:pPr>
              <w:widowControl w:val="0"/>
              <w:autoSpaceDE w:val="0"/>
              <w:snapToGrid w:val="0"/>
              <w:spacing w:line="100" w:lineRule="atLeast"/>
              <w:rPr>
                <w:b/>
              </w:rPr>
            </w:pPr>
            <w:r>
              <w:rPr>
                <w:b/>
              </w:rPr>
              <w:t>Концедент</w:t>
            </w:r>
          </w:p>
          <w:p w:rsidR="00575F55" w:rsidRDefault="00575F55" w:rsidP="004E56B3">
            <w:pPr>
              <w:widowControl w:val="0"/>
              <w:autoSpaceDE w:val="0"/>
              <w:spacing w:line="100" w:lineRule="atLeast"/>
              <w:rPr>
                <w:b/>
              </w:rPr>
            </w:pPr>
            <w:r>
              <w:rPr>
                <w:b/>
              </w:rPr>
              <w:t>…</w:t>
            </w:r>
          </w:p>
          <w:p w:rsidR="00575F55" w:rsidRDefault="00575F55" w:rsidP="004E56B3">
            <w:pPr>
              <w:widowControl w:val="0"/>
              <w:autoSpaceDE w:val="0"/>
              <w:spacing w:line="100" w:lineRule="atLeast"/>
            </w:pPr>
            <w:r>
              <w:t>_____________________________________ От Концедента</w:t>
            </w:r>
          </w:p>
        </w:tc>
        <w:tc>
          <w:tcPr>
            <w:tcW w:w="5089" w:type="dxa"/>
            <w:tcBorders>
              <w:top w:val="single" w:sz="4" w:space="0" w:color="000000"/>
              <w:left w:val="single" w:sz="4" w:space="0" w:color="000000"/>
              <w:bottom w:val="single" w:sz="4" w:space="0" w:color="000000"/>
              <w:right w:val="single" w:sz="4" w:space="0" w:color="000000"/>
            </w:tcBorders>
            <w:shd w:val="clear" w:color="auto" w:fill="auto"/>
          </w:tcPr>
          <w:p w:rsidR="00575F55" w:rsidRDefault="00575F55" w:rsidP="004E56B3">
            <w:pPr>
              <w:widowControl w:val="0"/>
              <w:autoSpaceDE w:val="0"/>
              <w:snapToGrid w:val="0"/>
              <w:spacing w:line="100" w:lineRule="atLeast"/>
              <w:rPr>
                <w:b/>
              </w:rPr>
            </w:pPr>
            <w:r>
              <w:rPr>
                <w:b/>
              </w:rPr>
              <w:t>Концессионер</w:t>
            </w:r>
          </w:p>
          <w:p w:rsidR="00575F55" w:rsidRDefault="00575F55" w:rsidP="004E56B3">
            <w:pPr>
              <w:widowControl w:val="0"/>
              <w:autoSpaceDE w:val="0"/>
              <w:spacing w:line="100" w:lineRule="atLeast"/>
              <w:rPr>
                <w:b/>
              </w:rPr>
            </w:pPr>
            <w:r>
              <w:rPr>
                <w:b/>
              </w:rPr>
              <w:t>…</w:t>
            </w:r>
          </w:p>
          <w:p w:rsidR="00575F55" w:rsidRDefault="00575F55" w:rsidP="004E56B3">
            <w:pPr>
              <w:widowControl w:val="0"/>
              <w:autoSpaceDE w:val="0"/>
              <w:spacing w:line="100" w:lineRule="atLeast"/>
            </w:pPr>
            <w:r>
              <w:t>_____________________________________ От Концессионера</w:t>
            </w:r>
          </w:p>
        </w:tc>
      </w:tr>
    </w:tbl>
    <w:p w:rsidR="00575F55" w:rsidRDefault="001B7813" w:rsidP="00575F55">
      <w:pPr>
        <w:pStyle w:val="10"/>
        <w:tabs>
          <w:tab w:val="num" w:pos="0"/>
        </w:tabs>
        <w:suppressAutoHyphens/>
        <w:spacing w:before="0" w:after="0" w:line="100" w:lineRule="atLeast"/>
        <w:jc w:val="left"/>
        <w:rPr>
          <w:sz w:val="24"/>
          <w:szCs w:val="24"/>
        </w:rPr>
      </w:pPr>
      <w:r>
        <w:rPr>
          <w:b w:val="0"/>
          <w:kern w:val="0"/>
          <w:sz w:val="24"/>
          <w:szCs w:val="24"/>
        </w:rPr>
        <w:t xml:space="preserve">                                                                                                                         </w:t>
      </w:r>
      <w:r w:rsidR="00575F55">
        <w:rPr>
          <w:b w:val="0"/>
          <w:kern w:val="0"/>
          <w:sz w:val="24"/>
          <w:szCs w:val="24"/>
        </w:rPr>
        <w:t xml:space="preserve"> </w:t>
      </w:r>
    </w:p>
    <w:p w:rsidR="00575F55" w:rsidRDefault="00575F55" w:rsidP="00575F55">
      <w:pPr>
        <w:pStyle w:val="10"/>
        <w:tabs>
          <w:tab w:val="num" w:pos="0"/>
        </w:tabs>
        <w:suppressAutoHyphens/>
        <w:spacing w:before="0" w:after="0" w:line="100" w:lineRule="atLeast"/>
        <w:ind w:left="432" w:hanging="432"/>
        <w:rPr>
          <w:caps/>
          <w:sz w:val="24"/>
          <w:szCs w:val="24"/>
        </w:rPr>
      </w:pPr>
    </w:p>
    <w:p w:rsidR="00575F55" w:rsidRDefault="00575F55" w:rsidP="00575F55">
      <w:pPr>
        <w:spacing w:line="100" w:lineRule="atLeast"/>
      </w:pPr>
    </w:p>
    <w:p w:rsidR="00575F55" w:rsidRDefault="00575F55" w:rsidP="00575F55">
      <w:pPr>
        <w:pStyle w:val="ab"/>
        <w:spacing w:after="0" w:line="100" w:lineRule="atLeast"/>
        <w:rPr>
          <w:szCs w:val="24"/>
        </w:rPr>
        <w:sectPr w:rsidR="00575F55" w:rsidSect="002D4072">
          <w:headerReference w:type="even" r:id="rId17"/>
          <w:headerReference w:type="default" r:id="rId18"/>
          <w:footerReference w:type="even" r:id="rId19"/>
          <w:footerReference w:type="default" r:id="rId20"/>
          <w:headerReference w:type="first" r:id="rId21"/>
          <w:footerReference w:type="first" r:id="rId22"/>
          <w:pgSz w:w="11906" w:h="16838"/>
          <w:pgMar w:top="567" w:right="566" w:bottom="1134" w:left="1134" w:header="720" w:footer="708" w:gutter="0"/>
          <w:cols w:space="720"/>
          <w:docGrid w:linePitch="360"/>
        </w:sectPr>
      </w:pPr>
      <w:r>
        <w:rPr>
          <w:szCs w:val="24"/>
        </w:rPr>
        <w:t xml:space="preserve">. </w:t>
      </w:r>
    </w:p>
    <w:p w:rsidR="00575F55" w:rsidRDefault="00575F55" w:rsidP="00575F55">
      <w:pPr>
        <w:keepNext/>
        <w:jc w:val="center"/>
        <w:outlineLvl w:val="0"/>
        <w:rPr>
          <w:rFonts w:eastAsia="Calibri"/>
          <w:b/>
          <w:caps/>
        </w:rPr>
      </w:pPr>
    </w:p>
    <w:p w:rsidR="00575F55" w:rsidRDefault="00575F55" w:rsidP="00575F55">
      <w:pPr>
        <w:pStyle w:val="10"/>
        <w:tabs>
          <w:tab w:val="num" w:pos="0"/>
        </w:tabs>
        <w:suppressAutoHyphens/>
        <w:spacing w:before="0" w:after="0" w:line="100" w:lineRule="atLeast"/>
        <w:ind w:left="432" w:hanging="432"/>
        <w:jc w:val="right"/>
        <w:rPr>
          <w:sz w:val="24"/>
          <w:szCs w:val="24"/>
        </w:rPr>
      </w:pPr>
      <w:r>
        <w:rPr>
          <w:sz w:val="24"/>
          <w:szCs w:val="24"/>
        </w:rPr>
        <w:t>ПРИЛОЖЕНИЕ № 2</w:t>
      </w:r>
    </w:p>
    <w:p w:rsidR="00575F55" w:rsidRDefault="00575F55" w:rsidP="00575F55">
      <w:pPr>
        <w:keepNext/>
        <w:jc w:val="center"/>
        <w:outlineLvl w:val="0"/>
        <w:rPr>
          <w:rFonts w:eastAsia="Calibri"/>
          <w:b/>
          <w:caps/>
        </w:rPr>
      </w:pPr>
    </w:p>
    <w:p w:rsidR="00575F55" w:rsidRDefault="00575F55" w:rsidP="00575F55">
      <w:pPr>
        <w:keepNext/>
        <w:jc w:val="center"/>
        <w:outlineLvl w:val="0"/>
        <w:rPr>
          <w:rFonts w:eastAsia="Calibri"/>
          <w:b/>
          <w:caps/>
        </w:rPr>
      </w:pPr>
    </w:p>
    <w:p w:rsidR="00575F55" w:rsidRPr="002C75E9" w:rsidRDefault="00575F55" w:rsidP="00575F55">
      <w:pPr>
        <w:keepNext/>
        <w:jc w:val="center"/>
        <w:outlineLvl w:val="0"/>
        <w:rPr>
          <w:rFonts w:eastAsia="Calibri"/>
          <w:b/>
          <w:caps/>
        </w:rPr>
      </w:pPr>
      <w:r w:rsidRPr="002C75E9">
        <w:rPr>
          <w:rFonts w:eastAsia="Calibri"/>
          <w:b/>
          <w:caps/>
        </w:rPr>
        <w:t xml:space="preserve">Сведения о составе и описании объектов имущества в составе Объекта Соглашения </w:t>
      </w:r>
    </w:p>
    <w:p w:rsidR="00575F55" w:rsidRPr="002C75E9" w:rsidRDefault="00575F55" w:rsidP="00575F55">
      <w:pPr>
        <w:rPr>
          <w:rFonts w:eastAsia="Calibri"/>
        </w:rPr>
      </w:pPr>
    </w:p>
    <w:p w:rsidR="00575F55" w:rsidRPr="002C75E9" w:rsidRDefault="00575F55" w:rsidP="00575F55">
      <w:pPr>
        <w:rPr>
          <w:rFonts w:eastAsia="Calibri"/>
          <w:b/>
        </w:rPr>
      </w:pPr>
      <w:r w:rsidRPr="002C75E9">
        <w:rPr>
          <w:rFonts w:eastAsia="Calibri"/>
          <w:b/>
        </w:rPr>
        <w:t>1. Описание Объекта Соглашения</w:t>
      </w:r>
    </w:p>
    <w:p w:rsidR="00575F55" w:rsidRPr="002C75E9" w:rsidRDefault="00575F55" w:rsidP="00575F55">
      <w:pPr>
        <w:shd w:val="clear" w:color="auto" w:fill="FFFFFF"/>
        <w:jc w:val="both"/>
      </w:pPr>
      <w:r w:rsidRPr="002C75E9">
        <w:t xml:space="preserve">Объектом Соглашения является система коммунальной инфраструктуры, в том числе объекты водоподготовки, водоснабжения, и иные, технологически связанные между собой и предназначенные для осуществления деятельности, предусмотренной концессионным соглашением, </w:t>
      </w:r>
      <w:r w:rsidRPr="002C75E9">
        <w:rPr>
          <w:bCs/>
        </w:rPr>
        <w:t xml:space="preserve">для организации водоснабжения </w:t>
      </w:r>
      <w:r w:rsidRPr="002C75E9">
        <w:t xml:space="preserve"> на территории </w:t>
      </w:r>
      <w:r>
        <w:t>Александровского сельсовета Грачевского района Оренбургской области, в</w:t>
      </w:r>
      <w:r w:rsidRPr="002C75E9">
        <w:t>ключая объекты, подлежащие созданию и реконструкции.</w:t>
      </w:r>
    </w:p>
    <w:p w:rsidR="00575F55" w:rsidRDefault="00575F55" w:rsidP="00575F55">
      <w:pPr>
        <w:spacing w:line="100" w:lineRule="atLeast"/>
        <w:rPr>
          <w:b/>
        </w:rPr>
      </w:pPr>
      <w:r w:rsidRPr="002C75E9">
        <w:rPr>
          <w:b/>
        </w:rPr>
        <w:t>Краткое описание комплекса централ</w:t>
      </w:r>
      <w:r>
        <w:rPr>
          <w:b/>
        </w:rPr>
        <w:t>изованной системы водоснабжения  муниципального образования Александровский сельсовет Грачевского района Оренбургской области.</w:t>
      </w:r>
    </w:p>
    <w:p w:rsidR="00575F55" w:rsidRDefault="00575F55" w:rsidP="00575F55">
      <w:pPr>
        <w:pStyle w:val="ab"/>
        <w:spacing w:after="0" w:line="100" w:lineRule="atLeast"/>
        <w:rPr>
          <w:szCs w:val="24"/>
        </w:rPr>
      </w:pPr>
      <w:r>
        <w:rPr>
          <w:szCs w:val="24"/>
        </w:rPr>
        <w:t xml:space="preserve">На территории муниципального образования </w:t>
      </w:r>
      <w:r>
        <w:rPr>
          <w:b/>
        </w:rPr>
        <w:t>Александровский сельсовет Грачевского района Оренбургской области</w:t>
      </w:r>
      <w:r>
        <w:rPr>
          <w:szCs w:val="24"/>
        </w:rPr>
        <w:t xml:space="preserve"> одна технологическая зона. Водоснабжение села Александровка осуществляется за счет каптажа из родника и скважины расположенных в восточной части села в бассейне реки Волга. На роднике установлено насосное оборудование которое подает воду в емкости по 200 м3,  и после распределяется по водопроводной сети. Глубина скважины 81 метр, пробурена в 1978 году. Скважиной эксплуатируется верхнетатарский водоносный комплекс верхней Перми. Статистический уровень скважины устанавливается на глубине 16 метров. Дебет скважины составляет 1,3 л/с при понижении уровня подземных вод на глубину 42 метра. Координаты центра расположения родника и скважины 53* 047* с.ш. и 53*19,8* в.д. </w:t>
      </w:r>
    </w:p>
    <w:p w:rsidR="00575F55" w:rsidRDefault="00575F55" w:rsidP="00575F55">
      <w:pPr>
        <w:pStyle w:val="ab"/>
        <w:spacing w:after="0" w:line="100" w:lineRule="atLeast"/>
        <w:rPr>
          <w:szCs w:val="24"/>
        </w:rPr>
      </w:pPr>
    </w:p>
    <w:p w:rsidR="00575F55" w:rsidRDefault="00575F55" w:rsidP="00575F55">
      <w:pPr>
        <w:pStyle w:val="ab"/>
        <w:spacing w:after="0" w:line="100" w:lineRule="atLeast"/>
        <w:rPr>
          <w:szCs w:val="24"/>
        </w:rPr>
      </w:pPr>
      <w:r>
        <w:rPr>
          <w:szCs w:val="24"/>
        </w:rPr>
        <w:t>Всего пробурено 1 скважина, которая является резервной и в настоящее время не функционирует. Водозаборная скважина не оборудована турбинными расходомерами. На скважине не установлены устройства плавного пуска с целью повышения надежности и срока службы расходомеров.</w:t>
      </w:r>
    </w:p>
    <w:p w:rsidR="00575F55" w:rsidRDefault="00575F55" w:rsidP="00575F55">
      <w:pPr>
        <w:pStyle w:val="ab"/>
        <w:spacing w:after="0" w:line="100" w:lineRule="atLeast"/>
        <w:rPr>
          <w:szCs w:val="24"/>
        </w:rPr>
      </w:pPr>
      <w:r>
        <w:rPr>
          <w:szCs w:val="24"/>
        </w:rPr>
        <w:t>Учет подземной воды, переданной потребителям, не осуществляется.</w:t>
      </w:r>
    </w:p>
    <w:p w:rsidR="00575F55" w:rsidRDefault="00575F55" w:rsidP="00575F55">
      <w:pPr>
        <w:pStyle w:val="ab"/>
        <w:spacing w:after="0" w:line="100" w:lineRule="atLeast"/>
        <w:rPr>
          <w:szCs w:val="24"/>
        </w:rPr>
      </w:pPr>
      <w:r>
        <w:rPr>
          <w:szCs w:val="24"/>
        </w:rPr>
        <w:t>Максимальный разрешенный водоотбор – 54 тыс. м3 /сут., не превышается.</w:t>
      </w:r>
    </w:p>
    <w:p w:rsidR="00575F55" w:rsidRPr="002C75E9" w:rsidRDefault="00575F55" w:rsidP="00575F55">
      <w:pPr>
        <w:shd w:val="clear" w:color="auto" w:fill="FFFFFF"/>
        <w:jc w:val="both"/>
        <w:rPr>
          <w:b/>
        </w:rPr>
      </w:pPr>
      <w:r>
        <w:t>По  состоянию на  201</w:t>
      </w:r>
      <w:r w:rsidR="008C20B0">
        <w:t>8</w:t>
      </w:r>
      <w:r>
        <w:t xml:space="preserve"> года протяженность сетей водоснабжения составила 5,858 км.</w:t>
      </w:r>
    </w:p>
    <w:p w:rsidR="00575F55" w:rsidRDefault="00575F55"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812749" w:rsidRDefault="00812749" w:rsidP="006617FD">
      <w:pPr>
        <w:pStyle w:val="Standard"/>
        <w:autoSpaceDE w:val="0"/>
        <w:ind w:firstLine="709"/>
        <w:jc w:val="both"/>
        <w:rPr>
          <w:rFonts w:eastAsia="Times New Roman" w:cs="Times New Roman"/>
          <w:color w:val="000000"/>
          <w:sz w:val="28"/>
          <w:szCs w:val="28"/>
          <w:lang w:val="ru-RU"/>
        </w:rPr>
      </w:pPr>
    </w:p>
    <w:p w:rsidR="006E20C5" w:rsidRPr="00EC29E9" w:rsidRDefault="006E20C5" w:rsidP="004E56B3">
      <w:pPr>
        <w:rPr>
          <w:color w:val="000000"/>
          <w:kern w:val="3"/>
          <w:sz w:val="28"/>
          <w:szCs w:val="28"/>
          <w:lang w:eastAsia="ja-JP" w:bidi="fa-IR"/>
        </w:rPr>
      </w:pPr>
      <w:r w:rsidRPr="00EC29E9">
        <w:rPr>
          <w:color w:val="000000"/>
          <w:kern w:val="3"/>
          <w:sz w:val="28"/>
          <w:szCs w:val="28"/>
          <w:lang w:eastAsia="ja-JP" w:bidi="fa-IR"/>
        </w:rPr>
        <w:t xml:space="preserve">  </w:t>
      </w:r>
    </w:p>
    <w:p w:rsidR="00812749" w:rsidRPr="00583CE9" w:rsidRDefault="006E20C5" w:rsidP="004E56B3">
      <w:pPr>
        <w:rPr>
          <w:b/>
          <w:szCs w:val="22"/>
          <w:lang w:eastAsia="en-US"/>
        </w:rPr>
      </w:pPr>
      <w:r w:rsidRPr="00EC29E9">
        <w:rPr>
          <w:color w:val="000000"/>
          <w:kern w:val="3"/>
          <w:sz w:val="28"/>
          <w:szCs w:val="28"/>
          <w:lang w:eastAsia="ja-JP" w:bidi="fa-IR"/>
        </w:rPr>
        <w:lastRenderedPageBreak/>
        <w:t xml:space="preserve">                                                                                                 </w:t>
      </w:r>
      <w:r w:rsidR="00812749" w:rsidRPr="00583CE9">
        <w:rPr>
          <w:b/>
          <w:szCs w:val="22"/>
          <w:lang w:eastAsia="en-US"/>
        </w:rPr>
        <w:t xml:space="preserve">Приложение </w:t>
      </w:r>
      <w:r w:rsidR="00812749">
        <w:rPr>
          <w:b/>
          <w:szCs w:val="22"/>
          <w:lang w:eastAsia="en-US"/>
        </w:rPr>
        <w:t>3</w:t>
      </w:r>
    </w:p>
    <w:p w:rsidR="00812749" w:rsidRDefault="00812749" w:rsidP="00812749">
      <w:pPr>
        <w:ind w:left="6804"/>
        <w:rPr>
          <w:b/>
          <w:szCs w:val="22"/>
          <w:lang w:eastAsia="en-US"/>
        </w:rPr>
      </w:pPr>
      <w:r w:rsidRPr="00583CE9">
        <w:rPr>
          <w:b/>
          <w:szCs w:val="22"/>
          <w:lang w:eastAsia="en-US"/>
        </w:rPr>
        <w:t>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собственнос</w:t>
      </w:r>
      <w:r>
        <w:rPr>
          <w:b/>
          <w:szCs w:val="22"/>
          <w:lang w:eastAsia="en-US"/>
        </w:rPr>
        <w:t>ти муниципального образования Александровский сельсовет Грачевского района Оренбургской области</w:t>
      </w:r>
    </w:p>
    <w:p w:rsidR="00812749" w:rsidRPr="00583CE9" w:rsidRDefault="00812749" w:rsidP="00812749">
      <w:pPr>
        <w:ind w:left="6804"/>
        <w:rPr>
          <w:b/>
          <w:bCs/>
          <w:lang w:eastAsia="en-US"/>
        </w:rPr>
      </w:pPr>
    </w:p>
    <w:p w:rsidR="006E20C5" w:rsidRPr="006E20C5" w:rsidRDefault="00812749" w:rsidP="006E20C5">
      <w:pPr>
        <w:jc w:val="center"/>
        <w:rPr>
          <w:sz w:val="28"/>
          <w:szCs w:val="28"/>
        </w:rPr>
      </w:pPr>
      <w:r w:rsidRPr="005D736B">
        <w:rPr>
          <w:sz w:val="28"/>
          <w:szCs w:val="28"/>
        </w:rPr>
        <w:t>КРИТЕРИИ КОНКУРСА</w:t>
      </w:r>
    </w:p>
    <w:p w:rsidR="00812749" w:rsidRPr="006E20C5" w:rsidRDefault="00812749" w:rsidP="006E20C5">
      <w:pPr>
        <w:jc w:val="center"/>
        <w:rPr>
          <w:sz w:val="28"/>
          <w:szCs w:val="28"/>
        </w:rPr>
      </w:pPr>
      <w:r w:rsidRPr="006E20C5">
        <w:rPr>
          <w:sz w:val="28"/>
          <w:szCs w:val="28"/>
        </w:rPr>
        <w:t>1. Предельный размер расходов на создание и реконструкцию объекта концессионного соглашения, которые предполаг</w:t>
      </w:r>
      <w:r w:rsidR="006E20C5" w:rsidRPr="006E20C5">
        <w:rPr>
          <w:sz w:val="28"/>
          <w:szCs w:val="28"/>
        </w:rPr>
        <w:t xml:space="preserve">ается осуществить </w:t>
      </w:r>
      <w:r w:rsidRPr="006E20C5">
        <w:rPr>
          <w:sz w:val="28"/>
          <w:szCs w:val="28"/>
        </w:rPr>
        <w:t>концессионером, на каждый год срока действия концессионного соглашения</w:t>
      </w:r>
    </w:p>
    <w:p w:rsidR="00812749" w:rsidRPr="00D4300F" w:rsidRDefault="00812749" w:rsidP="00812749">
      <w:pPr>
        <w:autoSpaceDE w:val="0"/>
        <w:autoSpaceDN w:val="0"/>
        <w:adjustRightInd w:val="0"/>
        <w:ind w:firstLine="708"/>
        <w:jc w:val="both"/>
        <w:rPr>
          <w:sz w:val="28"/>
          <w:szCs w:val="28"/>
        </w:rPr>
      </w:pPr>
      <w:r w:rsidRPr="006E20C5">
        <w:rPr>
          <w:sz w:val="28"/>
          <w:szCs w:val="28"/>
        </w:rPr>
        <w:t xml:space="preserve">Предельный размер расходов на создание и реконструкцию объекта концессионного соглашения составляет </w:t>
      </w:r>
      <w:r w:rsidRPr="00D4300F">
        <w:rPr>
          <w:sz w:val="28"/>
          <w:szCs w:val="28"/>
        </w:rPr>
        <w:t>61,2 млн.</w:t>
      </w:r>
      <w:r w:rsidRPr="006E20C5">
        <w:rPr>
          <w:sz w:val="28"/>
          <w:szCs w:val="28"/>
        </w:rPr>
        <w:t xml:space="preserve"> руб. без НДС за период </w:t>
      </w:r>
      <w:r w:rsidRPr="00D4300F">
        <w:rPr>
          <w:sz w:val="28"/>
          <w:szCs w:val="28"/>
        </w:rPr>
        <w:t>с 201</w:t>
      </w:r>
      <w:r w:rsidR="0059149D">
        <w:rPr>
          <w:sz w:val="28"/>
          <w:szCs w:val="28"/>
        </w:rPr>
        <w:t>9</w:t>
      </w:r>
      <w:r w:rsidRPr="00D4300F">
        <w:rPr>
          <w:sz w:val="28"/>
          <w:szCs w:val="28"/>
        </w:rPr>
        <w:t xml:space="preserve"> г. до 20</w:t>
      </w:r>
      <w:r w:rsidR="00D4300F" w:rsidRPr="00D4300F">
        <w:rPr>
          <w:sz w:val="28"/>
          <w:szCs w:val="28"/>
        </w:rPr>
        <w:t>23</w:t>
      </w:r>
      <w:r w:rsidRPr="00D4300F">
        <w:rPr>
          <w:sz w:val="28"/>
          <w:szCs w:val="28"/>
        </w:rPr>
        <w:t xml:space="preserve"> г.</w:t>
      </w:r>
    </w:p>
    <w:p w:rsidR="00812749" w:rsidRPr="006E20C5" w:rsidRDefault="00812749" w:rsidP="00812749">
      <w:pPr>
        <w:pStyle w:val="23"/>
        <w:spacing w:before="0" w:after="0"/>
        <w:rPr>
          <w:b w:val="0"/>
          <w:sz w:val="28"/>
        </w:rPr>
      </w:pPr>
      <w:r w:rsidRPr="006E20C5">
        <w:rPr>
          <w:b w:val="0"/>
          <w:sz w:val="28"/>
        </w:rPr>
        <w:t>1.1 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w:t>
      </w:r>
    </w:p>
    <w:tbl>
      <w:tblPr>
        <w:tblW w:w="4747" w:type="pct"/>
        <w:tblLook w:val="00A0" w:firstRow="1" w:lastRow="0" w:firstColumn="1" w:lastColumn="0" w:noHBand="0" w:noVBand="0"/>
      </w:tblPr>
      <w:tblGrid>
        <w:gridCol w:w="6881"/>
        <w:gridCol w:w="785"/>
        <w:gridCol w:w="785"/>
        <w:gridCol w:w="782"/>
        <w:gridCol w:w="782"/>
        <w:gridCol w:w="778"/>
        <w:gridCol w:w="778"/>
        <w:gridCol w:w="778"/>
        <w:gridCol w:w="778"/>
        <w:gridCol w:w="778"/>
        <w:gridCol w:w="778"/>
      </w:tblGrid>
      <w:tr w:rsidR="0059149D" w:rsidRPr="005D736B" w:rsidTr="0059149D">
        <w:trPr>
          <w:trHeight w:val="255"/>
        </w:trPr>
        <w:tc>
          <w:tcPr>
            <w:tcW w:w="2343" w:type="pct"/>
            <w:vMerge w:val="restart"/>
            <w:tcBorders>
              <w:top w:val="single" w:sz="4" w:space="0" w:color="auto"/>
              <w:left w:val="single" w:sz="4" w:space="0" w:color="auto"/>
              <w:bottom w:val="single" w:sz="4" w:space="0" w:color="000000"/>
              <w:right w:val="single" w:sz="4" w:space="0" w:color="000000"/>
            </w:tcBorders>
            <w:noWrap/>
            <w:vAlign w:val="center"/>
          </w:tcPr>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p w:rsidR="0059149D" w:rsidRPr="00EC29E9" w:rsidRDefault="0059149D" w:rsidP="004E56B3">
            <w:pPr>
              <w:jc w:val="center"/>
              <w:rPr>
                <w:sz w:val="28"/>
                <w:szCs w:val="28"/>
              </w:rPr>
            </w:pPr>
          </w:p>
        </w:tc>
        <w:tc>
          <w:tcPr>
            <w:tcW w:w="267"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201</w:t>
            </w:r>
            <w:r>
              <w:rPr>
                <w:b/>
                <w:bCs/>
              </w:rPr>
              <w:t>9</w:t>
            </w:r>
          </w:p>
        </w:tc>
        <w:tc>
          <w:tcPr>
            <w:tcW w:w="267"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w:t>
            </w:r>
            <w:r>
              <w:rPr>
                <w:b/>
                <w:bCs/>
              </w:rPr>
              <w:t>20</w:t>
            </w:r>
          </w:p>
        </w:tc>
        <w:tc>
          <w:tcPr>
            <w:tcW w:w="266"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202</w:t>
            </w:r>
            <w:r>
              <w:rPr>
                <w:b/>
                <w:bCs/>
              </w:rPr>
              <w:t>1</w:t>
            </w:r>
          </w:p>
        </w:tc>
        <w:tc>
          <w:tcPr>
            <w:tcW w:w="266"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202</w:t>
            </w:r>
            <w:r>
              <w:rPr>
                <w:b/>
                <w:bCs/>
              </w:rPr>
              <w:t>2</w:t>
            </w:r>
          </w:p>
        </w:tc>
        <w:tc>
          <w:tcPr>
            <w:tcW w:w="265" w:type="pct"/>
            <w:tcBorders>
              <w:top w:val="single" w:sz="4" w:space="0" w:color="auto"/>
              <w:left w:val="nil"/>
              <w:bottom w:val="single" w:sz="4" w:space="0" w:color="auto"/>
              <w:right w:val="single" w:sz="4" w:space="0" w:color="auto"/>
            </w:tcBorders>
            <w:vAlign w:val="center"/>
          </w:tcPr>
          <w:p w:rsidR="0059149D" w:rsidRPr="00D4300F" w:rsidRDefault="0059149D" w:rsidP="00D4300F">
            <w:pPr>
              <w:jc w:val="center"/>
              <w:rPr>
                <w:b/>
                <w:bCs/>
              </w:rPr>
            </w:pPr>
            <w:r w:rsidRPr="006510CE">
              <w:rPr>
                <w:b/>
                <w:bCs/>
                <w:lang w:val="en-US"/>
              </w:rPr>
              <w:t>202</w:t>
            </w:r>
            <w:r>
              <w:rPr>
                <w:b/>
                <w:bCs/>
              </w:rPr>
              <w:t>3</w:t>
            </w: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5" w:type="pct"/>
            <w:tcBorders>
              <w:top w:val="single" w:sz="4" w:space="0" w:color="auto"/>
              <w:left w:val="nil"/>
              <w:bottom w:val="single" w:sz="4" w:space="0" w:color="auto"/>
              <w:right w:val="single" w:sz="4" w:space="0" w:color="auto"/>
            </w:tcBorders>
          </w:tcPr>
          <w:p w:rsidR="0059149D" w:rsidRPr="006510CE" w:rsidRDefault="0059149D" w:rsidP="004E56B3">
            <w:pPr>
              <w:jc w:val="center"/>
              <w:rPr>
                <w:b/>
                <w:bCs/>
                <w:lang w:val="en-U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267"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6510CE" w:rsidRDefault="0059149D" w:rsidP="004E56B3">
            <w:pPr>
              <w:jc w:val="center"/>
            </w:pPr>
          </w:p>
        </w:tc>
        <w:tc>
          <w:tcPr>
            <w:tcW w:w="265" w:type="pct"/>
            <w:tcBorders>
              <w:top w:val="nil"/>
              <w:left w:val="nil"/>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7"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nil"/>
              <w:left w:val="nil"/>
              <w:bottom w:val="single" w:sz="4" w:space="0" w:color="auto"/>
              <w:right w:val="nil"/>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auto"/>
            </w:tcBorders>
            <w:vAlign w:val="center"/>
          </w:tcPr>
          <w:p w:rsidR="0059149D" w:rsidRPr="005D736B" w:rsidRDefault="0059149D" w:rsidP="004E56B3"/>
        </w:tc>
        <w:tc>
          <w:tcPr>
            <w:tcW w:w="267"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7"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6"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lang w:val="en-US"/>
              </w:rPr>
            </w:pPr>
          </w:p>
        </w:tc>
        <w:tc>
          <w:tcPr>
            <w:tcW w:w="266"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vAlign w:val="center"/>
          </w:tcPr>
          <w:p w:rsidR="0059149D" w:rsidRPr="006510CE" w:rsidRDefault="0059149D" w:rsidP="004E56B3">
            <w:pPr>
              <w:jc w:val="center"/>
              <w:rPr>
                <w:b/>
                <w:bCs/>
              </w:rPr>
            </w:pPr>
          </w:p>
        </w:tc>
        <w:tc>
          <w:tcPr>
            <w:tcW w:w="265" w:type="pct"/>
            <w:tcBorders>
              <w:top w:val="single" w:sz="4" w:space="0" w:color="auto"/>
              <w:left w:val="nil"/>
              <w:bottom w:val="single" w:sz="4" w:space="0" w:color="auto"/>
              <w:right w:val="single" w:sz="4" w:space="0" w:color="auto"/>
            </w:tcBorders>
          </w:tcPr>
          <w:p w:rsidR="0059149D" w:rsidRPr="006510CE" w:rsidRDefault="0059149D" w:rsidP="004E56B3">
            <w:pPr>
              <w:jc w:val="center"/>
              <w:rPr>
                <w:b/>
                <w:bC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auto"/>
            </w:tcBorders>
            <w:vAlign w:val="center"/>
          </w:tcPr>
          <w:p w:rsidR="0059149D" w:rsidRPr="005D736B" w:rsidRDefault="0059149D" w:rsidP="004E56B3"/>
        </w:tc>
        <w:tc>
          <w:tcPr>
            <w:tcW w:w="267"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7"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6"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265" w:type="pct"/>
            <w:tcBorders>
              <w:top w:val="single" w:sz="4" w:space="0" w:color="auto"/>
              <w:left w:val="single" w:sz="4" w:space="0" w:color="auto"/>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294"/>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7"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6" w:type="pct"/>
            <w:tcBorders>
              <w:top w:val="single" w:sz="4" w:space="0" w:color="auto"/>
              <w:left w:val="nil"/>
              <w:bottom w:val="single" w:sz="4" w:space="0" w:color="auto"/>
              <w:right w:val="nil"/>
            </w:tcBorders>
            <w:vAlign w:val="center"/>
          </w:tcPr>
          <w:p w:rsidR="0059149D" w:rsidRPr="006510CE" w:rsidRDefault="0059149D" w:rsidP="004E56B3">
            <w:pPr>
              <w:jc w:val="center"/>
            </w:pPr>
            <w:r w:rsidRPr="006510CE">
              <w:t> </w:t>
            </w: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vAlign w:val="center"/>
          </w:tcPr>
          <w:p w:rsidR="0059149D" w:rsidRPr="006510CE" w:rsidRDefault="0059149D" w:rsidP="004E56B3">
            <w:pPr>
              <w:jc w:val="center"/>
            </w:pPr>
          </w:p>
        </w:tc>
        <w:tc>
          <w:tcPr>
            <w:tcW w:w="265" w:type="pct"/>
            <w:tcBorders>
              <w:top w:val="single" w:sz="4" w:space="0" w:color="auto"/>
              <w:left w:val="nil"/>
              <w:bottom w:val="single" w:sz="4" w:space="0" w:color="auto"/>
              <w:right w:val="nil"/>
            </w:tcBorders>
          </w:tcPr>
          <w:p w:rsidR="0059149D" w:rsidRPr="006510CE" w:rsidRDefault="0059149D" w:rsidP="004E56B3">
            <w:pPr>
              <w:jc w:val="cente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rPr>
                <w:b/>
                <w:bCs/>
              </w:rPr>
            </w:pPr>
          </w:p>
        </w:tc>
        <w:tc>
          <w:tcPr>
            <w:tcW w:w="265" w:type="pct"/>
            <w:tcBorders>
              <w:top w:val="nil"/>
              <w:left w:val="nil"/>
              <w:bottom w:val="single" w:sz="4" w:space="0" w:color="auto"/>
              <w:right w:val="single" w:sz="4" w:space="0" w:color="auto"/>
            </w:tcBorders>
          </w:tcPr>
          <w:p w:rsidR="0059149D" w:rsidRPr="005D736B" w:rsidRDefault="0059149D" w:rsidP="004E56B3">
            <w:pPr>
              <w:jc w:val="center"/>
              <w:rPr>
                <w:b/>
                <w:bCs/>
              </w:rPr>
            </w:pPr>
          </w:p>
        </w:tc>
      </w:tr>
      <w:tr w:rsidR="0059149D" w:rsidRPr="005D736B" w:rsidTr="0059149D">
        <w:trPr>
          <w:trHeight w:val="255"/>
        </w:trPr>
        <w:tc>
          <w:tcPr>
            <w:tcW w:w="2343" w:type="pct"/>
            <w:vMerge/>
            <w:tcBorders>
              <w:top w:val="single" w:sz="4" w:space="0" w:color="auto"/>
              <w:left w:val="single" w:sz="4" w:space="0" w:color="auto"/>
              <w:bottom w:val="single" w:sz="4" w:space="0" w:color="000000"/>
              <w:right w:val="single" w:sz="4" w:space="0" w:color="000000"/>
            </w:tcBorders>
            <w:vAlign w:val="center"/>
          </w:tcPr>
          <w:p w:rsidR="0059149D" w:rsidRPr="005D736B" w:rsidRDefault="0059149D" w:rsidP="004E56B3"/>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7"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6"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vAlign w:val="center"/>
          </w:tcPr>
          <w:p w:rsidR="0059149D" w:rsidRPr="005D736B" w:rsidRDefault="0059149D" w:rsidP="004E56B3">
            <w:pPr>
              <w:jc w:val="center"/>
            </w:pPr>
          </w:p>
        </w:tc>
        <w:tc>
          <w:tcPr>
            <w:tcW w:w="265" w:type="pct"/>
            <w:tcBorders>
              <w:top w:val="nil"/>
              <w:left w:val="nil"/>
              <w:bottom w:val="single" w:sz="4" w:space="0" w:color="auto"/>
              <w:right w:val="single" w:sz="4" w:space="0" w:color="auto"/>
            </w:tcBorders>
          </w:tcPr>
          <w:p w:rsidR="0059149D" w:rsidRPr="005D736B" w:rsidRDefault="0059149D" w:rsidP="004E56B3">
            <w:pPr>
              <w:jc w:val="center"/>
            </w:pPr>
          </w:p>
        </w:tc>
      </w:tr>
    </w:tbl>
    <w:p w:rsidR="00812749" w:rsidRPr="005D736B" w:rsidRDefault="00812749" w:rsidP="00812749">
      <w:pPr>
        <w:autoSpaceDE w:val="0"/>
        <w:autoSpaceDN w:val="0"/>
        <w:adjustRightInd w:val="0"/>
        <w:jc w:val="both"/>
        <w:rPr>
          <w:sz w:val="28"/>
          <w:szCs w:val="28"/>
        </w:rPr>
      </w:pPr>
    </w:p>
    <w:p w:rsidR="006E20C5" w:rsidRDefault="00812749" w:rsidP="006E20C5">
      <w:pPr>
        <w:autoSpaceDE w:val="0"/>
        <w:autoSpaceDN w:val="0"/>
        <w:adjustRightInd w:val="0"/>
        <w:jc w:val="both"/>
        <w:rPr>
          <w:sz w:val="28"/>
          <w:szCs w:val="28"/>
        </w:rPr>
      </w:pPr>
      <w:r w:rsidRPr="005D736B">
        <w:rPr>
          <w:sz w:val="28"/>
          <w:szCs w:val="28"/>
        </w:rPr>
        <w:t>2. Долгосрочные параметры регулирования деятельности концессионера</w:t>
      </w:r>
    </w:p>
    <w:p w:rsidR="00812749" w:rsidRPr="006E20C5" w:rsidRDefault="00812749" w:rsidP="006E20C5">
      <w:pPr>
        <w:autoSpaceDE w:val="0"/>
        <w:autoSpaceDN w:val="0"/>
        <w:adjustRightInd w:val="0"/>
        <w:jc w:val="both"/>
        <w:rPr>
          <w:sz w:val="28"/>
          <w:szCs w:val="28"/>
        </w:rPr>
      </w:pPr>
      <w:r w:rsidRPr="006E20C5">
        <w:rPr>
          <w:sz w:val="28"/>
          <w:szCs w:val="28"/>
        </w:rPr>
        <w:t>2.1 Базовый уровень операционных расходов</w:t>
      </w:r>
    </w:p>
    <w:p w:rsidR="00812749" w:rsidRPr="005D736B" w:rsidRDefault="00812749" w:rsidP="00812749">
      <w:pPr>
        <w:autoSpaceDE w:val="0"/>
        <w:autoSpaceDN w:val="0"/>
        <w:adjustRightInd w:val="0"/>
        <w:jc w:val="both"/>
        <w:rPr>
          <w:sz w:val="28"/>
          <w:szCs w:val="28"/>
        </w:rPr>
      </w:pPr>
      <w:r w:rsidRPr="005D736B">
        <w:rPr>
          <w:sz w:val="28"/>
          <w:szCs w:val="28"/>
        </w:rPr>
        <w:t>Устанавливается следующий максимальный уровень операционных расходов в ценах 201</w:t>
      </w:r>
      <w:r w:rsidR="008C20B0">
        <w:rPr>
          <w:sz w:val="28"/>
          <w:szCs w:val="28"/>
        </w:rPr>
        <w:t>8</w:t>
      </w:r>
      <w:r w:rsidRPr="005D736B">
        <w:rPr>
          <w:sz w:val="28"/>
          <w:szCs w:val="28"/>
        </w:rPr>
        <w:t xml:space="preserve"> г., без учета индексов потребительских цен (тыс. руб., без НДС):</w:t>
      </w:r>
    </w:p>
    <w:tbl>
      <w:tblPr>
        <w:tblW w:w="4534" w:type="pct"/>
        <w:tblLayout w:type="fixed"/>
        <w:tblLook w:val="00A0" w:firstRow="1" w:lastRow="0" w:firstColumn="1" w:lastColumn="0" w:noHBand="0" w:noVBand="0"/>
      </w:tblPr>
      <w:tblGrid>
        <w:gridCol w:w="6524"/>
        <w:gridCol w:w="1442"/>
        <w:gridCol w:w="1518"/>
        <w:gridCol w:w="1299"/>
        <w:gridCol w:w="1621"/>
        <w:gridCol w:w="1621"/>
      </w:tblGrid>
      <w:tr w:rsidR="0059149D" w:rsidRPr="005D736B" w:rsidTr="0059149D">
        <w:trPr>
          <w:trHeight w:val="315"/>
        </w:trPr>
        <w:tc>
          <w:tcPr>
            <w:tcW w:w="2326" w:type="pct"/>
            <w:tcBorders>
              <w:top w:val="single" w:sz="4" w:space="0" w:color="auto"/>
              <w:left w:val="single" w:sz="4" w:space="0" w:color="auto"/>
              <w:bottom w:val="single" w:sz="4" w:space="0" w:color="auto"/>
              <w:right w:val="single" w:sz="4" w:space="0" w:color="auto"/>
            </w:tcBorders>
            <w:vAlign w:val="center"/>
          </w:tcPr>
          <w:p w:rsidR="0059149D" w:rsidRPr="005D736B" w:rsidRDefault="0059149D" w:rsidP="004E56B3">
            <w:pPr>
              <w:rPr>
                <w:sz w:val="28"/>
                <w:szCs w:val="28"/>
              </w:rPr>
            </w:pPr>
            <w:r w:rsidRPr="005D736B">
              <w:rPr>
                <w:sz w:val="28"/>
                <w:szCs w:val="28"/>
              </w:rPr>
              <w:t>Период</w:t>
            </w:r>
          </w:p>
        </w:tc>
        <w:tc>
          <w:tcPr>
            <w:tcW w:w="514" w:type="pct"/>
            <w:tcBorders>
              <w:top w:val="single" w:sz="4" w:space="0" w:color="auto"/>
              <w:left w:val="single" w:sz="4" w:space="0" w:color="auto"/>
              <w:bottom w:val="single" w:sz="4" w:space="0" w:color="auto"/>
              <w:right w:val="single" w:sz="4" w:space="0" w:color="auto"/>
            </w:tcBorders>
            <w:vAlign w:val="center"/>
          </w:tcPr>
          <w:p w:rsidR="0059149D" w:rsidRPr="008C20B0" w:rsidRDefault="0059149D" w:rsidP="008C20B0">
            <w:pPr>
              <w:rPr>
                <w:b/>
                <w:bCs/>
              </w:rPr>
            </w:pPr>
            <w:r w:rsidRPr="006510CE">
              <w:rPr>
                <w:b/>
                <w:bCs/>
                <w:lang w:val="en-US"/>
              </w:rPr>
              <w:t>201</w:t>
            </w:r>
            <w:r>
              <w:rPr>
                <w:b/>
                <w:bCs/>
              </w:rPr>
              <w:t>9</w:t>
            </w:r>
          </w:p>
        </w:tc>
        <w:tc>
          <w:tcPr>
            <w:tcW w:w="541" w:type="pct"/>
            <w:tcBorders>
              <w:top w:val="single" w:sz="4" w:space="0" w:color="auto"/>
              <w:left w:val="nil"/>
              <w:bottom w:val="single" w:sz="4" w:space="0" w:color="auto"/>
              <w:right w:val="single" w:sz="4" w:space="0" w:color="auto"/>
            </w:tcBorders>
            <w:vAlign w:val="center"/>
          </w:tcPr>
          <w:p w:rsidR="0059149D" w:rsidRPr="008C20B0" w:rsidRDefault="0059149D" w:rsidP="008C20B0">
            <w:pPr>
              <w:jc w:val="center"/>
              <w:rPr>
                <w:b/>
                <w:bCs/>
              </w:rPr>
            </w:pPr>
            <w:r w:rsidRPr="006510CE">
              <w:rPr>
                <w:b/>
                <w:bCs/>
                <w:lang w:val="en-US"/>
              </w:rPr>
              <w:t>20</w:t>
            </w:r>
            <w:r>
              <w:rPr>
                <w:b/>
                <w:bCs/>
              </w:rPr>
              <w:t>20</w:t>
            </w:r>
          </w:p>
        </w:tc>
        <w:tc>
          <w:tcPr>
            <w:tcW w:w="463" w:type="pct"/>
            <w:tcBorders>
              <w:top w:val="single" w:sz="4" w:space="0" w:color="auto"/>
              <w:left w:val="nil"/>
              <w:bottom w:val="single" w:sz="4" w:space="0" w:color="auto"/>
              <w:right w:val="single" w:sz="4" w:space="0" w:color="auto"/>
            </w:tcBorders>
            <w:vAlign w:val="center"/>
          </w:tcPr>
          <w:p w:rsidR="0059149D" w:rsidRPr="008C20B0" w:rsidRDefault="0059149D" w:rsidP="008C20B0">
            <w:pPr>
              <w:jc w:val="center"/>
              <w:rPr>
                <w:b/>
                <w:bCs/>
              </w:rPr>
            </w:pPr>
            <w:r w:rsidRPr="006510CE">
              <w:rPr>
                <w:b/>
                <w:bCs/>
                <w:lang w:val="en-US"/>
              </w:rPr>
              <w:t>20</w:t>
            </w:r>
            <w:r>
              <w:rPr>
                <w:b/>
                <w:bCs/>
              </w:rPr>
              <w:t>21</w:t>
            </w:r>
          </w:p>
        </w:tc>
        <w:tc>
          <w:tcPr>
            <w:tcW w:w="578" w:type="pct"/>
            <w:tcBorders>
              <w:top w:val="single" w:sz="4" w:space="0" w:color="auto"/>
              <w:left w:val="nil"/>
              <w:bottom w:val="single" w:sz="4" w:space="0" w:color="auto"/>
              <w:right w:val="single" w:sz="4" w:space="0" w:color="auto"/>
            </w:tcBorders>
            <w:vAlign w:val="center"/>
          </w:tcPr>
          <w:p w:rsidR="0059149D" w:rsidRPr="008C20B0" w:rsidRDefault="0059149D" w:rsidP="008C20B0">
            <w:pPr>
              <w:jc w:val="center"/>
              <w:rPr>
                <w:b/>
                <w:bCs/>
              </w:rPr>
            </w:pPr>
            <w:r w:rsidRPr="006510CE">
              <w:rPr>
                <w:b/>
                <w:bCs/>
                <w:lang w:val="en-US"/>
              </w:rPr>
              <w:t>20</w:t>
            </w:r>
            <w:r>
              <w:rPr>
                <w:b/>
                <w:bCs/>
              </w:rPr>
              <w:t>22</w:t>
            </w:r>
          </w:p>
        </w:tc>
        <w:tc>
          <w:tcPr>
            <w:tcW w:w="578" w:type="pct"/>
            <w:tcBorders>
              <w:top w:val="single" w:sz="4" w:space="0" w:color="auto"/>
              <w:left w:val="nil"/>
              <w:bottom w:val="single" w:sz="4" w:space="0" w:color="auto"/>
              <w:right w:val="single" w:sz="4" w:space="0" w:color="auto"/>
            </w:tcBorders>
          </w:tcPr>
          <w:p w:rsidR="0059149D" w:rsidRPr="008C20B0" w:rsidRDefault="0059149D" w:rsidP="008C20B0">
            <w:pPr>
              <w:jc w:val="center"/>
              <w:rPr>
                <w:b/>
                <w:bCs/>
              </w:rPr>
            </w:pPr>
            <w:r>
              <w:rPr>
                <w:b/>
                <w:bCs/>
              </w:rPr>
              <w:t>2023</w:t>
            </w:r>
          </w:p>
        </w:tc>
      </w:tr>
      <w:tr w:rsidR="0059149D" w:rsidRPr="005D736B" w:rsidTr="0059149D">
        <w:trPr>
          <w:trHeight w:val="315"/>
        </w:trPr>
        <w:tc>
          <w:tcPr>
            <w:tcW w:w="2326" w:type="pct"/>
            <w:tcBorders>
              <w:top w:val="nil"/>
              <w:left w:val="single" w:sz="4" w:space="0" w:color="auto"/>
              <w:bottom w:val="single" w:sz="4" w:space="0" w:color="auto"/>
              <w:right w:val="single" w:sz="4" w:space="0" w:color="auto"/>
            </w:tcBorders>
            <w:vAlign w:val="center"/>
          </w:tcPr>
          <w:p w:rsidR="0059149D" w:rsidRPr="005D736B" w:rsidRDefault="0059149D" w:rsidP="004E56B3">
            <w:pPr>
              <w:rPr>
                <w:sz w:val="28"/>
                <w:szCs w:val="28"/>
              </w:rPr>
            </w:pPr>
            <w:r w:rsidRPr="005D736B">
              <w:rPr>
                <w:sz w:val="28"/>
                <w:szCs w:val="28"/>
              </w:rPr>
              <w:t>Базовый уровень операционных расходов, в т.ч.:</w:t>
            </w:r>
          </w:p>
        </w:tc>
        <w:tc>
          <w:tcPr>
            <w:tcW w:w="514" w:type="pct"/>
            <w:tcBorders>
              <w:top w:val="single" w:sz="4" w:space="0" w:color="auto"/>
              <w:left w:val="single" w:sz="4" w:space="0" w:color="auto"/>
              <w:bottom w:val="single" w:sz="4" w:space="0" w:color="auto"/>
              <w:right w:val="single" w:sz="4" w:space="0" w:color="auto"/>
            </w:tcBorders>
            <w:noWrap/>
            <w:vAlign w:val="center"/>
          </w:tcPr>
          <w:p w:rsidR="0059149D" w:rsidRPr="006510CE" w:rsidRDefault="0059149D" w:rsidP="004E56B3">
            <w:pPr>
              <w:jc w:val="center"/>
            </w:pPr>
          </w:p>
        </w:tc>
        <w:tc>
          <w:tcPr>
            <w:tcW w:w="541"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463"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578" w:type="pct"/>
            <w:tcBorders>
              <w:top w:val="nil"/>
              <w:left w:val="nil"/>
              <w:bottom w:val="single" w:sz="4" w:space="0" w:color="auto"/>
              <w:right w:val="single" w:sz="4" w:space="0" w:color="auto"/>
            </w:tcBorders>
            <w:noWrap/>
            <w:vAlign w:val="center"/>
          </w:tcPr>
          <w:p w:rsidR="0059149D" w:rsidRPr="006510CE" w:rsidRDefault="0059149D" w:rsidP="004E56B3">
            <w:pPr>
              <w:jc w:val="center"/>
            </w:pPr>
          </w:p>
        </w:tc>
        <w:tc>
          <w:tcPr>
            <w:tcW w:w="578" w:type="pct"/>
            <w:tcBorders>
              <w:top w:val="nil"/>
              <w:left w:val="nil"/>
              <w:bottom w:val="single" w:sz="4" w:space="0" w:color="auto"/>
              <w:right w:val="single" w:sz="4" w:space="0" w:color="auto"/>
            </w:tcBorders>
          </w:tcPr>
          <w:p w:rsidR="0059149D" w:rsidRPr="006510CE" w:rsidRDefault="0059149D" w:rsidP="004E56B3">
            <w:pPr>
              <w:jc w:val="center"/>
            </w:pPr>
          </w:p>
        </w:tc>
      </w:tr>
      <w:tr w:rsidR="0059149D" w:rsidRPr="005D736B" w:rsidTr="0059149D">
        <w:trPr>
          <w:trHeight w:val="315"/>
        </w:trPr>
        <w:tc>
          <w:tcPr>
            <w:tcW w:w="2326" w:type="pct"/>
            <w:tcBorders>
              <w:top w:val="nil"/>
              <w:left w:val="single" w:sz="4" w:space="0" w:color="auto"/>
              <w:bottom w:val="single" w:sz="4" w:space="0" w:color="auto"/>
              <w:right w:val="single" w:sz="4" w:space="0" w:color="auto"/>
            </w:tcBorders>
            <w:vAlign w:val="center"/>
          </w:tcPr>
          <w:p w:rsidR="0059149D" w:rsidRPr="005D736B" w:rsidRDefault="0059149D" w:rsidP="004E56B3">
            <w:pPr>
              <w:ind w:firstLineChars="500" w:firstLine="1400"/>
              <w:rPr>
                <w:sz w:val="28"/>
                <w:szCs w:val="28"/>
              </w:rPr>
            </w:pPr>
            <w:r w:rsidRPr="005D736B">
              <w:rPr>
                <w:sz w:val="28"/>
                <w:szCs w:val="28"/>
              </w:rPr>
              <w:t>Водоснабжение</w:t>
            </w:r>
          </w:p>
        </w:tc>
        <w:tc>
          <w:tcPr>
            <w:tcW w:w="514" w:type="pct"/>
            <w:tcBorders>
              <w:top w:val="single" w:sz="4" w:space="0" w:color="auto"/>
              <w:left w:val="single" w:sz="4" w:space="0" w:color="auto"/>
              <w:bottom w:val="single" w:sz="4" w:space="0" w:color="auto"/>
              <w:right w:val="single" w:sz="4" w:space="0" w:color="auto"/>
            </w:tcBorders>
            <w:noWrap/>
            <w:vAlign w:val="center"/>
          </w:tcPr>
          <w:p w:rsidR="0059149D" w:rsidRPr="005D736B" w:rsidRDefault="0059149D" w:rsidP="004E56B3">
            <w:pPr>
              <w:jc w:val="center"/>
            </w:pPr>
          </w:p>
        </w:tc>
        <w:tc>
          <w:tcPr>
            <w:tcW w:w="541"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463"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578" w:type="pct"/>
            <w:tcBorders>
              <w:top w:val="nil"/>
              <w:left w:val="nil"/>
              <w:bottom w:val="single" w:sz="4" w:space="0" w:color="auto"/>
              <w:right w:val="single" w:sz="4" w:space="0" w:color="auto"/>
            </w:tcBorders>
            <w:noWrap/>
            <w:vAlign w:val="center"/>
          </w:tcPr>
          <w:p w:rsidR="0059149D" w:rsidRPr="005D736B" w:rsidRDefault="0059149D" w:rsidP="004E56B3">
            <w:pPr>
              <w:jc w:val="center"/>
            </w:pPr>
          </w:p>
        </w:tc>
        <w:tc>
          <w:tcPr>
            <w:tcW w:w="578" w:type="pct"/>
            <w:tcBorders>
              <w:top w:val="nil"/>
              <w:left w:val="nil"/>
              <w:bottom w:val="single" w:sz="4" w:space="0" w:color="auto"/>
              <w:right w:val="single" w:sz="4" w:space="0" w:color="auto"/>
            </w:tcBorders>
          </w:tcPr>
          <w:p w:rsidR="0059149D" w:rsidRPr="005D736B" w:rsidRDefault="0059149D" w:rsidP="004E56B3">
            <w:pPr>
              <w:jc w:val="center"/>
            </w:pPr>
          </w:p>
        </w:tc>
      </w:tr>
    </w:tbl>
    <w:p w:rsidR="006E20C5" w:rsidRDefault="00812749" w:rsidP="006E20C5">
      <w:pPr>
        <w:pStyle w:val="affff"/>
        <w:keepNext w:val="0"/>
        <w:spacing w:before="0" w:after="0"/>
        <w:jc w:val="both"/>
        <w:rPr>
          <w:b w:val="0"/>
          <w:sz w:val="28"/>
          <w:szCs w:val="28"/>
        </w:rPr>
      </w:pPr>
      <w:r w:rsidRPr="005D736B">
        <w:rPr>
          <w:b w:val="0"/>
          <w:sz w:val="28"/>
          <w:szCs w:val="28"/>
        </w:rPr>
        <w:t>2.2 Показатели энергосбережения и энергетической эффективности на каждый год срока действия концессионного соглашения</w:t>
      </w:r>
      <w:r>
        <w:rPr>
          <w:b w:val="0"/>
          <w:sz w:val="28"/>
          <w:szCs w:val="28"/>
        </w:rPr>
        <w:t xml:space="preserve"> </w:t>
      </w:r>
      <w:r w:rsidRPr="005D736B">
        <w:rPr>
          <w:b w:val="0"/>
          <w:sz w:val="28"/>
          <w:szCs w:val="28"/>
        </w:rPr>
        <w:t>(уровень потерь воды, удельный расход электрической энергии</w:t>
      </w:r>
      <w:r w:rsidR="006761E9">
        <w:rPr>
          <w:b w:val="0"/>
          <w:sz w:val="28"/>
          <w:szCs w:val="28"/>
        </w:rPr>
        <w:t>)</w:t>
      </w:r>
    </w:p>
    <w:p w:rsidR="00812749" w:rsidRPr="006E20C5" w:rsidRDefault="00812749" w:rsidP="006E20C5">
      <w:pPr>
        <w:pStyle w:val="affff"/>
        <w:keepNext w:val="0"/>
        <w:spacing w:before="0" w:after="0"/>
        <w:jc w:val="both"/>
        <w:rPr>
          <w:b w:val="0"/>
          <w:sz w:val="28"/>
          <w:szCs w:val="28"/>
        </w:rPr>
      </w:pPr>
      <w:r w:rsidRPr="006E20C5">
        <w:rPr>
          <w:b w:val="0"/>
          <w:sz w:val="28"/>
          <w:szCs w:val="28"/>
        </w:rPr>
        <w:lastRenderedPageBreak/>
        <w:t>2.2.1 Предельные максимальные показатели энергосбережения и энергетической эффективности для объекта концессионного соглашения – системы водоснабжения</w:t>
      </w:r>
    </w:p>
    <w:p w:rsidR="00812749" w:rsidRPr="005D736B" w:rsidRDefault="00812749" w:rsidP="00812749">
      <w:pPr>
        <w:keepNext/>
        <w:numPr>
          <w:ilvl w:val="2"/>
          <w:numId w:val="0"/>
        </w:numPr>
        <w:tabs>
          <w:tab w:val="left" w:pos="851"/>
        </w:tabs>
        <w:outlineLvl w:val="2"/>
        <w:rPr>
          <w:sz w:val="28"/>
          <w:szCs w:val="28"/>
        </w:rPr>
      </w:pPr>
    </w:p>
    <w:tbl>
      <w:tblPr>
        <w:tblW w:w="5000" w:type="pct"/>
        <w:tblLook w:val="00A0" w:firstRow="1" w:lastRow="0" w:firstColumn="1" w:lastColumn="0" w:noHBand="0" w:noVBand="0"/>
      </w:tblPr>
      <w:tblGrid>
        <w:gridCol w:w="2131"/>
        <w:gridCol w:w="2063"/>
        <w:gridCol w:w="1017"/>
        <w:gridCol w:w="934"/>
        <w:gridCol w:w="934"/>
        <w:gridCol w:w="934"/>
        <w:gridCol w:w="935"/>
        <w:gridCol w:w="935"/>
        <w:gridCol w:w="935"/>
        <w:gridCol w:w="935"/>
        <w:gridCol w:w="935"/>
        <w:gridCol w:w="935"/>
        <w:gridCol w:w="929"/>
        <w:gridCol w:w="914"/>
      </w:tblGrid>
      <w:tr w:rsidR="00812749" w:rsidRPr="005D736B" w:rsidTr="004E56B3">
        <w:trPr>
          <w:trHeight w:val="1260"/>
        </w:trPr>
        <w:tc>
          <w:tcPr>
            <w:tcW w:w="690" w:type="pct"/>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jc w:val="center"/>
            </w:pPr>
            <w:r w:rsidRPr="005D736B">
              <w:t>Наименование показателя</w:t>
            </w:r>
          </w:p>
        </w:tc>
        <w:tc>
          <w:tcPr>
            <w:tcW w:w="668" w:type="pct"/>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Данные, используемые для установления показателя</w:t>
            </w:r>
          </w:p>
        </w:tc>
        <w:tc>
          <w:tcPr>
            <w:tcW w:w="318" w:type="pct"/>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Ед. изм.</w:t>
            </w:r>
          </w:p>
        </w:tc>
        <w:tc>
          <w:tcPr>
            <w:tcW w:w="3324" w:type="pct"/>
            <w:gridSpan w:val="11"/>
            <w:tcBorders>
              <w:top w:val="single" w:sz="4" w:space="0" w:color="auto"/>
              <w:left w:val="nil"/>
              <w:bottom w:val="single" w:sz="4" w:space="0" w:color="auto"/>
              <w:right w:val="single" w:sz="4" w:space="0" w:color="auto"/>
            </w:tcBorders>
            <w:vAlign w:val="center"/>
          </w:tcPr>
          <w:p w:rsidR="00812749" w:rsidRPr="005D736B" w:rsidRDefault="00812749" w:rsidP="004E56B3">
            <w:pPr>
              <w:jc w:val="center"/>
            </w:pPr>
            <w:r w:rsidRPr="005D736B">
              <w:t>Значение показателя по предполагаемым годам концессии</w:t>
            </w:r>
          </w:p>
        </w:tc>
      </w:tr>
      <w:tr w:rsidR="006510CE" w:rsidRPr="006510CE" w:rsidTr="004E56B3">
        <w:trPr>
          <w:trHeight w:val="315"/>
        </w:trPr>
        <w:tc>
          <w:tcPr>
            <w:tcW w:w="690"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Потери воды</w:t>
            </w:r>
          </w:p>
        </w:tc>
        <w:tc>
          <w:tcPr>
            <w:tcW w:w="66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Уровень потерь холодной воды, % от объема забора (водоподготовки) и покупки воды</w:t>
            </w:r>
          </w:p>
        </w:tc>
        <w:tc>
          <w:tcPr>
            <w:tcW w:w="31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pPr>
              <w:jc w:val="center"/>
            </w:pPr>
            <w:r w:rsidRPr="006510CE">
              <w:t>%</w:t>
            </w:r>
          </w:p>
        </w:tc>
        <w:tc>
          <w:tcPr>
            <w:tcW w:w="303" w:type="pct"/>
            <w:tcBorders>
              <w:top w:val="nil"/>
              <w:left w:val="nil"/>
              <w:bottom w:val="single" w:sz="4" w:space="0" w:color="auto"/>
              <w:right w:val="single" w:sz="4" w:space="0" w:color="auto"/>
            </w:tcBorders>
            <w:noWrap/>
            <w:vAlign w:val="center"/>
          </w:tcPr>
          <w:p w:rsidR="00812749" w:rsidRPr="008C20B0" w:rsidRDefault="00812749" w:rsidP="008C20B0">
            <w:pPr>
              <w:jc w:val="right"/>
              <w:rPr>
                <w:b/>
                <w:bCs/>
              </w:rPr>
            </w:pP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201</w:t>
            </w:r>
            <w:r w:rsidR="008C20B0">
              <w:rPr>
                <w:b/>
                <w:bCs/>
              </w:rPr>
              <w:t>9</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w:t>
            </w:r>
            <w:r w:rsidR="008C20B0">
              <w:rPr>
                <w:b/>
                <w:bCs/>
              </w:rPr>
              <w:t>20</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w:t>
            </w:r>
            <w:r w:rsidR="008C20B0">
              <w:rPr>
                <w:b/>
                <w:bCs/>
              </w:rPr>
              <w:t>21</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202</w:t>
            </w:r>
            <w:r w:rsidR="008C20B0">
              <w:rPr>
                <w:b/>
                <w:bCs/>
              </w:rPr>
              <w:t>2</w:t>
            </w:r>
          </w:p>
        </w:tc>
        <w:tc>
          <w:tcPr>
            <w:tcW w:w="303" w:type="pct"/>
            <w:tcBorders>
              <w:top w:val="nil"/>
              <w:left w:val="nil"/>
              <w:bottom w:val="single" w:sz="4" w:space="0" w:color="auto"/>
              <w:right w:val="single" w:sz="4" w:space="0" w:color="auto"/>
            </w:tcBorders>
            <w:noWrap/>
            <w:vAlign w:val="center"/>
          </w:tcPr>
          <w:p w:rsidR="00812749" w:rsidRPr="008C20B0" w:rsidRDefault="002A3944" w:rsidP="008C20B0">
            <w:pPr>
              <w:jc w:val="right"/>
              <w:rPr>
                <w:b/>
                <w:bCs/>
              </w:rPr>
            </w:pPr>
            <w:r w:rsidRPr="006510CE">
              <w:rPr>
                <w:b/>
                <w:bCs/>
                <w:lang w:val="en-US"/>
              </w:rPr>
              <w:t>202</w:t>
            </w:r>
            <w:r w:rsidR="008C20B0">
              <w:rPr>
                <w:b/>
                <w:bCs/>
              </w:rPr>
              <w:t>3</w:t>
            </w: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lang w:val="en-U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pPr>
          </w:p>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tc>
        <w:tc>
          <w:tcPr>
            <w:tcW w:w="301" w:type="pct"/>
            <w:tcBorders>
              <w:top w:val="nil"/>
              <w:left w:val="nil"/>
              <w:bottom w:val="single" w:sz="4" w:space="0" w:color="auto"/>
              <w:right w:val="single" w:sz="4" w:space="0" w:color="auto"/>
            </w:tcBorders>
            <w:noWrap/>
            <w:vAlign w:val="center"/>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lang w:val="en-U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vAlign w:val="center"/>
          </w:tcPr>
          <w:p w:rsidR="00812749" w:rsidRPr="006510CE" w:rsidRDefault="00812749" w:rsidP="004E56B3"/>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3" w:type="pct"/>
            <w:tcBorders>
              <w:top w:val="single" w:sz="4" w:space="0" w:color="auto"/>
              <w:left w:val="nil"/>
              <w:bottom w:val="single" w:sz="4" w:space="0" w:color="auto"/>
              <w:right w:val="nil"/>
            </w:tcBorders>
            <w:noWrap/>
            <w:vAlign w:val="center"/>
          </w:tcPr>
          <w:p w:rsidR="00812749" w:rsidRPr="006510CE" w:rsidRDefault="00812749" w:rsidP="004E56B3">
            <w:r w:rsidRPr="006510CE">
              <w:t> </w:t>
            </w:r>
          </w:p>
        </w:tc>
        <w:tc>
          <w:tcPr>
            <w:tcW w:w="301" w:type="pct"/>
            <w:tcBorders>
              <w:top w:val="nil"/>
              <w:left w:val="nil"/>
              <w:bottom w:val="single" w:sz="4" w:space="0" w:color="auto"/>
              <w:right w:val="single" w:sz="4" w:space="0" w:color="auto"/>
            </w:tcBorders>
            <w:noWrap/>
            <w:vAlign w:val="center"/>
          </w:tcPr>
          <w:p w:rsidR="00812749" w:rsidRPr="006510CE" w:rsidRDefault="00812749" w:rsidP="004E56B3">
            <w:r w:rsidRPr="006510CE">
              <w:t> </w:t>
            </w: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3"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301" w:type="pct"/>
            <w:tcBorders>
              <w:top w:val="nil"/>
              <w:left w:val="nil"/>
              <w:bottom w:val="single" w:sz="4" w:space="0" w:color="auto"/>
              <w:right w:val="single" w:sz="4" w:space="0" w:color="auto"/>
            </w:tcBorders>
            <w:noWrap/>
            <w:vAlign w:val="center"/>
          </w:tcPr>
          <w:p w:rsidR="00812749" w:rsidRPr="006510CE" w:rsidRDefault="00812749" w:rsidP="004E56B3">
            <w:pPr>
              <w:jc w:val="right"/>
              <w:rPr>
                <w:b/>
                <w:bCs/>
              </w:rPr>
            </w:pPr>
          </w:p>
        </w:tc>
        <w:tc>
          <w:tcPr>
            <w:tcW w:w="296" w:type="pct"/>
            <w:tcBorders>
              <w:top w:val="nil"/>
              <w:left w:val="nil"/>
              <w:bottom w:val="single" w:sz="4" w:space="0" w:color="auto"/>
              <w:right w:val="single" w:sz="4" w:space="0" w:color="auto"/>
            </w:tcBorders>
          </w:tcPr>
          <w:p w:rsidR="00812749" w:rsidRPr="006510CE" w:rsidRDefault="00812749" w:rsidP="004E56B3">
            <w:pPr>
              <w:jc w:val="right"/>
              <w:rPr>
                <w:b/>
                <w:bC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Удельный расход электрической энергии (питьевая и техническая вода)</w:t>
            </w:r>
          </w:p>
        </w:tc>
        <w:tc>
          <w:tcPr>
            <w:tcW w:w="66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r w:rsidRPr="006510CE">
              <w:t>Удельный расход электрической энергии в водоснабжении, рассчитанный на объем реализации воды</w:t>
            </w:r>
          </w:p>
        </w:tc>
        <w:tc>
          <w:tcPr>
            <w:tcW w:w="318" w:type="pct"/>
            <w:vMerge w:val="restart"/>
            <w:tcBorders>
              <w:top w:val="nil"/>
              <w:left w:val="single" w:sz="4" w:space="0" w:color="auto"/>
              <w:bottom w:val="single" w:sz="4" w:space="0" w:color="auto"/>
              <w:right w:val="single" w:sz="4" w:space="0" w:color="auto"/>
            </w:tcBorders>
            <w:vAlign w:val="center"/>
          </w:tcPr>
          <w:p w:rsidR="00812749" w:rsidRPr="006510CE" w:rsidRDefault="00812749" w:rsidP="004E56B3">
            <w:pPr>
              <w:jc w:val="center"/>
            </w:pPr>
            <w:r w:rsidRPr="006510CE">
              <w:t>кВтч/м</w:t>
            </w:r>
            <w:r w:rsidRPr="006510CE">
              <w:rPr>
                <w:vertAlign w:val="superscript"/>
              </w:rPr>
              <w:t>3</w:t>
            </w:r>
          </w:p>
        </w:tc>
        <w:tc>
          <w:tcPr>
            <w:tcW w:w="303" w:type="pct"/>
            <w:tcBorders>
              <w:top w:val="nil"/>
              <w:left w:val="nil"/>
              <w:bottom w:val="single" w:sz="4" w:space="0" w:color="auto"/>
              <w:right w:val="single" w:sz="4" w:space="0" w:color="auto"/>
            </w:tcBorders>
            <w:noWrap/>
          </w:tcPr>
          <w:p w:rsidR="00812749" w:rsidRPr="008C20B0" w:rsidRDefault="00812749" w:rsidP="008C20B0">
            <w:pPr>
              <w:rPr>
                <w:b/>
              </w:rPr>
            </w:pP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201</w:t>
            </w:r>
            <w:r w:rsidR="008C20B0">
              <w:rPr>
                <w:b/>
              </w:rPr>
              <w:t>9</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w:t>
            </w:r>
            <w:r w:rsidR="008C20B0">
              <w:rPr>
                <w:b/>
              </w:rPr>
              <w:t>20</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w:t>
            </w:r>
            <w:r w:rsidR="008C20B0">
              <w:rPr>
                <w:b/>
              </w:rPr>
              <w:t>21</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202</w:t>
            </w:r>
            <w:r w:rsidR="008C20B0">
              <w:rPr>
                <w:b/>
              </w:rPr>
              <w:t>2</w:t>
            </w:r>
          </w:p>
        </w:tc>
        <w:tc>
          <w:tcPr>
            <w:tcW w:w="303" w:type="pct"/>
            <w:tcBorders>
              <w:top w:val="nil"/>
              <w:left w:val="nil"/>
              <w:bottom w:val="single" w:sz="4" w:space="0" w:color="auto"/>
              <w:right w:val="single" w:sz="4" w:space="0" w:color="auto"/>
            </w:tcBorders>
            <w:noWrap/>
          </w:tcPr>
          <w:p w:rsidR="00812749" w:rsidRPr="008C20B0" w:rsidRDefault="002A3944" w:rsidP="008C20B0">
            <w:pPr>
              <w:rPr>
                <w:b/>
              </w:rPr>
            </w:pPr>
            <w:r w:rsidRPr="006510CE">
              <w:rPr>
                <w:b/>
                <w:lang w:val="en-US"/>
              </w:rPr>
              <w:t>202</w:t>
            </w:r>
            <w:r w:rsidR="008C20B0">
              <w:rPr>
                <w:b/>
              </w:rPr>
              <w:t>3</w:t>
            </w:r>
          </w:p>
        </w:tc>
        <w:tc>
          <w:tcPr>
            <w:tcW w:w="303" w:type="pct"/>
            <w:tcBorders>
              <w:top w:val="nil"/>
              <w:left w:val="nil"/>
              <w:bottom w:val="single" w:sz="4" w:space="0" w:color="auto"/>
              <w:right w:val="single" w:sz="4" w:space="0" w:color="auto"/>
            </w:tcBorders>
            <w:noWrap/>
          </w:tcPr>
          <w:p w:rsidR="00812749" w:rsidRPr="006510CE" w:rsidRDefault="00812749" w:rsidP="002A3944">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296" w:type="pct"/>
            <w:tcBorders>
              <w:top w:val="nil"/>
              <w:left w:val="nil"/>
              <w:bottom w:val="single" w:sz="4" w:space="0" w:color="auto"/>
              <w:right w:val="single" w:sz="4" w:space="0" w:color="auto"/>
            </w:tcBorders>
          </w:tcPr>
          <w:p w:rsidR="00812749" w:rsidRPr="006510CE" w:rsidRDefault="00812749" w:rsidP="004E56B3">
            <w:pPr>
              <w:rPr>
                <w:b/>
                <w:lang w:val="en-US"/>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tcPr>
          <w:p w:rsidR="00812749" w:rsidRPr="006510CE" w:rsidRDefault="00812749" w:rsidP="004E56B3">
            <w:pPr>
              <w:rPr>
                <w:lang w:val="en-US"/>
              </w:rPr>
            </w:pPr>
          </w:p>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lang w:val="en-US"/>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rPr>
            </w:pPr>
          </w:p>
        </w:tc>
        <w:tc>
          <w:tcPr>
            <w:tcW w:w="296" w:type="pct"/>
            <w:tcBorders>
              <w:top w:val="nil"/>
              <w:left w:val="nil"/>
              <w:bottom w:val="single" w:sz="4" w:space="0" w:color="auto"/>
              <w:right w:val="single" w:sz="4" w:space="0" w:color="auto"/>
            </w:tcBorders>
          </w:tcPr>
          <w:p w:rsidR="00812749" w:rsidRPr="006510CE" w:rsidRDefault="00812749" w:rsidP="004E56B3">
            <w:pPr>
              <w:rPr>
                <w:b/>
              </w:rPr>
            </w:pPr>
          </w:p>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nil"/>
            </w:tcBorders>
            <w:noWrap/>
          </w:tcPr>
          <w:p w:rsidR="00812749" w:rsidRPr="006510CE" w:rsidRDefault="00812749" w:rsidP="004E56B3"/>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3" w:type="pct"/>
            <w:tcBorders>
              <w:top w:val="single" w:sz="4" w:space="0" w:color="auto"/>
              <w:left w:val="nil"/>
              <w:bottom w:val="single" w:sz="4" w:space="0" w:color="auto"/>
              <w:right w:val="nil"/>
            </w:tcBorders>
            <w:noWrap/>
          </w:tcPr>
          <w:p w:rsidR="00812749" w:rsidRPr="006510CE" w:rsidRDefault="00812749" w:rsidP="004E56B3">
            <w:r w:rsidRPr="006510CE">
              <w:t xml:space="preserve"> </w:t>
            </w:r>
          </w:p>
        </w:tc>
        <w:tc>
          <w:tcPr>
            <w:tcW w:w="301" w:type="pct"/>
            <w:tcBorders>
              <w:top w:val="nil"/>
              <w:left w:val="nil"/>
              <w:bottom w:val="single" w:sz="4" w:space="0" w:color="auto"/>
              <w:right w:val="single" w:sz="4" w:space="0" w:color="auto"/>
            </w:tcBorders>
            <w:noWrap/>
          </w:tcPr>
          <w:p w:rsidR="00812749" w:rsidRPr="006510CE" w:rsidRDefault="00812749" w:rsidP="004E56B3">
            <w:r w:rsidRPr="006510CE">
              <w:t xml:space="preserve"> </w:t>
            </w: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6E20C5">
        <w:trPr>
          <w:trHeight w:val="321"/>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3" w:type="pct"/>
            <w:tcBorders>
              <w:top w:val="nil"/>
              <w:left w:val="nil"/>
              <w:bottom w:val="single" w:sz="4" w:space="0" w:color="auto"/>
              <w:right w:val="single" w:sz="4" w:space="0" w:color="auto"/>
            </w:tcBorders>
            <w:noWrap/>
          </w:tcPr>
          <w:p w:rsidR="00812749" w:rsidRPr="006510CE" w:rsidRDefault="00812749" w:rsidP="004E56B3">
            <w:pPr>
              <w:rPr>
                <w:b/>
              </w:rPr>
            </w:pPr>
          </w:p>
        </w:tc>
        <w:tc>
          <w:tcPr>
            <w:tcW w:w="301" w:type="pct"/>
            <w:tcBorders>
              <w:top w:val="nil"/>
              <w:left w:val="nil"/>
              <w:bottom w:val="single" w:sz="4" w:space="0" w:color="auto"/>
              <w:right w:val="single" w:sz="4" w:space="0" w:color="auto"/>
            </w:tcBorders>
            <w:noWrap/>
          </w:tcPr>
          <w:p w:rsidR="00812749" w:rsidRPr="006510CE" w:rsidRDefault="00812749" w:rsidP="004E56B3">
            <w:pPr>
              <w:rPr>
                <w:b/>
              </w:rPr>
            </w:pPr>
          </w:p>
        </w:tc>
        <w:tc>
          <w:tcPr>
            <w:tcW w:w="296" w:type="pct"/>
            <w:tcBorders>
              <w:top w:val="nil"/>
              <w:left w:val="nil"/>
              <w:bottom w:val="single" w:sz="4" w:space="0" w:color="auto"/>
              <w:right w:val="single" w:sz="4" w:space="0" w:color="auto"/>
            </w:tcBorders>
          </w:tcPr>
          <w:p w:rsidR="00812749" w:rsidRPr="006510CE" w:rsidRDefault="00812749" w:rsidP="004E56B3"/>
        </w:tc>
      </w:tr>
      <w:tr w:rsidR="006510CE" w:rsidRPr="006510CE" w:rsidTr="004E56B3">
        <w:trPr>
          <w:trHeight w:val="315"/>
        </w:trPr>
        <w:tc>
          <w:tcPr>
            <w:tcW w:w="690"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66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18" w:type="pct"/>
            <w:vMerge/>
            <w:tcBorders>
              <w:top w:val="nil"/>
              <w:left w:val="single" w:sz="4" w:space="0" w:color="auto"/>
              <w:bottom w:val="single" w:sz="4" w:space="0" w:color="auto"/>
              <w:right w:val="single" w:sz="4" w:space="0" w:color="auto"/>
            </w:tcBorders>
            <w:vAlign w:val="center"/>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3" w:type="pct"/>
            <w:tcBorders>
              <w:top w:val="nil"/>
              <w:left w:val="nil"/>
              <w:bottom w:val="single" w:sz="4" w:space="0" w:color="auto"/>
              <w:right w:val="single" w:sz="4" w:space="0" w:color="auto"/>
            </w:tcBorders>
            <w:noWrap/>
          </w:tcPr>
          <w:p w:rsidR="00812749" w:rsidRPr="006510CE" w:rsidRDefault="00812749" w:rsidP="004E56B3"/>
        </w:tc>
        <w:tc>
          <w:tcPr>
            <w:tcW w:w="301" w:type="pct"/>
            <w:tcBorders>
              <w:top w:val="nil"/>
              <w:left w:val="nil"/>
              <w:bottom w:val="single" w:sz="4" w:space="0" w:color="auto"/>
              <w:right w:val="single" w:sz="4" w:space="0" w:color="auto"/>
            </w:tcBorders>
            <w:noWrap/>
          </w:tcPr>
          <w:p w:rsidR="00812749" w:rsidRPr="006510CE" w:rsidRDefault="00812749" w:rsidP="004E56B3"/>
        </w:tc>
        <w:tc>
          <w:tcPr>
            <w:tcW w:w="296" w:type="pct"/>
            <w:tcBorders>
              <w:top w:val="nil"/>
              <w:left w:val="nil"/>
              <w:bottom w:val="single" w:sz="4" w:space="0" w:color="auto"/>
              <w:right w:val="single" w:sz="4" w:space="0" w:color="auto"/>
            </w:tcBorders>
          </w:tcPr>
          <w:p w:rsidR="00812749" w:rsidRPr="006510CE" w:rsidRDefault="00812749" w:rsidP="004E56B3"/>
        </w:tc>
      </w:tr>
    </w:tbl>
    <w:p w:rsidR="00812749" w:rsidRPr="006510CE" w:rsidRDefault="00812749" w:rsidP="00812749">
      <w:pPr>
        <w:numPr>
          <w:ilvl w:val="1"/>
          <w:numId w:val="0"/>
        </w:numPr>
        <w:outlineLvl w:val="1"/>
        <w:rPr>
          <w:sz w:val="28"/>
          <w:szCs w:val="28"/>
        </w:rPr>
      </w:pPr>
      <w:r w:rsidRPr="006510CE">
        <w:rPr>
          <w:sz w:val="28"/>
          <w:szCs w:val="28"/>
        </w:rPr>
        <w:t>2.3 Нормативный уровень прибыли (на каждый год действия концессионного соглашения)</w:t>
      </w:r>
    </w:p>
    <w:p w:rsidR="00812749" w:rsidRPr="006510CE" w:rsidRDefault="00812749" w:rsidP="00812749">
      <w:pPr>
        <w:numPr>
          <w:ilvl w:val="2"/>
          <w:numId w:val="0"/>
        </w:numPr>
        <w:tabs>
          <w:tab w:val="left" w:pos="851"/>
        </w:tabs>
        <w:outlineLvl w:val="2"/>
        <w:rPr>
          <w:sz w:val="28"/>
          <w:szCs w:val="28"/>
        </w:rPr>
      </w:pPr>
      <w:r w:rsidRPr="006510CE">
        <w:rPr>
          <w:sz w:val="28"/>
          <w:szCs w:val="28"/>
        </w:rPr>
        <w:t>2.3.1 Предельный минимальный нормативный уровень прибыли для объекта концессионного соглашения – системы водоснабжения</w:t>
      </w:r>
    </w:p>
    <w:tbl>
      <w:tblPr>
        <w:tblW w:w="5168" w:type="pct"/>
        <w:tblLook w:val="00A0" w:firstRow="1" w:lastRow="0" w:firstColumn="1" w:lastColumn="0" w:noHBand="0" w:noVBand="0"/>
      </w:tblPr>
      <w:tblGrid>
        <w:gridCol w:w="5305"/>
        <w:gridCol w:w="976"/>
        <w:gridCol w:w="975"/>
        <w:gridCol w:w="975"/>
        <w:gridCol w:w="975"/>
        <w:gridCol w:w="975"/>
        <w:gridCol w:w="975"/>
        <w:gridCol w:w="975"/>
        <w:gridCol w:w="975"/>
        <w:gridCol w:w="975"/>
        <w:gridCol w:w="959"/>
        <w:gridCol w:w="946"/>
      </w:tblGrid>
      <w:tr w:rsidR="006510CE" w:rsidRPr="006510CE" w:rsidTr="004E56B3">
        <w:trPr>
          <w:trHeight w:val="136"/>
        </w:trPr>
        <w:tc>
          <w:tcPr>
            <w:tcW w:w="1659" w:type="pct"/>
            <w:vMerge w:val="restart"/>
            <w:tcBorders>
              <w:top w:val="single" w:sz="4" w:space="0" w:color="auto"/>
              <w:left w:val="single" w:sz="4" w:space="0" w:color="auto"/>
              <w:bottom w:val="single" w:sz="4" w:space="0" w:color="auto"/>
              <w:right w:val="single" w:sz="4" w:space="0" w:color="auto"/>
            </w:tcBorders>
            <w:noWrap/>
            <w:vAlign w:val="center"/>
          </w:tcPr>
          <w:p w:rsidR="00812749" w:rsidRPr="006510CE" w:rsidRDefault="00812749" w:rsidP="004E56B3">
            <w:pPr>
              <w:keepLines/>
              <w:spacing w:line="276" w:lineRule="auto"/>
            </w:pPr>
            <w:r w:rsidRPr="006510CE">
              <w:t xml:space="preserve">Нормативный уровень прибыли </w:t>
            </w:r>
          </w:p>
        </w:tc>
        <w:tc>
          <w:tcPr>
            <w:tcW w:w="305" w:type="pct"/>
            <w:tcBorders>
              <w:top w:val="single" w:sz="4" w:space="0" w:color="auto"/>
              <w:left w:val="nil"/>
              <w:bottom w:val="single" w:sz="4" w:space="0" w:color="auto"/>
              <w:right w:val="single" w:sz="4" w:space="0" w:color="auto"/>
            </w:tcBorders>
          </w:tcPr>
          <w:p w:rsidR="00812749" w:rsidRPr="008C20B0" w:rsidRDefault="00812749" w:rsidP="008C20B0">
            <w:pPr>
              <w:rPr>
                <w:b/>
              </w:rPr>
            </w:pP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201</w:t>
            </w:r>
            <w:r w:rsidR="008C20B0">
              <w:rPr>
                <w:b/>
              </w:rPr>
              <w:t>9</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w:t>
            </w:r>
            <w:r w:rsidR="008C20B0">
              <w:rPr>
                <w:b/>
              </w:rPr>
              <w:t>20</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w:t>
            </w:r>
            <w:r w:rsidR="008C20B0">
              <w:rPr>
                <w:b/>
              </w:rPr>
              <w:t>21</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202</w:t>
            </w:r>
            <w:r w:rsidR="008C20B0">
              <w:rPr>
                <w:b/>
              </w:rPr>
              <w:t>2</w:t>
            </w:r>
          </w:p>
        </w:tc>
        <w:tc>
          <w:tcPr>
            <w:tcW w:w="305" w:type="pct"/>
            <w:tcBorders>
              <w:top w:val="single" w:sz="4" w:space="0" w:color="auto"/>
              <w:left w:val="nil"/>
              <w:bottom w:val="single" w:sz="4" w:space="0" w:color="auto"/>
              <w:right w:val="single" w:sz="4" w:space="0" w:color="auto"/>
            </w:tcBorders>
          </w:tcPr>
          <w:p w:rsidR="00812749" w:rsidRPr="008C20B0" w:rsidRDefault="006E20C5" w:rsidP="008C20B0">
            <w:pPr>
              <w:rPr>
                <w:b/>
              </w:rPr>
            </w:pPr>
            <w:r w:rsidRPr="006510CE">
              <w:rPr>
                <w:b/>
                <w:lang w:val="en-US"/>
              </w:rPr>
              <w:t>202</w:t>
            </w:r>
            <w:r w:rsidR="008C20B0">
              <w:rPr>
                <w:b/>
              </w:rPr>
              <w:t>3</w:t>
            </w:r>
          </w:p>
        </w:tc>
        <w:tc>
          <w:tcPr>
            <w:tcW w:w="305" w:type="pct"/>
            <w:tcBorders>
              <w:top w:val="single" w:sz="4" w:space="0" w:color="auto"/>
              <w:left w:val="nil"/>
              <w:bottom w:val="single" w:sz="4" w:space="0" w:color="auto"/>
              <w:right w:val="single" w:sz="4" w:space="0" w:color="auto"/>
            </w:tcBorders>
          </w:tcPr>
          <w:p w:rsidR="00812749" w:rsidRPr="008C20B0" w:rsidRDefault="00812749" w:rsidP="008C20B0">
            <w:pPr>
              <w:rPr>
                <w:b/>
              </w:rPr>
            </w:pPr>
          </w:p>
        </w:tc>
        <w:tc>
          <w:tcPr>
            <w:tcW w:w="305"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305"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300"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c>
          <w:tcPr>
            <w:tcW w:w="296" w:type="pct"/>
            <w:tcBorders>
              <w:top w:val="single" w:sz="4" w:space="0" w:color="auto"/>
              <w:left w:val="nil"/>
              <w:bottom w:val="single" w:sz="4" w:space="0" w:color="auto"/>
              <w:right w:val="single" w:sz="4" w:space="0" w:color="auto"/>
            </w:tcBorders>
          </w:tcPr>
          <w:p w:rsidR="00812749" w:rsidRPr="006510CE" w:rsidRDefault="00812749" w:rsidP="004E56B3">
            <w:pPr>
              <w:rPr>
                <w:b/>
                <w:lang w:val="en-US"/>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5"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300" w:type="pct"/>
            <w:tcBorders>
              <w:top w:val="nil"/>
              <w:left w:val="nil"/>
              <w:bottom w:val="single" w:sz="4" w:space="0" w:color="auto"/>
              <w:right w:val="single" w:sz="4" w:space="0" w:color="auto"/>
            </w:tcBorders>
            <w:noWrap/>
          </w:tcPr>
          <w:p w:rsidR="00812749" w:rsidRPr="006761E9" w:rsidRDefault="00812749" w:rsidP="004E56B3">
            <w:pPr>
              <w:rPr>
                <w:color w:val="FF0000"/>
              </w:rPr>
            </w:pPr>
          </w:p>
        </w:tc>
        <w:tc>
          <w:tcPr>
            <w:tcW w:w="296" w:type="pct"/>
            <w:tcBorders>
              <w:top w:val="nil"/>
              <w:left w:val="nil"/>
              <w:bottom w:val="single" w:sz="4" w:space="0" w:color="auto"/>
              <w:right w:val="single" w:sz="4" w:space="0" w:color="auto"/>
            </w:tcBorders>
          </w:tcPr>
          <w:p w:rsidR="00812749" w:rsidRPr="006761E9" w:rsidRDefault="00812749" w:rsidP="004E56B3">
            <w:pPr>
              <w:rPr>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5" w:type="pct"/>
            <w:tcBorders>
              <w:top w:val="nil"/>
              <w:left w:val="nil"/>
              <w:bottom w:val="single" w:sz="4" w:space="0" w:color="auto"/>
              <w:right w:val="nil"/>
            </w:tcBorders>
          </w:tcPr>
          <w:p w:rsidR="00812749" w:rsidRPr="006761E9" w:rsidRDefault="00812749" w:rsidP="004E56B3">
            <w:pPr>
              <w:rPr>
                <w:color w:val="FF0000"/>
              </w:rPr>
            </w:pPr>
          </w:p>
        </w:tc>
        <w:tc>
          <w:tcPr>
            <w:tcW w:w="300" w:type="pct"/>
            <w:tcBorders>
              <w:top w:val="nil"/>
              <w:left w:val="nil"/>
              <w:bottom w:val="single" w:sz="4" w:space="0" w:color="auto"/>
              <w:right w:val="nil"/>
            </w:tcBorders>
          </w:tcPr>
          <w:p w:rsidR="00812749" w:rsidRPr="006761E9" w:rsidRDefault="00812749" w:rsidP="004E56B3">
            <w:pPr>
              <w:rPr>
                <w:color w:val="FF0000"/>
              </w:rPr>
            </w:pPr>
          </w:p>
        </w:tc>
        <w:tc>
          <w:tcPr>
            <w:tcW w:w="296" w:type="pct"/>
            <w:tcBorders>
              <w:top w:val="nil"/>
              <w:left w:val="nil"/>
              <w:bottom w:val="single" w:sz="4" w:space="0" w:color="auto"/>
              <w:right w:val="nil"/>
            </w:tcBorders>
          </w:tcPr>
          <w:p w:rsidR="00812749" w:rsidRPr="006761E9" w:rsidRDefault="00812749" w:rsidP="004E56B3">
            <w:pPr>
              <w:rPr>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510CE" w:rsidRDefault="00812749" w:rsidP="004E56B3">
            <w:pPr>
              <w:rPr>
                <w:b/>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5"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300" w:type="pct"/>
            <w:tcBorders>
              <w:top w:val="nil"/>
              <w:left w:val="nil"/>
              <w:bottom w:val="single" w:sz="4" w:space="0" w:color="auto"/>
              <w:right w:val="single" w:sz="4" w:space="0" w:color="auto"/>
            </w:tcBorders>
          </w:tcPr>
          <w:p w:rsidR="00812749" w:rsidRPr="006761E9" w:rsidRDefault="00812749" w:rsidP="004E56B3">
            <w:pPr>
              <w:rPr>
                <w:b/>
                <w:color w:val="FF0000"/>
              </w:rPr>
            </w:pPr>
          </w:p>
        </w:tc>
        <w:tc>
          <w:tcPr>
            <w:tcW w:w="296" w:type="pct"/>
            <w:tcBorders>
              <w:top w:val="nil"/>
              <w:left w:val="nil"/>
              <w:bottom w:val="single" w:sz="4" w:space="0" w:color="auto"/>
              <w:right w:val="single" w:sz="4" w:space="0" w:color="auto"/>
            </w:tcBorders>
          </w:tcPr>
          <w:p w:rsidR="00812749" w:rsidRPr="006761E9" w:rsidRDefault="00812749" w:rsidP="004E56B3">
            <w:pPr>
              <w:rPr>
                <w:b/>
                <w:color w:val="FF0000"/>
              </w:rPr>
            </w:pPr>
          </w:p>
        </w:tc>
      </w:tr>
      <w:tr w:rsidR="00812749" w:rsidRPr="005D736B" w:rsidTr="004E56B3">
        <w:trPr>
          <w:trHeight w:val="136"/>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5" w:type="pct"/>
            <w:tcBorders>
              <w:top w:val="nil"/>
              <w:left w:val="nil"/>
              <w:bottom w:val="single" w:sz="4" w:space="0" w:color="auto"/>
              <w:right w:val="single" w:sz="4" w:space="0" w:color="auto"/>
            </w:tcBorders>
            <w:noWrap/>
          </w:tcPr>
          <w:p w:rsidR="00812749" w:rsidRPr="00AA6E67" w:rsidRDefault="00812749" w:rsidP="004E56B3"/>
        </w:tc>
        <w:tc>
          <w:tcPr>
            <w:tcW w:w="300" w:type="pct"/>
            <w:tcBorders>
              <w:top w:val="nil"/>
              <w:left w:val="nil"/>
              <w:bottom w:val="single" w:sz="4" w:space="0" w:color="auto"/>
              <w:right w:val="single" w:sz="4" w:space="0" w:color="auto"/>
            </w:tcBorders>
            <w:noWrap/>
          </w:tcPr>
          <w:p w:rsidR="00812749" w:rsidRPr="00AA6E67" w:rsidRDefault="00812749" w:rsidP="004E56B3"/>
        </w:tc>
        <w:tc>
          <w:tcPr>
            <w:tcW w:w="296" w:type="pct"/>
            <w:tcBorders>
              <w:top w:val="nil"/>
              <w:left w:val="nil"/>
              <w:bottom w:val="single" w:sz="4" w:space="0" w:color="auto"/>
              <w:right w:val="single" w:sz="4" w:space="0" w:color="auto"/>
            </w:tcBorders>
          </w:tcPr>
          <w:p w:rsidR="00812749" w:rsidRPr="00AA6E67" w:rsidRDefault="00812749" w:rsidP="004E56B3"/>
        </w:tc>
      </w:tr>
      <w:tr w:rsidR="00812749" w:rsidRPr="005D736B" w:rsidTr="004E56B3">
        <w:trPr>
          <w:trHeight w:val="70"/>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5" w:type="pct"/>
            <w:tcBorders>
              <w:top w:val="nil"/>
              <w:left w:val="nil"/>
              <w:bottom w:val="single" w:sz="4" w:space="0" w:color="auto"/>
              <w:right w:val="nil"/>
            </w:tcBorders>
          </w:tcPr>
          <w:p w:rsidR="00812749" w:rsidRPr="00AA6E67" w:rsidRDefault="00812749" w:rsidP="004E56B3">
            <w:r w:rsidRPr="00AA6E67">
              <w:t xml:space="preserve"> </w:t>
            </w:r>
          </w:p>
        </w:tc>
        <w:tc>
          <w:tcPr>
            <w:tcW w:w="300" w:type="pct"/>
            <w:tcBorders>
              <w:top w:val="nil"/>
              <w:left w:val="nil"/>
              <w:bottom w:val="single" w:sz="4" w:space="0" w:color="auto"/>
              <w:right w:val="nil"/>
            </w:tcBorders>
          </w:tcPr>
          <w:p w:rsidR="00812749" w:rsidRPr="00AA6E67" w:rsidRDefault="00812749" w:rsidP="004E56B3">
            <w:r w:rsidRPr="00AA6E67">
              <w:t xml:space="preserve"> </w:t>
            </w:r>
          </w:p>
        </w:tc>
        <w:tc>
          <w:tcPr>
            <w:tcW w:w="296" w:type="pct"/>
            <w:tcBorders>
              <w:top w:val="nil"/>
              <w:left w:val="nil"/>
              <w:bottom w:val="single" w:sz="4" w:space="0" w:color="auto"/>
              <w:right w:val="nil"/>
            </w:tcBorders>
          </w:tcPr>
          <w:p w:rsidR="00812749" w:rsidRPr="00AA6E67" w:rsidRDefault="00812749" w:rsidP="004E56B3"/>
        </w:tc>
      </w:tr>
      <w:tr w:rsidR="00812749" w:rsidRPr="005D736B" w:rsidTr="004E56B3">
        <w:trPr>
          <w:trHeight w:val="255"/>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5"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300" w:type="pct"/>
            <w:tcBorders>
              <w:top w:val="single" w:sz="4" w:space="0" w:color="auto"/>
              <w:left w:val="nil"/>
              <w:bottom w:val="single" w:sz="4" w:space="0" w:color="auto"/>
              <w:right w:val="single" w:sz="4" w:space="0" w:color="auto"/>
            </w:tcBorders>
          </w:tcPr>
          <w:p w:rsidR="00812749" w:rsidRPr="00AA6E67" w:rsidRDefault="00812749" w:rsidP="004E56B3">
            <w:pPr>
              <w:rPr>
                <w:b/>
              </w:rPr>
            </w:pPr>
          </w:p>
        </w:tc>
        <w:tc>
          <w:tcPr>
            <w:tcW w:w="296" w:type="pct"/>
            <w:tcBorders>
              <w:top w:val="single" w:sz="4" w:space="0" w:color="auto"/>
              <w:left w:val="nil"/>
              <w:bottom w:val="single" w:sz="4" w:space="0" w:color="auto"/>
              <w:right w:val="single" w:sz="4" w:space="0" w:color="auto"/>
            </w:tcBorders>
          </w:tcPr>
          <w:p w:rsidR="00812749" w:rsidRPr="00AA6E67" w:rsidRDefault="00812749" w:rsidP="004E56B3"/>
        </w:tc>
      </w:tr>
      <w:tr w:rsidR="00812749" w:rsidRPr="005D736B" w:rsidTr="004E56B3">
        <w:trPr>
          <w:trHeight w:val="255"/>
        </w:trPr>
        <w:tc>
          <w:tcPr>
            <w:tcW w:w="1659" w:type="pct"/>
            <w:vMerge/>
            <w:tcBorders>
              <w:top w:val="single" w:sz="4" w:space="0" w:color="auto"/>
              <w:left w:val="single" w:sz="4" w:space="0" w:color="auto"/>
              <w:bottom w:val="single" w:sz="4" w:space="0" w:color="auto"/>
              <w:right w:val="single" w:sz="4" w:space="0" w:color="auto"/>
            </w:tcBorders>
            <w:vAlign w:val="center"/>
          </w:tcPr>
          <w:p w:rsidR="00812749" w:rsidRPr="005D736B" w:rsidRDefault="00812749" w:rsidP="004E56B3">
            <w:pPr>
              <w:keepLines/>
              <w:spacing w:line="276" w:lineRule="auto"/>
            </w:pPr>
          </w:p>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5"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300" w:type="pct"/>
            <w:tcBorders>
              <w:top w:val="single" w:sz="4" w:space="0" w:color="auto"/>
              <w:left w:val="single" w:sz="4" w:space="0" w:color="auto"/>
              <w:bottom w:val="single" w:sz="4" w:space="0" w:color="auto"/>
              <w:right w:val="single" w:sz="4" w:space="0" w:color="auto"/>
            </w:tcBorders>
            <w:noWrap/>
          </w:tcPr>
          <w:p w:rsidR="00812749" w:rsidRPr="00AA6E67" w:rsidRDefault="00812749" w:rsidP="004E56B3"/>
        </w:tc>
        <w:tc>
          <w:tcPr>
            <w:tcW w:w="296" w:type="pct"/>
            <w:tcBorders>
              <w:top w:val="single" w:sz="4" w:space="0" w:color="auto"/>
              <w:left w:val="single" w:sz="4" w:space="0" w:color="auto"/>
              <w:bottom w:val="single" w:sz="4" w:space="0" w:color="auto"/>
              <w:right w:val="single" w:sz="4" w:space="0" w:color="auto"/>
            </w:tcBorders>
          </w:tcPr>
          <w:p w:rsidR="00812749" w:rsidRPr="00AA6E67" w:rsidRDefault="00812749" w:rsidP="004E56B3"/>
        </w:tc>
      </w:tr>
    </w:tbl>
    <w:p w:rsidR="00812749" w:rsidRPr="005D736B" w:rsidRDefault="00812749" w:rsidP="00812749">
      <w:pPr>
        <w:keepNext/>
        <w:keepLines/>
        <w:outlineLvl w:val="0"/>
        <w:rPr>
          <w:sz w:val="28"/>
          <w:szCs w:val="28"/>
        </w:rPr>
      </w:pPr>
      <w:r w:rsidRPr="005D736B">
        <w:rPr>
          <w:sz w:val="28"/>
          <w:szCs w:val="28"/>
        </w:rPr>
        <w:t>3. Плановые максимальные значения показателей деятельности концессионера</w:t>
      </w:r>
    </w:p>
    <w:p w:rsidR="00812749" w:rsidRPr="005D736B" w:rsidRDefault="00812749" w:rsidP="00812749">
      <w:pPr>
        <w:autoSpaceDE w:val="0"/>
        <w:autoSpaceDN w:val="0"/>
        <w:adjustRightInd w:val="0"/>
        <w:ind w:firstLine="708"/>
        <w:jc w:val="both"/>
        <w:rPr>
          <w:sz w:val="28"/>
          <w:szCs w:val="28"/>
        </w:rPr>
      </w:pPr>
      <w:r w:rsidRPr="005D736B">
        <w:rPr>
          <w:sz w:val="28"/>
          <w:szCs w:val="28"/>
        </w:rPr>
        <w:t>Плановые значения показателей деятельности концессионера устанавливаются в конкурсной документации в соответствии с Приказом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812749" w:rsidRPr="005D736B" w:rsidRDefault="00812749" w:rsidP="00812749">
      <w:pPr>
        <w:autoSpaceDE w:val="0"/>
        <w:autoSpaceDN w:val="0"/>
        <w:adjustRightInd w:val="0"/>
        <w:ind w:firstLine="708"/>
        <w:jc w:val="both"/>
        <w:rPr>
          <w:sz w:val="28"/>
          <w:szCs w:val="28"/>
        </w:rPr>
      </w:pPr>
      <w:r w:rsidRPr="005D736B">
        <w:rPr>
          <w:sz w:val="28"/>
          <w:szCs w:val="28"/>
        </w:rPr>
        <w:t>Устанавливаются следующие максимальные значения плановых значений показателей деятельности концессионера:</w:t>
      </w:r>
    </w:p>
    <w:tbl>
      <w:tblPr>
        <w:tblW w:w="15555" w:type="dxa"/>
        <w:tblLayout w:type="fixed"/>
        <w:tblLook w:val="00A0" w:firstRow="1" w:lastRow="0" w:firstColumn="1" w:lastColumn="0" w:noHBand="0" w:noVBand="0"/>
      </w:tblPr>
      <w:tblGrid>
        <w:gridCol w:w="673"/>
        <w:gridCol w:w="2976"/>
        <w:gridCol w:w="408"/>
        <w:gridCol w:w="725"/>
        <w:gridCol w:w="709"/>
        <w:gridCol w:w="709"/>
        <w:gridCol w:w="708"/>
        <w:gridCol w:w="709"/>
        <w:gridCol w:w="709"/>
        <w:gridCol w:w="709"/>
        <w:gridCol w:w="708"/>
        <w:gridCol w:w="851"/>
        <w:gridCol w:w="709"/>
        <w:gridCol w:w="708"/>
        <w:gridCol w:w="709"/>
        <w:gridCol w:w="709"/>
        <w:gridCol w:w="709"/>
        <w:gridCol w:w="708"/>
        <w:gridCol w:w="709"/>
      </w:tblGrid>
      <w:tr w:rsidR="00812749" w:rsidRPr="000B784A" w:rsidTr="004E56B3">
        <w:trPr>
          <w:trHeight w:val="1192"/>
        </w:trPr>
        <w:tc>
          <w:tcPr>
            <w:tcW w:w="673" w:type="dxa"/>
            <w:vMerge w:val="restart"/>
            <w:tcBorders>
              <w:top w:val="single" w:sz="4" w:space="0" w:color="auto"/>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 п/п</w:t>
            </w:r>
          </w:p>
        </w:tc>
        <w:tc>
          <w:tcPr>
            <w:tcW w:w="2976" w:type="dxa"/>
            <w:vMerge w:val="restart"/>
            <w:tcBorders>
              <w:top w:val="single" w:sz="4" w:space="0" w:color="auto"/>
              <w:left w:val="nil"/>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Показатели</w:t>
            </w:r>
          </w:p>
        </w:tc>
        <w:tc>
          <w:tcPr>
            <w:tcW w:w="408" w:type="dxa"/>
            <w:vMerge w:val="restart"/>
            <w:tcBorders>
              <w:top w:val="single" w:sz="4" w:space="0" w:color="auto"/>
              <w:left w:val="nil"/>
              <w:bottom w:val="single" w:sz="4" w:space="0" w:color="auto"/>
              <w:right w:val="single" w:sz="4" w:space="0" w:color="auto"/>
            </w:tcBorders>
            <w:noWrap/>
            <w:vAlign w:val="center"/>
            <w:hideMark/>
          </w:tcPr>
          <w:p w:rsidR="00812749" w:rsidRPr="000B784A" w:rsidRDefault="00812749" w:rsidP="004E56B3">
            <w:pPr>
              <w:jc w:val="center"/>
              <w:rPr>
                <w:bCs/>
                <w:lang w:eastAsia="en-US"/>
              </w:rPr>
            </w:pPr>
            <w:r w:rsidRPr="000B784A">
              <w:rPr>
                <w:bCs/>
                <w:lang w:eastAsia="en-US"/>
              </w:rPr>
              <w:t>Ед. изм</w:t>
            </w:r>
          </w:p>
        </w:tc>
        <w:tc>
          <w:tcPr>
            <w:tcW w:w="11498" w:type="dxa"/>
            <w:gridSpan w:val="16"/>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Предельные (максимальные и (или) минимальные) значения критериев</w:t>
            </w:r>
          </w:p>
        </w:tc>
      </w:tr>
      <w:tr w:rsidR="00812749" w:rsidRPr="000B784A" w:rsidTr="004E56B3">
        <w:trPr>
          <w:trHeight w:val="288"/>
        </w:trPr>
        <w:tc>
          <w:tcPr>
            <w:tcW w:w="673" w:type="dxa"/>
            <w:vMerge/>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rPr>
                <w:bCs/>
                <w:lang w:eastAsia="en-US"/>
              </w:rPr>
            </w:pPr>
          </w:p>
        </w:tc>
        <w:tc>
          <w:tcPr>
            <w:tcW w:w="2976" w:type="dxa"/>
            <w:vMerge/>
            <w:tcBorders>
              <w:top w:val="single" w:sz="4" w:space="0" w:color="auto"/>
              <w:left w:val="nil"/>
              <w:bottom w:val="single" w:sz="4" w:space="0" w:color="auto"/>
              <w:right w:val="single" w:sz="4" w:space="0" w:color="auto"/>
            </w:tcBorders>
            <w:vAlign w:val="center"/>
            <w:hideMark/>
          </w:tcPr>
          <w:p w:rsidR="00812749" w:rsidRPr="000B784A" w:rsidRDefault="00812749" w:rsidP="004E56B3">
            <w:pPr>
              <w:rPr>
                <w:bCs/>
                <w:lang w:eastAsia="en-US"/>
              </w:rPr>
            </w:pPr>
          </w:p>
        </w:tc>
        <w:tc>
          <w:tcPr>
            <w:tcW w:w="408" w:type="dxa"/>
            <w:vMerge/>
            <w:tcBorders>
              <w:top w:val="single" w:sz="4" w:space="0" w:color="auto"/>
              <w:left w:val="nil"/>
              <w:bottom w:val="single" w:sz="4" w:space="0" w:color="auto"/>
              <w:right w:val="single" w:sz="4" w:space="0" w:color="auto"/>
            </w:tcBorders>
            <w:vAlign w:val="center"/>
            <w:hideMark/>
          </w:tcPr>
          <w:p w:rsidR="00812749" w:rsidRPr="000B784A" w:rsidRDefault="00812749" w:rsidP="004E56B3">
            <w:pPr>
              <w:rPr>
                <w:bCs/>
                <w:lang w:eastAsia="en-US"/>
              </w:rPr>
            </w:pP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r w:rsidR="00812749" w:rsidRPr="000B784A" w:rsidTr="008C20B0">
        <w:trPr>
          <w:trHeight w:val="288"/>
        </w:trPr>
        <w:tc>
          <w:tcPr>
            <w:tcW w:w="673" w:type="dxa"/>
            <w:tcBorders>
              <w:top w:val="nil"/>
              <w:left w:val="single" w:sz="4" w:space="0" w:color="auto"/>
              <w:bottom w:val="single" w:sz="4" w:space="0" w:color="auto"/>
              <w:right w:val="single" w:sz="4" w:space="0" w:color="auto"/>
            </w:tcBorders>
            <w:noWrap/>
            <w:vAlign w:val="center"/>
          </w:tcPr>
          <w:p w:rsidR="00812749" w:rsidRPr="000B784A" w:rsidRDefault="00812749" w:rsidP="004E56B3">
            <w:pPr>
              <w:jc w:val="center"/>
              <w:rPr>
                <w:b/>
                <w:lang w:eastAsia="en-US"/>
              </w:rPr>
            </w:pP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rPr>
                <w:b/>
                <w:iCs/>
                <w:lang w:eastAsia="en-US"/>
              </w:rPr>
              <w:t>Водоснабжение</w:t>
            </w:r>
          </w:p>
        </w:tc>
        <w:tc>
          <w:tcPr>
            <w:tcW w:w="408"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201</w:t>
            </w:r>
            <w:r w:rsidR="008C20B0">
              <w:rPr>
                <w:b/>
                <w:iCs/>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w:t>
            </w:r>
            <w:r w:rsidR="008C20B0">
              <w:rPr>
                <w:b/>
                <w:iCs/>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w:t>
            </w:r>
            <w:r w:rsidR="008C20B0">
              <w:rPr>
                <w:b/>
                <w:iCs/>
                <w:lang w:eastAsia="en-US"/>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w:t>
            </w:r>
            <w:r w:rsidR="006761E9" w:rsidRPr="006510CE">
              <w:rPr>
                <w:b/>
                <w:iCs/>
                <w:lang w:eastAsia="en-US"/>
              </w:rPr>
              <w:t>2</w:t>
            </w:r>
            <w:r w:rsidR="008C20B0">
              <w:rPr>
                <w:b/>
                <w:i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6510CE" w:rsidRDefault="00812749" w:rsidP="008C20B0">
            <w:pPr>
              <w:jc w:val="center"/>
              <w:rPr>
                <w:b/>
                <w:iCs/>
                <w:lang w:eastAsia="en-US"/>
              </w:rPr>
            </w:pPr>
            <w:r w:rsidRPr="006510CE">
              <w:rPr>
                <w:b/>
                <w:iCs/>
                <w:lang w:eastAsia="en-US"/>
              </w:rPr>
              <w:t>202</w:t>
            </w:r>
            <w:r w:rsidR="008C20B0">
              <w:rPr>
                <w:b/>
                <w:iCs/>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6510CE" w:rsidRDefault="00812749" w:rsidP="004E56B3">
            <w:pPr>
              <w:jc w:val="center"/>
              <w:rPr>
                <w:b/>
                <w:iCs/>
                <w:lang w:eastAsia="en-US"/>
              </w:rPr>
            </w:pPr>
          </w:p>
        </w:tc>
      </w:tr>
      <w:tr w:rsidR="00812749" w:rsidRPr="000B784A" w:rsidTr="004E56B3">
        <w:trPr>
          <w:trHeight w:val="288"/>
        </w:trPr>
        <w:tc>
          <w:tcPr>
            <w:tcW w:w="673" w:type="dxa"/>
            <w:tcBorders>
              <w:top w:val="nil"/>
              <w:left w:val="single" w:sz="4" w:space="0" w:color="auto"/>
              <w:bottom w:val="single" w:sz="4" w:space="0" w:color="auto"/>
              <w:right w:val="single" w:sz="4" w:space="0" w:color="auto"/>
            </w:tcBorders>
            <w:noWrap/>
            <w:vAlign w:val="center"/>
          </w:tcPr>
          <w:p w:rsidR="00812749" w:rsidRPr="000B784A" w:rsidRDefault="00812749" w:rsidP="004E56B3">
            <w:pPr>
              <w:jc w:val="center"/>
              <w:rPr>
                <w:b/>
                <w:lang w:eastAsia="en-US"/>
              </w:rPr>
            </w:pPr>
          </w:p>
        </w:tc>
        <w:tc>
          <w:tcPr>
            <w:tcW w:w="2976"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408" w:type="dxa"/>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b/>
                <w:iCs/>
                <w:lang w:eastAsia="en-US"/>
              </w:rPr>
            </w:pPr>
          </w:p>
        </w:tc>
      </w:tr>
      <w:tr w:rsidR="00812749" w:rsidRPr="000B784A" w:rsidTr="008C20B0">
        <w:trPr>
          <w:trHeight w:val="288"/>
        </w:trPr>
        <w:tc>
          <w:tcPr>
            <w:tcW w:w="673" w:type="dxa"/>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t>Надежности</w:t>
            </w: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w:t>
            </w:r>
            <w:r w:rsidRPr="000B784A">
              <w:lastRenderedPageBreak/>
              <w:t>системы холодного водоснабжения, принадлежащих организации, осуществляющей холодное водоснабжение, в расчете на протяженность водопроводной</w:t>
            </w:r>
          </w:p>
          <w:p w:rsidR="00812749" w:rsidRPr="000B784A" w:rsidRDefault="00812749" w:rsidP="004E56B3">
            <w:pPr>
              <w:jc w:val="center"/>
              <w:rPr>
                <w:b/>
                <w:iCs/>
                <w:lang w:eastAsia="en-US"/>
              </w:rPr>
            </w:pPr>
            <w:r w:rsidRPr="000B784A">
              <w:t>сети в год.</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rPr>
                <w:b/>
                <w:iCs/>
                <w:lang w:eastAsia="en-US"/>
              </w:rPr>
              <w:lastRenderedPageBreak/>
              <w:t>ед./км</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8C20B0">
        <w:trPr>
          <w:trHeight w:val="288"/>
        </w:trPr>
        <w:tc>
          <w:tcPr>
            <w:tcW w:w="673" w:type="dxa"/>
            <w:vMerge w:val="restart"/>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lastRenderedPageBreak/>
              <w:t>Качества</w:t>
            </w: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8C20B0">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w:t>
            </w:r>
            <w:r w:rsidRPr="000B784A">
              <w:lastRenderedPageBreak/>
              <w:t>по результатам производственного контроля качества питьевой воды</w:t>
            </w:r>
          </w:p>
        </w:tc>
        <w:tc>
          <w:tcPr>
            <w:tcW w:w="408" w:type="dxa"/>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lastRenderedPageBreak/>
              <w:t>%</w:t>
            </w:r>
          </w:p>
        </w:tc>
        <w:tc>
          <w:tcPr>
            <w:tcW w:w="725"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rPr>
                <w:iCs/>
                <w:lang w:eastAsia="en-US"/>
              </w:rPr>
            </w:pPr>
            <w:r w:rsidRPr="000B784A">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812749" w:rsidRPr="000B784A" w:rsidRDefault="00812749" w:rsidP="004E56B3">
            <w:pPr>
              <w:jc w:val="center"/>
            </w:pPr>
            <w:r w:rsidRPr="000B784A">
              <w:t>0</w:t>
            </w: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val="restart"/>
            <w:tcBorders>
              <w:top w:val="nil"/>
              <w:left w:val="single" w:sz="4" w:space="0" w:color="auto"/>
              <w:bottom w:val="single" w:sz="4" w:space="0" w:color="auto"/>
              <w:right w:val="single" w:sz="4" w:space="0" w:color="auto"/>
            </w:tcBorders>
            <w:noWrap/>
            <w:vAlign w:val="center"/>
            <w:hideMark/>
          </w:tcPr>
          <w:p w:rsidR="00812749" w:rsidRPr="000B784A" w:rsidRDefault="00812749" w:rsidP="004E56B3">
            <w:pPr>
              <w:jc w:val="center"/>
              <w:rPr>
                <w:b/>
                <w:lang w:eastAsia="en-US"/>
              </w:rPr>
            </w:pPr>
            <w:r w:rsidRPr="000B784A">
              <w:lastRenderedPageBreak/>
              <w:t>Энергетической эффективности</w:t>
            </w:r>
          </w:p>
        </w:tc>
        <w:tc>
          <w:tcPr>
            <w:tcW w:w="2976"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доля потерь воды в централизованных системах водоснабжения при транспортировке в общем объеме воды, поданной в водопроводную сеть</w:t>
            </w:r>
          </w:p>
        </w:tc>
        <w:tc>
          <w:tcPr>
            <w:tcW w:w="408"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pPr>
            <w:r w:rsidRPr="000B784A">
              <w:t>%</w:t>
            </w: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408" w:type="dxa"/>
            <w:vMerge/>
            <w:tcBorders>
              <w:top w:val="nil"/>
              <w:left w:val="nil"/>
              <w:bottom w:val="single" w:sz="4" w:space="0" w:color="auto"/>
              <w:right w:val="single" w:sz="4" w:space="0" w:color="auto"/>
            </w:tcBorders>
            <w:vAlign w:val="center"/>
            <w:hideMark/>
          </w:tcPr>
          <w:p w:rsidR="00812749" w:rsidRPr="000B784A" w:rsidRDefault="00812749" w:rsidP="004E56B3"/>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val="restart"/>
            <w:tcBorders>
              <w:top w:val="nil"/>
              <w:left w:val="nil"/>
              <w:bottom w:val="single" w:sz="4" w:space="0" w:color="auto"/>
              <w:right w:val="single" w:sz="4" w:space="0" w:color="auto"/>
            </w:tcBorders>
            <w:noWrap/>
            <w:vAlign w:val="center"/>
            <w:hideMark/>
          </w:tcPr>
          <w:p w:rsidR="00812749" w:rsidRPr="000B784A" w:rsidRDefault="00812749" w:rsidP="004E56B3">
            <w:pPr>
              <w:jc w:val="center"/>
              <w:rPr>
                <w:b/>
                <w:iCs/>
                <w:lang w:eastAsia="en-US"/>
              </w:rPr>
            </w:pPr>
            <w:r w:rsidRPr="000B784A">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08" w:type="dxa"/>
            <w:vMerge w:val="restart"/>
            <w:tcBorders>
              <w:top w:val="nil"/>
              <w:left w:val="nil"/>
              <w:bottom w:val="single" w:sz="4" w:space="0" w:color="auto"/>
              <w:right w:val="single" w:sz="4" w:space="0" w:color="auto"/>
            </w:tcBorders>
            <w:noWrap/>
            <w:vAlign w:val="center"/>
          </w:tcPr>
          <w:p w:rsidR="00812749" w:rsidRPr="000B784A" w:rsidRDefault="00812749" w:rsidP="004E56B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pPr>
          </w:p>
        </w:tc>
      </w:tr>
      <w:tr w:rsidR="00812749" w:rsidRPr="000B784A" w:rsidTr="00625285">
        <w:trPr>
          <w:trHeight w:val="288"/>
        </w:trPr>
        <w:tc>
          <w:tcPr>
            <w:tcW w:w="673" w:type="dxa"/>
            <w:vMerge/>
            <w:tcBorders>
              <w:top w:val="nil"/>
              <w:left w:val="single" w:sz="4" w:space="0" w:color="auto"/>
              <w:bottom w:val="single" w:sz="4" w:space="0" w:color="auto"/>
              <w:right w:val="single" w:sz="4" w:space="0" w:color="auto"/>
            </w:tcBorders>
            <w:vAlign w:val="center"/>
            <w:hideMark/>
          </w:tcPr>
          <w:p w:rsidR="00812749" w:rsidRPr="000B784A" w:rsidRDefault="00812749" w:rsidP="004E56B3">
            <w:pPr>
              <w:rPr>
                <w:b/>
                <w:lang w:eastAsia="en-US"/>
              </w:rPr>
            </w:pPr>
          </w:p>
        </w:tc>
        <w:tc>
          <w:tcPr>
            <w:tcW w:w="2976"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408" w:type="dxa"/>
            <w:vMerge/>
            <w:tcBorders>
              <w:top w:val="nil"/>
              <w:left w:val="nil"/>
              <w:bottom w:val="single" w:sz="4" w:space="0" w:color="auto"/>
              <w:right w:val="single" w:sz="4" w:space="0" w:color="auto"/>
            </w:tcBorders>
            <w:vAlign w:val="center"/>
            <w:hideMark/>
          </w:tcPr>
          <w:p w:rsidR="00812749" w:rsidRPr="000B784A" w:rsidRDefault="00812749" w:rsidP="004E56B3">
            <w:pP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812749" w:rsidRPr="000B784A" w:rsidRDefault="00812749" w:rsidP="004E56B3">
            <w:pPr>
              <w:jc w:val="center"/>
              <w:rPr>
                <w:iCs/>
                <w:lang w:eastAsia="en-US"/>
              </w:rPr>
            </w:pPr>
          </w:p>
        </w:tc>
      </w:tr>
    </w:tbl>
    <w:p w:rsidR="00812749" w:rsidRPr="005D736B" w:rsidRDefault="00812749" w:rsidP="00812749"/>
    <w:p w:rsidR="00812749" w:rsidRDefault="00812749" w:rsidP="006617FD">
      <w:pPr>
        <w:pStyle w:val="Standard"/>
        <w:autoSpaceDE w:val="0"/>
        <w:ind w:firstLine="709"/>
        <w:jc w:val="both"/>
        <w:rPr>
          <w:rFonts w:eastAsia="Times New Roman" w:cs="Times New Roman"/>
          <w:color w:val="000000"/>
          <w:sz w:val="28"/>
          <w:szCs w:val="28"/>
          <w:lang w:val="ru-RU"/>
        </w:rPr>
      </w:pPr>
    </w:p>
    <w:p w:rsidR="00EC29E9" w:rsidRDefault="001E1D08"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lastRenderedPageBreak/>
        <w:t xml:space="preserve">                             </w:t>
      </w:r>
      <w:r w:rsidR="00EC29E9">
        <w:rPr>
          <w:color w:val="000000"/>
          <w:kern w:val="3"/>
          <w:sz w:val="28"/>
          <w:szCs w:val="28"/>
          <w:lang w:eastAsia="ja-JP" w:bidi="fa-IR"/>
        </w:rPr>
        <w:t xml:space="preserve">                                                                </w:t>
      </w:r>
      <w:r>
        <w:rPr>
          <w:color w:val="000000"/>
          <w:kern w:val="3"/>
          <w:sz w:val="28"/>
          <w:szCs w:val="28"/>
          <w:lang w:eastAsia="ja-JP" w:bidi="fa-IR"/>
        </w:rPr>
        <w:t xml:space="preserve"> </w:t>
      </w:r>
      <w:r w:rsidR="00EC29E9">
        <w:rPr>
          <w:color w:val="000000"/>
          <w:kern w:val="3"/>
          <w:sz w:val="28"/>
          <w:szCs w:val="28"/>
          <w:lang w:eastAsia="ja-JP" w:bidi="fa-IR"/>
        </w:rPr>
        <w:t xml:space="preserve">          </w:t>
      </w: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t xml:space="preserve">                                                                                                             </w:t>
      </w: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p>
    <w:p w:rsidR="00EC29E9" w:rsidRPr="00DB6F28" w:rsidRDefault="00EC29E9" w:rsidP="00EC29E9">
      <w:pPr>
        <w:keepNext/>
        <w:widowControl w:val="0"/>
        <w:tabs>
          <w:tab w:val="left" w:pos="2160"/>
        </w:tabs>
        <w:suppressAutoHyphens/>
        <w:autoSpaceDE w:val="0"/>
        <w:autoSpaceDN w:val="0"/>
        <w:jc w:val="both"/>
        <w:rPr>
          <w:rFonts w:eastAsia="Times New Roman CYR"/>
          <w:b/>
          <w:bCs/>
          <w:color w:val="000000"/>
          <w:kern w:val="3"/>
          <w:lang w:eastAsia="ja-JP" w:bidi="fa-IR"/>
        </w:rPr>
      </w:pPr>
      <w:r>
        <w:rPr>
          <w:color w:val="000000"/>
          <w:kern w:val="3"/>
          <w:sz w:val="28"/>
          <w:szCs w:val="28"/>
          <w:lang w:eastAsia="ja-JP" w:bidi="fa-IR"/>
        </w:rPr>
        <w:t xml:space="preserve">                                                                                                           </w:t>
      </w:r>
      <w:r w:rsidR="000E3AD1">
        <w:rPr>
          <w:color w:val="000000"/>
          <w:kern w:val="3"/>
          <w:sz w:val="28"/>
          <w:szCs w:val="28"/>
          <w:lang w:eastAsia="ja-JP" w:bidi="fa-IR"/>
        </w:rPr>
        <w:t xml:space="preserve">  </w:t>
      </w:r>
      <w:r>
        <w:rPr>
          <w:color w:val="000000"/>
          <w:kern w:val="3"/>
          <w:sz w:val="28"/>
          <w:szCs w:val="28"/>
          <w:lang w:eastAsia="ja-JP" w:bidi="fa-IR"/>
        </w:rPr>
        <w:t xml:space="preserve"> </w:t>
      </w:r>
      <w:r w:rsidRPr="00DB6F28">
        <w:rPr>
          <w:rFonts w:eastAsia="Times New Roman CYR"/>
          <w:b/>
          <w:bCs/>
          <w:color w:val="000000"/>
          <w:kern w:val="3"/>
          <w:lang w:eastAsia="ja-JP" w:bidi="fa-IR"/>
        </w:rPr>
        <w:t>Приложение 4</w:t>
      </w:r>
      <w:r>
        <w:rPr>
          <w:rFonts w:eastAsia="Times New Roman CYR"/>
          <w:b/>
          <w:bCs/>
          <w:color w:val="000000"/>
          <w:kern w:val="3"/>
          <w:lang w:eastAsia="ja-JP" w:bidi="fa-IR"/>
        </w:rPr>
        <w:tab/>
      </w: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Pr="00DB6F28"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r w:rsidRPr="00DB6F28">
        <w:rPr>
          <w:rFonts w:eastAsia="Times New Roman CYR"/>
          <w:b/>
          <w:bCs/>
          <w:color w:val="000000"/>
          <w:kern w:val="3"/>
          <w:lang w:eastAsia="ja-JP" w:bidi="fa-IR"/>
        </w:rPr>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 </w:t>
      </w:r>
      <w:r>
        <w:rPr>
          <w:rFonts w:eastAsia="Times New Roman CYR"/>
          <w:b/>
          <w:bCs/>
          <w:color w:val="000000"/>
          <w:kern w:val="3"/>
          <w:lang w:eastAsia="ja-JP" w:bidi="fa-IR"/>
        </w:rPr>
        <w:t>Александровский</w:t>
      </w:r>
      <w:r w:rsidRPr="00DB6F28">
        <w:rPr>
          <w:rFonts w:eastAsia="Times New Roman CYR"/>
          <w:b/>
          <w:bCs/>
          <w:color w:val="000000"/>
          <w:kern w:val="3"/>
          <w:lang w:eastAsia="ja-JP" w:bidi="fa-IR"/>
        </w:rPr>
        <w:t xml:space="preserve"> сельсовет Грачевского района Оренбургской области. </w:t>
      </w: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Default="00EC29E9" w:rsidP="00EC29E9">
      <w:pPr>
        <w:keepNext/>
        <w:widowControl w:val="0"/>
        <w:tabs>
          <w:tab w:val="left" w:pos="9356"/>
        </w:tabs>
        <w:suppressAutoHyphens/>
        <w:autoSpaceDE w:val="0"/>
        <w:autoSpaceDN w:val="0"/>
        <w:ind w:left="7938"/>
        <w:jc w:val="both"/>
        <w:rPr>
          <w:rFonts w:eastAsia="Times New Roman CYR"/>
          <w:b/>
          <w:bCs/>
          <w:color w:val="000000"/>
          <w:kern w:val="3"/>
          <w:lang w:eastAsia="ja-JP" w:bidi="fa-IR"/>
        </w:rPr>
      </w:pPr>
    </w:p>
    <w:p w:rsidR="00EC29E9" w:rsidRPr="00DB6F28" w:rsidRDefault="00EC29E9" w:rsidP="00EC29E9">
      <w:pPr>
        <w:spacing w:after="120"/>
        <w:jc w:val="center"/>
        <w:rPr>
          <w:color w:val="000000"/>
          <w:sz w:val="28"/>
          <w:szCs w:val="28"/>
        </w:rPr>
      </w:pPr>
      <w:r w:rsidRPr="00DB6F28">
        <w:rPr>
          <w:color w:val="000000"/>
          <w:sz w:val="28"/>
          <w:szCs w:val="28"/>
        </w:rPr>
        <w:t>Значения долгосрочных параметров регулирования деятельности концессионера</w:t>
      </w:r>
    </w:p>
    <w:p w:rsidR="00EC29E9" w:rsidRDefault="00EC29E9" w:rsidP="00EC29E9">
      <w:pPr>
        <w:autoSpaceDE w:val="0"/>
        <w:autoSpaceDN w:val="0"/>
        <w:adjustRightInd w:val="0"/>
        <w:ind w:firstLine="708"/>
        <w:jc w:val="both"/>
        <w:rPr>
          <w:color w:val="000000"/>
          <w:sz w:val="28"/>
          <w:szCs w:val="28"/>
        </w:rPr>
      </w:pPr>
      <w:r w:rsidRPr="00DB6F28">
        <w:rPr>
          <w:color w:val="000000"/>
          <w:sz w:val="28"/>
          <w:szCs w:val="28"/>
        </w:rPr>
        <w:t>Иные не являющиеся в соответствии с частью 2.4 статьи 24 Федерального закона от 21.07.2005 № 115-ФЗ критериями конкурса долгосрочные параметры регулирования деятельности концессионера (за исключением динамики изменения расходов, связанных с поставками соответствующих товаров, услуг) для предусмотренного метода регулирования тарифов в соответствии с нормативными правовыми актами Российской Федерации в сфере водоснабжения.</w:t>
      </w:r>
    </w:p>
    <w:p w:rsidR="00EC29E9" w:rsidRPr="00DB6F28" w:rsidRDefault="00EC29E9" w:rsidP="00EC29E9">
      <w:pPr>
        <w:autoSpaceDE w:val="0"/>
        <w:autoSpaceDN w:val="0"/>
        <w:adjustRightInd w:val="0"/>
        <w:jc w:val="both"/>
        <w:rPr>
          <w:color w:val="000000"/>
          <w:sz w:val="28"/>
          <w:szCs w:val="28"/>
        </w:rPr>
      </w:pPr>
      <w:r w:rsidRPr="00DB6F28">
        <w:rPr>
          <w:color w:val="000000"/>
          <w:kern w:val="28"/>
          <w:sz w:val="28"/>
          <w:szCs w:val="28"/>
        </w:rPr>
        <w:t>1. Индекс эффективности операционных расходов</w:t>
      </w:r>
      <w:r w:rsidRPr="00DB6F28">
        <w:rPr>
          <w:color w:val="000000"/>
          <w:kern w:val="28"/>
          <w:sz w:val="28"/>
          <w:szCs w:val="28"/>
        </w:rPr>
        <w:tab/>
      </w:r>
    </w:p>
    <w:p w:rsidR="00EC29E9" w:rsidRPr="00DB6F28" w:rsidRDefault="00EC29E9" w:rsidP="00EC29E9">
      <w:pPr>
        <w:numPr>
          <w:ilvl w:val="2"/>
          <w:numId w:val="0"/>
        </w:numPr>
        <w:tabs>
          <w:tab w:val="left" w:pos="851"/>
        </w:tabs>
        <w:outlineLvl w:val="2"/>
        <w:rPr>
          <w:rFonts w:eastAsia="Calibri"/>
          <w:sz w:val="26"/>
          <w:szCs w:val="26"/>
          <w:lang w:eastAsia="en-US"/>
        </w:rPr>
      </w:pPr>
      <w:r w:rsidRPr="00DB6F28">
        <w:rPr>
          <w:rFonts w:eastAsia="Calibri"/>
          <w:sz w:val="26"/>
          <w:szCs w:val="26"/>
          <w:lang w:eastAsia="en-US"/>
        </w:rPr>
        <w:t>1.1 Индекс эффективности операционных расходов для объекта концессионного соглашения – системы водоснабжения</w:t>
      </w:r>
    </w:p>
    <w:p w:rsidR="00EC29E9" w:rsidRPr="00DB6F28" w:rsidRDefault="00EC29E9" w:rsidP="00EC29E9">
      <w:pPr>
        <w:numPr>
          <w:ilvl w:val="2"/>
          <w:numId w:val="0"/>
        </w:numPr>
        <w:tabs>
          <w:tab w:val="left" w:pos="851"/>
        </w:tabs>
        <w:outlineLvl w:val="2"/>
        <w:rPr>
          <w:rFonts w:eastAsia="Calibri"/>
          <w:sz w:val="26"/>
          <w:szCs w:val="26"/>
          <w:lang w:eastAsia="en-US"/>
        </w:rPr>
      </w:pPr>
    </w:p>
    <w:tbl>
      <w:tblPr>
        <w:tblW w:w="4658" w:type="pct"/>
        <w:tblLook w:val="04A0" w:firstRow="1" w:lastRow="0" w:firstColumn="1" w:lastColumn="0" w:noHBand="0" w:noVBand="1"/>
      </w:tblPr>
      <w:tblGrid>
        <w:gridCol w:w="6341"/>
        <w:gridCol w:w="891"/>
        <w:gridCol w:w="743"/>
        <w:gridCol w:w="951"/>
        <w:gridCol w:w="824"/>
        <w:gridCol w:w="735"/>
        <w:gridCol w:w="879"/>
        <w:gridCol w:w="885"/>
        <w:gridCol w:w="885"/>
        <w:gridCol w:w="741"/>
        <w:gridCol w:w="533"/>
      </w:tblGrid>
      <w:tr w:rsidR="0059149D" w:rsidRPr="00DB6F28" w:rsidTr="0059149D">
        <w:trPr>
          <w:trHeight w:val="255"/>
        </w:trPr>
        <w:tc>
          <w:tcPr>
            <w:tcW w:w="22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r w:rsidRPr="00DB6F28">
              <w:rPr>
                <w:rFonts w:eastAsia="Calibri"/>
                <w:lang w:eastAsia="en-US"/>
              </w:rPr>
              <w:t>Индекс эффективности операционных расходов</w:t>
            </w:r>
          </w:p>
        </w:tc>
        <w:tc>
          <w:tcPr>
            <w:tcW w:w="309"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201</w:t>
            </w:r>
            <w:r>
              <w:rPr>
                <w:rFonts w:eastAsia="Calibri"/>
                <w:b/>
                <w:lang w:eastAsia="en-US"/>
              </w:rPr>
              <w:t>9</w:t>
            </w:r>
          </w:p>
        </w:tc>
        <w:tc>
          <w:tcPr>
            <w:tcW w:w="258"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w:t>
            </w:r>
            <w:r>
              <w:rPr>
                <w:rFonts w:eastAsia="Calibri"/>
                <w:b/>
                <w:lang w:eastAsia="en-US"/>
              </w:rPr>
              <w:t>20</w:t>
            </w:r>
          </w:p>
        </w:tc>
        <w:tc>
          <w:tcPr>
            <w:tcW w:w="330"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202</w:t>
            </w:r>
            <w:r>
              <w:rPr>
                <w:rFonts w:eastAsia="Calibri"/>
                <w:b/>
                <w:lang w:eastAsia="en-US"/>
              </w:rPr>
              <w:t>1</w:t>
            </w:r>
          </w:p>
        </w:tc>
        <w:tc>
          <w:tcPr>
            <w:tcW w:w="286"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202</w:t>
            </w:r>
            <w:r>
              <w:rPr>
                <w:rFonts w:eastAsia="Calibri"/>
                <w:b/>
                <w:lang w:eastAsia="en-US"/>
              </w:rPr>
              <w:t>2</w:t>
            </w:r>
          </w:p>
        </w:tc>
        <w:tc>
          <w:tcPr>
            <w:tcW w:w="255"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8C20B0">
            <w:pPr>
              <w:keepLines/>
              <w:rPr>
                <w:rFonts w:eastAsia="Calibri"/>
                <w:b/>
                <w:lang w:eastAsia="en-US"/>
              </w:rPr>
            </w:pPr>
            <w:r w:rsidRPr="006510CE">
              <w:rPr>
                <w:rFonts w:eastAsia="Calibri"/>
                <w:b/>
                <w:lang w:eastAsia="en-US"/>
              </w:rPr>
              <w:t>202</w:t>
            </w:r>
            <w:r>
              <w:rPr>
                <w:rFonts w:eastAsia="Calibri"/>
                <w:b/>
                <w:lang w:eastAsia="en-US"/>
              </w:rPr>
              <w:t>3</w:t>
            </w:r>
          </w:p>
        </w:tc>
        <w:tc>
          <w:tcPr>
            <w:tcW w:w="305"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185" w:type="pct"/>
            <w:tcBorders>
              <w:top w:val="single" w:sz="4" w:space="0" w:color="auto"/>
              <w:left w:val="nil"/>
              <w:bottom w:val="single" w:sz="4" w:space="0" w:color="auto"/>
              <w:right w:val="single" w:sz="4" w:space="0" w:color="auto"/>
            </w:tcBorders>
          </w:tcPr>
          <w:p w:rsidR="0059149D" w:rsidRPr="006510CE" w:rsidRDefault="0059149D" w:rsidP="00967242">
            <w:pPr>
              <w:keepLines/>
              <w:rPr>
                <w:rFonts w:eastAsia="Calibri"/>
                <w:b/>
                <w:lang w:eastAsia="en-US"/>
              </w:rPr>
            </w:pPr>
          </w:p>
        </w:tc>
      </w:tr>
      <w:tr w:rsidR="0059149D" w:rsidRPr="00DB6F28" w:rsidTr="0059149D">
        <w:trPr>
          <w:trHeight w:val="70"/>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8"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30"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86"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single" w:sz="4" w:space="0" w:color="auto"/>
            </w:tcBorders>
            <w:shd w:val="clear" w:color="auto" w:fill="auto"/>
            <w:noWrap/>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single" w:sz="4" w:space="0" w:color="auto"/>
            </w:tcBorders>
          </w:tcPr>
          <w:p w:rsidR="0059149D" w:rsidRPr="006510CE" w:rsidRDefault="0059149D" w:rsidP="00967242">
            <w:pPr>
              <w:keepLines/>
              <w:rPr>
                <w:rFonts w:eastAsia="Calibri"/>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8"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30"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86"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nil"/>
            </w:tcBorders>
            <w:shd w:val="clear" w:color="auto" w:fill="auto"/>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nil"/>
            </w:tcBorders>
          </w:tcPr>
          <w:p w:rsidR="0059149D" w:rsidRPr="006510CE" w:rsidRDefault="0059149D" w:rsidP="00967242">
            <w:pPr>
              <w:keepLines/>
              <w:rPr>
                <w:rFonts w:eastAsia="Calibri"/>
                <w:lang w:eastAsia="en-US"/>
              </w:rPr>
            </w:pPr>
          </w:p>
        </w:tc>
      </w:tr>
      <w:tr w:rsidR="0059149D" w:rsidRPr="00DB6F28" w:rsidTr="0059149D">
        <w:trPr>
          <w:trHeight w:val="121"/>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58"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330"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b/>
                <w:lang w:eastAsia="en-US"/>
              </w:rPr>
            </w:pPr>
          </w:p>
        </w:tc>
        <w:tc>
          <w:tcPr>
            <w:tcW w:w="286"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5"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30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257" w:type="pct"/>
            <w:tcBorders>
              <w:top w:val="nil"/>
              <w:left w:val="nil"/>
              <w:bottom w:val="single" w:sz="4" w:space="0" w:color="auto"/>
              <w:right w:val="single" w:sz="4" w:space="0" w:color="auto"/>
            </w:tcBorders>
            <w:shd w:val="clear" w:color="auto" w:fill="auto"/>
            <w:vAlign w:val="center"/>
          </w:tcPr>
          <w:p w:rsidR="0059149D" w:rsidRPr="006510CE" w:rsidRDefault="0059149D" w:rsidP="00967242">
            <w:pPr>
              <w:keepLines/>
              <w:rPr>
                <w:rFonts w:eastAsia="Calibri"/>
                <w:lang w:eastAsia="en-US"/>
              </w:rPr>
            </w:pPr>
          </w:p>
        </w:tc>
        <w:tc>
          <w:tcPr>
            <w:tcW w:w="185" w:type="pct"/>
            <w:tcBorders>
              <w:top w:val="nil"/>
              <w:left w:val="nil"/>
              <w:bottom w:val="single" w:sz="4" w:space="0" w:color="auto"/>
              <w:right w:val="single" w:sz="4" w:space="0" w:color="auto"/>
            </w:tcBorders>
          </w:tcPr>
          <w:p w:rsidR="0059149D" w:rsidRPr="006510CE" w:rsidRDefault="0059149D" w:rsidP="00967242">
            <w:pPr>
              <w:keepLines/>
              <w:rPr>
                <w:rFonts w:eastAsia="Calibri"/>
                <w:b/>
                <w:bCs/>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8"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30"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86"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5"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5"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257" w:type="pct"/>
            <w:tcBorders>
              <w:top w:val="nil"/>
              <w:left w:val="nil"/>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color w:val="FF0000"/>
                <w:lang w:eastAsia="en-US"/>
              </w:rPr>
            </w:pPr>
          </w:p>
        </w:tc>
        <w:tc>
          <w:tcPr>
            <w:tcW w:w="185" w:type="pct"/>
            <w:tcBorders>
              <w:top w:val="nil"/>
              <w:left w:val="nil"/>
              <w:bottom w:val="single" w:sz="4" w:space="0" w:color="auto"/>
              <w:right w:val="single" w:sz="4" w:space="0" w:color="auto"/>
            </w:tcBorders>
          </w:tcPr>
          <w:p w:rsidR="0059149D" w:rsidRPr="00DB6F28" w:rsidRDefault="0059149D" w:rsidP="00967242">
            <w:pPr>
              <w:keepLines/>
              <w:rPr>
                <w:rFonts w:eastAsia="Calibri"/>
                <w:color w:val="FF0000"/>
                <w:lang w:eastAsia="en-US"/>
              </w:rPr>
            </w:pPr>
          </w:p>
        </w:tc>
      </w:tr>
      <w:tr w:rsidR="0059149D" w:rsidRPr="00DB6F28" w:rsidTr="0059149D">
        <w:trPr>
          <w:trHeight w:val="70"/>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58"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330"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86"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lang w:eastAsia="en-US"/>
              </w:rPr>
            </w:pPr>
          </w:p>
        </w:tc>
        <w:tc>
          <w:tcPr>
            <w:tcW w:w="255"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5"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30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257" w:type="pct"/>
            <w:tcBorders>
              <w:top w:val="nil"/>
              <w:left w:val="nil"/>
              <w:bottom w:val="single" w:sz="4" w:space="0" w:color="auto"/>
              <w:right w:val="nil"/>
            </w:tcBorders>
            <w:shd w:val="clear" w:color="auto" w:fill="auto"/>
            <w:vAlign w:val="center"/>
          </w:tcPr>
          <w:p w:rsidR="0059149D" w:rsidRPr="00DB6F28" w:rsidRDefault="0059149D" w:rsidP="00967242">
            <w:pPr>
              <w:keepLines/>
              <w:rPr>
                <w:rFonts w:eastAsia="Calibri"/>
                <w:color w:val="FF0000"/>
                <w:lang w:eastAsia="en-US"/>
              </w:rPr>
            </w:pPr>
          </w:p>
        </w:tc>
        <w:tc>
          <w:tcPr>
            <w:tcW w:w="185" w:type="pct"/>
            <w:tcBorders>
              <w:top w:val="nil"/>
              <w:left w:val="nil"/>
              <w:bottom w:val="single" w:sz="4" w:space="0" w:color="auto"/>
              <w:right w:val="nil"/>
            </w:tcBorders>
          </w:tcPr>
          <w:p w:rsidR="0059149D" w:rsidRPr="00DB6F28" w:rsidRDefault="0059149D" w:rsidP="00967242">
            <w:pPr>
              <w:keepLines/>
              <w:rPr>
                <w:rFonts w:eastAsia="Calibri"/>
                <w:color w:val="FF0000"/>
                <w:lang w:eastAsia="en-US"/>
              </w:rPr>
            </w:pPr>
          </w:p>
        </w:tc>
      </w:tr>
      <w:tr w:rsidR="0059149D" w:rsidRPr="00DB6F28" w:rsidTr="0059149D">
        <w:trPr>
          <w:trHeight w:val="255"/>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8"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30"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86"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5"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5"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30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257" w:type="pct"/>
            <w:tcBorders>
              <w:top w:val="single" w:sz="4" w:space="0" w:color="auto"/>
              <w:left w:val="nil"/>
              <w:bottom w:val="single" w:sz="4" w:space="0" w:color="auto"/>
              <w:right w:val="single" w:sz="4" w:space="0" w:color="auto"/>
            </w:tcBorders>
            <w:shd w:val="clear" w:color="auto" w:fill="auto"/>
            <w:vAlign w:val="center"/>
          </w:tcPr>
          <w:p w:rsidR="0059149D" w:rsidRPr="00DB6F28" w:rsidRDefault="0059149D" w:rsidP="00967242">
            <w:pPr>
              <w:keepLines/>
              <w:rPr>
                <w:rFonts w:eastAsia="Calibri"/>
                <w:lang w:eastAsia="en-US"/>
              </w:rPr>
            </w:pPr>
          </w:p>
        </w:tc>
        <w:tc>
          <w:tcPr>
            <w:tcW w:w="185" w:type="pct"/>
            <w:tcBorders>
              <w:top w:val="single" w:sz="4" w:space="0" w:color="auto"/>
              <w:left w:val="nil"/>
              <w:bottom w:val="single" w:sz="4" w:space="0" w:color="auto"/>
              <w:right w:val="single" w:sz="4" w:space="0" w:color="auto"/>
            </w:tcBorders>
          </w:tcPr>
          <w:p w:rsidR="0059149D" w:rsidRPr="00DB6F28" w:rsidRDefault="0059149D" w:rsidP="00967242">
            <w:pPr>
              <w:keepLines/>
              <w:rPr>
                <w:rFonts w:eastAsia="Calibri"/>
                <w:b/>
                <w:bCs/>
                <w:lang w:eastAsia="en-US"/>
              </w:rPr>
            </w:pPr>
          </w:p>
        </w:tc>
      </w:tr>
      <w:tr w:rsidR="0059149D" w:rsidRPr="00DB6F28" w:rsidTr="0059149D">
        <w:trPr>
          <w:trHeight w:val="369"/>
        </w:trPr>
        <w:tc>
          <w:tcPr>
            <w:tcW w:w="2200" w:type="pct"/>
            <w:vMerge/>
            <w:tcBorders>
              <w:top w:val="single" w:sz="4" w:space="0" w:color="auto"/>
              <w:left w:val="single" w:sz="4" w:space="0" w:color="auto"/>
              <w:bottom w:val="single" w:sz="4" w:space="0" w:color="auto"/>
              <w:right w:val="single" w:sz="4" w:space="0" w:color="auto"/>
            </w:tcBorders>
            <w:vAlign w:val="center"/>
          </w:tcPr>
          <w:p w:rsidR="0059149D" w:rsidRPr="00DB6F28" w:rsidRDefault="0059149D" w:rsidP="00967242">
            <w:pPr>
              <w:keepLines/>
              <w:rPr>
                <w:rFonts w:eastAsia="Calibri"/>
                <w:lang w:eastAsia="en-US"/>
              </w:rPr>
            </w:pPr>
          </w:p>
        </w:tc>
        <w:tc>
          <w:tcPr>
            <w:tcW w:w="3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2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149D" w:rsidRPr="00DB6F28" w:rsidRDefault="0059149D" w:rsidP="00967242">
            <w:pPr>
              <w:keepLines/>
              <w:rPr>
                <w:rFonts w:eastAsia="Calibri"/>
                <w:lang w:eastAsia="en-US"/>
              </w:rPr>
            </w:pPr>
          </w:p>
        </w:tc>
        <w:tc>
          <w:tcPr>
            <w:tcW w:w="185" w:type="pct"/>
            <w:tcBorders>
              <w:top w:val="single" w:sz="4" w:space="0" w:color="auto"/>
              <w:left w:val="single" w:sz="4" w:space="0" w:color="auto"/>
              <w:bottom w:val="single" w:sz="4" w:space="0" w:color="auto"/>
              <w:right w:val="single" w:sz="4" w:space="0" w:color="auto"/>
            </w:tcBorders>
          </w:tcPr>
          <w:p w:rsidR="0059149D" w:rsidRPr="00DB6F28" w:rsidRDefault="0059149D" w:rsidP="00967242">
            <w:pPr>
              <w:keepLines/>
              <w:rPr>
                <w:rFonts w:eastAsia="Calibri"/>
                <w:lang w:eastAsia="en-US"/>
              </w:rPr>
            </w:pPr>
          </w:p>
        </w:tc>
      </w:tr>
    </w:tbl>
    <w:p w:rsidR="00DB6F28" w:rsidRDefault="00DB6F28" w:rsidP="00DB6F28">
      <w:pPr>
        <w:keepNext/>
        <w:widowControl w:val="0"/>
        <w:tabs>
          <w:tab w:val="left" w:pos="9356"/>
        </w:tabs>
        <w:suppressAutoHyphens/>
        <w:autoSpaceDE w:val="0"/>
        <w:autoSpaceDN w:val="0"/>
        <w:jc w:val="both"/>
        <w:rPr>
          <w:color w:val="000000"/>
          <w:kern w:val="3"/>
          <w:sz w:val="28"/>
          <w:szCs w:val="28"/>
          <w:lang w:eastAsia="ja-JP" w:bidi="fa-IR"/>
        </w:rPr>
      </w:pPr>
    </w:p>
    <w:p w:rsid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bookmarkStart w:id="90" w:name="_Toc401098416"/>
      <w:bookmarkStart w:id="91" w:name="_Toc401704997"/>
      <w:bookmarkStart w:id="92" w:name="_Toc401745093"/>
      <w:bookmarkEnd w:id="90"/>
      <w:bookmarkEnd w:id="91"/>
      <w:bookmarkEnd w:id="92"/>
    </w:p>
    <w:p w:rsidR="001E1D08" w:rsidRPr="00EC29E9" w:rsidRDefault="00EC29E9" w:rsidP="00EC29E9">
      <w:pPr>
        <w:keepNext/>
        <w:widowControl w:val="0"/>
        <w:tabs>
          <w:tab w:val="left" w:pos="2160"/>
        </w:tabs>
        <w:suppressAutoHyphens/>
        <w:autoSpaceDE w:val="0"/>
        <w:autoSpaceDN w:val="0"/>
        <w:jc w:val="both"/>
        <w:rPr>
          <w:color w:val="000000"/>
          <w:kern w:val="3"/>
          <w:sz w:val="28"/>
          <w:szCs w:val="28"/>
          <w:lang w:eastAsia="ja-JP" w:bidi="fa-IR"/>
        </w:rPr>
      </w:pPr>
      <w:r>
        <w:rPr>
          <w:color w:val="000000"/>
          <w:kern w:val="3"/>
          <w:sz w:val="28"/>
          <w:szCs w:val="28"/>
          <w:lang w:eastAsia="ja-JP" w:bidi="fa-IR"/>
        </w:rPr>
        <w:t xml:space="preserve">                                                                                                         </w:t>
      </w:r>
      <w:r w:rsidR="001E1D08" w:rsidRPr="00C95588">
        <w:rPr>
          <w:rFonts w:eastAsia="Times New Roman CYR"/>
          <w:b/>
          <w:bCs/>
          <w:color w:val="000000"/>
          <w:kern w:val="3"/>
          <w:lang w:eastAsia="ja-JP" w:bidi="fa-IR"/>
        </w:rPr>
        <w:t xml:space="preserve">Приложение </w:t>
      </w:r>
      <w:r w:rsidR="001E1D08">
        <w:rPr>
          <w:rFonts w:eastAsia="Times New Roman CYR"/>
          <w:b/>
          <w:bCs/>
          <w:color w:val="000000"/>
          <w:kern w:val="3"/>
          <w:lang w:eastAsia="ja-JP" w:bidi="fa-IR"/>
        </w:rPr>
        <w:t>5</w:t>
      </w:r>
    </w:p>
    <w:p w:rsidR="001E1D08" w:rsidRDefault="001E1D08" w:rsidP="001E1D08">
      <w:pPr>
        <w:keepNext/>
        <w:widowControl w:val="0"/>
        <w:tabs>
          <w:tab w:val="left" w:pos="9356"/>
        </w:tabs>
        <w:suppressAutoHyphens/>
        <w:autoSpaceDE w:val="0"/>
        <w:autoSpaceDN w:val="0"/>
        <w:ind w:left="7938"/>
        <w:jc w:val="both"/>
        <w:rPr>
          <w:rFonts w:eastAsia="Times New Roman CYR"/>
          <w:b/>
          <w:bCs/>
          <w:color w:val="000000"/>
          <w:kern w:val="3"/>
          <w:lang w:eastAsia="ja-JP" w:bidi="fa-IR"/>
        </w:rPr>
      </w:pPr>
      <w:r w:rsidRPr="00C95588">
        <w:rPr>
          <w:rFonts w:eastAsia="Times New Roman CYR"/>
          <w:b/>
          <w:bCs/>
          <w:color w:val="000000"/>
          <w:kern w:val="3"/>
          <w:lang w:eastAsia="ja-JP" w:bidi="fa-IR"/>
        </w:rPr>
        <w:t>к конкурсной документации по проведению открытого конкурса на право заключения концессионного соглашения в о</w:t>
      </w:r>
      <w:r>
        <w:rPr>
          <w:rFonts w:eastAsia="Times New Roman CYR"/>
          <w:b/>
          <w:bCs/>
          <w:color w:val="000000"/>
          <w:kern w:val="3"/>
          <w:lang w:eastAsia="ja-JP" w:bidi="fa-IR"/>
        </w:rPr>
        <w:t>тношении объектов водоснабжения</w:t>
      </w:r>
      <w:r w:rsidRPr="00C95588">
        <w:rPr>
          <w:rFonts w:eastAsia="Times New Roman CYR"/>
          <w:b/>
          <w:bCs/>
          <w:color w:val="000000"/>
          <w:kern w:val="3"/>
          <w:lang w:eastAsia="ja-JP" w:bidi="fa-IR"/>
        </w:rPr>
        <w:t xml:space="preserve">, находящихся в собственности муниципального образования </w:t>
      </w:r>
      <w:r>
        <w:rPr>
          <w:rFonts w:eastAsia="Times New Roman CYR"/>
          <w:b/>
          <w:bCs/>
          <w:color w:val="000000"/>
          <w:kern w:val="3"/>
          <w:lang w:eastAsia="ja-JP" w:bidi="fa-IR"/>
        </w:rPr>
        <w:t>Александровский сельсовет Грачевского района Оренбургской области.</w:t>
      </w:r>
    </w:p>
    <w:p w:rsidR="001E1D08" w:rsidRDefault="00EC29E9" w:rsidP="00EC29E9">
      <w:pPr>
        <w:autoSpaceDE w:val="0"/>
        <w:autoSpaceDN w:val="0"/>
        <w:adjustRightInd w:val="0"/>
        <w:rPr>
          <w:color w:val="000000"/>
          <w:sz w:val="28"/>
          <w:szCs w:val="28"/>
        </w:rPr>
      </w:pPr>
      <w:r>
        <w:rPr>
          <w:color w:val="000000"/>
          <w:sz w:val="28"/>
          <w:szCs w:val="28"/>
        </w:rPr>
        <w:t xml:space="preserve">                    </w:t>
      </w:r>
      <w:r w:rsidR="001E1D08" w:rsidRPr="00113CC0">
        <w:rPr>
          <w:color w:val="000000"/>
          <w:sz w:val="28"/>
          <w:szCs w:val="28"/>
        </w:rPr>
        <w:t>Минимально допустимые плановые значения показателей деятельности Концессионера</w:t>
      </w:r>
    </w:p>
    <w:p w:rsidR="00EC29E9" w:rsidRDefault="00EC29E9" w:rsidP="001E1D08">
      <w:pPr>
        <w:autoSpaceDE w:val="0"/>
        <w:autoSpaceDN w:val="0"/>
        <w:adjustRightInd w:val="0"/>
        <w:ind w:firstLine="708"/>
        <w:jc w:val="both"/>
        <w:rPr>
          <w:sz w:val="28"/>
          <w:szCs w:val="28"/>
        </w:rPr>
      </w:pPr>
    </w:p>
    <w:p w:rsidR="001E1D08" w:rsidRPr="00077541" w:rsidRDefault="001E1D08" w:rsidP="001E1D08">
      <w:pPr>
        <w:autoSpaceDE w:val="0"/>
        <w:autoSpaceDN w:val="0"/>
        <w:adjustRightInd w:val="0"/>
        <w:ind w:firstLine="708"/>
        <w:jc w:val="both"/>
        <w:rPr>
          <w:sz w:val="28"/>
          <w:szCs w:val="28"/>
        </w:rPr>
      </w:pPr>
      <w:r w:rsidRPr="00077541">
        <w:rPr>
          <w:sz w:val="28"/>
          <w:szCs w:val="28"/>
        </w:rPr>
        <w:t>Плановые значения показателей деятельности концессионера устанавливаются в конкурсной документации в соответствии с Приказом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1E1D08" w:rsidRPr="00077541" w:rsidRDefault="001E1D08" w:rsidP="001E1D08">
      <w:pPr>
        <w:autoSpaceDE w:val="0"/>
        <w:autoSpaceDN w:val="0"/>
        <w:adjustRightInd w:val="0"/>
        <w:ind w:firstLine="708"/>
        <w:jc w:val="both"/>
        <w:rPr>
          <w:sz w:val="28"/>
          <w:szCs w:val="28"/>
        </w:rPr>
      </w:pPr>
    </w:p>
    <w:tbl>
      <w:tblPr>
        <w:tblW w:w="15559" w:type="dxa"/>
        <w:tblLayout w:type="fixed"/>
        <w:tblLook w:val="00A0" w:firstRow="1" w:lastRow="0" w:firstColumn="1" w:lastColumn="0" w:noHBand="0" w:noVBand="0"/>
      </w:tblPr>
      <w:tblGrid>
        <w:gridCol w:w="674"/>
        <w:gridCol w:w="2978"/>
        <w:gridCol w:w="409"/>
        <w:gridCol w:w="725"/>
        <w:gridCol w:w="709"/>
        <w:gridCol w:w="709"/>
        <w:gridCol w:w="708"/>
        <w:gridCol w:w="709"/>
        <w:gridCol w:w="709"/>
        <w:gridCol w:w="709"/>
        <w:gridCol w:w="708"/>
        <w:gridCol w:w="851"/>
        <w:gridCol w:w="709"/>
        <w:gridCol w:w="708"/>
        <w:gridCol w:w="709"/>
        <w:gridCol w:w="709"/>
        <w:gridCol w:w="709"/>
        <w:gridCol w:w="708"/>
        <w:gridCol w:w="709"/>
      </w:tblGrid>
      <w:tr w:rsidR="001E1D08" w:rsidRPr="00077541" w:rsidTr="001B7813">
        <w:trPr>
          <w:trHeight w:val="1192"/>
        </w:trPr>
        <w:tc>
          <w:tcPr>
            <w:tcW w:w="674" w:type="dxa"/>
            <w:vMerge w:val="restart"/>
            <w:tcBorders>
              <w:top w:val="single" w:sz="4" w:space="0" w:color="auto"/>
              <w:left w:val="single" w:sz="4" w:space="0" w:color="auto"/>
              <w:right w:val="single" w:sz="4" w:space="0" w:color="auto"/>
            </w:tcBorders>
            <w:noWrap/>
            <w:vAlign w:val="center"/>
          </w:tcPr>
          <w:p w:rsidR="001E1D08" w:rsidRPr="00077541" w:rsidRDefault="001E1D08" w:rsidP="001B7813">
            <w:pPr>
              <w:jc w:val="center"/>
              <w:rPr>
                <w:bCs/>
                <w:lang w:eastAsia="en-US"/>
              </w:rPr>
            </w:pPr>
            <w:r w:rsidRPr="00077541">
              <w:rPr>
                <w:bCs/>
                <w:lang w:eastAsia="en-US"/>
              </w:rPr>
              <w:t>№ п/п</w:t>
            </w:r>
          </w:p>
        </w:tc>
        <w:tc>
          <w:tcPr>
            <w:tcW w:w="2978" w:type="dxa"/>
            <w:vMerge w:val="restart"/>
            <w:tcBorders>
              <w:top w:val="single" w:sz="4" w:space="0" w:color="auto"/>
              <w:left w:val="nil"/>
              <w:right w:val="single" w:sz="4" w:space="0" w:color="auto"/>
            </w:tcBorders>
            <w:noWrap/>
            <w:vAlign w:val="center"/>
          </w:tcPr>
          <w:p w:rsidR="001E1D08" w:rsidRPr="00077541" w:rsidRDefault="001E1D08" w:rsidP="001B7813">
            <w:pPr>
              <w:jc w:val="center"/>
              <w:rPr>
                <w:bCs/>
                <w:lang w:eastAsia="en-US"/>
              </w:rPr>
            </w:pPr>
            <w:r w:rsidRPr="00077541">
              <w:rPr>
                <w:bCs/>
                <w:lang w:eastAsia="en-US"/>
              </w:rPr>
              <w:t>Показатели</w:t>
            </w:r>
          </w:p>
        </w:tc>
        <w:tc>
          <w:tcPr>
            <w:tcW w:w="409" w:type="dxa"/>
            <w:vMerge w:val="restart"/>
            <w:tcBorders>
              <w:top w:val="single" w:sz="4" w:space="0" w:color="auto"/>
              <w:left w:val="nil"/>
              <w:right w:val="single" w:sz="4" w:space="0" w:color="auto"/>
            </w:tcBorders>
            <w:noWrap/>
            <w:vAlign w:val="center"/>
          </w:tcPr>
          <w:p w:rsidR="001E1D08" w:rsidRPr="00077541" w:rsidRDefault="001E1D08" w:rsidP="001B7813">
            <w:pPr>
              <w:jc w:val="center"/>
              <w:rPr>
                <w:bCs/>
                <w:lang w:eastAsia="en-US"/>
              </w:rPr>
            </w:pPr>
            <w:r w:rsidRPr="00077541">
              <w:rPr>
                <w:bCs/>
                <w:lang w:eastAsia="en-US"/>
              </w:rPr>
              <w:t>Ед. изм</w:t>
            </w:r>
            <w:r>
              <w:rPr>
                <w:bCs/>
                <w:lang w:eastAsia="en-US"/>
              </w:rPr>
              <w:t>.</w:t>
            </w: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1E1D08" w:rsidRPr="00077541" w:rsidRDefault="001E1D08" w:rsidP="001B7813">
            <w:pPr>
              <w:jc w:val="center"/>
              <w:rPr>
                <w:iCs/>
                <w:lang w:eastAsia="en-US"/>
              </w:rPr>
            </w:pPr>
            <w:r w:rsidRPr="00077541">
              <w:rPr>
                <w:iCs/>
                <w:lang w:eastAsia="en-US"/>
              </w:rPr>
              <w:t>Предельные (максимальные и (или) минимальные) значения критериев</w:t>
            </w:r>
          </w:p>
        </w:tc>
      </w:tr>
      <w:tr w:rsidR="001E1D08" w:rsidRPr="00077541"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lang w:eastAsia="en-US"/>
              </w:rPr>
            </w:pPr>
          </w:p>
        </w:tc>
        <w:tc>
          <w:tcPr>
            <w:tcW w:w="2978" w:type="dxa"/>
            <w:vMerge/>
            <w:tcBorders>
              <w:left w:val="nil"/>
              <w:bottom w:val="single" w:sz="4" w:space="0" w:color="auto"/>
              <w:right w:val="single" w:sz="4" w:space="0" w:color="auto"/>
            </w:tcBorders>
            <w:noWrap/>
            <w:vAlign w:val="bottom"/>
          </w:tcPr>
          <w:p w:rsidR="001E1D08" w:rsidRPr="00077541" w:rsidRDefault="001E1D08" w:rsidP="001B7813">
            <w:pPr>
              <w:jc w:val="both"/>
              <w:rPr>
                <w:iCs/>
                <w:lang w:eastAsia="en-US"/>
              </w:rP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rPr>
                <w:iCs/>
                <w:lang w:eastAsia="en-US"/>
              </w:rPr>
            </w:pPr>
          </w:p>
        </w:tc>
        <w:tc>
          <w:tcPr>
            <w:tcW w:w="11498" w:type="dxa"/>
            <w:gridSpan w:val="16"/>
            <w:tcBorders>
              <w:top w:val="single" w:sz="4" w:space="0" w:color="auto"/>
              <w:left w:val="single" w:sz="4" w:space="0" w:color="auto"/>
              <w:bottom w:val="single" w:sz="4" w:space="0" w:color="auto"/>
              <w:right w:val="single" w:sz="4" w:space="0" w:color="auto"/>
            </w:tcBorders>
            <w:vAlign w:val="center"/>
          </w:tcPr>
          <w:p w:rsidR="001E1D08" w:rsidRPr="00077541" w:rsidRDefault="001E1D08" w:rsidP="001B7813">
            <w:pPr>
              <w:jc w:val="center"/>
              <w:rPr>
                <w:iCs/>
                <w:lang w:eastAsia="en-US"/>
              </w:rPr>
            </w:pPr>
          </w:p>
        </w:tc>
      </w:tr>
      <w:tr w:rsidR="001E1D08" w:rsidRPr="000E3AD1" w:rsidTr="001B7813">
        <w:trPr>
          <w:trHeight w:val="288"/>
        </w:trPr>
        <w:tc>
          <w:tcPr>
            <w:tcW w:w="674" w:type="dxa"/>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rPr>
                <w:b/>
                <w:iCs/>
                <w:lang w:eastAsia="en-US"/>
              </w:rPr>
              <w:t>Водоснабжение</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EC29E9">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201</w:t>
            </w:r>
            <w:r w:rsidR="008C20B0">
              <w:rPr>
                <w:b/>
                <w:iCs/>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w:t>
            </w:r>
            <w:r w:rsidR="008C20B0">
              <w:rPr>
                <w:b/>
                <w:iCs/>
                <w:lang w:eastAsia="en-US"/>
              </w:rPr>
              <w:t>20</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w:t>
            </w:r>
            <w:r w:rsidR="008C20B0">
              <w:rPr>
                <w:b/>
                <w:iCs/>
                <w:lang w:eastAsia="en-US"/>
              </w:rPr>
              <w:t>21</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w:t>
            </w:r>
            <w:r w:rsidR="00EC29E9" w:rsidRPr="006510CE">
              <w:rPr>
                <w:b/>
                <w:iCs/>
                <w:lang w:eastAsia="en-US"/>
              </w:rPr>
              <w:t>2</w:t>
            </w:r>
            <w:r w:rsidR="008C20B0">
              <w:rPr>
                <w:b/>
                <w:iCs/>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8C20B0">
            <w:pPr>
              <w:jc w:val="center"/>
              <w:rPr>
                <w:b/>
                <w:iCs/>
                <w:lang w:eastAsia="en-US"/>
              </w:rPr>
            </w:pPr>
            <w:r w:rsidRPr="006510CE">
              <w:rPr>
                <w:b/>
                <w:iCs/>
                <w:lang w:eastAsia="en-US"/>
              </w:rPr>
              <w:t>202</w:t>
            </w:r>
            <w:r w:rsidR="008C20B0">
              <w:rPr>
                <w:b/>
                <w:iCs/>
                <w:lang w:eastAsia="en-US"/>
              </w:rPr>
              <w:t>3</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6510CE" w:rsidRDefault="001E1D08" w:rsidP="001B7813">
            <w:pPr>
              <w:jc w:val="center"/>
              <w:rPr>
                <w:b/>
                <w:iCs/>
                <w:lang w:eastAsia="en-US"/>
              </w:rPr>
            </w:pPr>
          </w:p>
        </w:tc>
      </w:tr>
      <w:tr w:rsidR="001E1D08" w:rsidRPr="001F2B03" w:rsidTr="001B7813">
        <w:trPr>
          <w:trHeight w:val="288"/>
        </w:trPr>
        <w:tc>
          <w:tcPr>
            <w:tcW w:w="674" w:type="dxa"/>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1F2B03" w:rsidRDefault="001E1D08" w:rsidP="001B7813">
            <w:pPr>
              <w:jc w:val="center"/>
              <w:rPr>
                <w:b/>
                <w:iCs/>
                <w:lang w:eastAsia="en-US"/>
              </w:rPr>
            </w:pPr>
          </w:p>
        </w:tc>
      </w:tr>
      <w:tr w:rsidR="001E1D08" w:rsidRPr="001F2B03" w:rsidTr="001B7813">
        <w:trPr>
          <w:trHeight w:val="288"/>
        </w:trPr>
        <w:tc>
          <w:tcPr>
            <w:tcW w:w="674" w:type="dxa"/>
            <w:vMerge w:val="restart"/>
            <w:tcBorders>
              <w:left w:val="single" w:sz="4" w:space="0" w:color="auto"/>
              <w:right w:val="single" w:sz="4" w:space="0" w:color="auto"/>
            </w:tcBorders>
            <w:noWrap/>
            <w:vAlign w:val="center"/>
          </w:tcPr>
          <w:p w:rsidR="001E1D08" w:rsidRPr="00077541" w:rsidRDefault="001E1D08" w:rsidP="001B7813">
            <w:pPr>
              <w:jc w:val="center"/>
              <w:rPr>
                <w:b/>
                <w:lang w:eastAsia="en-US"/>
              </w:rPr>
            </w:pPr>
            <w:r w:rsidRPr="00077541">
              <w:t>Качества</w:t>
            </w: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t xml:space="preserve">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w:t>
            </w:r>
            <w:r w:rsidRPr="00077541">
              <w:lastRenderedPageBreak/>
              <w:t>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lastRenderedPageBreak/>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r w:rsidRPr="00077541">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09" w:type="dxa"/>
            <w:tcBorders>
              <w:left w:val="nil"/>
              <w:bottom w:val="single" w:sz="4" w:space="0" w:color="auto"/>
              <w:right w:val="single" w:sz="4" w:space="0" w:color="auto"/>
            </w:tcBorders>
            <w:noWrap/>
            <w:vAlign w:val="center"/>
          </w:tcPr>
          <w:p w:rsidR="001E1D08" w:rsidRPr="00077541" w:rsidRDefault="001E1D08" w:rsidP="001B7813">
            <w:pPr>
              <w:jc w:val="center"/>
            </w:pPr>
            <w:r w:rsidRPr="00077541">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r w:rsidRPr="00B839C6">
              <w:rPr>
                <w:iCs/>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r w:rsidRPr="00B839C6">
              <w:t>0</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val="restart"/>
            <w:tcBorders>
              <w:left w:val="single" w:sz="4" w:space="0" w:color="auto"/>
              <w:right w:val="single" w:sz="4" w:space="0" w:color="auto"/>
            </w:tcBorders>
            <w:noWrap/>
            <w:vAlign w:val="center"/>
          </w:tcPr>
          <w:p w:rsidR="001E1D08" w:rsidRPr="00077541" w:rsidRDefault="001E1D08" w:rsidP="001B7813">
            <w:pPr>
              <w:jc w:val="center"/>
              <w:rPr>
                <w:b/>
                <w:lang w:eastAsia="en-US"/>
              </w:rPr>
            </w:pPr>
            <w:r w:rsidRPr="00077541">
              <w:t>Энергетической эффективности</w:t>
            </w:r>
          </w:p>
        </w:tc>
        <w:tc>
          <w:tcPr>
            <w:tcW w:w="2978" w:type="dxa"/>
            <w:vMerge w:val="restart"/>
            <w:tcBorders>
              <w:left w:val="nil"/>
              <w:right w:val="single" w:sz="4" w:space="0" w:color="auto"/>
            </w:tcBorders>
            <w:noWrap/>
            <w:vAlign w:val="center"/>
          </w:tcPr>
          <w:p w:rsidR="001E1D08" w:rsidRPr="00077541" w:rsidRDefault="001E1D08" w:rsidP="001B7813">
            <w:pPr>
              <w:jc w:val="center"/>
              <w:rPr>
                <w:b/>
                <w:iCs/>
                <w:lang w:eastAsia="en-US"/>
              </w:rPr>
            </w:pPr>
            <w:r w:rsidRPr="00077541">
              <w:t>доля потерь воды в централизованных системах водоснабжения при транспортировке в общем объеме воды, поданной в водопроводную сеть</w:t>
            </w:r>
          </w:p>
        </w:tc>
        <w:tc>
          <w:tcPr>
            <w:tcW w:w="409" w:type="dxa"/>
            <w:vMerge w:val="restart"/>
            <w:tcBorders>
              <w:left w:val="nil"/>
              <w:right w:val="single" w:sz="4" w:space="0" w:color="auto"/>
            </w:tcBorders>
            <w:noWrap/>
            <w:vAlign w:val="center"/>
          </w:tcPr>
          <w:p w:rsidR="001E1D08" w:rsidRPr="00077541" w:rsidRDefault="001E1D08" w:rsidP="001B7813">
            <w:pPr>
              <w:jc w:val="center"/>
            </w:pPr>
            <w:r>
              <w:t>%</w:t>
            </w: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7</w:t>
            </w: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304091"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right w:val="single" w:sz="4" w:space="0" w:color="auto"/>
            </w:tcBorders>
            <w:noWrap/>
            <w:vAlign w:val="center"/>
          </w:tcPr>
          <w:p w:rsidR="001E1D08" w:rsidRPr="00077541" w:rsidRDefault="001E1D08" w:rsidP="001B7813">
            <w:pPr>
              <w:jc w:val="center"/>
            </w:pPr>
          </w:p>
        </w:tc>
        <w:tc>
          <w:tcPr>
            <w:tcW w:w="2978"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r>
      <w:tr w:rsidR="001E1D08" w:rsidRPr="001F2B03" w:rsidTr="001B7813">
        <w:trPr>
          <w:trHeight w:val="288"/>
        </w:trPr>
        <w:tc>
          <w:tcPr>
            <w:tcW w:w="674" w:type="dxa"/>
            <w:vMerge/>
            <w:tcBorders>
              <w:left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vMerge w:val="restart"/>
            <w:tcBorders>
              <w:left w:val="nil"/>
              <w:right w:val="single" w:sz="4" w:space="0" w:color="auto"/>
            </w:tcBorders>
            <w:noWrap/>
            <w:vAlign w:val="center"/>
          </w:tcPr>
          <w:p w:rsidR="001E1D08" w:rsidRPr="00077541" w:rsidRDefault="001E1D08" w:rsidP="001B7813">
            <w:pPr>
              <w:jc w:val="center"/>
              <w:rPr>
                <w:b/>
                <w:iCs/>
                <w:lang w:eastAsia="en-US"/>
              </w:rPr>
            </w:pPr>
            <w:r w:rsidRPr="00077541">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409" w:type="dxa"/>
            <w:vMerge w:val="restart"/>
            <w:tcBorders>
              <w:left w:val="nil"/>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04422A" w:rsidRDefault="001E1D08" w:rsidP="001B7813">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Default="001E1D08" w:rsidP="001B7813">
            <w:pPr>
              <w:jc w:val="center"/>
            </w:pPr>
          </w:p>
        </w:tc>
      </w:tr>
      <w:tr w:rsidR="001E1D08" w:rsidRPr="001F2B03" w:rsidTr="001B7813">
        <w:trPr>
          <w:trHeight w:val="288"/>
        </w:trPr>
        <w:tc>
          <w:tcPr>
            <w:tcW w:w="674" w:type="dxa"/>
            <w:vMerge/>
            <w:tcBorders>
              <w:left w:val="single" w:sz="4" w:space="0" w:color="auto"/>
              <w:bottom w:val="single" w:sz="4" w:space="0" w:color="auto"/>
              <w:right w:val="single" w:sz="4" w:space="0" w:color="auto"/>
            </w:tcBorders>
            <w:noWrap/>
            <w:vAlign w:val="center"/>
          </w:tcPr>
          <w:p w:rsidR="001E1D08" w:rsidRPr="00077541" w:rsidRDefault="001E1D08" w:rsidP="001B7813">
            <w:pPr>
              <w:jc w:val="center"/>
              <w:rPr>
                <w:b/>
                <w:lang w:eastAsia="en-US"/>
              </w:rPr>
            </w:pPr>
          </w:p>
        </w:tc>
        <w:tc>
          <w:tcPr>
            <w:tcW w:w="2978" w:type="dxa"/>
            <w:vMerge/>
            <w:tcBorders>
              <w:left w:val="nil"/>
              <w:bottom w:val="single" w:sz="4" w:space="0" w:color="auto"/>
              <w:right w:val="single" w:sz="4" w:space="0" w:color="auto"/>
            </w:tcBorders>
            <w:noWrap/>
            <w:vAlign w:val="center"/>
          </w:tcPr>
          <w:p w:rsidR="001E1D08" w:rsidRPr="00077541" w:rsidRDefault="001E1D08" w:rsidP="001B7813">
            <w:pPr>
              <w:jc w:val="center"/>
            </w:pPr>
          </w:p>
        </w:tc>
        <w:tc>
          <w:tcPr>
            <w:tcW w:w="409" w:type="dxa"/>
            <w:vMerge/>
            <w:tcBorders>
              <w:left w:val="nil"/>
              <w:bottom w:val="single" w:sz="4" w:space="0" w:color="auto"/>
              <w:right w:val="single" w:sz="4" w:space="0" w:color="auto"/>
            </w:tcBorders>
            <w:noWrap/>
            <w:vAlign w:val="center"/>
          </w:tcPr>
          <w:p w:rsidR="001E1D08" w:rsidRPr="00077541" w:rsidRDefault="001E1D08" w:rsidP="001B7813">
            <w:pPr>
              <w:jc w:val="center"/>
              <w:rPr>
                <w:b/>
                <w:iCs/>
                <w:lang w:eastAsia="en-US"/>
              </w:rPr>
            </w:pPr>
          </w:p>
        </w:tc>
        <w:tc>
          <w:tcPr>
            <w:tcW w:w="725"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1E1D08" w:rsidRPr="00B839C6" w:rsidRDefault="001E1D08" w:rsidP="001B7813">
            <w:pPr>
              <w:jc w:val="center"/>
              <w:rPr>
                <w:iCs/>
                <w:lang w:eastAsia="en-US"/>
              </w:rPr>
            </w:pPr>
          </w:p>
        </w:tc>
      </w:tr>
      <w:tr w:rsidR="001E1D08" w:rsidRPr="001F2B03" w:rsidTr="001B7813">
        <w:trPr>
          <w:trHeight w:val="288"/>
        </w:trPr>
        <w:tc>
          <w:tcPr>
            <w:tcW w:w="674" w:type="dxa"/>
            <w:tcBorders>
              <w:left w:val="single" w:sz="4" w:space="0" w:color="auto"/>
              <w:bottom w:val="single" w:sz="4" w:space="0" w:color="auto"/>
              <w:right w:val="single" w:sz="4" w:space="0" w:color="auto"/>
            </w:tcBorders>
            <w:noWrap/>
          </w:tcPr>
          <w:p w:rsidR="001E1D08" w:rsidRPr="007A4C79" w:rsidRDefault="001E1D08" w:rsidP="001B7813"/>
        </w:tc>
        <w:tc>
          <w:tcPr>
            <w:tcW w:w="2978" w:type="dxa"/>
            <w:tcBorders>
              <w:left w:val="nil"/>
              <w:bottom w:val="single" w:sz="4" w:space="0" w:color="auto"/>
              <w:right w:val="single" w:sz="4" w:space="0" w:color="auto"/>
            </w:tcBorders>
            <w:noWrap/>
          </w:tcPr>
          <w:p w:rsidR="001E1D08" w:rsidRPr="007A4C79" w:rsidRDefault="001E1D08" w:rsidP="001B7813"/>
        </w:tc>
        <w:tc>
          <w:tcPr>
            <w:tcW w:w="409" w:type="dxa"/>
            <w:tcBorders>
              <w:left w:val="nil"/>
              <w:bottom w:val="single" w:sz="4" w:space="0" w:color="auto"/>
              <w:right w:val="single" w:sz="4" w:space="0" w:color="auto"/>
            </w:tcBorders>
            <w:noWrap/>
          </w:tcPr>
          <w:p w:rsidR="001E1D08" w:rsidRPr="007A4C79" w:rsidRDefault="001E1D08" w:rsidP="001B7813"/>
        </w:tc>
        <w:tc>
          <w:tcPr>
            <w:tcW w:w="725"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851"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8" w:type="dxa"/>
            <w:tcBorders>
              <w:top w:val="single" w:sz="4" w:space="0" w:color="auto"/>
              <w:left w:val="single" w:sz="4" w:space="0" w:color="auto"/>
              <w:bottom w:val="single" w:sz="4" w:space="0" w:color="auto"/>
              <w:right w:val="single" w:sz="4" w:space="0" w:color="auto"/>
            </w:tcBorders>
          </w:tcPr>
          <w:p w:rsidR="001E1D08" w:rsidRDefault="001E1D08" w:rsidP="001B7813"/>
        </w:tc>
        <w:tc>
          <w:tcPr>
            <w:tcW w:w="709" w:type="dxa"/>
            <w:tcBorders>
              <w:top w:val="single" w:sz="4" w:space="0" w:color="auto"/>
              <w:left w:val="single" w:sz="4" w:space="0" w:color="auto"/>
              <w:bottom w:val="single" w:sz="4" w:space="0" w:color="auto"/>
              <w:right w:val="single" w:sz="4" w:space="0" w:color="auto"/>
            </w:tcBorders>
          </w:tcPr>
          <w:p w:rsidR="001E1D08" w:rsidRDefault="001E1D08" w:rsidP="001B7813"/>
        </w:tc>
      </w:tr>
    </w:tbl>
    <w:p w:rsidR="00812749" w:rsidRDefault="00812749" w:rsidP="00812749">
      <w:pPr>
        <w:pStyle w:val="Standard"/>
        <w:autoSpaceDE w:val="0"/>
        <w:jc w:val="both"/>
        <w:rPr>
          <w:rFonts w:eastAsia="Times New Roman" w:cs="Times New Roman"/>
          <w:color w:val="000000"/>
          <w:sz w:val="28"/>
          <w:szCs w:val="28"/>
          <w:lang w:val="ru-RU"/>
        </w:rPr>
        <w:sectPr w:rsidR="00812749" w:rsidSect="00812749">
          <w:headerReference w:type="default" r:id="rId23"/>
          <w:footerReference w:type="even" r:id="rId24"/>
          <w:pgSz w:w="16838" w:h="11906" w:orient="landscape"/>
          <w:pgMar w:top="851" w:right="567" w:bottom="992" w:left="1021" w:header="709" w:footer="709" w:gutter="0"/>
          <w:cols w:space="708"/>
          <w:titlePg/>
          <w:docGrid w:linePitch="360"/>
        </w:sectPr>
      </w:pPr>
    </w:p>
    <w:p w:rsidR="00812749" w:rsidRDefault="00230C09" w:rsidP="00230C09">
      <w:pPr>
        <w:rPr>
          <w:rFonts w:eastAsia="Calibri"/>
          <w:b/>
          <w:szCs w:val="22"/>
          <w:lang w:eastAsia="en-US"/>
        </w:rPr>
      </w:pPr>
      <w:r>
        <w:rPr>
          <w:rFonts w:eastAsia="Calibri"/>
          <w:b/>
          <w:szCs w:val="22"/>
          <w:lang w:eastAsia="en-US"/>
        </w:rPr>
        <w:lastRenderedPageBreak/>
        <w:t xml:space="preserve">                                                             </w:t>
      </w:r>
      <w:r w:rsidR="001E1D08">
        <w:rPr>
          <w:rFonts w:eastAsia="Calibri"/>
          <w:b/>
          <w:szCs w:val="22"/>
          <w:lang w:eastAsia="en-US"/>
        </w:rPr>
        <w:t>Приложение 6</w:t>
      </w:r>
    </w:p>
    <w:p w:rsidR="00812749" w:rsidRDefault="00812749" w:rsidP="00812749">
      <w:pPr>
        <w:ind w:left="3544"/>
        <w:rPr>
          <w:rFonts w:eastAsia="Calibri"/>
          <w:b/>
          <w:bCs/>
          <w:lang w:eastAsia="en-US"/>
        </w:rPr>
      </w:pPr>
      <w:r>
        <w:rPr>
          <w:rFonts w:eastAsia="Calibri"/>
          <w:b/>
          <w:szCs w:val="22"/>
          <w:lang w:eastAsia="en-US"/>
        </w:rPr>
        <w:t>к конкурсной документации по проведению открытого конкурса на право заключения концессионного соглашения в отношении объектов водоснабжения, находящихся в собственности муниципального образования Александровский сельсовет Грачевского района Оренбургской области.</w:t>
      </w:r>
    </w:p>
    <w:p w:rsidR="00812749" w:rsidRDefault="00812749" w:rsidP="00812749">
      <w:pPr>
        <w:pStyle w:val="Standard"/>
        <w:keepNext/>
        <w:tabs>
          <w:tab w:val="left" w:pos="9356"/>
        </w:tabs>
        <w:autoSpaceDE w:val="0"/>
        <w:jc w:val="right"/>
        <w:rPr>
          <w:rFonts w:eastAsia="Times New Roman CYR" w:cs="Times New Roman"/>
          <w:b/>
          <w:bCs/>
          <w:color w:val="000000"/>
          <w:sz w:val="20"/>
          <w:szCs w:val="20"/>
          <w:lang w:val="ru-RU"/>
        </w:rPr>
      </w:pPr>
    </w:p>
    <w:p w:rsidR="00812749" w:rsidRDefault="00812749" w:rsidP="00812749">
      <w:pPr>
        <w:pStyle w:val="Standard"/>
        <w:keepNext/>
        <w:tabs>
          <w:tab w:val="left" w:pos="9356"/>
        </w:tabs>
        <w:autoSpaceDE w:val="0"/>
        <w:jc w:val="right"/>
        <w:rPr>
          <w:rFonts w:eastAsia="Times New Roman" w:cs="Times New Roman"/>
          <w:b/>
          <w:bCs/>
          <w:color w:val="000000"/>
          <w:sz w:val="20"/>
          <w:szCs w:val="20"/>
          <w:lang w:val="ru-RU"/>
        </w:rPr>
      </w:pPr>
    </w:p>
    <w:p w:rsidR="00812749" w:rsidRPr="00743CC2" w:rsidRDefault="00812749" w:rsidP="00812749">
      <w:pPr>
        <w:spacing w:after="120" w:line="276" w:lineRule="auto"/>
        <w:jc w:val="right"/>
        <w:rPr>
          <w:rFonts w:eastAsia="Calibri"/>
          <w:lang w:eastAsia="en-US"/>
        </w:rPr>
      </w:pPr>
      <w:r w:rsidRPr="00743CC2">
        <w:rPr>
          <w:rFonts w:eastAsia="Calibri"/>
          <w:b/>
          <w:lang w:eastAsia="en-US"/>
        </w:rPr>
        <w:t>Форма</w:t>
      </w:r>
    </w:p>
    <w:p w:rsidR="00812749" w:rsidRPr="00EF6833" w:rsidRDefault="00812749" w:rsidP="00812749">
      <w:pPr>
        <w:spacing w:before="120" w:after="120"/>
        <w:ind w:right="80"/>
        <w:jc w:val="center"/>
        <w:rPr>
          <w:shd w:val="clear" w:color="auto" w:fill="FFFFFF"/>
        </w:rPr>
      </w:pPr>
      <w:r w:rsidRPr="00743CC2">
        <w:rPr>
          <w:b/>
          <w:shd w:val="clear" w:color="auto" w:fill="FFFFFF"/>
        </w:rPr>
        <w:t xml:space="preserve">Заявка на участие в открытом конкурсе </w:t>
      </w:r>
      <w:r w:rsidRPr="00743CC2">
        <w:rPr>
          <w:b/>
          <w:color w:val="282828"/>
          <w:shd w:val="clear" w:color="auto" w:fill="FFFFFF"/>
        </w:rPr>
        <w:t>на право заключения концессионного соглашения в отношении объектов</w:t>
      </w:r>
      <w:r>
        <w:rPr>
          <w:b/>
          <w:color w:val="282828"/>
          <w:shd w:val="clear" w:color="auto" w:fill="FFFFFF"/>
        </w:rPr>
        <w:t xml:space="preserve"> водоснабжения</w:t>
      </w:r>
      <w:r w:rsidRPr="00743CC2">
        <w:rPr>
          <w:b/>
          <w:color w:val="282828"/>
          <w:shd w:val="clear" w:color="auto" w:fill="FFFFFF"/>
        </w:rPr>
        <w:t xml:space="preserve">, </w:t>
      </w:r>
      <w:r w:rsidRPr="00A614FE">
        <w:rPr>
          <w:b/>
          <w:color w:val="282828"/>
          <w:shd w:val="clear" w:color="auto" w:fill="FFFFFF"/>
        </w:rPr>
        <w:t>находящихся в собственности муниц</w:t>
      </w:r>
      <w:r>
        <w:rPr>
          <w:b/>
          <w:color w:val="282828"/>
          <w:shd w:val="clear" w:color="auto" w:fill="FFFFFF"/>
        </w:rPr>
        <w:t>ипального образования Александровский сельсовет Грачевского района Оренбургской области</w:t>
      </w:r>
    </w:p>
    <w:p w:rsidR="00812749" w:rsidRPr="00743CC2" w:rsidRDefault="00812749" w:rsidP="00812749">
      <w:pPr>
        <w:autoSpaceDE w:val="0"/>
        <w:autoSpaceDN w:val="0"/>
        <w:adjustRightInd w:val="0"/>
        <w:ind w:firstLine="770"/>
        <w:jc w:val="both"/>
        <w:rPr>
          <w:color w:val="000000"/>
        </w:rPr>
      </w:pPr>
      <w:r w:rsidRPr="00743CC2">
        <w:rPr>
          <w:color w:val="000000"/>
        </w:rPr>
        <w:t>1. Заявитель (для юридического лица):</w:t>
      </w:r>
    </w:p>
    <w:p w:rsidR="00812749" w:rsidRPr="00743CC2" w:rsidRDefault="00812749" w:rsidP="00812749">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8"/>
        <w:gridCol w:w="2112"/>
      </w:tblGrid>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1.1. Фирменное наименование (наименование) юридического лица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1.2. Сведения об организационно-правовой форме юридического лица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1.3. Почтовый адрес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1.4. Место нахождения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1.5. Контактный телефон (факс)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8"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1.6. Электронная почта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bl>
    <w:p w:rsidR="00812749" w:rsidRPr="00743CC2" w:rsidRDefault="00812749" w:rsidP="00812749">
      <w:pPr>
        <w:autoSpaceDE w:val="0"/>
        <w:autoSpaceDN w:val="0"/>
        <w:adjustRightInd w:val="0"/>
        <w:ind w:firstLine="540"/>
        <w:jc w:val="both"/>
        <w:rPr>
          <w:color w:val="000000"/>
        </w:rPr>
      </w:pPr>
    </w:p>
    <w:p w:rsidR="00812749" w:rsidRPr="00743CC2" w:rsidRDefault="00812749" w:rsidP="00812749">
      <w:pPr>
        <w:autoSpaceDE w:val="0"/>
        <w:autoSpaceDN w:val="0"/>
        <w:adjustRightInd w:val="0"/>
        <w:ind w:firstLine="660"/>
        <w:jc w:val="both"/>
        <w:rPr>
          <w:color w:val="000000"/>
        </w:rPr>
      </w:pPr>
      <w:r w:rsidRPr="00743CC2">
        <w:rPr>
          <w:color w:val="000000"/>
        </w:rPr>
        <w:t xml:space="preserve">1. Заявитель (для </w:t>
      </w:r>
      <w:r>
        <w:rPr>
          <w:color w:val="000000"/>
        </w:rPr>
        <w:t>индивидуального предпринимателя</w:t>
      </w:r>
      <w:r w:rsidRPr="00743CC2">
        <w:rPr>
          <w:color w:val="000000"/>
        </w:rPr>
        <w:t>):</w:t>
      </w:r>
    </w:p>
    <w:p w:rsidR="00812749" w:rsidRPr="00743CC2" w:rsidRDefault="00812749" w:rsidP="00812749">
      <w:pPr>
        <w:autoSpaceDE w:val="0"/>
        <w:autoSpaceDN w:val="0"/>
        <w:adjustRightInd w:val="0"/>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9"/>
        <w:gridCol w:w="2112"/>
      </w:tblGrid>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1.1 Фамилия, имя, отчество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1.2. Паспортные данные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 xml:space="preserve">1.3 Сведения о месте жительства </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r w:rsidR="00812749" w:rsidRPr="00743CC2" w:rsidTr="004E56B3">
        <w:tc>
          <w:tcPr>
            <w:tcW w:w="7459" w:type="dxa"/>
            <w:shd w:val="clear" w:color="auto" w:fill="auto"/>
          </w:tcPr>
          <w:p w:rsidR="00812749" w:rsidRPr="00743CC2" w:rsidRDefault="00812749" w:rsidP="004E56B3">
            <w:pPr>
              <w:autoSpaceDE w:val="0"/>
              <w:autoSpaceDN w:val="0"/>
              <w:adjustRightInd w:val="0"/>
              <w:jc w:val="both"/>
              <w:rPr>
                <w:color w:val="000000"/>
              </w:rPr>
            </w:pPr>
            <w:r w:rsidRPr="00743CC2">
              <w:rPr>
                <w:color w:val="000000"/>
              </w:rPr>
              <w:t>1.4. Электронная почта</w:t>
            </w:r>
          </w:p>
        </w:tc>
        <w:tc>
          <w:tcPr>
            <w:tcW w:w="2112" w:type="dxa"/>
            <w:shd w:val="clear" w:color="auto" w:fill="auto"/>
          </w:tcPr>
          <w:p w:rsidR="00812749" w:rsidRPr="00743CC2" w:rsidRDefault="00812749" w:rsidP="004E56B3">
            <w:pPr>
              <w:autoSpaceDE w:val="0"/>
              <w:autoSpaceDN w:val="0"/>
              <w:adjustRightInd w:val="0"/>
              <w:jc w:val="both"/>
              <w:rPr>
                <w:color w:val="000000"/>
              </w:rPr>
            </w:pPr>
          </w:p>
        </w:tc>
      </w:tr>
    </w:tbl>
    <w:p w:rsidR="00812749" w:rsidRPr="00743CC2" w:rsidRDefault="00812749" w:rsidP="00812749">
      <w:pPr>
        <w:spacing w:after="120" w:line="276" w:lineRule="auto"/>
        <w:jc w:val="center"/>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t>2. Настоящим Заявитель подтверждает:</w:t>
      </w:r>
    </w:p>
    <w:p w:rsidR="00812749" w:rsidRPr="00743CC2" w:rsidRDefault="00812749" w:rsidP="00812749">
      <w:pPr>
        <w:jc w:val="both"/>
        <w:rPr>
          <w:rFonts w:eastAsia="Calibri"/>
          <w:lang w:eastAsia="en-US"/>
        </w:rPr>
      </w:pPr>
      <w:r w:rsidRPr="00743CC2">
        <w:rPr>
          <w:rFonts w:eastAsia="Calibri"/>
          <w:lang w:eastAsia="en-US"/>
        </w:rPr>
        <w:t>- факт изучения Конкурсной документации, применимого к Конкурсу законодательства и согласие на участие в Конкурсе;</w:t>
      </w:r>
    </w:p>
    <w:p w:rsidR="00812749" w:rsidRPr="00743CC2" w:rsidRDefault="00812749" w:rsidP="00812749">
      <w:pPr>
        <w:jc w:val="both"/>
        <w:rPr>
          <w:rFonts w:eastAsia="Calibri"/>
          <w:lang w:eastAsia="en-US"/>
        </w:rPr>
      </w:pPr>
      <w:r w:rsidRPr="00743CC2">
        <w:rPr>
          <w:rFonts w:eastAsia="Calibri"/>
          <w:lang w:eastAsia="en-US"/>
        </w:rPr>
        <w:t>- обязательное исполнение условий Конкурсной документации;</w:t>
      </w:r>
    </w:p>
    <w:p w:rsidR="00812749" w:rsidRPr="00743CC2" w:rsidRDefault="00812749" w:rsidP="00812749">
      <w:pPr>
        <w:jc w:val="both"/>
        <w:rPr>
          <w:rFonts w:eastAsia="Calibri"/>
          <w:lang w:eastAsia="en-US"/>
        </w:rPr>
      </w:pPr>
      <w:r w:rsidRPr="00743CC2">
        <w:rPr>
          <w:rFonts w:eastAsia="Calibri"/>
          <w:lang w:eastAsia="en-US"/>
        </w:rPr>
        <w:t>- достоверность и полноту всей информации и документации, представленных в составе Заявки, включая приложения;</w:t>
      </w:r>
    </w:p>
    <w:p w:rsidR="00812749" w:rsidRPr="00743CC2" w:rsidRDefault="00812749" w:rsidP="00812749">
      <w:pPr>
        <w:jc w:val="both"/>
        <w:rPr>
          <w:rFonts w:eastAsia="Calibri"/>
          <w:lang w:eastAsia="en-US"/>
        </w:rPr>
      </w:pPr>
      <w:r w:rsidRPr="00743CC2">
        <w:rPr>
          <w:rFonts w:eastAsia="Calibri"/>
          <w:lang w:eastAsia="en-US"/>
        </w:rPr>
        <w:t>-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812749" w:rsidRPr="00743CC2" w:rsidRDefault="00812749" w:rsidP="00812749">
      <w:pPr>
        <w:jc w:val="both"/>
        <w:rPr>
          <w:rFonts w:eastAsia="Calibri"/>
          <w:lang w:eastAsia="en-US"/>
        </w:rPr>
      </w:pPr>
      <w:r w:rsidRPr="00743CC2">
        <w:rPr>
          <w:rFonts w:eastAsia="Calibri"/>
          <w:lang w:eastAsia="en-US"/>
        </w:rPr>
        <w:t>- отсутствие решения о признании заявителя банкротом и об открытии конкурсного производства в отношении него;</w:t>
      </w:r>
    </w:p>
    <w:p w:rsidR="00812749" w:rsidRPr="00743CC2" w:rsidRDefault="00812749" w:rsidP="00812749">
      <w:pPr>
        <w:jc w:val="both"/>
        <w:rPr>
          <w:rFonts w:eastAsia="Calibri"/>
          <w:lang w:eastAsia="en-US"/>
        </w:rPr>
      </w:pPr>
      <w:r w:rsidRPr="00743CC2">
        <w:rPr>
          <w:rFonts w:eastAsia="Calibri"/>
          <w:lang w:eastAsia="en-US"/>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12749" w:rsidRPr="00743CC2" w:rsidRDefault="00812749" w:rsidP="00812749">
      <w:pPr>
        <w:jc w:val="both"/>
        <w:rPr>
          <w:rFonts w:eastAsia="Calibri"/>
          <w:lang w:eastAsia="en-US"/>
        </w:rPr>
      </w:pPr>
      <w:r w:rsidRPr="00743CC2">
        <w:rPr>
          <w:rFonts w:eastAsia="Calibri"/>
          <w:lang w:eastAsia="en-US"/>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процентов балансовой стоимости активов Заявителя по данным бухгалтерской отчетности за последний завершенный отчетный период. Заявитель считается соответствующим указанному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рассмотрения Заявки; </w:t>
      </w:r>
    </w:p>
    <w:p w:rsidR="00812749" w:rsidRPr="00743CC2" w:rsidRDefault="00812749" w:rsidP="00812749">
      <w:pPr>
        <w:jc w:val="both"/>
        <w:rPr>
          <w:rFonts w:eastAsia="Calibri"/>
          <w:lang w:eastAsia="en-US"/>
        </w:rPr>
      </w:pPr>
      <w:r w:rsidRPr="00743CC2">
        <w:rPr>
          <w:rFonts w:eastAsia="Calibri"/>
          <w:lang w:eastAsia="en-US"/>
        </w:rPr>
        <w:t>- наличие регистрации в качестве юридического лица или индивидуального предпринимателя.</w:t>
      </w:r>
    </w:p>
    <w:p w:rsidR="00812749" w:rsidRPr="00743CC2" w:rsidRDefault="00812749" w:rsidP="00812749">
      <w:pPr>
        <w:jc w:val="both"/>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lastRenderedPageBreak/>
        <w:t xml:space="preserve"> Настоящим Заявитель дает согласие на представление разъяснений положений Заявки по запросу Конкурсной комиссии.</w:t>
      </w:r>
    </w:p>
    <w:p w:rsidR="00812749" w:rsidRPr="00743CC2" w:rsidRDefault="00812749" w:rsidP="00812749">
      <w:pPr>
        <w:jc w:val="both"/>
        <w:rPr>
          <w:rFonts w:eastAsia="Calibri"/>
          <w:lang w:eastAsia="en-US"/>
        </w:rPr>
      </w:pPr>
    </w:p>
    <w:p w:rsidR="00812749" w:rsidRPr="00743CC2" w:rsidRDefault="00812749" w:rsidP="00812749">
      <w:pPr>
        <w:jc w:val="both"/>
        <w:rPr>
          <w:rFonts w:eastAsia="Calibri"/>
          <w:lang w:eastAsia="en-US"/>
        </w:rPr>
      </w:pPr>
      <w:r w:rsidRPr="00743CC2">
        <w:rPr>
          <w:rFonts w:eastAsia="Calibri"/>
          <w:lang w:eastAsia="en-US"/>
        </w:rPr>
        <w:t xml:space="preserve">Настоящим Заявитель гарантирует достоверность представленной в Заявке информации и подтверждает право Концедента, Конкурсной комиссии, не противоречащее требованию формирования равных для всех Заявителей условий, запрашивать у Заявителя, в уполномоченных органах власти и у иных третьих лиц информацию, уточняющую представленные в ней сведения. </w:t>
      </w:r>
    </w:p>
    <w:p w:rsidR="00812749" w:rsidRPr="00743CC2" w:rsidRDefault="00812749" w:rsidP="00812749">
      <w:pPr>
        <w:jc w:val="both"/>
        <w:rPr>
          <w:rFonts w:eastAsia="Calibri"/>
          <w:lang w:eastAsia="en-US"/>
        </w:rPr>
      </w:pPr>
    </w:p>
    <w:p w:rsidR="00812749" w:rsidRPr="00743CC2" w:rsidRDefault="00812749" w:rsidP="00812749">
      <w:pPr>
        <w:ind w:left="567" w:hanging="567"/>
        <w:jc w:val="both"/>
      </w:pPr>
      <w:r w:rsidRPr="00743CC2">
        <w:t xml:space="preserve"> 3.  Заявитель подтверждает его соответствие специальным требованиям Конкурсной документации, а именно:</w:t>
      </w:r>
    </w:p>
    <w:p w:rsidR="00812749" w:rsidRPr="00743CC2" w:rsidRDefault="00812749" w:rsidP="00812749">
      <w:pPr>
        <w:ind w:firstLine="741"/>
        <w:jc w:val="both"/>
      </w:pPr>
    </w:p>
    <w:p w:rsidR="00812749" w:rsidRPr="00743CC2" w:rsidRDefault="00812749" w:rsidP="00812749">
      <w:pPr>
        <w:ind w:firstLine="741"/>
        <w:jc w:val="both"/>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969"/>
      </w:tblGrid>
      <w:tr w:rsidR="00812749" w:rsidRPr="00743CC2" w:rsidTr="004E56B3">
        <w:tc>
          <w:tcPr>
            <w:tcW w:w="5528" w:type="dxa"/>
          </w:tcPr>
          <w:p w:rsidR="00812749" w:rsidRPr="00743CC2" w:rsidRDefault="00812749" w:rsidP="004E56B3">
            <w:pPr>
              <w:jc w:val="center"/>
            </w:pPr>
            <w:r w:rsidRPr="00743CC2">
              <w:t>Наименование показателя в соответствии с п. 1.2 раздела 4 Конкурсной документации</w:t>
            </w:r>
          </w:p>
        </w:tc>
        <w:tc>
          <w:tcPr>
            <w:tcW w:w="3969" w:type="dxa"/>
          </w:tcPr>
          <w:p w:rsidR="00812749" w:rsidRPr="00743CC2" w:rsidRDefault="00812749" w:rsidP="004E56B3">
            <w:pPr>
              <w:jc w:val="center"/>
            </w:pPr>
            <w:r w:rsidRPr="00743CC2">
              <w:t>Количественное значение показателя</w:t>
            </w:r>
            <w:r w:rsidRPr="00743CC2">
              <w:rPr>
                <w:vertAlign w:val="superscript"/>
              </w:rPr>
              <w:footnoteReference w:id="2"/>
            </w:r>
          </w:p>
          <w:p w:rsidR="00812749" w:rsidRPr="00743CC2" w:rsidRDefault="00812749" w:rsidP="004E56B3">
            <w:pPr>
              <w:jc w:val="center"/>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r w:rsidR="00812749" w:rsidRPr="00743CC2" w:rsidTr="004E56B3">
        <w:tc>
          <w:tcPr>
            <w:tcW w:w="5528" w:type="dxa"/>
          </w:tcPr>
          <w:p w:rsidR="00812749" w:rsidRPr="00743CC2" w:rsidRDefault="00812749" w:rsidP="004E56B3">
            <w:pPr>
              <w:jc w:val="both"/>
            </w:pPr>
          </w:p>
        </w:tc>
        <w:tc>
          <w:tcPr>
            <w:tcW w:w="3969" w:type="dxa"/>
          </w:tcPr>
          <w:p w:rsidR="00812749" w:rsidRPr="00743CC2" w:rsidRDefault="00812749" w:rsidP="004E56B3">
            <w:pPr>
              <w:jc w:val="both"/>
            </w:pPr>
          </w:p>
        </w:tc>
      </w:tr>
    </w:tbl>
    <w:p w:rsidR="00812749" w:rsidRPr="00743CC2" w:rsidRDefault="00812749" w:rsidP="00812749">
      <w:pPr>
        <w:ind w:firstLine="741"/>
        <w:jc w:val="both"/>
      </w:pPr>
    </w:p>
    <w:p w:rsidR="00812749" w:rsidRPr="00743CC2" w:rsidRDefault="00812749" w:rsidP="00812749">
      <w:pPr>
        <w:spacing w:after="120" w:line="276" w:lineRule="auto"/>
        <w:jc w:val="both"/>
        <w:rPr>
          <w:rFonts w:eastAsia="Calibri"/>
          <w:lang w:eastAsia="en-US"/>
        </w:rPr>
      </w:pPr>
    </w:p>
    <w:p w:rsidR="00812749" w:rsidRPr="00743CC2" w:rsidRDefault="00812749" w:rsidP="00812749">
      <w:pPr>
        <w:spacing w:after="120" w:line="276" w:lineRule="auto"/>
        <w:jc w:val="both"/>
        <w:rPr>
          <w:rFonts w:eastAsia="Calibri"/>
          <w:lang w:eastAsia="en-US"/>
        </w:rPr>
      </w:pPr>
      <w:r w:rsidRPr="00743CC2">
        <w:rPr>
          <w:rFonts w:eastAsia="Calibri"/>
          <w:lang w:eastAsia="en-US"/>
        </w:rPr>
        <w:t>В случаях возврата Задатка в соответствии с Конкурсной документацией, прошу перечислить сумму Задатка по следующим реквизитам (</w:t>
      </w:r>
      <w:r w:rsidRPr="00743CC2">
        <w:rPr>
          <w:rFonts w:eastAsia="Calibri"/>
          <w:i/>
          <w:lang w:eastAsia="en-US"/>
        </w:rPr>
        <w:t>указываются платежные реквизиты</w:t>
      </w:r>
      <w:r w:rsidRPr="00743CC2">
        <w:rPr>
          <w:rFonts w:eastAsia="Calibri"/>
          <w:lang w:eastAsia="en-US"/>
        </w:rPr>
        <w:t>):</w:t>
      </w:r>
    </w:p>
    <w:p w:rsidR="00812749" w:rsidRPr="00743CC2" w:rsidRDefault="00812749" w:rsidP="00812749">
      <w:pPr>
        <w:spacing w:after="120" w:line="276" w:lineRule="auto"/>
        <w:jc w:val="both"/>
        <w:rPr>
          <w:rFonts w:eastAsia="Calibri"/>
          <w:lang w:eastAsia="en-US"/>
        </w:rPr>
      </w:pPr>
    </w:p>
    <w:p w:rsidR="00812749" w:rsidRPr="00743CC2" w:rsidRDefault="00812749" w:rsidP="00812749">
      <w:pPr>
        <w:spacing w:after="120" w:line="276" w:lineRule="auto"/>
        <w:jc w:val="both"/>
        <w:rPr>
          <w:rFonts w:eastAsia="Calibri"/>
          <w:lang w:eastAsia="en-US"/>
        </w:rPr>
      </w:pPr>
      <w:r w:rsidRPr="00743CC2">
        <w:rPr>
          <w:rFonts w:eastAsia="Calibri"/>
          <w:lang w:eastAsia="en-US"/>
        </w:rPr>
        <w:t xml:space="preserve"> </w:t>
      </w:r>
    </w:p>
    <w:p w:rsidR="00812749" w:rsidRPr="00743CC2" w:rsidRDefault="00812749" w:rsidP="00812749">
      <w:pPr>
        <w:spacing w:after="120" w:line="276" w:lineRule="auto"/>
        <w:jc w:val="both"/>
        <w:rPr>
          <w:rFonts w:eastAsia="Calibri"/>
          <w:lang w:eastAsia="en-US"/>
        </w:rPr>
      </w:pPr>
      <w:r w:rsidRPr="00743CC2">
        <w:rPr>
          <w:rFonts w:eastAsia="Calibri"/>
          <w:lang w:eastAsia="en-US"/>
        </w:rPr>
        <w:t>Заявитель</w:t>
      </w:r>
    </w:p>
    <w:p w:rsidR="00812749" w:rsidRPr="00743CC2" w:rsidRDefault="00812749" w:rsidP="00812749">
      <w:pPr>
        <w:spacing w:after="120" w:line="276" w:lineRule="auto"/>
        <w:jc w:val="both"/>
        <w:rPr>
          <w:rFonts w:eastAsia="Calibri"/>
          <w:sz w:val="20"/>
          <w:szCs w:val="20"/>
          <w:lang w:eastAsia="en-US"/>
        </w:rPr>
      </w:pPr>
      <w:r w:rsidRPr="00743CC2">
        <w:rPr>
          <w:rFonts w:eastAsia="Calibri"/>
          <w:sz w:val="20"/>
          <w:szCs w:val="20"/>
          <w:lang w:eastAsia="en-US"/>
        </w:rPr>
        <w:t>Наименование/ ФИО, подпись с расшифровкой, печать (при наличии)</w:t>
      </w:r>
    </w:p>
    <w:p w:rsidR="00812749" w:rsidRPr="00743CC2" w:rsidRDefault="00812749" w:rsidP="00812749">
      <w:pPr>
        <w:spacing w:after="120" w:line="276" w:lineRule="auto"/>
        <w:ind w:left="1070"/>
        <w:jc w:val="both"/>
        <w:rPr>
          <w:rFonts w:eastAsia="Calibri"/>
          <w:lang w:eastAsia="en-US"/>
        </w:rPr>
      </w:pPr>
    </w:p>
    <w:p w:rsidR="00812749" w:rsidRPr="00743CC2" w:rsidRDefault="00812749" w:rsidP="00812749">
      <w:pPr>
        <w:spacing w:after="120" w:line="276" w:lineRule="auto"/>
        <w:ind w:left="1070"/>
        <w:jc w:val="both"/>
        <w:rPr>
          <w:rFonts w:eastAsia="Calibri"/>
          <w:lang w:eastAsia="en-US"/>
        </w:rPr>
      </w:pPr>
    </w:p>
    <w:p w:rsidR="00812749" w:rsidRPr="00743CC2" w:rsidRDefault="00812749" w:rsidP="00812749">
      <w:pPr>
        <w:spacing w:after="120" w:line="276" w:lineRule="auto"/>
        <w:ind w:left="1070"/>
        <w:jc w:val="both"/>
        <w:rPr>
          <w:rFonts w:eastAsia="Calibri"/>
          <w:lang w:eastAsia="en-US"/>
        </w:rPr>
      </w:pPr>
    </w:p>
    <w:p w:rsidR="00812749" w:rsidRPr="006F3388" w:rsidRDefault="00812749" w:rsidP="00812749">
      <w:pPr>
        <w:pStyle w:val="Standard"/>
        <w:keepNext/>
        <w:tabs>
          <w:tab w:val="left" w:pos="9356"/>
        </w:tabs>
        <w:autoSpaceDE w:val="0"/>
        <w:jc w:val="right"/>
        <w:rPr>
          <w:rFonts w:eastAsia="Times New Roman" w:cs="Times New Roman"/>
          <w:b/>
          <w:bCs/>
          <w:color w:val="000000"/>
          <w:sz w:val="20"/>
          <w:szCs w:val="20"/>
          <w:lang w:val="ru-RU"/>
        </w:rPr>
      </w:pPr>
      <w:r w:rsidRPr="00743CC2">
        <w:rPr>
          <w:rFonts w:eastAsia="Calibri" w:cs="Times New Roman"/>
          <w:kern w:val="0"/>
          <w:lang w:val="ru-RU" w:eastAsia="en-US" w:bidi="ar-SA"/>
        </w:rPr>
        <w:br w:type="page"/>
      </w:r>
    </w:p>
    <w:p w:rsidR="00812749" w:rsidRPr="008A2FD6" w:rsidRDefault="00812749" w:rsidP="00812749">
      <w:pPr>
        <w:ind w:left="3544"/>
        <w:rPr>
          <w:rFonts w:eastAsia="Calibri"/>
          <w:b/>
        </w:rPr>
      </w:pPr>
      <w:r w:rsidRPr="008A2FD6">
        <w:rPr>
          <w:rFonts w:eastAsia="Calibri"/>
          <w:b/>
        </w:rPr>
        <w:lastRenderedPageBreak/>
        <w:t xml:space="preserve">Приложение </w:t>
      </w:r>
      <w:r w:rsidR="001E1D08">
        <w:rPr>
          <w:rFonts w:eastAsia="Calibri"/>
          <w:b/>
        </w:rPr>
        <w:t>7</w:t>
      </w:r>
    </w:p>
    <w:p w:rsidR="00812749" w:rsidRPr="008A2FD6" w:rsidRDefault="00812749" w:rsidP="00812749">
      <w:pPr>
        <w:ind w:left="3544"/>
        <w:rPr>
          <w:rFonts w:eastAsia="Calibri"/>
          <w:b/>
          <w:bCs/>
        </w:rPr>
      </w:pPr>
      <w:r w:rsidRPr="008A2FD6">
        <w:rPr>
          <w:rFonts w:eastAsia="Calibri"/>
          <w:b/>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w:t>
      </w:r>
      <w:r>
        <w:rPr>
          <w:rFonts w:eastAsia="Calibri"/>
          <w:b/>
        </w:rPr>
        <w:t xml:space="preserve"> Александровский сельсовет Грачевского района Оренбургской области</w:t>
      </w:r>
    </w:p>
    <w:p w:rsidR="00812749" w:rsidRDefault="00812749" w:rsidP="00812749">
      <w:pPr>
        <w:keepNext/>
        <w:widowControl w:val="0"/>
        <w:tabs>
          <w:tab w:val="left" w:pos="9356"/>
        </w:tabs>
        <w:suppressAutoHyphens/>
        <w:autoSpaceDE w:val="0"/>
        <w:autoSpaceDN w:val="0"/>
        <w:jc w:val="right"/>
        <w:textAlignment w:val="baseline"/>
        <w:rPr>
          <w:b/>
          <w:bCs/>
          <w:color w:val="000000"/>
          <w:kern w:val="3"/>
          <w:sz w:val="20"/>
          <w:szCs w:val="20"/>
          <w:lang w:eastAsia="ja-JP" w:bidi="fa-IR"/>
        </w:rPr>
      </w:pPr>
    </w:p>
    <w:p w:rsidR="00812749" w:rsidRPr="00E90E6D" w:rsidRDefault="00812749" w:rsidP="00812749">
      <w:pPr>
        <w:spacing w:after="120"/>
        <w:jc w:val="right"/>
        <w:rPr>
          <w:rFonts w:eastAsia="Calibri"/>
          <w:b/>
        </w:rPr>
      </w:pPr>
      <w:r w:rsidRPr="00E90E6D">
        <w:rPr>
          <w:rFonts w:eastAsia="Calibri"/>
          <w:b/>
        </w:rPr>
        <w:t xml:space="preserve">Форма </w:t>
      </w:r>
    </w:p>
    <w:p w:rsidR="00812749" w:rsidRPr="00E90E6D" w:rsidRDefault="00812749" w:rsidP="00812749">
      <w:pPr>
        <w:spacing w:after="120"/>
        <w:jc w:val="center"/>
        <w:rPr>
          <w:rFonts w:eastAsia="Calibri"/>
          <w:b/>
        </w:rPr>
      </w:pPr>
      <w:r w:rsidRPr="00E90E6D">
        <w:rPr>
          <w:rFonts w:eastAsia="Calibri"/>
          <w:b/>
        </w:rPr>
        <w:t>«Опись входящих в состав Заявки/Конкурсного предложения</w:t>
      </w:r>
      <w:r w:rsidRPr="00E90E6D">
        <w:rPr>
          <w:rFonts w:eastAsia="Calibri"/>
          <w:b/>
          <w:vertAlign w:val="superscript"/>
        </w:rPr>
        <w:footnoteReference w:id="3"/>
      </w:r>
      <w:r w:rsidRPr="00E90E6D">
        <w:rPr>
          <w:rFonts w:eastAsia="Calibri"/>
          <w:b/>
        </w:rPr>
        <w:t xml:space="preserve"> документов» </w:t>
      </w:r>
    </w:p>
    <w:p w:rsidR="00812749" w:rsidRPr="00E90E6D" w:rsidRDefault="00812749" w:rsidP="00812749">
      <w:pPr>
        <w:spacing w:after="120"/>
        <w:jc w:val="center"/>
        <w:rPr>
          <w:rFonts w:eastAsia="Calibri"/>
        </w:rPr>
      </w:pPr>
    </w:p>
    <w:p w:rsidR="00812749" w:rsidRPr="00E90E6D" w:rsidRDefault="00812749" w:rsidP="00812749">
      <w:pPr>
        <w:spacing w:after="120"/>
        <w:jc w:val="both"/>
        <w:rPr>
          <w:rFonts w:eastAsia="Calibri"/>
          <w:color w:val="000000"/>
          <w:vertAlign w:val="superscript"/>
        </w:rPr>
      </w:pPr>
      <w:r w:rsidRPr="00E90E6D">
        <w:rPr>
          <w:rFonts w:eastAsia="Calibri"/>
        </w:rPr>
        <w:t>Заявитель/Участник конкурса</w:t>
      </w:r>
      <w:r w:rsidRPr="00E90E6D">
        <w:rPr>
          <w:rFonts w:eastAsia="Calibri"/>
          <w:vertAlign w:val="superscript"/>
        </w:rPr>
        <w:footnoteReference w:id="4"/>
      </w:r>
      <w:r w:rsidRPr="00E90E6D">
        <w:rPr>
          <w:rFonts w:eastAsia="Calibri"/>
        </w:rPr>
        <w:t xml:space="preserve">  ________________________________________________________________________</w:t>
      </w:r>
      <w:r w:rsidRPr="00E90E6D">
        <w:rPr>
          <w:rFonts w:eastAsia="Calibri"/>
          <w:color w:val="000000"/>
          <w:vertAlign w:val="superscript"/>
        </w:rPr>
        <w:t xml:space="preserve"> </w:t>
      </w:r>
    </w:p>
    <w:p w:rsidR="00812749" w:rsidRPr="00E90E6D" w:rsidRDefault="00812749" w:rsidP="00812749">
      <w:pPr>
        <w:spacing w:after="120"/>
        <w:jc w:val="center"/>
        <w:rPr>
          <w:rFonts w:eastAsia="Calibri"/>
          <w:color w:val="000000"/>
          <w:vertAlign w:val="superscript"/>
        </w:rPr>
      </w:pPr>
      <w:r w:rsidRPr="00E90E6D">
        <w:rPr>
          <w:rFonts w:eastAsia="Calibri"/>
          <w:color w:val="000000"/>
          <w:vertAlign w:val="superscript"/>
        </w:rPr>
        <w:t>наименование/ФИО, юридический адрес, электронная почта, тел/факс Заявителя</w:t>
      </w:r>
    </w:p>
    <w:p w:rsidR="00812749" w:rsidRPr="00E90E6D" w:rsidRDefault="00812749" w:rsidP="00812749">
      <w:pPr>
        <w:spacing w:after="120"/>
        <w:jc w:val="both"/>
        <w:rPr>
          <w:rFonts w:eastAsia="Calibri"/>
          <w:color w:val="000000"/>
        </w:rPr>
      </w:pPr>
      <w:r w:rsidRPr="00E90E6D">
        <w:rPr>
          <w:rFonts w:eastAsia="Calibri"/>
          <w:color w:val="000000"/>
        </w:rPr>
        <w:t xml:space="preserve">подтверждает, что для участия в открытом конкурсе </w:t>
      </w:r>
      <w:r w:rsidRPr="00E90E6D">
        <w:rPr>
          <w:rFonts w:eastAsia="Calibri"/>
          <w:color w:val="282828"/>
        </w:rPr>
        <w:t>на право заключения концессионного соглашения в отношении объектов</w:t>
      </w:r>
      <w:r>
        <w:rPr>
          <w:rFonts w:eastAsia="Calibri"/>
          <w:color w:val="282828"/>
        </w:rPr>
        <w:t xml:space="preserve"> водоснабжения и водоотведения, </w:t>
      </w:r>
      <w:r w:rsidRPr="00FD28E0">
        <w:rPr>
          <w:rFonts w:eastAsia="Calibri"/>
          <w:color w:val="282828"/>
        </w:rPr>
        <w:t xml:space="preserve">находящихся в собственности муниципального образования </w:t>
      </w:r>
      <w:r>
        <w:rPr>
          <w:rFonts w:eastAsia="Calibri"/>
          <w:color w:val="282828"/>
        </w:rPr>
        <w:t>Александровский сельсовет Грачевского района Оренбургской области</w:t>
      </w:r>
      <w:r w:rsidRPr="00E90E6D">
        <w:rPr>
          <w:rFonts w:eastAsia="Calibri"/>
        </w:rPr>
        <w:t xml:space="preserve"> им </w:t>
      </w:r>
      <w:r w:rsidRPr="00E90E6D">
        <w:rPr>
          <w:rFonts w:eastAsia="Calibri"/>
          <w:color w:val="000000"/>
        </w:rPr>
        <w:t>представлены нижеперечисленные документы и что содержание описи и состав Заявки/ Конкурсного предложения</w:t>
      </w:r>
      <w:r w:rsidRPr="00E90E6D">
        <w:rPr>
          <w:rFonts w:eastAsia="Calibri"/>
          <w:color w:val="000000"/>
          <w:vertAlign w:val="superscript"/>
        </w:rPr>
        <w:footnoteReference w:id="5"/>
      </w:r>
      <w:r w:rsidRPr="00E90E6D">
        <w:rPr>
          <w:rFonts w:eastAsia="Calibri"/>
          <w:color w:val="000000"/>
        </w:rPr>
        <w:t xml:space="preserve"> совпадают.</w:t>
      </w:r>
    </w:p>
    <w:p w:rsidR="00812749" w:rsidRPr="00E90E6D" w:rsidRDefault="00812749" w:rsidP="00812749">
      <w:pPr>
        <w:spacing w:after="120"/>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126"/>
        <w:gridCol w:w="1950"/>
      </w:tblGrid>
      <w:tr w:rsidR="00812749" w:rsidRPr="00E90E6D" w:rsidTr="004E56B3">
        <w:tc>
          <w:tcPr>
            <w:tcW w:w="5495"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Наименование документа</w:t>
            </w:r>
          </w:p>
        </w:tc>
        <w:tc>
          <w:tcPr>
            <w:tcW w:w="2126"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Количество листов</w:t>
            </w:r>
          </w:p>
        </w:tc>
        <w:tc>
          <w:tcPr>
            <w:tcW w:w="1950" w:type="dxa"/>
            <w:shd w:val="clear" w:color="auto" w:fill="auto"/>
          </w:tcPr>
          <w:p w:rsidR="00812749" w:rsidRPr="00E90E6D" w:rsidRDefault="00812749" w:rsidP="004E56B3">
            <w:pPr>
              <w:spacing w:after="120"/>
              <w:jc w:val="center"/>
              <w:rPr>
                <w:rFonts w:eastAsia="Calibri"/>
                <w:color w:val="000000"/>
              </w:rPr>
            </w:pPr>
            <w:r w:rsidRPr="00E90E6D">
              <w:rPr>
                <w:rFonts w:eastAsia="Calibri"/>
                <w:color w:val="000000"/>
              </w:rPr>
              <w:t>Номер листа</w:t>
            </w: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b/>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r w:rsidR="00812749" w:rsidRPr="00E90E6D" w:rsidTr="004E56B3">
        <w:tc>
          <w:tcPr>
            <w:tcW w:w="5495" w:type="dxa"/>
            <w:shd w:val="clear" w:color="auto" w:fill="auto"/>
          </w:tcPr>
          <w:p w:rsidR="00812749" w:rsidRPr="00E90E6D" w:rsidRDefault="00812749" w:rsidP="004E56B3">
            <w:pPr>
              <w:spacing w:after="120"/>
              <w:jc w:val="both"/>
              <w:rPr>
                <w:rFonts w:eastAsia="Calibri"/>
                <w:color w:val="000000"/>
              </w:rPr>
            </w:pPr>
          </w:p>
        </w:tc>
        <w:tc>
          <w:tcPr>
            <w:tcW w:w="2126" w:type="dxa"/>
            <w:shd w:val="clear" w:color="auto" w:fill="auto"/>
          </w:tcPr>
          <w:p w:rsidR="00812749" w:rsidRPr="00E90E6D" w:rsidRDefault="00812749" w:rsidP="004E56B3">
            <w:pPr>
              <w:spacing w:after="120"/>
              <w:jc w:val="both"/>
              <w:rPr>
                <w:rFonts w:eastAsia="Calibri"/>
                <w:color w:val="000000"/>
              </w:rPr>
            </w:pPr>
          </w:p>
        </w:tc>
        <w:tc>
          <w:tcPr>
            <w:tcW w:w="1950" w:type="dxa"/>
            <w:shd w:val="clear" w:color="auto" w:fill="auto"/>
          </w:tcPr>
          <w:p w:rsidR="00812749" w:rsidRPr="00E90E6D" w:rsidRDefault="00812749" w:rsidP="004E56B3">
            <w:pPr>
              <w:spacing w:after="120"/>
              <w:jc w:val="both"/>
              <w:rPr>
                <w:rFonts w:eastAsia="Calibri"/>
                <w:color w:val="000000"/>
              </w:rPr>
            </w:pPr>
          </w:p>
        </w:tc>
      </w:tr>
    </w:tbl>
    <w:p w:rsidR="00812749" w:rsidRPr="00E90E6D" w:rsidRDefault="00812749" w:rsidP="00812749">
      <w:pPr>
        <w:spacing w:after="120"/>
        <w:jc w:val="center"/>
        <w:rPr>
          <w:rFonts w:eastAsia="Calibri"/>
        </w:rPr>
      </w:pPr>
    </w:p>
    <w:p w:rsidR="00812749" w:rsidRPr="00E90E6D" w:rsidRDefault="00812749" w:rsidP="00812749">
      <w:pPr>
        <w:spacing w:after="120"/>
        <w:jc w:val="center"/>
        <w:rPr>
          <w:rFonts w:eastAsia="Calibri"/>
        </w:rPr>
      </w:pPr>
    </w:p>
    <w:p w:rsidR="00812749" w:rsidRPr="00E90E6D" w:rsidRDefault="00812749" w:rsidP="00812749">
      <w:pPr>
        <w:spacing w:after="120"/>
        <w:jc w:val="center"/>
        <w:rPr>
          <w:rFonts w:eastAsia="Calibri"/>
        </w:rPr>
      </w:pPr>
    </w:p>
    <w:p w:rsidR="006B1CB9" w:rsidRDefault="00812749" w:rsidP="006B1CB9">
      <w:pPr>
        <w:spacing w:after="120"/>
        <w:rPr>
          <w:rFonts w:eastAsia="Calibri"/>
        </w:rPr>
      </w:pPr>
      <w:r w:rsidRPr="00E90E6D">
        <w:rPr>
          <w:rFonts w:eastAsia="Calibri"/>
        </w:rPr>
        <w:t>______________________ (Подпись с расшифровкой, печать при наличи</w:t>
      </w:r>
      <w:r w:rsidR="006B1CB9">
        <w:rPr>
          <w:rFonts w:eastAsia="Calibri"/>
        </w:rPr>
        <w:t>и)</w:t>
      </w:r>
    </w:p>
    <w:p w:rsidR="006B1CB9" w:rsidRDefault="006B1CB9" w:rsidP="006B1CB9">
      <w:pPr>
        <w:spacing w:after="120"/>
        <w:rPr>
          <w:rFonts w:eastAsia="Calibri"/>
        </w:rPr>
      </w:pPr>
    </w:p>
    <w:p w:rsidR="006B1CB9" w:rsidRDefault="006B1CB9" w:rsidP="006B1CB9">
      <w:pPr>
        <w:spacing w:after="120"/>
        <w:rPr>
          <w:rFonts w:eastAsia="Calibri"/>
        </w:rPr>
      </w:pPr>
    </w:p>
    <w:p w:rsidR="006B1CB9" w:rsidRDefault="006B1CB9" w:rsidP="006B1CB9">
      <w:pPr>
        <w:spacing w:after="120"/>
        <w:rPr>
          <w:rFonts w:eastAsia="Calibri"/>
        </w:rPr>
      </w:pPr>
    </w:p>
    <w:p w:rsidR="00EC29E9" w:rsidRDefault="006B1CB9" w:rsidP="006B1CB9">
      <w:pPr>
        <w:spacing w:after="120"/>
        <w:rPr>
          <w:rFonts w:eastAsia="Calibri"/>
        </w:rPr>
      </w:pPr>
      <w:r>
        <w:rPr>
          <w:rFonts w:eastAsia="Calibri"/>
        </w:rPr>
        <w:t xml:space="preserve">                                                           </w:t>
      </w:r>
    </w:p>
    <w:p w:rsidR="006B1CB9" w:rsidRPr="006B1CB9" w:rsidRDefault="000E3AD1" w:rsidP="006B1CB9">
      <w:pPr>
        <w:spacing w:after="120"/>
        <w:rPr>
          <w:rFonts w:eastAsia="Calibri"/>
        </w:rPr>
      </w:pPr>
      <w:r>
        <w:rPr>
          <w:rFonts w:eastAsia="Calibri"/>
        </w:rPr>
        <w:lastRenderedPageBreak/>
        <w:t xml:space="preserve">                                                         </w:t>
      </w:r>
      <w:r w:rsidR="006B1CB9">
        <w:rPr>
          <w:rFonts w:eastAsia="Calibri"/>
        </w:rPr>
        <w:t xml:space="preserve"> </w:t>
      </w:r>
      <w:r w:rsidR="006B1CB9" w:rsidRPr="00C95588">
        <w:rPr>
          <w:rFonts w:eastAsia="Times New Roman CYR"/>
          <w:b/>
          <w:bCs/>
          <w:color w:val="000000"/>
          <w:kern w:val="3"/>
          <w:lang w:eastAsia="ja-JP" w:bidi="fa-IR"/>
        </w:rPr>
        <w:t xml:space="preserve">Приложение </w:t>
      </w:r>
      <w:r w:rsidR="006B1CB9">
        <w:rPr>
          <w:rFonts w:eastAsia="Times New Roman CYR"/>
          <w:b/>
          <w:bCs/>
          <w:color w:val="000000"/>
          <w:kern w:val="3"/>
          <w:lang w:eastAsia="ja-JP" w:bidi="fa-IR"/>
        </w:rPr>
        <w:t>8</w:t>
      </w:r>
    </w:p>
    <w:p w:rsidR="006B1CB9" w:rsidRDefault="006B1CB9" w:rsidP="006B1CB9">
      <w:pPr>
        <w:keepNext/>
        <w:widowControl w:val="0"/>
        <w:tabs>
          <w:tab w:val="left" w:pos="9356"/>
        </w:tabs>
        <w:suppressAutoHyphens/>
        <w:autoSpaceDE w:val="0"/>
        <w:autoSpaceDN w:val="0"/>
        <w:jc w:val="both"/>
        <w:rPr>
          <w:rFonts w:eastAsia="Times New Roman CYR"/>
          <w:b/>
          <w:bCs/>
          <w:color w:val="000000"/>
          <w:kern w:val="3"/>
          <w:lang w:eastAsia="ja-JP" w:bidi="fa-IR"/>
        </w:rPr>
      </w:pPr>
      <w:r>
        <w:rPr>
          <w:rFonts w:eastAsia="Times New Roman CYR"/>
          <w:b/>
          <w:bCs/>
          <w:color w:val="000000"/>
          <w:kern w:val="3"/>
          <w:lang w:eastAsia="ja-JP" w:bidi="fa-IR"/>
        </w:rPr>
        <w:t xml:space="preserve">                                                                                     </w:t>
      </w:r>
    </w:p>
    <w:p w:rsidR="006B1CB9" w:rsidRPr="008A2FD6" w:rsidRDefault="006B1CB9" w:rsidP="006B1CB9">
      <w:pPr>
        <w:ind w:left="3544"/>
        <w:rPr>
          <w:rFonts w:eastAsia="Calibri"/>
          <w:b/>
          <w:bCs/>
        </w:rPr>
      </w:pPr>
      <w:r w:rsidRPr="008A2FD6">
        <w:rPr>
          <w:rFonts w:eastAsia="Calibri"/>
          <w:b/>
        </w:rPr>
        <w:t>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w:t>
      </w:r>
      <w:r>
        <w:rPr>
          <w:rFonts w:eastAsia="Calibri"/>
          <w:b/>
        </w:rPr>
        <w:t xml:space="preserve"> Александровский сельсовет Грачевского района Оренбургской области</w:t>
      </w:r>
    </w:p>
    <w:p w:rsidR="006B1CB9" w:rsidRDefault="006B1CB9" w:rsidP="006B1CB9">
      <w:pPr>
        <w:tabs>
          <w:tab w:val="left" w:pos="0"/>
          <w:tab w:val="left" w:pos="993"/>
          <w:tab w:val="left" w:pos="1134"/>
        </w:tabs>
        <w:ind w:firstLine="567"/>
        <w:jc w:val="right"/>
        <w:rPr>
          <w:rFonts w:eastAsia="MS Mincho"/>
          <w:sz w:val="28"/>
          <w:szCs w:val="28"/>
          <w:lang w:eastAsia="ja-JP"/>
        </w:rPr>
      </w:pPr>
    </w:p>
    <w:p w:rsidR="006B1CB9" w:rsidRDefault="006B1CB9" w:rsidP="006B1CB9">
      <w:pPr>
        <w:tabs>
          <w:tab w:val="left" w:pos="0"/>
          <w:tab w:val="left" w:pos="993"/>
          <w:tab w:val="left" w:pos="1134"/>
        </w:tabs>
        <w:ind w:firstLine="567"/>
        <w:jc w:val="right"/>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Объем отпуска воды в 201</w:t>
      </w:r>
      <w:r w:rsidR="00815139">
        <w:rPr>
          <w:rFonts w:eastAsia="MS Mincho"/>
          <w:sz w:val="28"/>
          <w:szCs w:val="28"/>
          <w:lang w:eastAsia="ja-JP"/>
        </w:rPr>
        <w:t>9</w:t>
      </w:r>
      <w:r>
        <w:rPr>
          <w:rFonts w:eastAsia="MS Mincho"/>
          <w:sz w:val="28"/>
          <w:szCs w:val="28"/>
          <w:lang w:eastAsia="ja-JP"/>
        </w:rPr>
        <w:t xml:space="preserve"> году, предшествующем первому году действия Концессионного соглашения, а также, прогноз объема отпуска воды на срок действия Концессионного соглашения. </w:t>
      </w:r>
      <w:r w:rsidRPr="008C20B0">
        <w:rPr>
          <w:rFonts w:eastAsia="MS Mincho"/>
          <w:sz w:val="28"/>
          <w:szCs w:val="28"/>
          <w:lang w:eastAsia="ja-JP"/>
        </w:rPr>
        <w:t>14,2</w:t>
      </w:r>
      <w:r w:rsidRPr="006510CE">
        <w:rPr>
          <w:rFonts w:eastAsia="MS Mincho"/>
          <w:color w:val="FF0000"/>
          <w:sz w:val="28"/>
          <w:szCs w:val="28"/>
          <w:lang w:eastAsia="ja-JP"/>
        </w:rPr>
        <w:t xml:space="preserve"> </w:t>
      </w:r>
      <w:r>
        <w:rPr>
          <w:rFonts w:eastAsia="MS Mincho"/>
          <w:sz w:val="28"/>
          <w:szCs w:val="28"/>
          <w:lang w:eastAsia="ja-JP"/>
        </w:rPr>
        <w:t xml:space="preserve">тыс. куб.м.; </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Цены на энергетические ресурсы в 201</w:t>
      </w:r>
      <w:r w:rsidR="0059149D">
        <w:rPr>
          <w:rFonts w:eastAsia="MS Mincho"/>
          <w:sz w:val="28"/>
          <w:szCs w:val="28"/>
          <w:lang w:eastAsia="ja-JP"/>
        </w:rPr>
        <w:t>8</w:t>
      </w:r>
      <w:r w:rsidR="008C20B0">
        <w:rPr>
          <w:rFonts w:eastAsia="MS Mincho"/>
          <w:sz w:val="28"/>
          <w:szCs w:val="28"/>
          <w:lang w:eastAsia="ja-JP"/>
        </w:rPr>
        <w:t xml:space="preserve"> </w:t>
      </w:r>
      <w:r>
        <w:rPr>
          <w:rFonts w:eastAsia="MS Mincho"/>
          <w:sz w:val="28"/>
          <w:szCs w:val="28"/>
          <w:lang w:eastAsia="ja-JP"/>
        </w:rPr>
        <w:t>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Электроэнергия - 4,78 руб. за 1 КВтч.</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Потери и удельное потребление энергетических ресурсов на единицу объема отпуска воды в 201</w:t>
      </w:r>
      <w:r w:rsidR="00815139">
        <w:rPr>
          <w:rFonts w:eastAsia="MS Mincho"/>
          <w:sz w:val="28"/>
          <w:szCs w:val="28"/>
          <w:lang w:eastAsia="ja-JP"/>
        </w:rPr>
        <w:t>9</w:t>
      </w:r>
      <w:r>
        <w:rPr>
          <w:rFonts w:eastAsia="MS Mincho"/>
          <w:sz w:val="28"/>
          <w:szCs w:val="28"/>
          <w:lang w:eastAsia="ja-JP"/>
        </w:rPr>
        <w:t xml:space="preserve"> году, предшествующем первому году действия Концессионного соглашения </w:t>
      </w:r>
      <w:r w:rsidRPr="008C20B0">
        <w:rPr>
          <w:rFonts w:eastAsia="MS Mincho"/>
          <w:sz w:val="28"/>
          <w:szCs w:val="28"/>
          <w:lang w:eastAsia="ja-JP"/>
        </w:rPr>
        <w:t>2,33</w:t>
      </w:r>
      <w:r>
        <w:rPr>
          <w:rFonts w:eastAsia="MS Mincho"/>
          <w:sz w:val="28"/>
          <w:szCs w:val="28"/>
          <w:lang w:eastAsia="ja-JP"/>
        </w:rPr>
        <w:t xml:space="preserve"> руб.</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xml:space="preserve">-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w:t>
      </w:r>
      <w:r w:rsidRPr="006510CE">
        <w:rPr>
          <w:rFonts w:eastAsia="MS Mincho"/>
          <w:color w:val="FF0000"/>
          <w:sz w:val="28"/>
          <w:szCs w:val="28"/>
          <w:lang w:eastAsia="ja-JP"/>
        </w:rPr>
        <w:t xml:space="preserve">– </w:t>
      </w:r>
      <w:r w:rsidRPr="008C20B0">
        <w:rPr>
          <w:rFonts w:eastAsia="MS Mincho"/>
          <w:sz w:val="28"/>
          <w:szCs w:val="28"/>
          <w:lang w:eastAsia="ja-JP"/>
        </w:rPr>
        <w:t>215,39</w:t>
      </w:r>
      <w:r>
        <w:rPr>
          <w:rFonts w:eastAsia="MS Mincho"/>
          <w:sz w:val="28"/>
          <w:szCs w:val="28"/>
          <w:lang w:eastAsia="ja-JP"/>
        </w:rPr>
        <w:t xml:space="preserve"> тыс. руб. </w:t>
      </w:r>
    </w:p>
    <w:p w:rsidR="006B1CB9" w:rsidRDefault="006B1CB9" w:rsidP="006B1CB9">
      <w:pPr>
        <w:tabs>
          <w:tab w:val="left" w:pos="0"/>
          <w:tab w:val="left" w:pos="993"/>
          <w:tab w:val="left" w:pos="1134"/>
        </w:tabs>
        <w:ind w:firstLine="567"/>
        <w:jc w:val="both"/>
        <w:rPr>
          <w:rFonts w:eastAsia="MS Mincho"/>
          <w:sz w:val="28"/>
          <w:szCs w:val="28"/>
          <w:lang w:eastAsia="ja-JP"/>
        </w:rPr>
      </w:pPr>
    </w:p>
    <w:p w:rsidR="006B1CB9" w:rsidRDefault="006B1CB9" w:rsidP="006B1CB9">
      <w:pPr>
        <w:tabs>
          <w:tab w:val="left" w:pos="0"/>
          <w:tab w:val="left" w:pos="993"/>
          <w:tab w:val="left" w:pos="1134"/>
        </w:tabs>
        <w:ind w:firstLine="567"/>
        <w:jc w:val="both"/>
        <w:rPr>
          <w:rFonts w:eastAsia="MS Mincho"/>
          <w:sz w:val="28"/>
          <w:szCs w:val="28"/>
          <w:lang w:eastAsia="ja-JP"/>
        </w:rPr>
      </w:pPr>
      <w:r>
        <w:rPr>
          <w:rFonts w:eastAsia="MS Mincho"/>
          <w:sz w:val="28"/>
          <w:szCs w:val="28"/>
          <w:lang w:eastAsia="ja-JP"/>
        </w:rPr>
        <w:t>- 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водоснабжения и водоотведения, по отношению к предыдущему году – 5%.</w:t>
      </w: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Default="000E3AD1" w:rsidP="006B1CB9">
      <w:pPr>
        <w:tabs>
          <w:tab w:val="left" w:pos="0"/>
          <w:tab w:val="left" w:pos="993"/>
          <w:tab w:val="left" w:pos="1134"/>
        </w:tabs>
        <w:ind w:firstLine="567"/>
        <w:jc w:val="both"/>
        <w:rPr>
          <w:rStyle w:val="24"/>
          <w:sz w:val="28"/>
        </w:rPr>
      </w:pPr>
    </w:p>
    <w:p w:rsidR="000E3AD1" w:rsidRPr="00082D95" w:rsidRDefault="000E3AD1" w:rsidP="000E3AD1">
      <w:pPr>
        <w:ind w:left="3544"/>
        <w:rPr>
          <w:rFonts w:eastAsia="Calibri"/>
          <w:b/>
          <w:szCs w:val="22"/>
          <w:lang w:eastAsia="en-US"/>
        </w:rPr>
      </w:pPr>
      <w:r w:rsidRPr="00082D95">
        <w:rPr>
          <w:rFonts w:eastAsia="Calibri"/>
          <w:b/>
          <w:szCs w:val="22"/>
          <w:lang w:eastAsia="en-US"/>
        </w:rPr>
        <w:t xml:space="preserve">Приложение </w:t>
      </w:r>
      <w:r>
        <w:rPr>
          <w:rFonts w:eastAsia="Calibri"/>
          <w:b/>
          <w:szCs w:val="22"/>
          <w:lang w:eastAsia="en-US"/>
        </w:rPr>
        <w:t>9</w:t>
      </w:r>
    </w:p>
    <w:p w:rsidR="000E3AD1" w:rsidRPr="006F3388" w:rsidRDefault="000E3AD1" w:rsidP="000E3AD1">
      <w:pPr>
        <w:ind w:left="3544"/>
        <w:rPr>
          <w:color w:val="000000"/>
          <w:sz w:val="26"/>
          <w:szCs w:val="26"/>
        </w:rPr>
      </w:pPr>
      <w:r w:rsidRPr="00082D95">
        <w:rPr>
          <w:rFonts w:eastAsia="Calibri"/>
          <w:b/>
          <w:szCs w:val="22"/>
          <w:lang w:eastAsia="en-US"/>
        </w:rPr>
        <w:t xml:space="preserve">к конкурсной документации по проведению открытого конкурса на право заключения концессионного соглашения в отношении объектов водоснабжения и водоотведения, находящихся в собственности муниципального образования </w:t>
      </w:r>
      <w:r>
        <w:rPr>
          <w:rFonts w:eastAsia="Calibri"/>
          <w:b/>
          <w:szCs w:val="22"/>
          <w:lang w:eastAsia="en-US"/>
        </w:rPr>
        <w:t>Александровский сельсовет Грачевского района Оренбургской области</w:t>
      </w:r>
    </w:p>
    <w:p w:rsidR="000E3AD1" w:rsidRPr="006F3388" w:rsidRDefault="000E3AD1" w:rsidP="000E3AD1">
      <w:pPr>
        <w:pStyle w:val="Standard"/>
        <w:keepNext/>
        <w:tabs>
          <w:tab w:val="left" w:pos="9356"/>
        </w:tabs>
        <w:autoSpaceDE w:val="0"/>
        <w:jc w:val="right"/>
        <w:rPr>
          <w:rFonts w:eastAsia="Times New Roman" w:cs="Times New Roman"/>
          <w:color w:val="000000"/>
          <w:sz w:val="26"/>
          <w:szCs w:val="26"/>
          <w:lang w:val="ru-RU"/>
        </w:rPr>
      </w:pPr>
      <w:r w:rsidRPr="00475E36">
        <w:rPr>
          <w:rFonts w:eastAsia="Times New Roman" w:cs="Times New Roman"/>
          <w:i/>
          <w:color w:val="000000"/>
          <w:sz w:val="26"/>
          <w:szCs w:val="26"/>
          <w:lang w:val="ru-RU"/>
        </w:rPr>
        <w:t>ФОРМА</w:t>
      </w:r>
    </w:p>
    <w:p w:rsidR="000E3AD1" w:rsidRDefault="000E3AD1" w:rsidP="000E3AD1">
      <w:pPr>
        <w:pStyle w:val="Standard"/>
        <w:autoSpaceDE w:val="0"/>
        <w:ind w:left="6276" w:firstLine="96"/>
        <w:rPr>
          <w:rFonts w:eastAsia="Times New Roman CYR" w:cs="Times New Roman"/>
          <w:color w:val="000000"/>
          <w:sz w:val="26"/>
          <w:szCs w:val="26"/>
          <w:lang w:val="ru-RU"/>
        </w:rPr>
      </w:pPr>
    </w:p>
    <w:p w:rsidR="000E3AD1" w:rsidRPr="006F3388" w:rsidRDefault="000E3AD1" w:rsidP="000E3AD1">
      <w:pPr>
        <w:pStyle w:val="Standard"/>
        <w:autoSpaceDE w:val="0"/>
        <w:ind w:left="6276" w:firstLine="96"/>
        <w:rPr>
          <w:rFonts w:eastAsia="Times New Roman CYR" w:cs="Times New Roman"/>
          <w:color w:val="000000"/>
          <w:sz w:val="26"/>
          <w:szCs w:val="26"/>
          <w:lang w:val="ru-RU"/>
        </w:rPr>
      </w:pPr>
      <w:r w:rsidRPr="006F3388">
        <w:rPr>
          <w:rFonts w:eastAsia="Times New Roman CYR" w:cs="Times New Roman"/>
          <w:color w:val="000000"/>
          <w:sz w:val="26"/>
          <w:szCs w:val="26"/>
          <w:lang w:val="ru-RU"/>
        </w:rPr>
        <w:t>В Конкурсную комиссию</w:t>
      </w: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r w:rsidRPr="006F3388">
        <w:rPr>
          <w:rFonts w:eastAsia="Times New Roman" w:cs="Times New Roman"/>
          <w:color w:val="000000"/>
          <w:sz w:val="26"/>
          <w:szCs w:val="26"/>
          <w:lang w:val="ru-RU"/>
        </w:rPr>
        <w:t>№_____________</w:t>
      </w:r>
    </w:p>
    <w:p w:rsidR="000E3AD1" w:rsidRPr="006F3388" w:rsidRDefault="000E3AD1" w:rsidP="000E3AD1">
      <w:pPr>
        <w:pStyle w:val="Standard"/>
        <w:keepNext/>
        <w:tabs>
          <w:tab w:val="left" w:pos="9356"/>
        </w:tabs>
        <w:autoSpaceDE w:val="0"/>
        <w:jc w:val="both"/>
        <w:rPr>
          <w:rFonts w:cs="Times New Roman"/>
          <w:color w:val="000000"/>
          <w:sz w:val="26"/>
          <w:szCs w:val="26"/>
        </w:rPr>
      </w:pPr>
      <w:r w:rsidRPr="006F3388">
        <w:rPr>
          <w:rFonts w:eastAsia="Times New Roman" w:cs="Times New Roman"/>
          <w:color w:val="000000"/>
          <w:sz w:val="26"/>
          <w:szCs w:val="26"/>
          <w:lang w:val="ru-RU"/>
        </w:rPr>
        <w:t xml:space="preserve">«___»______20__    </w:t>
      </w:r>
      <w:r w:rsidRPr="006F3388">
        <w:rPr>
          <w:rFonts w:eastAsia="Times New Roman CYR" w:cs="Times New Roman"/>
          <w:color w:val="000000"/>
          <w:sz w:val="26"/>
          <w:szCs w:val="26"/>
          <w:lang w:val="ru-RU"/>
        </w:rPr>
        <w:t>г.</w:t>
      </w: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jc w:val="both"/>
        <w:rPr>
          <w:rFonts w:eastAsia="Times New Roman" w:cs="Times New Roman"/>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З А П Р О С</w:t>
      </w:r>
    </w:p>
    <w:p w:rsidR="000E3AD1" w:rsidRPr="00BD0061" w:rsidRDefault="000E3AD1" w:rsidP="00D2009D">
      <w:pPr>
        <w:jc w:val="center"/>
        <w:rPr>
          <w:rFonts w:eastAsia="Times New Roman CYR"/>
          <w:b/>
          <w:color w:val="000000"/>
          <w:sz w:val="26"/>
          <w:szCs w:val="26"/>
        </w:rPr>
      </w:pPr>
      <w:r w:rsidRPr="006F3388">
        <w:rPr>
          <w:rFonts w:eastAsia="Times New Roman CYR"/>
          <w:b/>
          <w:color w:val="000000"/>
          <w:sz w:val="26"/>
          <w:szCs w:val="26"/>
        </w:rPr>
        <w:t xml:space="preserve">на разъяснение отдельных положений конкурсной документации, представляемой для участия в открытом конкурсе на право </w:t>
      </w:r>
      <w:r w:rsidRPr="006F3388">
        <w:rPr>
          <w:b/>
          <w:color w:val="000000"/>
          <w:sz w:val="26"/>
          <w:szCs w:val="26"/>
        </w:rPr>
        <w:t xml:space="preserve">заключения концессионного соглашения </w:t>
      </w:r>
      <w:r w:rsidRPr="00475E36">
        <w:rPr>
          <w:b/>
          <w:color w:val="000000"/>
          <w:sz w:val="26"/>
          <w:szCs w:val="26"/>
        </w:rPr>
        <w:t xml:space="preserve">в отношении </w:t>
      </w:r>
      <w:r>
        <w:rPr>
          <w:b/>
          <w:color w:val="000000"/>
          <w:sz w:val="26"/>
          <w:szCs w:val="26"/>
        </w:rPr>
        <w:t>объектов</w:t>
      </w:r>
      <w:r w:rsidRPr="00475E36">
        <w:rPr>
          <w:b/>
          <w:color w:val="000000"/>
          <w:sz w:val="26"/>
          <w:szCs w:val="26"/>
        </w:rPr>
        <w:t xml:space="preserve"> водоснабжения  на территории муниципального образования </w:t>
      </w:r>
      <w:r>
        <w:rPr>
          <w:b/>
          <w:color w:val="000000"/>
          <w:sz w:val="26"/>
          <w:szCs w:val="26"/>
        </w:rPr>
        <w:t>Александровский сельсовет Грачевского района Оренбургской области</w:t>
      </w:r>
    </w:p>
    <w:p w:rsidR="000E3AD1" w:rsidRPr="006F3388" w:rsidRDefault="000E3AD1" w:rsidP="000E3AD1">
      <w:pPr>
        <w:pStyle w:val="Standard"/>
        <w:keepNext/>
        <w:tabs>
          <w:tab w:val="left" w:pos="9356"/>
        </w:tabs>
        <w:autoSpaceDE w:val="0"/>
        <w:spacing w:before="220" w:line="220" w:lineRule="atLeast"/>
        <w:ind w:firstLine="284"/>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Прошу Вас разъяснить следующие положения конкурсной документации:</w:t>
      </w:r>
    </w:p>
    <w:p w:rsidR="000E3AD1" w:rsidRPr="006F3388" w:rsidRDefault="000E3AD1" w:rsidP="000E3AD1">
      <w:pPr>
        <w:pStyle w:val="Standard"/>
        <w:keepNext/>
        <w:tabs>
          <w:tab w:val="left" w:pos="9356"/>
        </w:tabs>
        <w:autoSpaceDE w:val="0"/>
        <w:spacing w:before="220" w:line="220" w:lineRule="atLeast"/>
        <w:ind w:firstLine="284"/>
        <w:jc w:val="both"/>
        <w:rPr>
          <w:rFonts w:eastAsia="Times New Roman" w:cs="Times New Roman"/>
          <w:color w:val="000000"/>
          <w:sz w:val="26"/>
          <w:szCs w:val="26"/>
          <w:lang w:val="ru-RU"/>
        </w:rPr>
      </w:pPr>
    </w:p>
    <w:tbl>
      <w:tblPr>
        <w:tblW w:w="10023" w:type="dxa"/>
        <w:tblInd w:w="40" w:type="dxa"/>
        <w:tblLayout w:type="fixed"/>
        <w:tblCellMar>
          <w:left w:w="10" w:type="dxa"/>
          <w:right w:w="10" w:type="dxa"/>
        </w:tblCellMar>
        <w:tblLook w:val="0000" w:firstRow="0" w:lastRow="0" w:firstColumn="0" w:lastColumn="0" w:noHBand="0" w:noVBand="0"/>
      </w:tblPr>
      <w:tblGrid>
        <w:gridCol w:w="709"/>
        <w:gridCol w:w="2368"/>
        <w:gridCol w:w="6946"/>
      </w:tblGrid>
      <w:tr w:rsidR="000E3AD1" w:rsidRPr="006F3388" w:rsidTr="00967242">
        <w:trPr>
          <w:trHeight w:val="905"/>
        </w:trPr>
        <w:tc>
          <w:tcPr>
            <w:tcW w:w="709"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w:cs="Times New Roman"/>
                <w:b/>
                <w:bCs/>
                <w:color w:val="000000"/>
                <w:sz w:val="26"/>
                <w:szCs w:val="26"/>
                <w:lang w:val="en-US"/>
              </w:rPr>
            </w:pPr>
            <w:r w:rsidRPr="006F3388">
              <w:rPr>
                <w:rFonts w:eastAsia="Times New Roman" w:cs="Times New Roman"/>
                <w:b/>
                <w:bCs/>
                <w:color w:val="000000"/>
                <w:sz w:val="26"/>
                <w:szCs w:val="26"/>
                <w:lang w:val="en-US"/>
              </w:rPr>
              <w:t>№</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п/п</w:t>
            </w:r>
          </w:p>
        </w:tc>
        <w:tc>
          <w:tcPr>
            <w:tcW w:w="2368"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Раздел, пункт</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конкурсной документации</w:t>
            </w:r>
          </w:p>
        </w:tc>
        <w:tc>
          <w:tcPr>
            <w:tcW w:w="6946" w:type="dxa"/>
            <w:tcBorders>
              <w:top w:val="single" w:sz="2" w:space="0" w:color="000000"/>
              <w:left w:val="single" w:sz="2" w:space="0" w:color="000000"/>
              <w:bottom w:val="single" w:sz="2" w:space="0" w:color="000000"/>
              <w:right w:val="single" w:sz="2" w:space="0" w:color="000000"/>
            </w:tcBorders>
            <w:shd w:val="clear" w:color="auto" w:fill="D8D8D8"/>
            <w:tcMar>
              <w:top w:w="0" w:type="dxa"/>
              <w:left w:w="40" w:type="dxa"/>
              <w:bottom w:w="0" w:type="dxa"/>
              <w:right w:w="40" w:type="dxa"/>
            </w:tcMar>
          </w:tcPr>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Содержание запроса</w:t>
            </w:r>
          </w:p>
          <w:p w:rsidR="000E3AD1" w:rsidRPr="006F3388" w:rsidRDefault="000E3AD1" w:rsidP="00967242">
            <w:pPr>
              <w:pStyle w:val="Standard"/>
              <w:keepNext/>
              <w:tabs>
                <w:tab w:val="left" w:pos="9356"/>
              </w:tabs>
              <w:autoSpaceDE w:val="0"/>
              <w:spacing w:before="4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на разъяснение положений конкурсной документации</w:t>
            </w:r>
          </w:p>
        </w:tc>
      </w:tr>
      <w:tr w:rsidR="000E3AD1" w:rsidRPr="006F3388" w:rsidTr="00967242">
        <w:trPr>
          <w:trHeight w:val="506"/>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r w:rsidR="000E3AD1" w:rsidRPr="006F3388" w:rsidTr="00967242">
        <w:trPr>
          <w:trHeight w:val="295"/>
        </w:trPr>
        <w:tc>
          <w:tcPr>
            <w:tcW w:w="70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2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c>
          <w:tcPr>
            <w:tcW w:w="6946"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0E3AD1" w:rsidRPr="006F3388" w:rsidRDefault="000E3AD1" w:rsidP="00967242">
            <w:pPr>
              <w:pStyle w:val="Standard"/>
              <w:keepNext/>
              <w:tabs>
                <w:tab w:val="left" w:pos="9356"/>
              </w:tabs>
              <w:autoSpaceDE w:val="0"/>
              <w:spacing w:before="20"/>
              <w:jc w:val="both"/>
              <w:rPr>
                <w:rFonts w:eastAsia="Times New Roman" w:cs="Times New Roman"/>
                <w:color w:val="000000"/>
                <w:sz w:val="26"/>
                <w:szCs w:val="26"/>
                <w:lang w:val="ru-RU"/>
              </w:rPr>
            </w:pPr>
          </w:p>
          <w:p w:rsidR="000E3AD1" w:rsidRPr="006F3388" w:rsidRDefault="000E3AD1" w:rsidP="00967242">
            <w:pPr>
              <w:pStyle w:val="Standard"/>
              <w:keepNext/>
              <w:tabs>
                <w:tab w:val="left" w:pos="9356"/>
              </w:tabs>
              <w:autoSpaceDE w:val="0"/>
              <w:spacing w:before="20"/>
              <w:jc w:val="both"/>
              <w:rPr>
                <w:rFonts w:eastAsia="Calibri" w:cs="Times New Roman"/>
                <w:color w:val="000000"/>
                <w:sz w:val="26"/>
                <w:szCs w:val="26"/>
                <w:lang w:val="ru-RU"/>
              </w:rPr>
            </w:pPr>
          </w:p>
        </w:tc>
      </w:tr>
    </w:tbl>
    <w:p w:rsidR="000E3AD1" w:rsidRPr="006F3388" w:rsidRDefault="000E3AD1" w:rsidP="000E3AD1">
      <w:pPr>
        <w:pStyle w:val="Standard"/>
        <w:keepNext/>
        <w:tabs>
          <w:tab w:val="left" w:pos="9356"/>
        </w:tabs>
        <w:autoSpaceDE w:val="0"/>
        <w:spacing w:before="240"/>
        <w:jc w:val="both"/>
        <w:rPr>
          <w:rFonts w:eastAsia="Times New Roman" w:cs="Times New Roman"/>
          <w:color w:val="000000"/>
          <w:sz w:val="26"/>
          <w:szCs w:val="26"/>
          <w:lang w:val="ru-RU"/>
        </w:rPr>
      </w:pPr>
    </w:p>
    <w:p w:rsidR="000E3AD1" w:rsidRPr="006F3388" w:rsidRDefault="000E3AD1" w:rsidP="000E3AD1">
      <w:pPr>
        <w:pStyle w:val="Standard"/>
        <w:keepNext/>
        <w:tabs>
          <w:tab w:val="left" w:pos="9356"/>
        </w:tabs>
        <w:autoSpaceDE w:val="0"/>
        <w:spacing w:before="240"/>
        <w:jc w:val="both"/>
        <w:rPr>
          <w:rFonts w:eastAsia="Times New Roman CYR" w:cs="Times New Roman"/>
          <w:color w:val="000000"/>
          <w:sz w:val="26"/>
          <w:szCs w:val="26"/>
          <w:lang w:val="ru-RU"/>
        </w:rPr>
      </w:pPr>
      <w:r w:rsidRPr="006F3388">
        <w:rPr>
          <w:rFonts w:eastAsia="Times New Roman CYR" w:cs="Times New Roman"/>
          <w:color w:val="000000"/>
          <w:sz w:val="26"/>
          <w:szCs w:val="26"/>
          <w:lang w:val="ru-RU"/>
        </w:rPr>
        <w:t>Ответ на запрос прошу направить по факсу (</w:t>
      </w:r>
      <w:r w:rsidRPr="006F3388">
        <w:rPr>
          <w:rFonts w:eastAsia="Times New Roman CYR" w:cs="Times New Roman"/>
          <w:color w:val="000000"/>
          <w:sz w:val="26"/>
          <w:szCs w:val="26"/>
          <w:lang w:val="en-US"/>
        </w:rPr>
        <w:t>e</w:t>
      </w:r>
      <w:r w:rsidRPr="006F3388">
        <w:rPr>
          <w:rFonts w:eastAsia="Times New Roman CYR" w:cs="Times New Roman"/>
          <w:color w:val="000000"/>
          <w:sz w:val="26"/>
          <w:szCs w:val="26"/>
          <w:lang w:val="ru-RU"/>
        </w:rPr>
        <w:t>-</w:t>
      </w:r>
      <w:r w:rsidRPr="006F3388">
        <w:rPr>
          <w:rFonts w:eastAsia="Times New Roman CYR" w:cs="Times New Roman"/>
          <w:color w:val="000000"/>
          <w:sz w:val="26"/>
          <w:szCs w:val="26"/>
          <w:lang w:val="en-US"/>
        </w:rPr>
        <w:t>mail</w:t>
      </w:r>
      <w:r w:rsidRPr="006F3388">
        <w:rPr>
          <w:rFonts w:eastAsia="Times New Roman CYR" w:cs="Times New Roman"/>
          <w:color w:val="000000"/>
          <w:sz w:val="26"/>
          <w:szCs w:val="26"/>
          <w:lang w:val="ru-RU"/>
        </w:rPr>
        <w:t>):</w:t>
      </w:r>
    </w:p>
    <w:p w:rsidR="000E3AD1" w:rsidRPr="006F3388" w:rsidRDefault="000E3AD1" w:rsidP="000E3AD1">
      <w:pPr>
        <w:pStyle w:val="Standard"/>
        <w:keepNext/>
        <w:tabs>
          <w:tab w:val="left" w:pos="9356"/>
        </w:tabs>
        <w:autoSpaceDE w:val="0"/>
        <w:spacing w:before="180"/>
        <w:jc w:val="both"/>
        <w:rPr>
          <w:rFonts w:cs="Times New Roman"/>
          <w:color w:val="000000"/>
          <w:sz w:val="26"/>
          <w:szCs w:val="26"/>
        </w:rPr>
      </w:pPr>
      <w:r w:rsidRPr="006F3388">
        <w:rPr>
          <w:rFonts w:eastAsia="Times New Roman" w:cs="Times New Roman"/>
          <w:color w:val="000000"/>
          <w:sz w:val="26"/>
          <w:szCs w:val="26"/>
          <w:lang w:val="ru-RU"/>
        </w:rPr>
        <w:t>(</w:t>
      </w:r>
      <w:r w:rsidRPr="006F3388">
        <w:rPr>
          <w:rFonts w:eastAsia="Times New Roman CYR" w:cs="Times New Roman"/>
          <w:color w:val="000000"/>
          <w:sz w:val="26"/>
          <w:szCs w:val="26"/>
          <w:lang w:val="ru-RU"/>
        </w:rPr>
        <w:t>телефон-факс участника открытого конкурса)</w:t>
      </w:r>
    </w:p>
    <w:p w:rsidR="000E3AD1" w:rsidRPr="006F3388" w:rsidRDefault="000E3AD1" w:rsidP="000E3AD1">
      <w:pPr>
        <w:pStyle w:val="Standard"/>
        <w:keepNext/>
        <w:autoSpaceDE w:val="0"/>
        <w:jc w:val="both"/>
        <w:rPr>
          <w:rFonts w:eastAsia="Times New Roman" w:cs="Times New Roman"/>
          <w:color w:val="000000"/>
          <w:sz w:val="26"/>
          <w:szCs w:val="26"/>
          <w:lang w:val="ru-RU"/>
        </w:rPr>
      </w:pPr>
    </w:p>
    <w:p w:rsidR="000E3AD1" w:rsidRPr="006F3388" w:rsidRDefault="000E3AD1" w:rsidP="000E3AD1">
      <w:pPr>
        <w:pStyle w:val="Standard"/>
        <w:keepNext/>
        <w:autoSpaceDE w:val="0"/>
        <w:jc w:val="both"/>
        <w:rPr>
          <w:rFonts w:eastAsia="Times New Roman CYR" w:cs="Times New Roman"/>
          <w:color w:val="000000"/>
          <w:sz w:val="26"/>
          <w:szCs w:val="26"/>
          <w:lang w:val="ru-RU"/>
        </w:rPr>
      </w:pPr>
      <w:r w:rsidRPr="006F3388">
        <w:rPr>
          <w:rFonts w:eastAsia="Times New Roman" w:cs="Times New Roman"/>
          <w:color w:val="000000"/>
          <w:sz w:val="26"/>
          <w:szCs w:val="26"/>
          <w:lang w:val="ru-RU"/>
        </w:rPr>
        <w:t xml:space="preserve">Заявитель (руководитель </w:t>
      </w:r>
      <w:r>
        <w:rPr>
          <w:rFonts w:eastAsia="Times New Roman" w:cs="Times New Roman"/>
          <w:color w:val="000000"/>
          <w:sz w:val="26"/>
          <w:szCs w:val="26"/>
          <w:lang w:val="ru-RU"/>
        </w:rPr>
        <w:t>З</w:t>
      </w:r>
      <w:r w:rsidRPr="006F3388">
        <w:rPr>
          <w:rFonts w:eastAsia="Times New Roman" w:cs="Times New Roman"/>
          <w:color w:val="000000"/>
          <w:sz w:val="26"/>
          <w:szCs w:val="26"/>
          <w:lang w:val="ru-RU"/>
        </w:rPr>
        <w:t>аявителя)</w:t>
      </w:r>
      <w:r w:rsidRPr="006F3388">
        <w:rPr>
          <w:rFonts w:eastAsia="Times New Roman CYR" w:cs="Times New Roman"/>
          <w:color w:val="000000"/>
          <w:sz w:val="26"/>
          <w:szCs w:val="26"/>
          <w:lang w:val="ru-RU"/>
        </w:rPr>
        <w:t xml:space="preserve">            _________________ ( ___________________ )</w:t>
      </w:r>
    </w:p>
    <w:p w:rsidR="000E3AD1" w:rsidRPr="006F3388" w:rsidRDefault="000E3AD1" w:rsidP="000E3AD1">
      <w:pPr>
        <w:pStyle w:val="Standard"/>
        <w:autoSpaceDE w:val="0"/>
        <w:rPr>
          <w:rFonts w:eastAsia="Times New Roman" w:cs="Times New Roman"/>
          <w:i/>
          <w:i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r w:rsidRPr="006F3388">
        <w:rPr>
          <w:rFonts w:eastAsia="Times New Roman CYR" w:cs="Times New Roman"/>
          <w:b/>
          <w:bCs/>
          <w:color w:val="000000"/>
          <w:sz w:val="26"/>
          <w:szCs w:val="26"/>
          <w:lang w:val="ru-RU"/>
        </w:rPr>
        <w:t>М.П.</w:t>
      </w:r>
    </w:p>
    <w:p w:rsidR="000E3AD1" w:rsidRPr="006F3388" w:rsidRDefault="000E3AD1" w:rsidP="000E3AD1">
      <w:pPr>
        <w:pStyle w:val="Standard"/>
        <w:autoSpaceDE w:val="0"/>
        <w:jc w:val="center"/>
        <w:rPr>
          <w:rFonts w:eastAsia="Times New Roman" w:cs="Times New Roman"/>
          <w:b/>
          <w:b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p>
    <w:p w:rsidR="000E3AD1" w:rsidRPr="006F3388" w:rsidRDefault="000E3AD1" w:rsidP="000E3AD1">
      <w:pPr>
        <w:pStyle w:val="Standard"/>
        <w:autoSpaceDE w:val="0"/>
        <w:jc w:val="center"/>
        <w:rPr>
          <w:rFonts w:eastAsia="Times New Roman CYR" w:cs="Times New Roman"/>
          <w:b/>
          <w:bCs/>
          <w:color w:val="000000"/>
          <w:sz w:val="26"/>
          <w:szCs w:val="26"/>
          <w:lang w:val="ru-RU"/>
        </w:rPr>
      </w:pPr>
    </w:p>
    <w:p w:rsidR="006B1CB9" w:rsidRDefault="006B1CB9" w:rsidP="006B1CB9">
      <w:pPr>
        <w:tabs>
          <w:tab w:val="left" w:pos="0"/>
          <w:tab w:val="left" w:pos="993"/>
          <w:tab w:val="left" w:pos="1134"/>
        </w:tabs>
        <w:ind w:firstLine="567"/>
        <w:jc w:val="both"/>
        <w:rPr>
          <w:rStyle w:val="24"/>
          <w:sz w:val="28"/>
        </w:rPr>
      </w:pPr>
    </w:p>
    <w:p w:rsidR="006B1CB9" w:rsidRDefault="006B1CB9" w:rsidP="006B1CB9"/>
    <w:p w:rsidR="00812749" w:rsidRPr="00072727" w:rsidRDefault="00812749" w:rsidP="006617FD">
      <w:pPr>
        <w:pStyle w:val="Standard"/>
        <w:autoSpaceDE w:val="0"/>
        <w:ind w:firstLine="709"/>
        <w:jc w:val="both"/>
        <w:rPr>
          <w:rFonts w:eastAsia="Times New Roman" w:cs="Times New Roman"/>
          <w:color w:val="000000"/>
          <w:sz w:val="28"/>
          <w:szCs w:val="28"/>
          <w:lang w:val="ru-RU"/>
        </w:rPr>
      </w:pPr>
    </w:p>
    <w:sectPr w:rsidR="00812749" w:rsidRPr="00072727" w:rsidSect="00812749">
      <w:pgSz w:w="11906" w:h="16838"/>
      <w:pgMar w:top="1021" w:right="851"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28" w:rsidRDefault="00675928">
      <w:r>
        <w:separator/>
      </w:r>
    </w:p>
  </w:endnote>
  <w:endnote w:type="continuationSeparator" w:id="0">
    <w:p w:rsidR="00675928" w:rsidRDefault="00675928">
      <w:r>
        <w:continuationSeparator/>
      </w:r>
    </w:p>
  </w:endnote>
  <w:endnote w:type="continuationNotice" w:id="1">
    <w:p w:rsidR="00675928" w:rsidRDefault="00675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CC"/>
    <w:family w:val="auto"/>
    <w:pitch w:val="default"/>
    <w:sig w:usb0="00000001" w:usb1="08070000" w:usb2="00000010" w:usb3="00000000" w:csb0="00020000" w:csb1="00000000"/>
  </w:font>
  <w:font w:name="CG Times">
    <w:charset w:val="CC"/>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Default="00A06E8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Default="00A06E88">
    <w:pPr>
      <w:pStyle w:val="ae"/>
      <w:jc w:val="center"/>
    </w:pPr>
  </w:p>
  <w:p w:rsidR="00A06E88" w:rsidRDefault="00A06E8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Default="00A06E88">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Default="00A06E88"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06E88" w:rsidRDefault="00A06E88" w:rsidP="00502B30">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28" w:rsidRDefault="00675928">
      <w:r>
        <w:separator/>
      </w:r>
    </w:p>
  </w:footnote>
  <w:footnote w:type="continuationSeparator" w:id="0">
    <w:p w:rsidR="00675928" w:rsidRDefault="00675928">
      <w:r>
        <w:continuationSeparator/>
      </w:r>
    </w:p>
  </w:footnote>
  <w:footnote w:type="continuationNotice" w:id="1">
    <w:p w:rsidR="00675928" w:rsidRDefault="00675928"/>
  </w:footnote>
  <w:footnote w:id="2">
    <w:p w:rsidR="00A06E88" w:rsidRDefault="00A06E88" w:rsidP="00812749">
      <w:pPr>
        <w:pStyle w:val="affc"/>
        <w:jc w:val="both"/>
      </w:pPr>
      <w:r>
        <w:rPr>
          <w:rStyle w:val="affe"/>
        </w:rPr>
        <w:footnoteRef/>
      </w:r>
      <w:r>
        <w:t xml:space="preserve"> </w:t>
      </w:r>
      <w:r w:rsidRPr="009B1FA5">
        <w:t>При нулевом значении показателя, например, при отсутствии задолженности по начисленным публичным платежам, в графе ставится «0». Количественные значения, указанные в таблице, должны совпадать с документами, представленными в составе Заявки.</w:t>
      </w:r>
    </w:p>
  </w:footnote>
  <w:footnote w:id="3">
    <w:p w:rsidR="00A06E88" w:rsidRDefault="00A06E88" w:rsidP="00812749">
      <w:pPr>
        <w:pStyle w:val="affc"/>
      </w:pPr>
      <w:r>
        <w:rPr>
          <w:rStyle w:val="affe"/>
        </w:rPr>
        <w:footnoteRef/>
      </w:r>
      <w:r>
        <w:t xml:space="preserve"> Указывается нужное.</w:t>
      </w:r>
    </w:p>
  </w:footnote>
  <w:footnote w:id="4">
    <w:p w:rsidR="00A06E88" w:rsidRDefault="00A06E88" w:rsidP="00812749">
      <w:pPr>
        <w:pStyle w:val="affc"/>
      </w:pPr>
      <w:r>
        <w:rPr>
          <w:rStyle w:val="affe"/>
        </w:rPr>
        <w:footnoteRef/>
      </w:r>
      <w:r>
        <w:t xml:space="preserve"> Указывается нужное.</w:t>
      </w:r>
    </w:p>
  </w:footnote>
  <w:footnote w:id="5">
    <w:p w:rsidR="00A06E88" w:rsidRDefault="00A06E88" w:rsidP="00812749">
      <w:pPr>
        <w:pStyle w:val="affc"/>
      </w:pPr>
      <w:r>
        <w:rPr>
          <w:rStyle w:val="affe"/>
        </w:rPr>
        <w:footnoteRef/>
      </w:r>
      <w:r>
        <w:t xml:space="preserve"> Указывается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Default="00A06E88">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Default="00A06E88">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Default="00A06E88">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E88" w:rsidRPr="001769AE" w:rsidRDefault="00A06E88" w:rsidP="001769AE">
    <w:pPr>
      <w:pStyle w:val="afb"/>
      <w:jc w:val="both"/>
      <w:rPr>
        <w:b/>
        <w:i/>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4"/>
    <w:lvl w:ilvl="0">
      <w:start w:val="1"/>
      <w:numFmt w:val="decimal"/>
      <w:lvlText w:val="%1)"/>
      <w:lvlJc w:val="left"/>
      <w:pPr>
        <w:tabs>
          <w:tab w:val="num" w:pos="0"/>
        </w:tabs>
        <w:ind w:left="1252" w:hanging="360"/>
      </w:pPr>
    </w:lvl>
  </w:abstractNum>
  <w:abstractNum w:abstractNumId="3">
    <w:nsid w:val="00000005"/>
    <w:multiLevelType w:val="singleLevel"/>
    <w:tmpl w:val="00000005"/>
    <w:name w:val="WW8Num5"/>
    <w:lvl w:ilvl="0">
      <w:start w:val="1"/>
      <w:numFmt w:val="decimal"/>
      <w:lvlText w:val="%1)"/>
      <w:lvlJc w:val="left"/>
      <w:pPr>
        <w:tabs>
          <w:tab w:val="num" w:pos="0"/>
        </w:tabs>
        <w:ind w:left="1495" w:hanging="360"/>
      </w:pPr>
      <w:rPr>
        <w:rFonts w:ascii="Symbol" w:hAnsi="Symbol"/>
      </w:rPr>
    </w:lvl>
  </w:abstractNum>
  <w:abstractNum w:abstractNumId="4">
    <w:nsid w:val="00000006"/>
    <w:multiLevelType w:val="multilevel"/>
    <w:tmpl w:val="00000006"/>
    <w:name w:val="WW8Num6"/>
    <w:lvl w:ilvl="0">
      <w:start w:val="1"/>
      <w:numFmt w:val="upperRoman"/>
      <w:lvlText w:val="%1."/>
      <w:lvlJc w:val="left"/>
      <w:pPr>
        <w:tabs>
          <w:tab w:val="num" w:pos="0"/>
        </w:tabs>
        <w:ind w:left="1080" w:hanging="720"/>
      </w:pPr>
    </w:lvl>
    <w:lvl w:ilvl="1">
      <w:start w:val="1"/>
      <w:numFmt w:val="decimal"/>
      <w:lvlText w:val="%1.%2."/>
      <w:lvlJc w:val="left"/>
      <w:pPr>
        <w:tabs>
          <w:tab w:val="num" w:pos="0"/>
        </w:tabs>
        <w:ind w:left="786" w:hanging="360"/>
      </w:pPr>
      <w:rPr>
        <w:rFonts w:ascii="Courier New" w:hAnsi="Courier New"/>
      </w:rPr>
    </w:lvl>
    <w:lvl w:ilvl="2">
      <w:start w:val="1"/>
      <w:numFmt w:val="decimal"/>
      <w:lvlText w:val="%1.%2.%3."/>
      <w:lvlJc w:val="left"/>
      <w:pPr>
        <w:tabs>
          <w:tab w:val="num" w:pos="0"/>
        </w:tabs>
        <w:ind w:left="1424" w:hanging="720"/>
      </w:pPr>
    </w:lvl>
    <w:lvl w:ilvl="3">
      <w:start w:val="1"/>
      <w:numFmt w:val="decimal"/>
      <w:lvlText w:val="%1.%2.%3.%4."/>
      <w:lvlJc w:val="left"/>
      <w:pPr>
        <w:tabs>
          <w:tab w:val="num" w:pos="0"/>
        </w:tabs>
        <w:ind w:left="1596" w:hanging="720"/>
      </w:pPr>
    </w:lvl>
    <w:lvl w:ilvl="4">
      <w:start w:val="1"/>
      <w:numFmt w:val="decimal"/>
      <w:lvlText w:val="%1.%2.%3.%4.%5."/>
      <w:lvlJc w:val="left"/>
      <w:pPr>
        <w:tabs>
          <w:tab w:val="num" w:pos="0"/>
        </w:tabs>
        <w:ind w:left="2128" w:hanging="1080"/>
      </w:pPr>
    </w:lvl>
    <w:lvl w:ilvl="5">
      <w:start w:val="1"/>
      <w:numFmt w:val="decimal"/>
      <w:lvlText w:val="%1.%2.%3.%4.%5.%6."/>
      <w:lvlJc w:val="left"/>
      <w:pPr>
        <w:tabs>
          <w:tab w:val="num" w:pos="0"/>
        </w:tabs>
        <w:ind w:left="2300" w:hanging="1080"/>
      </w:pPr>
    </w:lvl>
    <w:lvl w:ilvl="6">
      <w:start w:val="1"/>
      <w:numFmt w:val="decimal"/>
      <w:lvlText w:val="%1.%2.%3.%4.%5.%6.%7."/>
      <w:lvlJc w:val="left"/>
      <w:pPr>
        <w:tabs>
          <w:tab w:val="num" w:pos="0"/>
        </w:tabs>
        <w:ind w:left="2832" w:hanging="1440"/>
      </w:pPr>
    </w:lvl>
    <w:lvl w:ilvl="7">
      <w:start w:val="1"/>
      <w:numFmt w:val="decimal"/>
      <w:lvlText w:val="%1.%2.%3.%4.%5.%6.%7.%8."/>
      <w:lvlJc w:val="left"/>
      <w:pPr>
        <w:tabs>
          <w:tab w:val="num" w:pos="0"/>
        </w:tabs>
        <w:ind w:left="3004" w:hanging="1440"/>
      </w:pPr>
    </w:lvl>
    <w:lvl w:ilvl="8">
      <w:start w:val="1"/>
      <w:numFmt w:val="decimal"/>
      <w:lvlText w:val="%1.%2.%3.%4.%5.%6.%7.%8.%9."/>
      <w:lvlJc w:val="left"/>
      <w:pPr>
        <w:tabs>
          <w:tab w:val="num" w:pos="0"/>
        </w:tabs>
        <w:ind w:left="3536" w:hanging="1800"/>
      </w:pPr>
    </w:lvl>
  </w:abstractNum>
  <w:abstractNum w:abstractNumId="5">
    <w:nsid w:val="00000007"/>
    <w:multiLevelType w:val="singleLevel"/>
    <w:tmpl w:val="00000007"/>
    <w:name w:val="WW8Num7"/>
    <w:lvl w:ilvl="0">
      <w:start w:val="1"/>
      <w:numFmt w:val="decimal"/>
      <w:lvlText w:val="%1)"/>
      <w:lvlJc w:val="left"/>
      <w:pPr>
        <w:tabs>
          <w:tab w:val="num" w:pos="0"/>
        </w:tabs>
        <w:ind w:left="1252" w:hanging="360"/>
      </w:pPr>
    </w:lvl>
  </w:abstractNum>
  <w:abstractNum w:abstractNumId="6">
    <w:nsid w:val="00000008"/>
    <w:multiLevelType w:val="singleLevel"/>
    <w:tmpl w:val="00000008"/>
    <w:name w:val="WW8Num8"/>
    <w:lvl w:ilvl="0">
      <w:start w:val="1"/>
      <w:numFmt w:val="decimal"/>
      <w:lvlText w:val="%1)"/>
      <w:lvlJc w:val="left"/>
      <w:pPr>
        <w:tabs>
          <w:tab w:val="num" w:pos="0"/>
        </w:tabs>
        <w:ind w:left="1252" w:hanging="360"/>
      </w:pPr>
    </w:lvl>
  </w:abstractNum>
  <w:abstractNum w:abstractNumId="7">
    <w:nsid w:val="00000009"/>
    <w:multiLevelType w:val="singleLevel"/>
    <w:tmpl w:val="00000009"/>
    <w:name w:val="WW8Num9"/>
    <w:lvl w:ilvl="0">
      <w:start w:val="1"/>
      <w:numFmt w:val="decimal"/>
      <w:lvlText w:val="%1)"/>
      <w:lvlJc w:val="left"/>
      <w:pPr>
        <w:tabs>
          <w:tab w:val="num" w:pos="0"/>
        </w:tabs>
        <w:ind w:left="1252" w:hanging="360"/>
      </w:pPr>
    </w:lvl>
  </w:abstractNum>
  <w:abstractNum w:abstractNumId="8">
    <w:nsid w:val="0000000A"/>
    <w:multiLevelType w:val="singleLevel"/>
    <w:tmpl w:val="0000000A"/>
    <w:name w:val="WW8Num10"/>
    <w:lvl w:ilvl="0">
      <w:start w:val="1"/>
      <w:numFmt w:val="decimal"/>
      <w:lvlText w:val="%1)"/>
      <w:lvlJc w:val="left"/>
      <w:pPr>
        <w:tabs>
          <w:tab w:val="num" w:pos="0"/>
        </w:tabs>
        <w:ind w:left="1252" w:hanging="360"/>
      </w:pPr>
    </w:lvl>
  </w:abstractNum>
  <w:abstractNum w:abstractNumId="9">
    <w:nsid w:val="0000000D"/>
    <w:multiLevelType w:val="multilevel"/>
    <w:tmpl w:val="0000000D"/>
    <w:name w:val="WW8Num13"/>
    <w:lvl w:ilvl="0">
      <w:start w:val="1"/>
      <w:numFmt w:val="decimal"/>
      <w:lvlText w:val="%1"/>
      <w:lvlJc w:val="left"/>
      <w:pPr>
        <w:tabs>
          <w:tab w:val="num" w:pos="0"/>
        </w:tabs>
        <w:ind w:left="390" w:hanging="390"/>
      </w:pPr>
    </w:lvl>
    <w:lvl w:ilvl="1">
      <w:start w:val="1"/>
      <w:numFmt w:val="decimal"/>
      <w:lvlText w:val="%1.%2"/>
      <w:lvlJc w:val="left"/>
      <w:pPr>
        <w:tabs>
          <w:tab w:val="num" w:pos="0"/>
        </w:tabs>
        <w:ind w:left="532" w:hanging="39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E"/>
    <w:multiLevelType w:val="singleLevel"/>
    <w:tmpl w:val="0000000E"/>
    <w:name w:val="WW8Num14"/>
    <w:lvl w:ilvl="0">
      <w:start w:val="1"/>
      <w:numFmt w:val="decimal"/>
      <w:lvlText w:val="%1)"/>
      <w:lvlJc w:val="left"/>
      <w:pPr>
        <w:tabs>
          <w:tab w:val="num" w:pos="0"/>
        </w:tabs>
        <w:ind w:left="1252" w:hanging="360"/>
      </w:pPr>
      <w:rPr>
        <w:rFonts w:cs="Times New Roman"/>
      </w:rPr>
    </w:lvl>
  </w:abstractNum>
  <w:abstractNum w:abstractNumId="1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03A20B53"/>
    <w:multiLevelType w:val="multilevel"/>
    <w:tmpl w:val="D1B2265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3">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1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26DE4DC7"/>
    <w:multiLevelType w:val="hybridMultilevel"/>
    <w:tmpl w:val="44E217A2"/>
    <w:lvl w:ilvl="0" w:tplc="092EA23A">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418B28B3"/>
    <w:multiLevelType w:val="multilevel"/>
    <w:tmpl w:val="1D5A82F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22">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3">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6">
    <w:nsid w:val="7508179F"/>
    <w:multiLevelType w:val="multilevel"/>
    <w:tmpl w:val="ED5EF0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6"/>
        </w:tabs>
        <w:ind w:left="1566" w:hanging="432"/>
      </w:pPr>
      <w:rPr>
        <w:rFonts w:ascii="Times New Roman" w:hAnsi="Times New Roman" w:cs="Times New Roman" w:hint="default"/>
        <w:i w:val="0"/>
        <w:color w:val="auto"/>
        <w:sz w:val="28"/>
        <w:szCs w:val="28"/>
      </w:rPr>
    </w:lvl>
    <w:lvl w:ilvl="2">
      <w:start w:val="1"/>
      <w:numFmt w:val="decimal"/>
      <w:lvlText w:val="%1.%2.%3."/>
      <w:lvlJc w:val="left"/>
      <w:pPr>
        <w:tabs>
          <w:tab w:val="num" w:pos="1157"/>
        </w:tabs>
        <w:ind w:left="-283" w:firstLine="709"/>
      </w:pPr>
      <w:rPr>
        <w:rFonts w:hint="default"/>
        <w:b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13"/>
  </w:num>
  <w:num w:numId="3">
    <w:abstractNumId w:val="21"/>
  </w:num>
  <w:num w:numId="4">
    <w:abstractNumId w:val="14"/>
  </w:num>
  <w:num w:numId="5">
    <w:abstractNumId w:val="24"/>
  </w:num>
  <w:num w:numId="6">
    <w:abstractNumId w:val="26"/>
  </w:num>
  <w:num w:numId="7">
    <w:abstractNumId w:val="16"/>
  </w:num>
  <w:num w:numId="8">
    <w:abstractNumId w:val="17"/>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2"/>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0"/>
  </w:num>
  <w:num w:numId="2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937F8"/>
    <w:rsid w:val="000001C1"/>
    <w:rsid w:val="00000545"/>
    <w:rsid w:val="00000B51"/>
    <w:rsid w:val="000023D5"/>
    <w:rsid w:val="00005BCC"/>
    <w:rsid w:val="00006F7D"/>
    <w:rsid w:val="0000731D"/>
    <w:rsid w:val="000078D9"/>
    <w:rsid w:val="00010108"/>
    <w:rsid w:val="00010317"/>
    <w:rsid w:val="00011A1E"/>
    <w:rsid w:val="00012081"/>
    <w:rsid w:val="00012A96"/>
    <w:rsid w:val="0001318B"/>
    <w:rsid w:val="000149D6"/>
    <w:rsid w:val="00016029"/>
    <w:rsid w:val="0001733C"/>
    <w:rsid w:val="00017B03"/>
    <w:rsid w:val="0002005F"/>
    <w:rsid w:val="000215FF"/>
    <w:rsid w:val="000219BD"/>
    <w:rsid w:val="000240C6"/>
    <w:rsid w:val="000252D2"/>
    <w:rsid w:val="0002640E"/>
    <w:rsid w:val="00026CBA"/>
    <w:rsid w:val="00035ACA"/>
    <w:rsid w:val="00035B3D"/>
    <w:rsid w:val="000404AF"/>
    <w:rsid w:val="000404B3"/>
    <w:rsid w:val="00040DFC"/>
    <w:rsid w:val="00042922"/>
    <w:rsid w:val="00043A47"/>
    <w:rsid w:val="00044EC3"/>
    <w:rsid w:val="00045E6B"/>
    <w:rsid w:val="000460FE"/>
    <w:rsid w:val="000468BC"/>
    <w:rsid w:val="000473F6"/>
    <w:rsid w:val="00051301"/>
    <w:rsid w:val="00055351"/>
    <w:rsid w:val="00055756"/>
    <w:rsid w:val="0005657E"/>
    <w:rsid w:val="00056D83"/>
    <w:rsid w:val="000571F1"/>
    <w:rsid w:val="000603C7"/>
    <w:rsid w:val="000605B2"/>
    <w:rsid w:val="00060831"/>
    <w:rsid w:val="00060B8C"/>
    <w:rsid w:val="00061F2D"/>
    <w:rsid w:val="00062559"/>
    <w:rsid w:val="00064928"/>
    <w:rsid w:val="00065655"/>
    <w:rsid w:val="00065FD6"/>
    <w:rsid w:val="00066B30"/>
    <w:rsid w:val="00066F7F"/>
    <w:rsid w:val="000672C4"/>
    <w:rsid w:val="00067BC0"/>
    <w:rsid w:val="00070B29"/>
    <w:rsid w:val="00071242"/>
    <w:rsid w:val="0007172E"/>
    <w:rsid w:val="000724A7"/>
    <w:rsid w:val="00072727"/>
    <w:rsid w:val="00074CA1"/>
    <w:rsid w:val="00075B77"/>
    <w:rsid w:val="00075E50"/>
    <w:rsid w:val="00077B81"/>
    <w:rsid w:val="00080511"/>
    <w:rsid w:val="00081AAB"/>
    <w:rsid w:val="00081F11"/>
    <w:rsid w:val="00082984"/>
    <w:rsid w:val="00084223"/>
    <w:rsid w:val="0008604C"/>
    <w:rsid w:val="0008699E"/>
    <w:rsid w:val="000901A8"/>
    <w:rsid w:val="00092869"/>
    <w:rsid w:val="00094D7A"/>
    <w:rsid w:val="0009572F"/>
    <w:rsid w:val="00095FBB"/>
    <w:rsid w:val="0009751C"/>
    <w:rsid w:val="00097EB3"/>
    <w:rsid w:val="000A0D65"/>
    <w:rsid w:val="000A1CFF"/>
    <w:rsid w:val="000A2CE5"/>
    <w:rsid w:val="000A3939"/>
    <w:rsid w:val="000A4B31"/>
    <w:rsid w:val="000A63E3"/>
    <w:rsid w:val="000B09A0"/>
    <w:rsid w:val="000B111B"/>
    <w:rsid w:val="000B11F1"/>
    <w:rsid w:val="000B1949"/>
    <w:rsid w:val="000B4768"/>
    <w:rsid w:val="000B4E66"/>
    <w:rsid w:val="000B6BCA"/>
    <w:rsid w:val="000B6C63"/>
    <w:rsid w:val="000B6DF3"/>
    <w:rsid w:val="000B6EF6"/>
    <w:rsid w:val="000B7782"/>
    <w:rsid w:val="000B7C27"/>
    <w:rsid w:val="000C0163"/>
    <w:rsid w:val="000C02F3"/>
    <w:rsid w:val="000C06BD"/>
    <w:rsid w:val="000C1F89"/>
    <w:rsid w:val="000C2085"/>
    <w:rsid w:val="000C21AC"/>
    <w:rsid w:val="000C3BB4"/>
    <w:rsid w:val="000C62D0"/>
    <w:rsid w:val="000C7196"/>
    <w:rsid w:val="000C7970"/>
    <w:rsid w:val="000D00D1"/>
    <w:rsid w:val="000D12AE"/>
    <w:rsid w:val="000D3542"/>
    <w:rsid w:val="000D3FCF"/>
    <w:rsid w:val="000D4406"/>
    <w:rsid w:val="000D5B57"/>
    <w:rsid w:val="000D5F49"/>
    <w:rsid w:val="000D705E"/>
    <w:rsid w:val="000D76B6"/>
    <w:rsid w:val="000D7CDA"/>
    <w:rsid w:val="000E0227"/>
    <w:rsid w:val="000E15C0"/>
    <w:rsid w:val="000E3478"/>
    <w:rsid w:val="000E3AD1"/>
    <w:rsid w:val="000E40BE"/>
    <w:rsid w:val="000E44A5"/>
    <w:rsid w:val="000F2442"/>
    <w:rsid w:val="000F3BAE"/>
    <w:rsid w:val="000F3DB8"/>
    <w:rsid w:val="000F4F48"/>
    <w:rsid w:val="000F62CA"/>
    <w:rsid w:val="000F6B82"/>
    <w:rsid w:val="000F70B1"/>
    <w:rsid w:val="000F71AC"/>
    <w:rsid w:val="000F7F40"/>
    <w:rsid w:val="00101B44"/>
    <w:rsid w:val="001028E4"/>
    <w:rsid w:val="0010362C"/>
    <w:rsid w:val="00104E7E"/>
    <w:rsid w:val="00105721"/>
    <w:rsid w:val="001063AD"/>
    <w:rsid w:val="0010720D"/>
    <w:rsid w:val="00107E01"/>
    <w:rsid w:val="00110BA4"/>
    <w:rsid w:val="00111F39"/>
    <w:rsid w:val="0011336A"/>
    <w:rsid w:val="0011497D"/>
    <w:rsid w:val="00114DBB"/>
    <w:rsid w:val="001153BA"/>
    <w:rsid w:val="00116ADC"/>
    <w:rsid w:val="00117590"/>
    <w:rsid w:val="00117A95"/>
    <w:rsid w:val="00117C1F"/>
    <w:rsid w:val="00117CB4"/>
    <w:rsid w:val="00122E29"/>
    <w:rsid w:val="00125189"/>
    <w:rsid w:val="00125424"/>
    <w:rsid w:val="00125AAA"/>
    <w:rsid w:val="0012624B"/>
    <w:rsid w:val="00126FFD"/>
    <w:rsid w:val="00130FB1"/>
    <w:rsid w:val="00132AFF"/>
    <w:rsid w:val="00133220"/>
    <w:rsid w:val="00133D86"/>
    <w:rsid w:val="0013551E"/>
    <w:rsid w:val="0013553F"/>
    <w:rsid w:val="001367D3"/>
    <w:rsid w:val="00136C25"/>
    <w:rsid w:val="00141292"/>
    <w:rsid w:val="00141706"/>
    <w:rsid w:val="00142CD7"/>
    <w:rsid w:val="00143143"/>
    <w:rsid w:val="001436F8"/>
    <w:rsid w:val="001441F0"/>
    <w:rsid w:val="001450AA"/>
    <w:rsid w:val="001463AA"/>
    <w:rsid w:val="001469E0"/>
    <w:rsid w:val="00150D6D"/>
    <w:rsid w:val="001512A6"/>
    <w:rsid w:val="0015153C"/>
    <w:rsid w:val="00152112"/>
    <w:rsid w:val="00152CA0"/>
    <w:rsid w:val="00152E05"/>
    <w:rsid w:val="00153D4F"/>
    <w:rsid w:val="0015432C"/>
    <w:rsid w:val="001545B6"/>
    <w:rsid w:val="00155233"/>
    <w:rsid w:val="001557F6"/>
    <w:rsid w:val="00157D15"/>
    <w:rsid w:val="00157E43"/>
    <w:rsid w:val="00160075"/>
    <w:rsid w:val="00160153"/>
    <w:rsid w:val="001603D9"/>
    <w:rsid w:val="0016169C"/>
    <w:rsid w:val="00164574"/>
    <w:rsid w:val="001716AE"/>
    <w:rsid w:val="00172D3B"/>
    <w:rsid w:val="00172DA8"/>
    <w:rsid w:val="00172FE8"/>
    <w:rsid w:val="0017455C"/>
    <w:rsid w:val="00174C11"/>
    <w:rsid w:val="00175F0C"/>
    <w:rsid w:val="001769AE"/>
    <w:rsid w:val="0017702A"/>
    <w:rsid w:val="00177802"/>
    <w:rsid w:val="001809F3"/>
    <w:rsid w:val="00181275"/>
    <w:rsid w:val="00182190"/>
    <w:rsid w:val="001849B6"/>
    <w:rsid w:val="0018571C"/>
    <w:rsid w:val="001906F2"/>
    <w:rsid w:val="00193E16"/>
    <w:rsid w:val="00194E3D"/>
    <w:rsid w:val="001951ED"/>
    <w:rsid w:val="001952BE"/>
    <w:rsid w:val="00195A40"/>
    <w:rsid w:val="001962F2"/>
    <w:rsid w:val="0019638C"/>
    <w:rsid w:val="00197B86"/>
    <w:rsid w:val="001A35E0"/>
    <w:rsid w:val="001A3D20"/>
    <w:rsid w:val="001A3E36"/>
    <w:rsid w:val="001A5CD1"/>
    <w:rsid w:val="001A7F6B"/>
    <w:rsid w:val="001B0B21"/>
    <w:rsid w:val="001B2353"/>
    <w:rsid w:val="001B26B2"/>
    <w:rsid w:val="001B363B"/>
    <w:rsid w:val="001B37FC"/>
    <w:rsid w:val="001B387D"/>
    <w:rsid w:val="001B4712"/>
    <w:rsid w:val="001B4A99"/>
    <w:rsid w:val="001B4BA2"/>
    <w:rsid w:val="001B6E6F"/>
    <w:rsid w:val="001B7813"/>
    <w:rsid w:val="001C0AE2"/>
    <w:rsid w:val="001C1A69"/>
    <w:rsid w:val="001C2718"/>
    <w:rsid w:val="001C4CD7"/>
    <w:rsid w:val="001C56C0"/>
    <w:rsid w:val="001C6D20"/>
    <w:rsid w:val="001C6F1B"/>
    <w:rsid w:val="001C7674"/>
    <w:rsid w:val="001D038B"/>
    <w:rsid w:val="001D1C81"/>
    <w:rsid w:val="001D3576"/>
    <w:rsid w:val="001D3BB3"/>
    <w:rsid w:val="001D3D83"/>
    <w:rsid w:val="001D3F39"/>
    <w:rsid w:val="001D4D59"/>
    <w:rsid w:val="001E13F1"/>
    <w:rsid w:val="001E1D08"/>
    <w:rsid w:val="001E2303"/>
    <w:rsid w:val="001E3334"/>
    <w:rsid w:val="001E4185"/>
    <w:rsid w:val="001E4D8C"/>
    <w:rsid w:val="001E552A"/>
    <w:rsid w:val="001E5F06"/>
    <w:rsid w:val="001F05F4"/>
    <w:rsid w:val="001F0B93"/>
    <w:rsid w:val="001F0F8B"/>
    <w:rsid w:val="001F10F6"/>
    <w:rsid w:val="001F15F4"/>
    <w:rsid w:val="001F4658"/>
    <w:rsid w:val="001F4BE2"/>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10319"/>
    <w:rsid w:val="00210BC0"/>
    <w:rsid w:val="002111CF"/>
    <w:rsid w:val="00212400"/>
    <w:rsid w:val="00212679"/>
    <w:rsid w:val="00212D8D"/>
    <w:rsid w:val="00212E0A"/>
    <w:rsid w:val="00214170"/>
    <w:rsid w:val="002143FD"/>
    <w:rsid w:val="00214D20"/>
    <w:rsid w:val="002150EC"/>
    <w:rsid w:val="00215BC2"/>
    <w:rsid w:val="00216452"/>
    <w:rsid w:val="00216F0A"/>
    <w:rsid w:val="00217A0B"/>
    <w:rsid w:val="00221FA4"/>
    <w:rsid w:val="0022223C"/>
    <w:rsid w:val="00222821"/>
    <w:rsid w:val="002233AF"/>
    <w:rsid w:val="00224296"/>
    <w:rsid w:val="00224E97"/>
    <w:rsid w:val="002268CD"/>
    <w:rsid w:val="00226A41"/>
    <w:rsid w:val="00230933"/>
    <w:rsid w:val="00230C09"/>
    <w:rsid w:val="00232E80"/>
    <w:rsid w:val="002344BB"/>
    <w:rsid w:val="00234693"/>
    <w:rsid w:val="00234D95"/>
    <w:rsid w:val="002352D2"/>
    <w:rsid w:val="00236469"/>
    <w:rsid w:val="00236846"/>
    <w:rsid w:val="00240DF7"/>
    <w:rsid w:val="00240EC5"/>
    <w:rsid w:val="00241C07"/>
    <w:rsid w:val="00241FB1"/>
    <w:rsid w:val="002449DA"/>
    <w:rsid w:val="00244D2E"/>
    <w:rsid w:val="00245C1F"/>
    <w:rsid w:val="002461DE"/>
    <w:rsid w:val="002468CF"/>
    <w:rsid w:val="00247F9A"/>
    <w:rsid w:val="00251DCF"/>
    <w:rsid w:val="002538BA"/>
    <w:rsid w:val="0025426D"/>
    <w:rsid w:val="00254811"/>
    <w:rsid w:val="00254934"/>
    <w:rsid w:val="002551EC"/>
    <w:rsid w:val="00255955"/>
    <w:rsid w:val="00255D72"/>
    <w:rsid w:val="00256089"/>
    <w:rsid w:val="00256532"/>
    <w:rsid w:val="00256892"/>
    <w:rsid w:val="00256CEB"/>
    <w:rsid w:val="00257382"/>
    <w:rsid w:val="002633BF"/>
    <w:rsid w:val="00263417"/>
    <w:rsid w:val="00263AA1"/>
    <w:rsid w:val="00263C1C"/>
    <w:rsid w:val="00270B8E"/>
    <w:rsid w:val="00270D75"/>
    <w:rsid w:val="00271566"/>
    <w:rsid w:val="00271FA7"/>
    <w:rsid w:val="00272421"/>
    <w:rsid w:val="00274D2F"/>
    <w:rsid w:val="00280498"/>
    <w:rsid w:val="002806E6"/>
    <w:rsid w:val="00281FF2"/>
    <w:rsid w:val="00283E8C"/>
    <w:rsid w:val="0028498E"/>
    <w:rsid w:val="00285954"/>
    <w:rsid w:val="00286A3A"/>
    <w:rsid w:val="00287F3B"/>
    <w:rsid w:val="00292999"/>
    <w:rsid w:val="00293535"/>
    <w:rsid w:val="00294D4B"/>
    <w:rsid w:val="00295861"/>
    <w:rsid w:val="002959A1"/>
    <w:rsid w:val="00295E1F"/>
    <w:rsid w:val="00296B7B"/>
    <w:rsid w:val="002A0B40"/>
    <w:rsid w:val="002A1ADA"/>
    <w:rsid w:val="002A1B82"/>
    <w:rsid w:val="002A3944"/>
    <w:rsid w:val="002A542E"/>
    <w:rsid w:val="002A752C"/>
    <w:rsid w:val="002B0721"/>
    <w:rsid w:val="002B0E7D"/>
    <w:rsid w:val="002B381B"/>
    <w:rsid w:val="002B386A"/>
    <w:rsid w:val="002B4222"/>
    <w:rsid w:val="002B5582"/>
    <w:rsid w:val="002B58C0"/>
    <w:rsid w:val="002B63B0"/>
    <w:rsid w:val="002C01B4"/>
    <w:rsid w:val="002C0F5B"/>
    <w:rsid w:val="002C35E8"/>
    <w:rsid w:val="002C401B"/>
    <w:rsid w:val="002C4C46"/>
    <w:rsid w:val="002C7819"/>
    <w:rsid w:val="002C7C47"/>
    <w:rsid w:val="002D0826"/>
    <w:rsid w:val="002D090A"/>
    <w:rsid w:val="002D4072"/>
    <w:rsid w:val="002D6ECB"/>
    <w:rsid w:val="002D70AD"/>
    <w:rsid w:val="002E1518"/>
    <w:rsid w:val="002E1BB7"/>
    <w:rsid w:val="002E1FCF"/>
    <w:rsid w:val="002E27F3"/>
    <w:rsid w:val="002E2864"/>
    <w:rsid w:val="002E34E7"/>
    <w:rsid w:val="002E456E"/>
    <w:rsid w:val="002E6938"/>
    <w:rsid w:val="002E6C28"/>
    <w:rsid w:val="002E7E6E"/>
    <w:rsid w:val="002F22A1"/>
    <w:rsid w:val="002F2FA4"/>
    <w:rsid w:val="002F3D6E"/>
    <w:rsid w:val="002F44F0"/>
    <w:rsid w:val="002F7467"/>
    <w:rsid w:val="002F77E9"/>
    <w:rsid w:val="003019BA"/>
    <w:rsid w:val="00302412"/>
    <w:rsid w:val="003027B5"/>
    <w:rsid w:val="00303D96"/>
    <w:rsid w:val="00304231"/>
    <w:rsid w:val="00305B97"/>
    <w:rsid w:val="00306399"/>
    <w:rsid w:val="00306521"/>
    <w:rsid w:val="003068B8"/>
    <w:rsid w:val="003102EE"/>
    <w:rsid w:val="00310AD0"/>
    <w:rsid w:val="00312638"/>
    <w:rsid w:val="003127B1"/>
    <w:rsid w:val="003129B5"/>
    <w:rsid w:val="00313838"/>
    <w:rsid w:val="0031471D"/>
    <w:rsid w:val="0031478D"/>
    <w:rsid w:val="003150E0"/>
    <w:rsid w:val="003169A1"/>
    <w:rsid w:val="0032034D"/>
    <w:rsid w:val="003225AC"/>
    <w:rsid w:val="00322C05"/>
    <w:rsid w:val="0032432F"/>
    <w:rsid w:val="003269A9"/>
    <w:rsid w:val="00327003"/>
    <w:rsid w:val="003272F0"/>
    <w:rsid w:val="00330109"/>
    <w:rsid w:val="003310F7"/>
    <w:rsid w:val="0034091C"/>
    <w:rsid w:val="00342D30"/>
    <w:rsid w:val="00343092"/>
    <w:rsid w:val="00344590"/>
    <w:rsid w:val="00344FD2"/>
    <w:rsid w:val="00345032"/>
    <w:rsid w:val="00345093"/>
    <w:rsid w:val="003457BB"/>
    <w:rsid w:val="00345B02"/>
    <w:rsid w:val="0034697C"/>
    <w:rsid w:val="0034753B"/>
    <w:rsid w:val="003528FF"/>
    <w:rsid w:val="00355368"/>
    <w:rsid w:val="00356357"/>
    <w:rsid w:val="00356730"/>
    <w:rsid w:val="00357EC2"/>
    <w:rsid w:val="00360A52"/>
    <w:rsid w:val="00360CDD"/>
    <w:rsid w:val="0036240E"/>
    <w:rsid w:val="00362422"/>
    <w:rsid w:val="00364B53"/>
    <w:rsid w:val="00364D4D"/>
    <w:rsid w:val="0036533D"/>
    <w:rsid w:val="00365C5F"/>
    <w:rsid w:val="00365DC5"/>
    <w:rsid w:val="00366B8B"/>
    <w:rsid w:val="003715FD"/>
    <w:rsid w:val="003716F4"/>
    <w:rsid w:val="003722A9"/>
    <w:rsid w:val="003757E5"/>
    <w:rsid w:val="0038081D"/>
    <w:rsid w:val="00380AE2"/>
    <w:rsid w:val="00382842"/>
    <w:rsid w:val="00382847"/>
    <w:rsid w:val="00383487"/>
    <w:rsid w:val="003839C7"/>
    <w:rsid w:val="00385416"/>
    <w:rsid w:val="00387795"/>
    <w:rsid w:val="00387DC0"/>
    <w:rsid w:val="003902E1"/>
    <w:rsid w:val="0039131C"/>
    <w:rsid w:val="00392864"/>
    <w:rsid w:val="00393517"/>
    <w:rsid w:val="00393B68"/>
    <w:rsid w:val="00393E8E"/>
    <w:rsid w:val="00395217"/>
    <w:rsid w:val="00396F20"/>
    <w:rsid w:val="0039724B"/>
    <w:rsid w:val="00397595"/>
    <w:rsid w:val="003A1398"/>
    <w:rsid w:val="003A17A2"/>
    <w:rsid w:val="003A348E"/>
    <w:rsid w:val="003A6D34"/>
    <w:rsid w:val="003A6DAA"/>
    <w:rsid w:val="003A715A"/>
    <w:rsid w:val="003B039A"/>
    <w:rsid w:val="003B06D5"/>
    <w:rsid w:val="003B0DDF"/>
    <w:rsid w:val="003B10D5"/>
    <w:rsid w:val="003B16AE"/>
    <w:rsid w:val="003B2539"/>
    <w:rsid w:val="003B284C"/>
    <w:rsid w:val="003B3FDD"/>
    <w:rsid w:val="003B404A"/>
    <w:rsid w:val="003B4912"/>
    <w:rsid w:val="003B5819"/>
    <w:rsid w:val="003B608F"/>
    <w:rsid w:val="003B644F"/>
    <w:rsid w:val="003B67A4"/>
    <w:rsid w:val="003B6C2B"/>
    <w:rsid w:val="003B6C89"/>
    <w:rsid w:val="003B7A0C"/>
    <w:rsid w:val="003C4FBF"/>
    <w:rsid w:val="003C740C"/>
    <w:rsid w:val="003D0853"/>
    <w:rsid w:val="003D0934"/>
    <w:rsid w:val="003D2A09"/>
    <w:rsid w:val="003D2CC3"/>
    <w:rsid w:val="003D4014"/>
    <w:rsid w:val="003D4525"/>
    <w:rsid w:val="003D6523"/>
    <w:rsid w:val="003D6B94"/>
    <w:rsid w:val="003D74C0"/>
    <w:rsid w:val="003E0080"/>
    <w:rsid w:val="003E0ECE"/>
    <w:rsid w:val="003E26F6"/>
    <w:rsid w:val="003E2E12"/>
    <w:rsid w:val="003E3D0C"/>
    <w:rsid w:val="003E4401"/>
    <w:rsid w:val="003E4D79"/>
    <w:rsid w:val="003E7808"/>
    <w:rsid w:val="003F10A7"/>
    <w:rsid w:val="003F3732"/>
    <w:rsid w:val="003F40AA"/>
    <w:rsid w:val="003F546A"/>
    <w:rsid w:val="003F552D"/>
    <w:rsid w:val="003F79A1"/>
    <w:rsid w:val="00401A1A"/>
    <w:rsid w:val="00402971"/>
    <w:rsid w:val="0040499F"/>
    <w:rsid w:val="00405097"/>
    <w:rsid w:val="0040648E"/>
    <w:rsid w:val="00406F98"/>
    <w:rsid w:val="00412676"/>
    <w:rsid w:val="00413D82"/>
    <w:rsid w:val="00413F14"/>
    <w:rsid w:val="004154E0"/>
    <w:rsid w:val="00422FB9"/>
    <w:rsid w:val="004259DE"/>
    <w:rsid w:val="0042609B"/>
    <w:rsid w:val="00426755"/>
    <w:rsid w:val="00426D98"/>
    <w:rsid w:val="00427040"/>
    <w:rsid w:val="00430164"/>
    <w:rsid w:val="004304A1"/>
    <w:rsid w:val="00430648"/>
    <w:rsid w:val="00430B3A"/>
    <w:rsid w:val="00431C9C"/>
    <w:rsid w:val="00431E78"/>
    <w:rsid w:val="0043461C"/>
    <w:rsid w:val="0043480E"/>
    <w:rsid w:val="00435353"/>
    <w:rsid w:val="00435A0B"/>
    <w:rsid w:val="00435AAB"/>
    <w:rsid w:val="00435BB6"/>
    <w:rsid w:val="00435CEA"/>
    <w:rsid w:val="004369CC"/>
    <w:rsid w:val="00436F56"/>
    <w:rsid w:val="00437F9F"/>
    <w:rsid w:val="0044051E"/>
    <w:rsid w:val="0044084A"/>
    <w:rsid w:val="00443882"/>
    <w:rsid w:val="004442FF"/>
    <w:rsid w:val="00444FBD"/>
    <w:rsid w:val="0044769F"/>
    <w:rsid w:val="004517FC"/>
    <w:rsid w:val="0045366C"/>
    <w:rsid w:val="00453838"/>
    <w:rsid w:val="004555A5"/>
    <w:rsid w:val="004565C2"/>
    <w:rsid w:val="00456F7E"/>
    <w:rsid w:val="004603B7"/>
    <w:rsid w:val="004603EB"/>
    <w:rsid w:val="004609EA"/>
    <w:rsid w:val="004614A9"/>
    <w:rsid w:val="00461E86"/>
    <w:rsid w:val="00463D77"/>
    <w:rsid w:val="00464FCF"/>
    <w:rsid w:val="00465654"/>
    <w:rsid w:val="0046612D"/>
    <w:rsid w:val="004662A8"/>
    <w:rsid w:val="004709E0"/>
    <w:rsid w:val="00470C68"/>
    <w:rsid w:val="00471818"/>
    <w:rsid w:val="00475A41"/>
    <w:rsid w:val="00475E36"/>
    <w:rsid w:val="004760EE"/>
    <w:rsid w:val="0047717D"/>
    <w:rsid w:val="00477537"/>
    <w:rsid w:val="00477C3F"/>
    <w:rsid w:val="0048102C"/>
    <w:rsid w:val="004835E2"/>
    <w:rsid w:val="00483D75"/>
    <w:rsid w:val="0048535F"/>
    <w:rsid w:val="0048560E"/>
    <w:rsid w:val="00486B72"/>
    <w:rsid w:val="0048716C"/>
    <w:rsid w:val="004912AE"/>
    <w:rsid w:val="004916F4"/>
    <w:rsid w:val="00491846"/>
    <w:rsid w:val="00492D9E"/>
    <w:rsid w:val="004930C4"/>
    <w:rsid w:val="0049318B"/>
    <w:rsid w:val="00493C47"/>
    <w:rsid w:val="00495137"/>
    <w:rsid w:val="004975C2"/>
    <w:rsid w:val="00497609"/>
    <w:rsid w:val="004A0B4E"/>
    <w:rsid w:val="004A1FAB"/>
    <w:rsid w:val="004A2314"/>
    <w:rsid w:val="004A2F97"/>
    <w:rsid w:val="004A3974"/>
    <w:rsid w:val="004A4E65"/>
    <w:rsid w:val="004A506A"/>
    <w:rsid w:val="004A507E"/>
    <w:rsid w:val="004A634E"/>
    <w:rsid w:val="004A7244"/>
    <w:rsid w:val="004A7B60"/>
    <w:rsid w:val="004B157C"/>
    <w:rsid w:val="004B242A"/>
    <w:rsid w:val="004B268D"/>
    <w:rsid w:val="004B29EB"/>
    <w:rsid w:val="004B3C1E"/>
    <w:rsid w:val="004B4748"/>
    <w:rsid w:val="004B60DD"/>
    <w:rsid w:val="004B6447"/>
    <w:rsid w:val="004B7051"/>
    <w:rsid w:val="004B725F"/>
    <w:rsid w:val="004B737F"/>
    <w:rsid w:val="004B73E8"/>
    <w:rsid w:val="004B7841"/>
    <w:rsid w:val="004C0063"/>
    <w:rsid w:val="004C222B"/>
    <w:rsid w:val="004C2791"/>
    <w:rsid w:val="004C2D0A"/>
    <w:rsid w:val="004C3764"/>
    <w:rsid w:val="004C4788"/>
    <w:rsid w:val="004C4F20"/>
    <w:rsid w:val="004C642B"/>
    <w:rsid w:val="004C727D"/>
    <w:rsid w:val="004D028E"/>
    <w:rsid w:val="004D0C4D"/>
    <w:rsid w:val="004D2744"/>
    <w:rsid w:val="004D2B25"/>
    <w:rsid w:val="004D40D3"/>
    <w:rsid w:val="004D5961"/>
    <w:rsid w:val="004D5AF4"/>
    <w:rsid w:val="004D5F0F"/>
    <w:rsid w:val="004D6479"/>
    <w:rsid w:val="004D68BB"/>
    <w:rsid w:val="004D73B0"/>
    <w:rsid w:val="004D7F3A"/>
    <w:rsid w:val="004E2B7D"/>
    <w:rsid w:val="004E4B4C"/>
    <w:rsid w:val="004E5076"/>
    <w:rsid w:val="004E5411"/>
    <w:rsid w:val="004E548F"/>
    <w:rsid w:val="004E56B3"/>
    <w:rsid w:val="004E6475"/>
    <w:rsid w:val="004F0B22"/>
    <w:rsid w:val="004F1B7E"/>
    <w:rsid w:val="004F1C70"/>
    <w:rsid w:val="004F2A7A"/>
    <w:rsid w:val="004F3F20"/>
    <w:rsid w:val="004F5067"/>
    <w:rsid w:val="004F7222"/>
    <w:rsid w:val="004F7D1E"/>
    <w:rsid w:val="00501C13"/>
    <w:rsid w:val="005023E7"/>
    <w:rsid w:val="00502B30"/>
    <w:rsid w:val="005034CD"/>
    <w:rsid w:val="00510155"/>
    <w:rsid w:val="00512E41"/>
    <w:rsid w:val="00513FA8"/>
    <w:rsid w:val="00514EAD"/>
    <w:rsid w:val="0051672B"/>
    <w:rsid w:val="0052000F"/>
    <w:rsid w:val="00521431"/>
    <w:rsid w:val="0052189B"/>
    <w:rsid w:val="005231F2"/>
    <w:rsid w:val="005235E8"/>
    <w:rsid w:val="00523FC8"/>
    <w:rsid w:val="005249DE"/>
    <w:rsid w:val="00526BF6"/>
    <w:rsid w:val="00527200"/>
    <w:rsid w:val="00527391"/>
    <w:rsid w:val="005274DC"/>
    <w:rsid w:val="00527E14"/>
    <w:rsid w:val="0053160D"/>
    <w:rsid w:val="0053216D"/>
    <w:rsid w:val="0053247E"/>
    <w:rsid w:val="00532948"/>
    <w:rsid w:val="00532CBD"/>
    <w:rsid w:val="005379C0"/>
    <w:rsid w:val="005415AA"/>
    <w:rsid w:val="0054189F"/>
    <w:rsid w:val="00542F51"/>
    <w:rsid w:val="00543153"/>
    <w:rsid w:val="0054411D"/>
    <w:rsid w:val="00544D3C"/>
    <w:rsid w:val="00545648"/>
    <w:rsid w:val="005469C1"/>
    <w:rsid w:val="00547D08"/>
    <w:rsid w:val="005507FC"/>
    <w:rsid w:val="00551EB6"/>
    <w:rsid w:val="00552BF2"/>
    <w:rsid w:val="005530AE"/>
    <w:rsid w:val="005539CB"/>
    <w:rsid w:val="00553A05"/>
    <w:rsid w:val="00554D39"/>
    <w:rsid w:val="005575D0"/>
    <w:rsid w:val="00557DA8"/>
    <w:rsid w:val="00561634"/>
    <w:rsid w:val="005617B2"/>
    <w:rsid w:val="00561E25"/>
    <w:rsid w:val="0056318C"/>
    <w:rsid w:val="00563829"/>
    <w:rsid w:val="00563992"/>
    <w:rsid w:val="00563B8E"/>
    <w:rsid w:val="005645F9"/>
    <w:rsid w:val="00567107"/>
    <w:rsid w:val="00567B90"/>
    <w:rsid w:val="005714C0"/>
    <w:rsid w:val="0057285C"/>
    <w:rsid w:val="00572E5B"/>
    <w:rsid w:val="005737EA"/>
    <w:rsid w:val="00574C9C"/>
    <w:rsid w:val="00575F54"/>
    <w:rsid w:val="00575F55"/>
    <w:rsid w:val="005767D0"/>
    <w:rsid w:val="00576A20"/>
    <w:rsid w:val="00577D3A"/>
    <w:rsid w:val="005857C0"/>
    <w:rsid w:val="00585B8B"/>
    <w:rsid w:val="00587380"/>
    <w:rsid w:val="00587BAB"/>
    <w:rsid w:val="0059149D"/>
    <w:rsid w:val="00591C6F"/>
    <w:rsid w:val="005926E6"/>
    <w:rsid w:val="00594220"/>
    <w:rsid w:val="0059539E"/>
    <w:rsid w:val="005957E7"/>
    <w:rsid w:val="00595DCA"/>
    <w:rsid w:val="00596AAC"/>
    <w:rsid w:val="005975D0"/>
    <w:rsid w:val="00597887"/>
    <w:rsid w:val="00597E59"/>
    <w:rsid w:val="005A0596"/>
    <w:rsid w:val="005A1CA7"/>
    <w:rsid w:val="005A2089"/>
    <w:rsid w:val="005A2503"/>
    <w:rsid w:val="005A25A2"/>
    <w:rsid w:val="005A2D9A"/>
    <w:rsid w:val="005A3104"/>
    <w:rsid w:val="005A402A"/>
    <w:rsid w:val="005A489F"/>
    <w:rsid w:val="005A55FC"/>
    <w:rsid w:val="005A5AFD"/>
    <w:rsid w:val="005A5CD0"/>
    <w:rsid w:val="005A7EB7"/>
    <w:rsid w:val="005B0930"/>
    <w:rsid w:val="005B09F0"/>
    <w:rsid w:val="005B0A36"/>
    <w:rsid w:val="005B15AA"/>
    <w:rsid w:val="005B1810"/>
    <w:rsid w:val="005B33A8"/>
    <w:rsid w:val="005B4EE8"/>
    <w:rsid w:val="005B6AFD"/>
    <w:rsid w:val="005B6BF9"/>
    <w:rsid w:val="005B6F49"/>
    <w:rsid w:val="005C07E3"/>
    <w:rsid w:val="005C1EFE"/>
    <w:rsid w:val="005C6554"/>
    <w:rsid w:val="005D16A1"/>
    <w:rsid w:val="005D2535"/>
    <w:rsid w:val="005D4364"/>
    <w:rsid w:val="005D54D6"/>
    <w:rsid w:val="005D5E1A"/>
    <w:rsid w:val="005D61AB"/>
    <w:rsid w:val="005E03DD"/>
    <w:rsid w:val="005E0906"/>
    <w:rsid w:val="005E0EED"/>
    <w:rsid w:val="005E3624"/>
    <w:rsid w:val="005E4D32"/>
    <w:rsid w:val="005E6AD1"/>
    <w:rsid w:val="005F06F1"/>
    <w:rsid w:val="005F16C2"/>
    <w:rsid w:val="005F2437"/>
    <w:rsid w:val="005F497E"/>
    <w:rsid w:val="005F5F95"/>
    <w:rsid w:val="0060188E"/>
    <w:rsid w:val="006023B0"/>
    <w:rsid w:val="00602742"/>
    <w:rsid w:val="006029F1"/>
    <w:rsid w:val="006032C7"/>
    <w:rsid w:val="00603439"/>
    <w:rsid w:val="00603C33"/>
    <w:rsid w:val="00604BDA"/>
    <w:rsid w:val="006050A2"/>
    <w:rsid w:val="00606900"/>
    <w:rsid w:val="00607935"/>
    <w:rsid w:val="00607F5E"/>
    <w:rsid w:val="0061111A"/>
    <w:rsid w:val="0061130A"/>
    <w:rsid w:val="0061265F"/>
    <w:rsid w:val="00614C01"/>
    <w:rsid w:val="00614EE9"/>
    <w:rsid w:val="00615200"/>
    <w:rsid w:val="006153BA"/>
    <w:rsid w:val="006154A9"/>
    <w:rsid w:val="00615503"/>
    <w:rsid w:val="00615553"/>
    <w:rsid w:val="00616A3C"/>
    <w:rsid w:val="0061711C"/>
    <w:rsid w:val="00617B22"/>
    <w:rsid w:val="006209BA"/>
    <w:rsid w:val="006247E4"/>
    <w:rsid w:val="00624A21"/>
    <w:rsid w:val="00625285"/>
    <w:rsid w:val="006254CE"/>
    <w:rsid w:val="0062639F"/>
    <w:rsid w:val="00627526"/>
    <w:rsid w:val="00627A25"/>
    <w:rsid w:val="006308EB"/>
    <w:rsid w:val="00630AAA"/>
    <w:rsid w:val="00632CB0"/>
    <w:rsid w:val="00635908"/>
    <w:rsid w:val="00636161"/>
    <w:rsid w:val="0063683B"/>
    <w:rsid w:val="00637BA3"/>
    <w:rsid w:val="00643280"/>
    <w:rsid w:val="006433E0"/>
    <w:rsid w:val="006437DC"/>
    <w:rsid w:val="006443C8"/>
    <w:rsid w:val="00644423"/>
    <w:rsid w:val="006448FD"/>
    <w:rsid w:val="00645B0D"/>
    <w:rsid w:val="00645D32"/>
    <w:rsid w:val="00647C16"/>
    <w:rsid w:val="00647C64"/>
    <w:rsid w:val="00647F42"/>
    <w:rsid w:val="006510CE"/>
    <w:rsid w:val="006525C2"/>
    <w:rsid w:val="00654089"/>
    <w:rsid w:val="00655788"/>
    <w:rsid w:val="006557E6"/>
    <w:rsid w:val="006560B8"/>
    <w:rsid w:val="006616B0"/>
    <w:rsid w:val="006617FD"/>
    <w:rsid w:val="006619CF"/>
    <w:rsid w:val="006621B0"/>
    <w:rsid w:val="006622A5"/>
    <w:rsid w:val="00662455"/>
    <w:rsid w:val="006625CB"/>
    <w:rsid w:val="0066327D"/>
    <w:rsid w:val="00663D9A"/>
    <w:rsid w:val="00665025"/>
    <w:rsid w:val="00665AAC"/>
    <w:rsid w:val="00665CF9"/>
    <w:rsid w:val="00666C43"/>
    <w:rsid w:val="006672C3"/>
    <w:rsid w:val="00670098"/>
    <w:rsid w:val="006705DF"/>
    <w:rsid w:val="006714DD"/>
    <w:rsid w:val="00671D6B"/>
    <w:rsid w:val="006723D5"/>
    <w:rsid w:val="00672D1A"/>
    <w:rsid w:val="00672ECA"/>
    <w:rsid w:val="006747D2"/>
    <w:rsid w:val="00674AFC"/>
    <w:rsid w:val="006757FE"/>
    <w:rsid w:val="00675928"/>
    <w:rsid w:val="006761E9"/>
    <w:rsid w:val="00676610"/>
    <w:rsid w:val="00676F5B"/>
    <w:rsid w:val="00677AFB"/>
    <w:rsid w:val="00681E5A"/>
    <w:rsid w:val="00682015"/>
    <w:rsid w:val="00683EF6"/>
    <w:rsid w:val="00684781"/>
    <w:rsid w:val="00690254"/>
    <w:rsid w:val="00692FC4"/>
    <w:rsid w:val="00693173"/>
    <w:rsid w:val="00693925"/>
    <w:rsid w:val="00694E26"/>
    <w:rsid w:val="00696D21"/>
    <w:rsid w:val="006A0331"/>
    <w:rsid w:val="006A05A4"/>
    <w:rsid w:val="006A0AFB"/>
    <w:rsid w:val="006A1D0F"/>
    <w:rsid w:val="006A1E80"/>
    <w:rsid w:val="006A2916"/>
    <w:rsid w:val="006A42E1"/>
    <w:rsid w:val="006A5C2F"/>
    <w:rsid w:val="006B12C7"/>
    <w:rsid w:val="006B1CB9"/>
    <w:rsid w:val="006B2423"/>
    <w:rsid w:val="006B253A"/>
    <w:rsid w:val="006B379B"/>
    <w:rsid w:val="006B4F41"/>
    <w:rsid w:val="006B5630"/>
    <w:rsid w:val="006B6384"/>
    <w:rsid w:val="006B64CE"/>
    <w:rsid w:val="006C0060"/>
    <w:rsid w:val="006C0A7C"/>
    <w:rsid w:val="006C1EC9"/>
    <w:rsid w:val="006C24AE"/>
    <w:rsid w:val="006C2A10"/>
    <w:rsid w:val="006C2D4D"/>
    <w:rsid w:val="006C4898"/>
    <w:rsid w:val="006C5F11"/>
    <w:rsid w:val="006C7127"/>
    <w:rsid w:val="006D15BB"/>
    <w:rsid w:val="006D18FE"/>
    <w:rsid w:val="006D2356"/>
    <w:rsid w:val="006D30F7"/>
    <w:rsid w:val="006D37A6"/>
    <w:rsid w:val="006D40D5"/>
    <w:rsid w:val="006D4F22"/>
    <w:rsid w:val="006D5817"/>
    <w:rsid w:val="006D588C"/>
    <w:rsid w:val="006D5D49"/>
    <w:rsid w:val="006D5F54"/>
    <w:rsid w:val="006D7A0A"/>
    <w:rsid w:val="006E1D5A"/>
    <w:rsid w:val="006E20C5"/>
    <w:rsid w:val="006E5F35"/>
    <w:rsid w:val="006F0BBC"/>
    <w:rsid w:val="006F11B2"/>
    <w:rsid w:val="006F30AB"/>
    <w:rsid w:val="006F3388"/>
    <w:rsid w:val="006F34A8"/>
    <w:rsid w:val="006F4CCB"/>
    <w:rsid w:val="006F7039"/>
    <w:rsid w:val="006F73BB"/>
    <w:rsid w:val="007002E3"/>
    <w:rsid w:val="0070081D"/>
    <w:rsid w:val="007009CE"/>
    <w:rsid w:val="00701F33"/>
    <w:rsid w:val="00703A9B"/>
    <w:rsid w:val="007049FF"/>
    <w:rsid w:val="00704E29"/>
    <w:rsid w:val="0070631D"/>
    <w:rsid w:val="00706972"/>
    <w:rsid w:val="00707292"/>
    <w:rsid w:val="007108B8"/>
    <w:rsid w:val="0071092B"/>
    <w:rsid w:val="007120C7"/>
    <w:rsid w:val="00712B0C"/>
    <w:rsid w:val="0071444A"/>
    <w:rsid w:val="00714B1D"/>
    <w:rsid w:val="007154A7"/>
    <w:rsid w:val="00716DB6"/>
    <w:rsid w:val="007174B4"/>
    <w:rsid w:val="00717865"/>
    <w:rsid w:val="00717B55"/>
    <w:rsid w:val="00717BAD"/>
    <w:rsid w:val="00717D3A"/>
    <w:rsid w:val="0072053B"/>
    <w:rsid w:val="00721194"/>
    <w:rsid w:val="00721F51"/>
    <w:rsid w:val="0072361F"/>
    <w:rsid w:val="00723799"/>
    <w:rsid w:val="00723A84"/>
    <w:rsid w:val="00724B5C"/>
    <w:rsid w:val="0072504B"/>
    <w:rsid w:val="00730C52"/>
    <w:rsid w:val="007310CA"/>
    <w:rsid w:val="00733B0E"/>
    <w:rsid w:val="00736962"/>
    <w:rsid w:val="00736BA9"/>
    <w:rsid w:val="007373BB"/>
    <w:rsid w:val="00737D85"/>
    <w:rsid w:val="00740384"/>
    <w:rsid w:val="00740B47"/>
    <w:rsid w:val="00741A8F"/>
    <w:rsid w:val="00743672"/>
    <w:rsid w:val="00746187"/>
    <w:rsid w:val="00747068"/>
    <w:rsid w:val="00750777"/>
    <w:rsid w:val="00751A92"/>
    <w:rsid w:val="00751B6A"/>
    <w:rsid w:val="0075281C"/>
    <w:rsid w:val="00754962"/>
    <w:rsid w:val="00754D95"/>
    <w:rsid w:val="00755932"/>
    <w:rsid w:val="00757921"/>
    <w:rsid w:val="00760505"/>
    <w:rsid w:val="0076082E"/>
    <w:rsid w:val="007633AF"/>
    <w:rsid w:val="007635BF"/>
    <w:rsid w:val="007655AF"/>
    <w:rsid w:val="00767834"/>
    <w:rsid w:val="00767970"/>
    <w:rsid w:val="007701E3"/>
    <w:rsid w:val="00770AD9"/>
    <w:rsid w:val="0077141B"/>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B7B"/>
    <w:rsid w:val="00790CB6"/>
    <w:rsid w:val="00793718"/>
    <w:rsid w:val="00796727"/>
    <w:rsid w:val="007967D6"/>
    <w:rsid w:val="00796EF5"/>
    <w:rsid w:val="00797ED2"/>
    <w:rsid w:val="007A00CF"/>
    <w:rsid w:val="007A199D"/>
    <w:rsid w:val="007A1E90"/>
    <w:rsid w:val="007A1FD5"/>
    <w:rsid w:val="007A2286"/>
    <w:rsid w:val="007A2D25"/>
    <w:rsid w:val="007A38A7"/>
    <w:rsid w:val="007A4208"/>
    <w:rsid w:val="007A4210"/>
    <w:rsid w:val="007A4399"/>
    <w:rsid w:val="007A442B"/>
    <w:rsid w:val="007A4FB2"/>
    <w:rsid w:val="007A571E"/>
    <w:rsid w:val="007A6F0C"/>
    <w:rsid w:val="007A72E0"/>
    <w:rsid w:val="007A780C"/>
    <w:rsid w:val="007A7E92"/>
    <w:rsid w:val="007B02D0"/>
    <w:rsid w:val="007B18C0"/>
    <w:rsid w:val="007B1992"/>
    <w:rsid w:val="007B2B18"/>
    <w:rsid w:val="007B2FF2"/>
    <w:rsid w:val="007B4C16"/>
    <w:rsid w:val="007B510A"/>
    <w:rsid w:val="007B5900"/>
    <w:rsid w:val="007B6D14"/>
    <w:rsid w:val="007C04BE"/>
    <w:rsid w:val="007C164E"/>
    <w:rsid w:val="007C1E08"/>
    <w:rsid w:val="007C24DF"/>
    <w:rsid w:val="007C2961"/>
    <w:rsid w:val="007C3C7E"/>
    <w:rsid w:val="007C4714"/>
    <w:rsid w:val="007D1442"/>
    <w:rsid w:val="007D234B"/>
    <w:rsid w:val="007D3183"/>
    <w:rsid w:val="007D3A7A"/>
    <w:rsid w:val="007D48AB"/>
    <w:rsid w:val="007D49FD"/>
    <w:rsid w:val="007D4AB2"/>
    <w:rsid w:val="007D4E20"/>
    <w:rsid w:val="007D5941"/>
    <w:rsid w:val="007D6320"/>
    <w:rsid w:val="007D770A"/>
    <w:rsid w:val="007E02A2"/>
    <w:rsid w:val="007E03F2"/>
    <w:rsid w:val="007E2B01"/>
    <w:rsid w:val="007E47C3"/>
    <w:rsid w:val="007E6B45"/>
    <w:rsid w:val="007E7A87"/>
    <w:rsid w:val="007E7D8B"/>
    <w:rsid w:val="007F0D47"/>
    <w:rsid w:val="007F21D3"/>
    <w:rsid w:val="007F349D"/>
    <w:rsid w:val="007F3ECC"/>
    <w:rsid w:val="007F7A0D"/>
    <w:rsid w:val="008026A8"/>
    <w:rsid w:val="008027C1"/>
    <w:rsid w:val="008043A5"/>
    <w:rsid w:val="008063EB"/>
    <w:rsid w:val="00806A2A"/>
    <w:rsid w:val="0080733D"/>
    <w:rsid w:val="008073B0"/>
    <w:rsid w:val="00807FA2"/>
    <w:rsid w:val="00810AB8"/>
    <w:rsid w:val="00811D12"/>
    <w:rsid w:val="008125F9"/>
    <w:rsid w:val="008126FD"/>
    <w:rsid w:val="00812749"/>
    <w:rsid w:val="008130DF"/>
    <w:rsid w:val="0081380F"/>
    <w:rsid w:val="00815139"/>
    <w:rsid w:val="0081592D"/>
    <w:rsid w:val="00821191"/>
    <w:rsid w:val="0082316B"/>
    <w:rsid w:val="00823CF1"/>
    <w:rsid w:val="0082616A"/>
    <w:rsid w:val="008265ED"/>
    <w:rsid w:val="0082725B"/>
    <w:rsid w:val="008276AE"/>
    <w:rsid w:val="008300A5"/>
    <w:rsid w:val="008302EF"/>
    <w:rsid w:val="00831123"/>
    <w:rsid w:val="00831A11"/>
    <w:rsid w:val="00832057"/>
    <w:rsid w:val="0083293A"/>
    <w:rsid w:val="008330F9"/>
    <w:rsid w:val="008351E7"/>
    <w:rsid w:val="0083670E"/>
    <w:rsid w:val="0084269F"/>
    <w:rsid w:val="0084362B"/>
    <w:rsid w:val="008448BD"/>
    <w:rsid w:val="00844AF7"/>
    <w:rsid w:val="008453C5"/>
    <w:rsid w:val="008460EB"/>
    <w:rsid w:val="00846B00"/>
    <w:rsid w:val="00847801"/>
    <w:rsid w:val="0085156C"/>
    <w:rsid w:val="00853DAD"/>
    <w:rsid w:val="00857E80"/>
    <w:rsid w:val="00857F59"/>
    <w:rsid w:val="00860B4A"/>
    <w:rsid w:val="00860BD8"/>
    <w:rsid w:val="00862B3A"/>
    <w:rsid w:val="0086302A"/>
    <w:rsid w:val="0086408E"/>
    <w:rsid w:val="00864AE4"/>
    <w:rsid w:val="00864CB3"/>
    <w:rsid w:val="00867427"/>
    <w:rsid w:val="00870EF2"/>
    <w:rsid w:val="00871346"/>
    <w:rsid w:val="00871BF8"/>
    <w:rsid w:val="008728CE"/>
    <w:rsid w:val="00872B80"/>
    <w:rsid w:val="008771BD"/>
    <w:rsid w:val="00877256"/>
    <w:rsid w:val="0088267C"/>
    <w:rsid w:val="00884BA2"/>
    <w:rsid w:val="00884C24"/>
    <w:rsid w:val="00884D2A"/>
    <w:rsid w:val="00886AAC"/>
    <w:rsid w:val="00886D12"/>
    <w:rsid w:val="00887B6E"/>
    <w:rsid w:val="00892392"/>
    <w:rsid w:val="00892C16"/>
    <w:rsid w:val="00892FA2"/>
    <w:rsid w:val="008938E7"/>
    <w:rsid w:val="00893FFA"/>
    <w:rsid w:val="00895E11"/>
    <w:rsid w:val="00896488"/>
    <w:rsid w:val="00896656"/>
    <w:rsid w:val="008967BD"/>
    <w:rsid w:val="00896F78"/>
    <w:rsid w:val="00897300"/>
    <w:rsid w:val="00897FB5"/>
    <w:rsid w:val="008A033F"/>
    <w:rsid w:val="008A0346"/>
    <w:rsid w:val="008A3708"/>
    <w:rsid w:val="008A3FEB"/>
    <w:rsid w:val="008A48A5"/>
    <w:rsid w:val="008A5104"/>
    <w:rsid w:val="008A66FA"/>
    <w:rsid w:val="008A6A66"/>
    <w:rsid w:val="008A6ADC"/>
    <w:rsid w:val="008A7ED0"/>
    <w:rsid w:val="008B20C7"/>
    <w:rsid w:val="008B21A4"/>
    <w:rsid w:val="008B27D9"/>
    <w:rsid w:val="008B2C16"/>
    <w:rsid w:val="008B383A"/>
    <w:rsid w:val="008B49F6"/>
    <w:rsid w:val="008B50BE"/>
    <w:rsid w:val="008B56BD"/>
    <w:rsid w:val="008B6193"/>
    <w:rsid w:val="008C0DFA"/>
    <w:rsid w:val="008C1062"/>
    <w:rsid w:val="008C1476"/>
    <w:rsid w:val="008C1693"/>
    <w:rsid w:val="008C20B0"/>
    <w:rsid w:val="008C3FCD"/>
    <w:rsid w:val="008C4990"/>
    <w:rsid w:val="008C7BE0"/>
    <w:rsid w:val="008D0216"/>
    <w:rsid w:val="008D105E"/>
    <w:rsid w:val="008D19DE"/>
    <w:rsid w:val="008D1A11"/>
    <w:rsid w:val="008D2C6D"/>
    <w:rsid w:val="008D3D54"/>
    <w:rsid w:val="008D3EED"/>
    <w:rsid w:val="008D43A6"/>
    <w:rsid w:val="008D5551"/>
    <w:rsid w:val="008D57E5"/>
    <w:rsid w:val="008D5F16"/>
    <w:rsid w:val="008D797E"/>
    <w:rsid w:val="008E05FB"/>
    <w:rsid w:val="008E1767"/>
    <w:rsid w:val="008E1BE4"/>
    <w:rsid w:val="008E2F46"/>
    <w:rsid w:val="008E5A26"/>
    <w:rsid w:val="008E6020"/>
    <w:rsid w:val="008E6F54"/>
    <w:rsid w:val="008F0002"/>
    <w:rsid w:val="008F1020"/>
    <w:rsid w:val="008F2EC7"/>
    <w:rsid w:val="008F2FAD"/>
    <w:rsid w:val="008F616A"/>
    <w:rsid w:val="008F62F3"/>
    <w:rsid w:val="008F714D"/>
    <w:rsid w:val="008F7C00"/>
    <w:rsid w:val="008F7EAF"/>
    <w:rsid w:val="00900527"/>
    <w:rsid w:val="0090066E"/>
    <w:rsid w:val="00900A16"/>
    <w:rsid w:val="00900BD1"/>
    <w:rsid w:val="00901A46"/>
    <w:rsid w:val="00902181"/>
    <w:rsid w:val="0090239D"/>
    <w:rsid w:val="009033E6"/>
    <w:rsid w:val="00903532"/>
    <w:rsid w:val="00903D3A"/>
    <w:rsid w:val="00905A86"/>
    <w:rsid w:val="00906F72"/>
    <w:rsid w:val="00907EC1"/>
    <w:rsid w:val="00910A73"/>
    <w:rsid w:val="00910AB9"/>
    <w:rsid w:val="00912AA6"/>
    <w:rsid w:val="00914D8D"/>
    <w:rsid w:val="009152FA"/>
    <w:rsid w:val="00915B64"/>
    <w:rsid w:val="00915B6E"/>
    <w:rsid w:val="00920287"/>
    <w:rsid w:val="009232EF"/>
    <w:rsid w:val="00924C18"/>
    <w:rsid w:val="009254B2"/>
    <w:rsid w:val="009262BE"/>
    <w:rsid w:val="0092654C"/>
    <w:rsid w:val="00930549"/>
    <w:rsid w:val="00931395"/>
    <w:rsid w:val="00931C4A"/>
    <w:rsid w:val="00931F3B"/>
    <w:rsid w:val="00932809"/>
    <w:rsid w:val="009343AB"/>
    <w:rsid w:val="00935772"/>
    <w:rsid w:val="0093625E"/>
    <w:rsid w:val="00937F17"/>
    <w:rsid w:val="00940E70"/>
    <w:rsid w:val="0094176A"/>
    <w:rsid w:val="009426D5"/>
    <w:rsid w:val="00943142"/>
    <w:rsid w:val="00943C06"/>
    <w:rsid w:val="00944877"/>
    <w:rsid w:val="00945160"/>
    <w:rsid w:val="00945626"/>
    <w:rsid w:val="00945B52"/>
    <w:rsid w:val="00945DD6"/>
    <w:rsid w:val="009462C3"/>
    <w:rsid w:val="00946983"/>
    <w:rsid w:val="00946C11"/>
    <w:rsid w:val="00947D68"/>
    <w:rsid w:val="00950339"/>
    <w:rsid w:val="0095235A"/>
    <w:rsid w:val="009527CD"/>
    <w:rsid w:val="00952F46"/>
    <w:rsid w:val="009542FB"/>
    <w:rsid w:val="009567FE"/>
    <w:rsid w:val="009573B6"/>
    <w:rsid w:val="0095797C"/>
    <w:rsid w:val="00960E69"/>
    <w:rsid w:val="00960EB1"/>
    <w:rsid w:val="009612C8"/>
    <w:rsid w:val="00961692"/>
    <w:rsid w:val="009629E7"/>
    <w:rsid w:val="0096428B"/>
    <w:rsid w:val="009649E0"/>
    <w:rsid w:val="00965858"/>
    <w:rsid w:val="009663E5"/>
    <w:rsid w:val="009664C3"/>
    <w:rsid w:val="00967242"/>
    <w:rsid w:val="0096765C"/>
    <w:rsid w:val="009718B1"/>
    <w:rsid w:val="009728EF"/>
    <w:rsid w:val="0097782B"/>
    <w:rsid w:val="00977A07"/>
    <w:rsid w:val="0098057B"/>
    <w:rsid w:val="00980F7D"/>
    <w:rsid w:val="00981F1B"/>
    <w:rsid w:val="0098217D"/>
    <w:rsid w:val="009825F1"/>
    <w:rsid w:val="00983B0D"/>
    <w:rsid w:val="00984F36"/>
    <w:rsid w:val="00987723"/>
    <w:rsid w:val="00987937"/>
    <w:rsid w:val="00994869"/>
    <w:rsid w:val="00994FF9"/>
    <w:rsid w:val="0099591A"/>
    <w:rsid w:val="00996796"/>
    <w:rsid w:val="00997194"/>
    <w:rsid w:val="009A1F7D"/>
    <w:rsid w:val="009A2719"/>
    <w:rsid w:val="009A2C11"/>
    <w:rsid w:val="009A47FD"/>
    <w:rsid w:val="009A5D36"/>
    <w:rsid w:val="009B1345"/>
    <w:rsid w:val="009B37DD"/>
    <w:rsid w:val="009B3930"/>
    <w:rsid w:val="009B4025"/>
    <w:rsid w:val="009B4CA9"/>
    <w:rsid w:val="009B5A44"/>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737B"/>
    <w:rsid w:val="009D75D3"/>
    <w:rsid w:val="009E0EA6"/>
    <w:rsid w:val="009E1390"/>
    <w:rsid w:val="009E159A"/>
    <w:rsid w:val="009E22AF"/>
    <w:rsid w:val="009E4157"/>
    <w:rsid w:val="009E4661"/>
    <w:rsid w:val="009E4B8A"/>
    <w:rsid w:val="009E57DD"/>
    <w:rsid w:val="009E6907"/>
    <w:rsid w:val="009E72DD"/>
    <w:rsid w:val="009E754F"/>
    <w:rsid w:val="009E7FE5"/>
    <w:rsid w:val="009F0921"/>
    <w:rsid w:val="009F0B91"/>
    <w:rsid w:val="009F1815"/>
    <w:rsid w:val="009F21C0"/>
    <w:rsid w:val="009F3558"/>
    <w:rsid w:val="009F5BFC"/>
    <w:rsid w:val="009F617A"/>
    <w:rsid w:val="009F67BC"/>
    <w:rsid w:val="00A00089"/>
    <w:rsid w:val="00A01666"/>
    <w:rsid w:val="00A01E46"/>
    <w:rsid w:val="00A02F23"/>
    <w:rsid w:val="00A033D2"/>
    <w:rsid w:val="00A0395E"/>
    <w:rsid w:val="00A05320"/>
    <w:rsid w:val="00A06E88"/>
    <w:rsid w:val="00A07203"/>
    <w:rsid w:val="00A078AD"/>
    <w:rsid w:val="00A102F3"/>
    <w:rsid w:val="00A11CE3"/>
    <w:rsid w:val="00A127F7"/>
    <w:rsid w:val="00A133D3"/>
    <w:rsid w:val="00A150A4"/>
    <w:rsid w:val="00A16A74"/>
    <w:rsid w:val="00A20797"/>
    <w:rsid w:val="00A2124F"/>
    <w:rsid w:val="00A216C5"/>
    <w:rsid w:val="00A22EBA"/>
    <w:rsid w:val="00A24EB6"/>
    <w:rsid w:val="00A267F8"/>
    <w:rsid w:val="00A26E16"/>
    <w:rsid w:val="00A30536"/>
    <w:rsid w:val="00A31A45"/>
    <w:rsid w:val="00A32218"/>
    <w:rsid w:val="00A3374A"/>
    <w:rsid w:val="00A34711"/>
    <w:rsid w:val="00A349FC"/>
    <w:rsid w:val="00A34A73"/>
    <w:rsid w:val="00A34A8E"/>
    <w:rsid w:val="00A34F23"/>
    <w:rsid w:val="00A3631F"/>
    <w:rsid w:val="00A365B5"/>
    <w:rsid w:val="00A36DCA"/>
    <w:rsid w:val="00A37568"/>
    <w:rsid w:val="00A4112B"/>
    <w:rsid w:val="00A4152A"/>
    <w:rsid w:val="00A44859"/>
    <w:rsid w:val="00A44B95"/>
    <w:rsid w:val="00A5179B"/>
    <w:rsid w:val="00A51F2A"/>
    <w:rsid w:val="00A52251"/>
    <w:rsid w:val="00A525A0"/>
    <w:rsid w:val="00A556F5"/>
    <w:rsid w:val="00A56597"/>
    <w:rsid w:val="00A566D4"/>
    <w:rsid w:val="00A60E89"/>
    <w:rsid w:val="00A61050"/>
    <w:rsid w:val="00A61924"/>
    <w:rsid w:val="00A626C7"/>
    <w:rsid w:val="00A64823"/>
    <w:rsid w:val="00A649F4"/>
    <w:rsid w:val="00A674B6"/>
    <w:rsid w:val="00A675F5"/>
    <w:rsid w:val="00A67C33"/>
    <w:rsid w:val="00A704B1"/>
    <w:rsid w:val="00A713CD"/>
    <w:rsid w:val="00A742C5"/>
    <w:rsid w:val="00A7596B"/>
    <w:rsid w:val="00A76B04"/>
    <w:rsid w:val="00A77AF3"/>
    <w:rsid w:val="00A77C40"/>
    <w:rsid w:val="00A810BC"/>
    <w:rsid w:val="00A81EAB"/>
    <w:rsid w:val="00A8247C"/>
    <w:rsid w:val="00A828EC"/>
    <w:rsid w:val="00A82F1A"/>
    <w:rsid w:val="00A83D0A"/>
    <w:rsid w:val="00A8465D"/>
    <w:rsid w:val="00A84772"/>
    <w:rsid w:val="00A8569B"/>
    <w:rsid w:val="00A912B8"/>
    <w:rsid w:val="00A9149C"/>
    <w:rsid w:val="00A91EDD"/>
    <w:rsid w:val="00A92012"/>
    <w:rsid w:val="00A92696"/>
    <w:rsid w:val="00A94164"/>
    <w:rsid w:val="00A95908"/>
    <w:rsid w:val="00A95BD1"/>
    <w:rsid w:val="00A96289"/>
    <w:rsid w:val="00A966DC"/>
    <w:rsid w:val="00AA059A"/>
    <w:rsid w:val="00AA084E"/>
    <w:rsid w:val="00AA1582"/>
    <w:rsid w:val="00AA5586"/>
    <w:rsid w:val="00AA74EC"/>
    <w:rsid w:val="00AB17BD"/>
    <w:rsid w:val="00AB2EE5"/>
    <w:rsid w:val="00AB4044"/>
    <w:rsid w:val="00AB50B4"/>
    <w:rsid w:val="00AB5A85"/>
    <w:rsid w:val="00AB6756"/>
    <w:rsid w:val="00AC0327"/>
    <w:rsid w:val="00AC2476"/>
    <w:rsid w:val="00AC3CC3"/>
    <w:rsid w:val="00AC3D48"/>
    <w:rsid w:val="00AC439B"/>
    <w:rsid w:val="00AC47B1"/>
    <w:rsid w:val="00AC599B"/>
    <w:rsid w:val="00AC605B"/>
    <w:rsid w:val="00AC63A0"/>
    <w:rsid w:val="00AD1458"/>
    <w:rsid w:val="00AD3899"/>
    <w:rsid w:val="00AD4E3E"/>
    <w:rsid w:val="00AD4E4C"/>
    <w:rsid w:val="00AD7682"/>
    <w:rsid w:val="00AD77C2"/>
    <w:rsid w:val="00AD7853"/>
    <w:rsid w:val="00AD7B28"/>
    <w:rsid w:val="00AE0105"/>
    <w:rsid w:val="00AE034F"/>
    <w:rsid w:val="00AE1440"/>
    <w:rsid w:val="00AE17D1"/>
    <w:rsid w:val="00AE2DA4"/>
    <w:rsid w:val="00AE3507"/>
    <w:rsid w:val="00AE3DDB"/>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101C"/>
    <w:rsid w:val="00AF2ADD"/>
    <w:rsid w:val="00AF31BD"/>
    <w:rsid w:val="00AF3E6A"/>
    <w:rsid w:val="00AF6893"/>
    <w:rsid w:val="00B00AB6"/>
    <w:rsid w:val="00B00CB2"/>
    <w:rsid w:val="00B02B4C"/>
    <w:rsid w:val="00B03F3F"/>
    <w:rsid w:val="00B04A7E"/>
    <w:rsid w:val="00B06953"/>
    <w:rsid w:val="00B069B8"/>
    <w:rsid w:val="00B06FF3"/>
    <w:rsid w:val="00B07E6F"/>
    <w:rsid w:val="00B13CB2"/>
    <w:rsid w:val="00B14051"/>
    <w:rsid w:val="00B14052"/>
    <w:rsid w:val="00B14E57"/>
    <w:rsid w:val="00B153F0"/>
    <w:rsid w:val="00B169C6"/>
    <w:rsid w:val="00B16C15"/>
    <w:rsid w:val="00B172A2"/>
    <w:rsid w:val="00B17485"/>
    <w:rsid w:val="00B17E5A"/>
    <w:rsid w:val="00B20452"/>
    <w:rsid w:val="00B22B4F"/>
    <w:rsid w:val="00B2432E"/>
    <w:rsid w:val="00B24EAB"/>
    <w:rsid w:val="00B25F4F"/>
    <w:rsid w:val="00B27E08"/>
    <w:rsid w:val="00B27E3B"/>
    <w:rsid w:val="00B27F58"/>
    <w:rsid w:val="00B34734"/>
    <w:rsid w:val="00B34FA0"/>
    <w:rsid w:val="00B35D33"/>
    <w:rsid w:val="00B36C5F"/>
    <w:rsid w:val="00B36CA3"/>
    <w:rsid w:val="00B41E5D"/>
    <w:rsid w:val="00B45BDA"/>
    <w:rsid w:val="00B46778"/>
    <w:rsid w:val="00B46933"/>
    <w:rsid w:val="00B50F25"/>
    <w:rsid w:val="00B52327"/>
    <w:rsid w:val="00B523ED"/>
    <w:rsid w:val="00B53B8E"/>
    <w:rsid w:val="00B546B8"/>
    <w:rsid w:val="00B65617"/>
    <w:rsid w:val="00B6648E"/>
    <w:rsid w:val="00B6753A"/>
    <w:rsid w:val="00B729ED"/>
    <w:rsid w:val="00B73819"/>
    <w:rsid w:val="00B741C2"/>
    <w:rsid w:val="00B7538C"/>
    <w:rsid w:val="00B762C6"/>
    <w:rsid w:val="00B81DE5"/>
    <w:rsid w:val="00B81FBC"/>
    <w:rsid w:val="00B82CD2"/>
    <w:rsid w:val="00B83AE6"/>
    <w:rsid w:val="00B85138"/>
    <w:rsid w:val="00B86718"/>
    <w:rsid w:val="00B869BF"/>
    <w:rsid w:val="00B86F72"/>
    <w:rsid w:val="00B878DA"/>
    <w:rsid w:val="00B91145"/>
    <w:rsid w:val="00B91E6E"/>
    <w:rsid w:val="00B92BB6"/>
    <w:rsid w:val="00B93E39"/>
    <w:rsid w:val="00B940D9"/>
    <w:rsid w:val="00B9443B"/>
    <w:rsid w:val="00B95BE3"/>
    <w:rsid w:val="00B96A40"/>
    <w:rsid w:val="00B96DCE"/>
    <w:rsid w:val="00B977D6"/>
    <w:rsid w:val="00BA21D7"/>
    <w:rsid w:val="00BA280B"/>
    <w:rsid w:val="00BA2BA0"/>
    <w:rsid w:val="00BA3D21"/>
    <w:rsid w:val="00BA58F5"/>
    <w:rsid w:val="00BA5DE7"/>
    <w:rsid w:val="00BA79EF"/>
    <w:rsid w:val="00BB0C4C"/>
    <w:rsid w:val="00BB38CF"/>
    <w:rsid w:val="00BB3A21"/>
    <w:rsid w:val="00BB4E7F"/>
    <w:rsid w:val="00BB52C8"/>
    <w:rsid w:val="00BB551E"/>
    <w:rsid w:val="00BB6DEF"/>
    <w:rsid w:val="00BC19EA"/>
    <w:rsid w:val="00BC1B06"/>
    <w:rsid w:val="00BC20B2"/>
    <w:rsid w:val="00BC21DF"/>
    <w:rsid w:val="00BC3AD3"/>
    <w:rsid w:val="00BC40A1"/>
    <w:rsid w:val="00BC49FB"/>
    <w:rsid w:val="00BC63F8"/>
    <w:rsid w:val="00BD257C"/>
    <w:rsid w:val="00BD391E"/>
    <w:rsid w:val="00BD3BF6"/>
    <w:rsid w:val="00BD3D5F"/>
    <w:rsid w:val="00BD51EA"/>
    <w:rsid w:val="00BD5A70"/>
    <w:rsid w:val="00BD5C0D"/>
    <w:rsid w:val="00BD5FBF"/>
    <w:rsid w:val="00BD6043"/>
    <w:rsid w:val="00BD7F29"/>
    <w:rsid w:val="00BE119F"/>
    <w:rsid w:val="00BE178D"/>
    <w:rsid w:val="00BE3808"/>
    <w:rsid w:val="00BE4054"/>
    <w:rsid w:val="00BE425F"/>
    <w:rsid w:val="00BE4286"/>
    <w:rsid w:val="00BE526D"/>
    <w:rsid w:val="00BE571E"/>
    <w:rsid w:val="00BE6760"/>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6EB"/>
    <w:rsid w:val="00C05AAC"/>
    <w:rsid w:val="00C06377"/>
    <w:rsid w:val="00C067E4"/>
    <w:rsid w:val="00C06EF8"/>
    <w:rsid w:val="00C1000D"/>
    <w:rsid w:val="00C12CF7"/>
    <w:rsid w:val="00C12EDA"/>
    <w:rsid w:val="00C14787"/>
    <w:rsid w:val="00C14C36"/>
    <w:rsid w:val="00C14FCB"/>
    <w:rsid w:val="00C15EAD"/>
    <w:rsid w:val="00C16461"/>
    <w:rsid w:val="00C20199"/>
    <w:rsid w:val="00C20D9C"/>
    <w:rsid w:val="00C21609"/>
    <w:rsid w:val="00C25CF5"/>
    <w:rsid w:val="00C264BA"/>
    <w:rsid w:val="00C27256"/>
    <w:rsid w:val="00C3028F"/>
    <w:rsid w:val="00C31CA9"/>
    <w:rsid w:val="00C33889"/>
    <w:rsid w:val="00C35ACE"/>
    <w:rsid w:val="00C35DE1"/>
    <w:rsid w:val="00C3737B"/>
    <w:rsid w:val="00C37D12"/>
    <w:rsid w:val="00C40547"/>
    <w:rsid w:val="00C407EA"/>
    <w:rsid w:val="00C40845"/>
    <w:rsid w:val="00C40D32"/>
    <w:rsid w:val="00C41537"/>
    <w:rsid w:val="00C42BF3"/>
    <w:rsid w:val="00C43F3F"/>
    <w:rsid w:val="00C448C9"/>
    <w:rsid w:val="00C44A08"/>
    <w:rsid w:val="00C44D5A"/>
    <w:rsid w:val="00C44F36"/>
    <w:rsid w:val="00C44FC7"/>
    <w:rsid w:val="00C507FF"/>
    <w:rsid w:val="00C5346A"/>
    <w:rsid w:val="00C539D4"/>
    <w:rsid w:val="00C5400E"/>
    <w:rsid w:val="00C5478F"/>
    <w:rsid w:val="00C5505C"/>
    <w:rsid w:val="00C55BE2"/>
    <w:rsid w:val="00C56191"/>
    <w:rsid w:val="00C578CB"/>
    <w:rsid w:val="00C602F3"/>
    <w:rsid w:val="00C6114F"/>
    <w:rsid w:val="00C62620"/>
    <w:rsid w:val="00C62B65"/>
    <w:rsid w:val="00C646FC"/>
    <w:rsid w:val="00C647B2"/>
    <w:rsid w:val="00C6561E"/>
    <w:rsid w:val="00C656D5"/>
    <w:rsid w:val="00C658C7"/>
    <w:rsid w:val="00C6701A"/>
    <w:rsid w:val="00C678A5"/>
    <w:rsid w:val="00C67C60"/>
    <w:rsid w:val="00C70818"/>
    <w:rsid w:val="00C70C50"/>
    <w:rsid w:val="00C75102"/>
    <w:rsid w:val="00C77C94"/>
    <w:rsid w:val="00C77CB2"/>
    <w:rsid w:val="00C8074E"/>
    <w:rsid w:val="00C807CE"/>
    <w:rsid w:val="00C82694"/>
    <w:rsid w:val="00C82D9D"/>
    <w:rsid w:val="00C83041"/>
    <w:rsid w:val="00C83863"/>
    <w:rsid w:val="00C8396E"/>
    <w:rsid w:val="00C83976"/>
    <w:rsid w:val="00C8545C"/>
    <w:rsid w:val="00C85CF2"/>
    <w:rsid w:val="00C86C68"/>
    <w:rsid w:val="00C9001E"/>
    <w:rsid w:val="00C902E3"/>
    <w:rsid w:val="00C90735"/>
    <w:rsid w:val="00C91001"/>
    <w:rsid w:val="00C92698"/>
    <w:rsid w:val="00C92B95"/>
    <w:rsid w:val="00C9399A"/>
    <w:rsid w:val="00C93D2A"/>
    <w:rsid w:val="00C95DF6"/>
    <w:rsid w:val="00C9677B"/>
    <w:rsid w:val="00C97917"/>
    <w:rsid w:val="00CA019D"/>
    <w:rsid w:val="00CA0470"/>
    <w:rsid w:val="00CA069E"/>
    <w:rsid w:val="00CA0799"/>
    <w:rsid w:val="00CA0F60"/>
    <w:rsid w:val="00CA0FD9"/>
    <w:rsid w:val="00CA2C76"/>
    <w:rsid w:val="00CA5141"/>
    <w:rsid w:val="00CA662B"/>
    <w:rsid w:val="00CA6E9B"/>
    <w:rsid w:val="00CB0245"/>
    <w:rsid w:val="00CB0B99"/>
    <w:rsid w:val="00CB1089"/>
    <w:rsid w:val="00CB1527"/>
    <w:rsid w:val="00CB17E8"/>
    <w:rsid w:val="00CB24D8"/>
    <w:rsid w:val="00CB43B7"/>
    <w:rsid w:val="00CB4DDD"/>
    <w:rsid w:val="00CB588E"/>
    <w:rsid w:val="00CB6C90"/>
    <w:rsid w:val="00CB7081"/>
    <w:rsid w:val="00CB7560"/>
    <w:rsid w:val="00CB7578"/>
    <w:rsid w:val="00CB7E42"/>
    <w:rsid w:val="00CC007F"/>
    <w:rsid w:val="00CC19F3"/>
    <w:rsid w:val="00CC34B0"/>
    <w:rsid w:val="00CC433B"/>
    <w:rsid w:val="00CC65E3"/>
    <w:rsid w:val="00CC7A70"/>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E6A"/>
    <w:rsid w:val="00CF177D"/>
    <w:rsid w:val="00CF3932"/>
    <w:rsid w:val="00CF4FC1"/>
    <w:rsid w:val="00D003C1"/>
    <w:rsid w:val="00D02866"/>
    <w:rsid w:val="00D033AF"/>
    <w:rsid w:val="00D04221"/>
    <w:rsid w:val="00D05646"/>
    <w:rsid w:val="00D0691F"/>
    <w:rsid w:val="00D06BED"/>
    <w:rsid w:val="00D104E7"/>
    <w:rsid w:val="00D108CA"/>
    <w:rsid w:val="00D11C02"/>
    <w:rsid w:val="00D14A4E"/>
    <w:rsid w:val="00D157C4"/>
    <w:rsid w:val="00D16007"/>
    <w:rsid w:val="00D16545"/>
    <w:rsid w:val="00D16FF2"/>
    <w:rsid w:val="00D175D5"/>
    <w:rsid w:val="00D2009D"/>
    <w:rsid w:val="00D210E1"/>
    <w:rsid w:val="00D2275C"/>
    <w:rsid w:val="00D23B0F"/>
    <w:rsid w:val="00D23D69"/>
    <w:rsid w:val="00D23DA1"/>
    <w:rsid w:val="00D26816"/>
    <w:rsid w:val="00D27A5F"/>
    <w:rsid w:val="00D3068D"/>
    <w:rsid w:val="00D31DE3"/>
    <w:rsid w:val="00D3365A"/>
    <w:rsid w:val="00D339A7"/>
    <w:rsid w:val="00D358F9"/>
    <w:rsid w:val="00D35A42"/>
    <w:rsid w:val="00D35C0C"/>
    <w:rsid w:val="00D35EAB"/>
    <w:rsid w:val="00D35FC9"/>
    <w:rsid w:val="00D3668C"/>
    <w:rsid w:val="00D37BDE"/>
    <w:rsid w:val="00D42227"/>
    <w:rsid w:val="00D42736"/>
    <w:rsid w:val="00D4300F"/>
    <w:rsid w:val="00D43170"/>
    <w:rsid w:val="00D44745"/>
    <w:rsid w:val="00D47129"/>
    <w:rsid w:val="00D47690"/>
    <w:rsid w:val="00D47B80"/>
    <w:rsid w:val="00D506E7"/>
    <w:rsid w:val="00D51601"/>
    <w:rsid w:val="00D51A6A"/>
    <w:rsid w:val="00D51AA9"/>
    <w:rsid w:val="00D529F3"/>
    <w:rsid w:val="00D52D2F"/>
    <w:rsid w:val="00D52E6D"/>
    <w:rsid w:val="00D537D4"/>
    <w:rsid w:val="00D53EE7"/>
    <w:rsid w:val="00D544C5"/>
    <w:rsid w:val="00D54A58"/>
    <w:rsid w:val="00D54C28"/>
    <w:rsid w:val="00D564C5"/>
    <w:rsid w:val="00D57B8B"/>
    <w:rsid w:val="00D60021"/>
    <w:rsid w:val="00D6070C"/>
    <w:rsid w:val="00D61921"/>
    <w:rsid w:val="00D61C44"/>
    <w:rsid w:val="00D638E9"/>
    <w:rsid w:val="00D64717"/>
    <w:rsid w:val="00D64D25"/>
    <w:rsid w:val="00D652D3"/>
    <w:rsid w:val="00D726CB"/>
    <w:rsid w:val="00D73A92"/>
    <w:rsid w:val="00D75D0E"/>
    <w:rsid w:val="00D76661"/>
    <w:rsid w:val="00D76ED2"/>
    <w:rsid w:val="00D77A47"/>
    <w:rsid w:val="00D8039F"/>
    <w:rsid w:val="00D80518"/>
    <w:rsid w:val="00D82FF0"/>
    <w:rsid w:val="00D833B3"/>
    <w:rsid w:val="00D85075"/>
    <w:rsid w:val="00D852EF"/>
    <w:rsid w:val="00D856F5"/>
    <w:rsid w:val="00D8611F"/>
    <w:rsid w:val="00D8668D"/>
    <w:rsid w:val="00D8714E"/>
    <w:rsid w:val="00D873F6"/>
    <w:rsid w:val="00D87F7B"/>
    <w:rsid w:val="00D90538"/>
    <w:rsid w:val="00D90852"/>
    <w:rsid w:val="00D916B9"/>
    <w:rsid w:val="00D93AE9"/>
    <w:rsid w:val="00D94501"/>
    <w:rsid w:val="00D94602"/>
    <w:rsid w:val="00D94C0E"/>
    <w:rsid w:val="00D962AC"/>
    <w:rsid w:val="00D97566"/>
    <w:rsid w:val="00DA11B6"/>
    <w:rsid w:val="00DA1FE8"/>
    <w:rsid w:val="00DA2100"/>
    <w:rsid w:val="00DA2497"/>
    <w:rsid w:val="00DA2E64"/>
    <w:rsid w:val="00DA3081"/>
    <w:rsid w:val="00DA4F29"/>
    <w:rsid w:val="00DA63D9"/>
    <w:rsid w:val="00DA7146"/>
    <w:rsid w:val="00DB04CE"/>
    <w:rsid w:val="00DB06C3"/>
    <w:rsid w:val="00DB0C2B"/>
    <w:rsid w:val="00DB0F59"/>
    <w:rsid w:val="00DB1C57"/>
    <w:rsid w:val="00DB38ED"/>
    <w:rsid w:val="00DB3977"/>
    <w:rsid w:val="00DB3D37"/>
    <w:rsid w:val="00DB6277"/>
    <w:rsid w:val="00DB6515"/>
    <w:rsid w:val="00DB6F28"/>
    <w:rsid w:val="00DC125E"/>
    <w:rsid w:val="00DC2795"/>
    <w:rsid w:val="00DC4412"/>
    <w:rsid w:val="00DC6126"/>
    <w:rsid w:val="00DD091F"/>
    <w:rsid w:val="00DD1A74"/>
    <w:rsid w:val="00DD1FBD"/>
    <w:rsid w:val="00DD25BB"/>
    <w:rsid w:val="00DD3E2B"/>
    <w:rsid w:val="00DD4666"/>
    <w:rsid w:val="00DD48EF"/>
    <w:rsid w:val="00DD4B68"/>
    <w:rsid w:val="00DD513B"/>
    <w:rsid w:val="00DD6512"/>
    <w:rsid w:val="00DD6909"/>
    <w:rsid w:val="00DD6AB1"/>
    <w:rsid w:val="00DE1A9B"/>
    <w:rsid w:val="00DE2761"/>
    <w:rsid w:val="00DE316A"/>
    <w:rsid w:val="00DE3B82"/>
    <w:rsid w:val="00DE4928"/>
    <w:rsid w:val="00DE701C"/>
    <w:rsid w:val="00DF004C"/>
    <w:rsid w:val="00DF033B"/>
    <w:rsid w:val="00DF160F"/>
    <w:rsid w:val="00DF2CBE"/>
    <w:rsid w:val="00DF4199"/>
    <w:rsid w:val="00DF4299"/>
    <w:rsid w:val="00DF4541"/>
    <w:rsid w:val="00DF4C83"/>
    <w:rsid w:val="00E000CE"/>
    <w:rsid w:val="00E008F8"/>
    <w:rsid w:val="00E0380F"/>
    <w:rsid w:val="00E03B23"/>
    <w:rsid w:val="00E069F7"/>
    <w:rsid w:val="00E10052"/>
    <w:rsid w:val="00E10135"/>
    <w:rsid w:val="00E103D9"/>
    <w:rsid w:val="00E10DCF"/>
    <w:rsid w:val="00E10DFF"/>
    <w:rsid w:val="00E11B90"/>
    <w:rsid w:val="00E15593"/>
    <w:rsid w:val="00E15640"/>
    <w:rsid w:val="00E1591E"/>
    <w:rsid w:val="00E20642"/>
    <w:rsid w:val="00E20EB7"/>
    <w:rsid w:val="00E21740"/>
    <w:rsid w:val="00E23162"/>
    <w:rsid w:val="00E242D3"/>
    <w:rsid w:val="00E243B2"/>
    <w:rsid w:val="00E25950"/>
    <w:rsid w:val="00E276E5"/>
    <w:rsid w:val="00E279E3"/>
    <w:rsid w:val="00E30359"/>
    <w:rsid w:val="00E306EF"/>
    <w:rsid w:val="00E30DA9"/>
    <w:rsid w:val="00E32F32"/>
    <w:rsid w:val="00E34A00"/>
    <w:rsid w:val="00E35018"/>
    <w:rsid w:val="00E35307"/>
    <w:rsid w:val="00E361D7"/>
    <w:rsid w:val="00E362B8"/>
    <w:rsid w:val="00E36B59"/>
    <w:rsid w:val="00E37449"/>
    <w:rsid w:val="00E377C0"/>
    <w:rsid w:val="00E41C7F"/>
    <w:rsid w:val="00E42580"/>
    <w:rsid w:val="00E4300A"/>
    <w:rsid w:val="00E43990"/>
    <w:rsid w:val="00E43EED"/>
    <w:rsid w:val="00E43FEF"/>
    <w:rsid w:val="00E44DDC"/>
    <w:rsid w:val="00E454C9"/>
    <w:rsid w:val="00E45604"/>
    <w:rsid w:val="00E5114B"/>
    <w:rsid w:val="00E519E3"/>
    <w:rsid w:val="00E51E7C"/>
    <w:rsid w:val="00E53AA9"/>
    <w:rsid w:val="00E53FED"/>
    <w:rsid w:val="00E5459D"/>
    <w:rsid w:val="00E55325"/>
    <w:rsid w:val="00E56393"/>
    <w:rsid w:val="00E56AD1"/>
    <w:rsid w:val="00E606C2"/>
    <w:rsid w:val="00E612F0"/>
    <w:rsid w:val="00E615E2"/>
    <w:rsid w:val="00E6195E"/>
    <w:rsid w:val="00E62A12"/>
    <w:rsid w:val="00E6341B"/>
    <w:rsid w:val="00E63836"/>
    <w:rsid w:val="00E63A9B"/>
    <w:rsid w:val="00E64421"/>
    <w:rsid w:val="00E70D5F"/>
    <w:rsid w:val="00E70E43"/>
    <w:rsid w:val="00E72A66"/>
    <w:rsid w:val="00E73E42"/>
    <w:rsid w:val="00E74489"/>
    <w:rsid w:val="00E76946"/>
    <w:rsid w:val="00E7788D"/>
    <w:rsid w:val="00E823FA"/>
    <w:rsid w:val="00E83006"/>
    <w:rsid w:val="00E832A7"/>
    <w:rsid w:val="00E83F24"/>
    <w:rsid w:val="00E85530"/>
    <w:rsid w:val="00E90293"/>
    <w:rsid w:val="00E9062E"/>
    <w:rsid w:val="00E90E14"/>
    <w:rsid w:val="00E914A6"/>
    <w:rsid w:val="00E92F2D"/>
    <w:rsid w:val="00E9303A"/>
    <w:rsid w:val="00E93524"/>
    <w:rsid w:val="00E937F8"/>
    <w:rsid w:val="00E968FD"/>
    <w:rsid w:val="00E97003"/>
    <w:rsid w:val="00EA0106"/>
    <w:rsid w:val="00EA26AC"/>
    <w:rsid w:val="00EA2955"/>
    <w:rsid w:val="00EA77E5"/>
    <w:rsid w:val="00EB0E3B"/>
    <w:rsid w:val="00EB2085"/>
    <w:rsid w:val="00EB71C6"/>
    <w:rsid w:val="00EB74E1"/>
    <w:rsid w:val="00EB7B13"/>
    <w:rsid w:val="00EC0072"/>
    <w:rsid w:val="00EC0452"/>
    <w:rsid w:val="00EC29E9"/>
    <w:rsid w:val="00EC2BD2"/>
    <w:rsid w:val="00EC32BE"/>
    <w:rsid w:val="00EC352D"/>
    <w:rsid w:val="00EC4A7C"/>
    <w:rsid w:val="00EC4F97"/>
    <w:rsid w:val="00EC55E6"/>
    <w:rsid w:val="00EC60D6"/>
    <w:rsid w:val="00EC7309"/>
    <w:rsid w:val="00ED1EEE"/>
    <w:rsid w:val="00ED1F6A"/>
    <w:rsid w:val="00ED2634"/>
    <w:rsid w:val="00ED2DA5"/>
    <w:rsid w:val="00ED2EB9"/>
    <w:rsid w:val="00ED60A4"/>
    <w:rsid w:val="00EE1563"/>
    <w:rsid w:val="00EE1EE4"/>
    <w:rsid w:val="00EE20FA"/>
    <w:rsid w:val="00EE3730"/>
    <w:rsid w:val="00EE4EF0"/>
    <w:rsid w:val="00EE5235"/>
    <w:rsid w:val="00EE5452"/>
    <w:rsid w:val="00EE71AC"/>
    <w:rsid w:val="00EF093E"/>
    <w:rsid w:val="00EF095E"/>
    <w:rsid w:val="00EF27DC"/>
    <w:rsid w:val="00EF280D"/>
    <w:rsid w:val="00EF2D75"/>
    <w:rsid w:val="00EF333D"/>
    <w:rsid w:val="00EF4087"/>
    <w:rsid w:val="00EF426C"/>
    <w:rsid w:val="00EF43F7"/>
    <w:rsid w:val="00EF4AE4"/>
    <w:rsid w:val="00EF5F08"/>
    <w:rsid w:val="00EF6831"/>
    <w:rsid w:val="00EF7982"/>
    <w:rsid w:val="00F010C7"/>
    <w:rsid w:val="00F01728"/>
    <w:rsid w:val="00F02A97"/>
    <w:rsid w:val="00F04A3E"/>
    <w:rsid w:val="00F05BBB"/>
    <w:rsid w:val="00F06AA0"/>
    <w:rsid w:val="00F078DB"/>
    <w:rsid w:val="00F1257A"/>
    <w:rsid w:val="00F137ED"/>
    <w:rsid w:val="00F14C01"/>
    <w:rsid w:val="00F16261"/>
    <w:rsid w:val="00F16456"/>
    <w:rsid w:val="00F16809"/>
    <w:rsid w:val="00F169C3"/>
    <w:rsid w:val="00F171C5"/>
    <w:rsid w:val="00F202E0"/>
    <w:rsid w:val="00F210D2"/>
    <w:rsid w:val="00F2134E"/>
    <w:rsid w:val="00F21EB7"/>
    <w:rsid w:val="00F239ED"/>
    <w:rsid w:val="00F24638"/>
    <w:rsid w:val="00F24B19"/>
    <w:rsid w:val="00F2579F"/>
    <w:rsid w:val="00F264B0"/>
    <w:rsid w:val="00F30149"/>
    <w:rsid w:val="00F3164C"/>
    <w:rsid w:val="00F31B55"/>
    <w:rsid w:val="00F32594"/>
    <w:rsid w:val="00F33F5D"/>
    <w:rsid w:val="00F342FC"/>
    <w:rsid w:val="00F35895"/>
    <w:rsid w:val="00F364E8"/>
    <w:rsid w:val="00F36AAF"/>
    <w:rsid w:val="00F37E27"/>
    <w:rsid w:val="00F37F93"/>
    <w:rsid w:val="00F40489"/>
    <w:rsid w:val="00F4185D"/>
    <w:rsid w:val="00F41B13"/>
    <w:rsid w:val="00F42089"/>
    <w:rsid w:val="00F439E3"/>
    <w:rsid w:val="00F44638"/>
    <w:rsid w:val="00F44AE6"/>
    <w:rsid w:val="00F45CB1"/>
    <w:rsid w:val="00F45DBF"/>
    <w:rsid w:val="00F46143"/>
    <w:rsid w:val="00F4656D"/>
    <w:rsid w:val="00F46E37"/>
    <w:rsid w:val="00F5062E"/>
    <w:rsid w:val="00F53262"/>
    <w:rsid w:val="00F5540C"/>
    <w:rsid w:val="00F558A2"/>
    <w:rsid w:val="00F559AD"/>
    <w:rsid w:val="00F56FC2"/>
    <w:rsid w:val="00F57172"/>
    <w:rsid w:val="00F57701"/>
    <w:rsid w:val="00F65E19"/>
    <w:rsid w:val="00F676C0"/>
    <w:rsid w:val="00F7030B"/>
    <w:rsid w:val="00F70756"/>
    <w:rsid w:val="00F72C23"/>
    <w:rsid w:val="00F72F80"/>
    <w:rsid w:val="00F73016"/>
    <w:rsid w:val="00F73460"/>
    <w:rsid w:val="00F737D9"/>
    <w:rsid w:val="00F74218"/>
    <w:rsid w:val="00F744CC"/>
    <w:rsid w:val="00F81D73"/>
    <w:rsid w:val="00F835DC"/>
    <w:rsid w:val="00F84132"/>
    <w:rsid w:val="00F84275"/>
    <w:rsid w:val="00F86A7C"/>
    <w:rsid w:val="00F9036C"/>
    <w:rsid w:val="00F905BE"/>
    <w:rsid w:val="00F90D0E"/>
    <w:rsid w:val="00F919BF"/>
    <w:rsid w:val="00FA07F8"/>
    <w:rsid w:val="00FA0AC7"/>
    <w:rsid w:val="00FA1345"/>
    <w:rsid w:val="00FA36B4"/>
    <w:rsid w:val="00FA3E38"/>
    <w:rsid w:val="00FA42E7"/>
    <w:rsid w:val="00FA553E"/>
    <w:rsid w:val="00FA61F6"/>
    <w:rsid w:val="00FA67E6"/>
    <w:rsid w:val="00FA7C2F"/>
    <w:rsid w:val="00FB19D0"/>
    <w:rsid w:val="00FB6DEC"/>
    <w:rsid w:val="00FB6EA0"/>
    <w:rsid w:val="00FB7D93"/>
    <w:rsid w:val="00FC0F43"/>
    <w:rsid w:val="00FC4347"/>
    <w:rsid w:val="00FC4424"/>
    <w:rsid w:val="00FC6004"/>
    <w:rsid w:val="00FC6249"/>
    <w:rsid w:val="00FD05A2"/>
    <w:rsid w:val="00FD0C2A"/>
    <w:rsid w:val="00FD15B7"/>
    <w:rsid w:val="00FD2F90"/>
    <w:rsid w:val="00FD503C"/>
    <w:rsid w:val="00FD65DC"/>
    <w:rsid w:val="00FD7258"/>
    <w:rsid w:val="00FD7BE1"/>
    <w:rsid w:val="00FE02A1"/>
    <w:rsid w:val="00FE3C75"/>
    <w:rsid w:val="00FE4265"/>
    <w:rsid w:val="00FE622E"/>
    <w:rsid w:val="00FE62D1"/>
    <w:rsid w:val="00FE64CC"/>
    <w:rsid w:val="00FE716B"/>
    <w:rsid w:val="00FE7492"/>
    <w:rsid w:val="00FF142D"/>
    <w:rsid w:val="00FF1DFC"/>
    <w:rsid w:val="00FF4FE6"/>
    <w:rsid w:val="00FF5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B43876-99C9-4A08-8256-8C765E37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7F8"/>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afff">
    <w:name w:val="Заголовок"/>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b">
    <w:name w:val="Название1"/>
    <w:basedOn w:val="a"/>
    <w:uiPriority w:val="99"/>
    <w:rsid w:val="00116ADC"/>
    <w:pPr>
      <w:suppressLineNumbers/>
      <w:suppressAutoHyphens/>
      <w:spacing w:before="120" w:after="120"/>
    </w:pPr>
    <w:rPr>
      <w:rFonts w:cs="Mangal"/>
      <w:i/>
      <w:iCs/>
      <w:lang w:eastAsia="ar-SA"/>
    </w:rPr>
  </w:style>
  <w:style w:type="paragraph" w:customStyle="1" w:styleId="1c">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0">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1">
    <w:name w:val="Document Map"/>
    <w:basedOn w:val="a"/>
    <w:link w:val="afff2"/>
    <w:uiPriority w:val="99"/>
    <w:rsid w:val="00116ADC"/>
    <w:pPr>
      <w:shd w:val="clear" w:color="auto" w:fill="000080"/>
      <w:spacing w:line="360" w:lineRule="auto"/>
      <w:jc w:val="both"/>
    </w:pPr>
    <w:rPr>
      <w:rFonts w:ascii="Tahoma" w:hAnsi="Tahoma"/>
      <w:sz w:val="20"/>
      <w:szCs w:val="20"/>
    </w:rPr>
  </w:style>
  <w:style w:type="character" w:customStyle="1" w:styleId="afff2">
    <w:name w:val="Схема документа Знак"/>
    <w:link w:val="afff1"/>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3">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4">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5">
    <w:name w:val="Body Text First Indent"/>
    <w:basedOn w:val="ab"/>
    <w:link w:val="afff6"/>
    <w:uiPriority w:val="99"/>
    <w:rsid w:val="00116ADC"/>
    <w:pPr>
      <w:spacing w:line="360" w:lineRule="auto"/>
      <w:ind w:firstLine="210"/>
    </w:pPr>
    <w:rPr>
      <w:rFonts w:ascii="Cambria" w:hAnsi="Cambria"/>
      <w:sz w:val="22"/>
      <w:szCs w:val="22"/>
      <w:lang w:val="en-US" w:eastAsia="en-US"/>
    </w:rPr>
  </w:style>
  <w:style w:type="character" w:customStyle="1" w:styleId="afff6">
    <w:name w:val="Красная строка Знак"/>
    <w:link w:val="afff5"/>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7">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d">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8">
    <w:name w:val="index heading"/>
    <w:basedOn w:val="a"/>
    <w:next w:val="1d"/>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e">
    <w:name w:val="1основа Знак Знак Знак"/>
    <w:basedOn w:val="a"/>
    <w:link w:val="1f"/>
    <w:uiPriority w:val="99"/>
    <w:rsid w:val="00116ADC"/>
    <w:pPr>
      <w:spacing w:before="100" w:beforeAutospacing="1" w:after="100" w:afterAutospacing="1" w:line="360" w:lineRule="auto"/>
      <w:ind w:left="601" w:firstLine="601"/>
      <w:jc w:val="both"/>
    </w:pPr>
    <w:rPr>
      <w:rFonts w:ascii="Arial" w:hAnsi="Arial"/>
    </w:rPr>
  </w:style>
  <w:style w:type="character" w:customStyle="1" w:styleId="1f">
    <w:name w:val="1основа Знак Знак Знак Знак"/>
    <w:link w:val="1e"/>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9">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0">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a">
    <w:name w:val="Символы концевой сноски"/>
    <w:uiPriority w:val="99"/>
    <w:rsid w:val="00116ADC"/>
    <w:rPr>
      <w:vertAlign w:val="superscript"/>
    </w:rPr>
  </w:style>
  <w:style w:type="paragraph" w:styleId="afffb">
    <w:name w:val="endnote text"/>
    <w:basedOn w:val="a"/>
    <w:link w:val="afffc"/>
    <w:uiPriority w:val="99"/>
    <w:rsid w:val="00116ADC"/>
    <w:pPr>
      <w:spacing w:line="360" w:lineRule="auto"/>
      <w:jc w:val="both"/>
    </w:pPr>
    <w:rPr>
      <w:rFonts w:ascii="Cambria" w:hAnsi="Cambria"/>
      <w:sz w:val="20"/>
      <w:szCs w:val="20"/>
      <w:lang w:eastAsia="ar-SA"/>
    </w:rPr>
  </w:style>
  <w:style w:type="character" w:customStyle="1" w:styleId="afffc">
    <w:name w:val="Текст концевой сноски Знак"/>
    <w:link w:val="afffb"/>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1">
    <w:name w:val="Подзаголовок_1"/>
    <w:basedOn w:val="9"/>
    <w:link w:val="1f2"/>
    <w:uiPriority w:val="99"/>
    <w:qFormat/>
    <w:rsid w:val="00116ADC"/>
    <w:rPr>
      <w:b/>
      <w:sz w:val="26"/>
      <w:szCs w:val="26"/>
    </w:rPr>
  </w:style>
  <w:style w:type="character" w:customStyle="1" w:styleId="1f2">
    <w:name w:val="Подзаголовок_1 Знак"/>
    <w:link w:val="1f1"/>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d">
    <w:name w:val="Strong"/>
    <w:uiPriority w:val="99"/>
    <w:qFormat/>
    <w:rsid w:val="00116ADC"/>
    <w:rPr>
      <w:b/>
      <w:color w:val="943634"/>
      <w:spacing w:val="5"/>
    </w:rPr>
  </w:style>
  <w:style w:type="character" w:styleId="afffe">
    <w:name w:val="Emphasis"/>
    <w:uiPriority w:val="99"/>
    <w:qFormat/>
    <w:rsid w:val="00116ADC"/>
    <w:rPr>
      <w:caps/>
      <w:spacing w:val="5"/>
      <w:sz w:val="20"/>
    </w:rPr>
  </w:style>
  <w:style w:type="paragraph" w:customStyle="1" w:styleId="1f3">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3"/>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4">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4"/>
    <w:uiPriority w:val="99"/>
    <w:locked/>
    <w:rsid w:val="00116ADC"/>
    <w:rPr>
      <w:rFonts w:ascii="Cambria" w:hAnsi="Cambria"/>
      <w:caps/>
      <w:color w:val="622423"/>
      <w:spacing w:val="5"/>
      <w:lang w:val="ru-RU" w:eastAsia="ru-RU" w:bidi="ar-SA"/>
    </w:rPr>
  </w:style>
  <w:style w:type="character" w:customStyle="1" w:styleId="1f5">
    <w:name w:val="Слабое выделение1"/>
    <w:uiPriority w:val="99"/>
    <w:rsid w:val="00116ADC"/>
    <w:rPr>
      <w:i/>
    </w:rPr>
  </w:style>
  <w:style w:type="character" w:customStyle="1" w:styleId="1f6">
    <w:name w:val="Сильное выделение1"/>
    <w:uiPriority w:val="99"/>
    <w:rsid w:val="00116ADC"/>
    <w:rPr>
      <w:i/>
      <w:caps/>
      <w:spacing w:val="10"/>
      <w:sz w:val="20"/>
    </w:rPr>
  </w:style>
  <w:style w:type="character" w:customStyle="1" w:styleId="1f7">
    <w:name w:val="Слабая ссылка1"/>
    <w:uiPriority w:val="99"/>
    <w:rsid w:val="00116ADC"/>
    <w:rPr>
      <w:rFonts w:ascii="Calibri" w:hAnsi="Calibri"/>
      <w:i/>
      <w:color w:val="622423"/>
    </w:rPr>
  </w:style>
  <w:style w:type="character" w:customStyle="1" w:styleId="1f8">
    <w:name w:val="Сильная ссылка1"/>
    <w:uiPriority w:val="99"/>
    <w:rsid w:val="00116ADC"/>
    <w:rPr>
      <w:rFonts w:ascii="Calibri" w:hAnsi="Calibri"/>
      <w:b/>
      <w:i/>
      <w:color w:val="622423"/>
    </w:rPr>
  </w:style>
  <w:style w:type="character" w:customStyle="1" w:styleId="1f9">
    <w:name w:val="Название книги1"/>
    <w:uiPriority w:val="99"/>
    <w:rsid w:val="00116ADC"/>
    <w:rPr>
      <w:caps/>
      <w:color w:val="622423"/>
      <w:spacing w:val="5"/>
      <w:u w:color="622423"/>
    </w:rPr>
  </w:style>
  <w:style w:type="paragraph" w:customStyle="1" w:styleId="1fa">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b">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f">
    <w:name w:val="Заголовок без нумерации"/>
    <w:basedOn w:val="30"/>
    <w:link w:val="affff0"/>
    <w:uiPriority w:val="99"/>
    <w:qFormat/>
    <w:rsid w:val="00116ADC"/>
    <w:pPr>
      <w:numPr>
        <w:ilvl w:val="2"/>
      </w:numPr>
      <w:tabs>
        <w:tab w:val="left" w:pos="851"/>
      </w:tabs>
      <w:spacing w:before="240" w:after="240"/>
      <w:jc w:val="left"/>
    </w:pPr>
    <w:rPr>
      <w:b/>
      <w:sz w:val="24"/>
      <w:lang w:val="ru-RU"/>
    </w:rPr>
  </w:style>
  <w:style w:type="character" w:customStyle="1" w:styleId="affff0">
    <w:name w:val="Заголовок без нумерации Знак"/>
    <w:link w:val="affff"/>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c">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1">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2">
    <w:name w:val="Рисунок/Таблица"/>
    <w:basedOn w:val="a"/>
    <w:uiPriority w:val="99"/>
    <w:qFormat/>
    <w:rsid w:val="00116ADC"/>
    <w:pPr>
      <w:spacing w:after="120" w:line="360" w:lineRule="auto"/>
      <w:ind w:firstLine="567"/>
      <w:jc w:val="center"/>
    </w:pPr>
    <w:rPr>
      <w:sz w:val="28"/>
    </w:rPr>
  </w:style>
  <w:style w:type="paragraph" w:customStyle="1" w:styleId="affff3">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d">
    <w:name w:val="Стиль1"/>
    <w:basedOn w:val="1a"/>
    <w:link w:val="1fe"/>
    <w:uiPriority w:val="99"/>
    <w:qFormat/>
    <w:rsid w:val="00116ADC"/>
    <w:pPr>
      <w:tabs>
        <w:tab w:val="num" w:pos="720"/>
      </w:tabs>
      <w:suppressAutoHyphens/>
      <w:ind w:hanging="360"/>
      <w:contextualSpacing w:val="0"/>
      <w:jc w:val="both"/>
    </w:pPr>
    <w:rPr>
      <w:sz w:val="24"/>
      <w:szCs w:val="24"/>
      <w:lang w:eastAsia="ar-SA"/>
    </w:rPr>
  </w:style>
  <w:style w:type="character" w:customStyle="1" w:styleId="1fe">
    <w:name w:val="Стиль1 Знак"/>
    <w:link w:val="1fd"/>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
    <w:name w:val="Рецензия1"/>
    <w:hidden/>
    <w:semiHidden/>
    <w:rsid w:val="00116ADC"/>
  </w:style>
  <w:style w:type="table" w:customStyle="1" w:styleId="1ff0">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4">
    <w:name w:val="Revision"/>
    <w:hidden/>
    <w:uiPriority w:val="99"/>
    <w:semiHidden/>
    <w:rsid w:val="0019638C"/>
  </w:style>
  <w:style w:type="numbering" w:customStyle="1" w:styleId="1ff1">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5">
    <w:name w:val="No Spacing"/>
    <w:basedOn w:val="a"/>
    <w:link w:val="affff6"/>
    <w:uiPriority w:val="1"/>
    <w:qFormat/>
    <w:rsid w:val="0019638C"/>
    <w:pPr>
      <w:jc w:val="both"/>
    </w:pPr>
    <w:rPr>
      <w:rFonts w:ascii="Cambria" w:hAnsi="Cambria"/>
      <w:lang w:val="en-US" w:bidi="en-US"/>
    </w:rPr>
  </w:style>
  <w:style w:type="character" w:customStyle="1" w:styleId="affff6">
    <w:name w:val="Без интервала Знак"/>
    <w:link w:val="affff5"/>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7">
    <w:name w:val="Intense Quote"/>
    <w:basedOn w:val="a"/>
    <w:next w:val="a"/>
    <w:link w:val="affff8"/>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8">
    <w:name w:val="Выделенная цитата Знак"/>
    <w:link w:val="affff7"/>
    <w:uiPriority w:val="99"/>
    <w:rsid w:val="0019638C"/>
    <w:rPr>
      <w:rFonts w:ascii="Cambria" w:hAnsi="Cambria"/>
      <w:caps/>
      <w:color w:val="622423"/>
      <w:spacing w:val="5"/>
    </w:rPr>
  </w:style>
  <w:style w:type="character" w:styleId="affff9">
    <w:name w:val="Subtle Emphasis"/>
    <w:uiPriority w:val="99"/>
    <w:qFormat/>
    <w:rsid w:val="0019638C"/>
    <w:rPr>
      <w:i/>
      <w:iCs/>
    </w:rPr>
  </w:style>
  <w:style w:type="character" w:styleId="affffa">
    <w:name w:val="Intense Emphasis"/>
    <w:uiPriority w:val="99"/>
    <w:qFormat/>
    <w:rsid w:val="0019638C"/>
    <w:rPr>
      <w:i/>
      <w:iCs/>
      <w:caps/>
      <w:spacing w:val="10"/>
      <w:sz w:val="20"/>
      <w:szCs w:val="20"/>
    </w:rPr>
  </w:style>
  <w:style w:type="character" w:styleId="affffb">
    <w:name w:val="Subtle Reference"/>
    <w:uiPriority w:val="99"/>
    <w:qFormat/>
    <w:rsid w:val="0019638C"/>
    <w:rPr>
      <w:rFonts w:ascii="Calibri" w:eastAsia="Times New Roman" w:hAnsi="Calibri" w:cs="Times New Roman"/>
      <w:i/>
      <w:iCs/>
      <w:color w:val="622423"/>
    </w:rPr>
  </w:style>
  <w:style w:type="character" w:styleId="affffc">
    <w:name w:val="Intense Reference"/>
    <w:uiPriority w:val="99"/>
    <w:qFormat/>
    <w:rsid w:val="0019638C"/>
    <w:rPr>
      <w:rFonts w:ascii="Calibri" w:eastAsia="Times New Roman" w:hAnsi="Calibri" w:cs="Times New Roman"/>
      <w:b/>
      <w:bCs/>
      <w:i/>
      <w:iCs/>
      <w:color w:val="622423"/>
    </w:rPr>
  </w:style>
  <w:style w:type="character" w:styleId="affffd">
    <w:name w:val="Book Title"/>
    <w:uiPriority w:val="99"/>
    <w:qFormat/>
    <w:rsid w:val="0019638C"/>
    <w:rPr>
      <w:caps/>
      <w:color w:val="622423"/>
      <w:spacing w:val="5"/>
      <w:u w:color="622423"/>
    </w:rPr>
  </w:style>
  <w:style w:type="paragraph" w:styleId="affffe">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f">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2">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paragraph" w:customStyle="1" w:styleId="1ff3">
    <w:name w:val="Нумерованный список1"/>
    <w:basedOn w:val="a"/>
    <w:rsid w:val="00575F55"/>
    <w:pPr>
      <w:tabs>
        <w:tab w:val="num" w:pos="1300"/>
      </w:tabs>
      <w:suppressAutoHyphens/>
      <w:spacing w:after="200" w:line="276" w:lineRule="auto"/>
      <w:ind w:left="1300" w:hanging="90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lgadmin.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1043;&#1088;&#1072;&#1095;&#1077;&#1074;&#1089;&#1082;&#1080;&#1081;"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043;&#1088;&#1072;&#1095;&#1077;&#1074;&#1089;&#1082;&#1080;&#108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consultantplus://offline/ref=0BAF0CBD52AC08F383B884B7E9B0129E3794F2B30CEBA4929474468ECD606B6123C13C0EMEM"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4.xml><?xml version="1.0" encoding="utf-8"?>
<ds:datastoreItem xmlns:ds="http://schemas.openxmlformats.org/officeDocument/2006/customXml" ds:itemID="{EF095EA5-8C0C-4341-89C0-9B8B84E5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Pages>
  <Words>23090</Words>
  <Characters>131616</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154398</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Аверькиева</cp:lastModifiedBy>
  <cp:revision>78</cp:revision>
  <cp:lastPrinted>2019-08-09T06:11:00Z</cp:lastPrinted>
  <dcterms:created xsi:type="dcterms:W3CDTF">2015-05-12T06:39:00Z</dcterms:created>
  <dcterms:modified xsi:type="dcterms:W3CDTF">2019-08-09T06:11:00Z</dcterms:modified>
</cp:coreProperties>
</file>