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48" w:rsidRPr="0072728E" w:rsidRDefault="005A4C48" w:rsidP="005A4C48">
      <w:pPr>
        <w:jc w:val="right"/>
        <w:rPr>
          <w:rFonts w:ascii="Times New Roman" w:hAnsi="Times New Roman"/>
          <w:sz w:val="28"/>
          <w:szCs w:val="28"/>
        </w:rPr>
      </w:pPr>
      <w:r w:rsidRPr="00011D88">
        <w:rPr>
          <w:rFonts w:ascii="Times New Roman" w:hAnsi="Times New Roman"/>
          <w:sz w:val="28"/>
          <w:szCs w:val="28"/>
        </w:rPr>
        <w:t xml:space="preserve">  </w:t>
      </w:r>
      <w:r w:rsidRPr="0072728E">
        <w:rPr>
          <w:rFonts w:ascii="Times New Roman" w:hAnsi="Times New Roman"/>
          <w:sz w:val="28"/>
          <w:szCs w:val="28"/>
        </w:rPr>
        <w:t>УТВЕРЖДЕНО</w:t>
      </w:r>
    </w:p>
    <w:p w:rsidR="005A4C48" w:rsidRPr="0072728E" w:rsidRDefault="005A4C48" w:rsidP="005A4C48">
      <w:pPr>
        <w:pStyle w:val="a3"/>
        <w:jc w:val="right"/>
        <w:rPr>
          <w:sz w:val="28"/>
          <w:szCs w:val="28"/>
        </w:rPr>
      </w:pPr>
      <w:r w:rsidRPr="0072728E">
        <w:rPr>
          <w:sz w:val="28"/>
          <w:szCs w:val="28"/>
        </w:rPr>
        <w:t>Решением Совета депутатов</w:t>
      </w:r>
    </w:p>
    <w:p w:rsidR="005A4C48" w:rsidRPr="0072728E" w:rsidRDefault="005A4C48" w:rsidP="005A4C48">
      <w:pPr>
        <w:pStyle w:val="a3"/>
        <w:jc w:val="right"/>
        <w:rPr>
          <w:sz w:val="28"/>
          <w:szCs w:val="28"/>
        </w:rPr>
      </w:pPr>
      <w:r w:rsidRPr="0072728E">
        <w:rPr>
          <w:sz w:val="28"/>
          <w:szCs w:val="28"/>
        </w:rPr>
        <w:t xml:space="preserve">МО </w:t>
      </w:r>
      <w:proofErr w:type="spellStart"/>
      <w:r w:rsidR="00883C48">
        <w:rPr>
          <w:sz w:val="28"/>
          <w:szCs w:val="28"/>
        </w:rPr>
        <w:t>Ероховский</w:t>
      </w:r>
      <w:proofErr w:type="spellEnd"/>
      <w:r w:rsidRPr="0072728E">
        <w:rPr>
          <w:sz w:val="28"/>
          <w:szCs w:val="28"/>
        </w:rPr>
        <w:t xml:space="preserve"> сельсовет</w:t>
      </w:r>
    </w:p>
    <w:p w:rsidR="005A4C48" w:rsidRDefault="005A4C48" w:rsidP="005A4C48">
      <w:pPr>
        <w:pStyle w:val="a3"/>
        <w:jc w:val="center"/>
        <w:rPr>
          <w:sz w:val="28"/>
          <w:szCs w:val="28"/>
        </w:rPr>
      </w:pPr>
      <w:r w:rsidRPr="0072728E">
        <w:rPr>
          <w:sz w:val="28"/>
          <w:szCs w:val="28"/>
        </w:rPr>
        <w:t xml:space="preserve">                                                                              от «    »___________20__ г.</w:t>
      </w:r>
    </w:p>
    <w:p w:rsidR="005A4C48" w:rsidRPr="00011D88" w:rsidRDefault="005A4C48" w:rsidP="005A4C48">
      <w:pPr>
        <w:pStyle w:val="a3"/>
        <w:jc w:val="center"/>
        <w:rPr>
          <w:sz w:val="28"/>
          <w:szCs w:val="28"/>
        </w:rPr>
      </w:pPr>
      <w:r>
        <w:rPr>
          <w:sz w:val="28"/>
          <w:szCs w:val="28"/>
        </w:rPr>
        <w:t xml:space="preserve">                                                                             №_____________________ </w:t>
      </w:r>
    </w:p>
    <w:p w:rsidR="005A4C48" w:rsidRPr="00011D88" w:rsidRDefault="005A4C48" w:rsidP="005A4C48">
      <w:pPr>
        <w:jc w:val="right"/>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b/>
          <w:bCs/>
          <w:caps/>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11D88" w:rsidRDefault="005A4C48" w:rsidP="005A4C48">
      <w:pPr>
        <w:jc w:val="both"/>
        <w:rPr>
          <w:rFonts w:ascii="Times New Roman" w:hAnsi="Times New Roman"/>
          <w:sz w:val="28"/>
          <w:szCs w:val="28"/>
        </w:rPr>
      </w:pPr>
    </w:p>
    <w:p w:rsidR="005A4C48" w:rsidRPr="00043532"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sz w:val="28"/>
          <w:szCs w:val="28"/>
        </w:rPr>
      </w:pPr>
    </w:p>
    <w:p w:rsidR="005A4C48" w:rsidRPr="00011D88" w:rsidRDefault="005A4C48" w:rsidP="005A4C48">
      <w:pPr>
        <w:jc w:val="center"/>
        <w:rPr>
          <w:rFonts w:ascii="Times New Roman" w:hAnsi="Times New Roman"/>
          <w:b/>
          <w:bCs/>
          <w:caps/>
          <w:sz w:val="28"/>
          <w:szCs w:val="28"/>
        </w:rPr>
      </w:pPr>
      <w:r w:rsidRPr="00011D88">
        <w:rPr>
          <w:rFonts w:ascii="Times New Roman" w:hAnsi="Times New Roman"/>
          <w:b/>
          <w:bCs/>
          <w:caps/>
          <w:sz w:val="28"/>
          <w:szCs w:val="28"/>
        </w:rPr>
        <w:t xml:space="preserve"> правила землепользования и застройки Муниципально</w:t>
      </w:r>
      <w:r>
        <w:rPr>
          <w:rFonts w:ascii="Times New Roman" w:hAnsi="Times New Roman"/>
          <w:b/>
          <w:bCs/>
          <w:caps/>
          <w:sz w:val="28"/>
          <w:szCs w:val="28"/>
        </w:rPr>
        <w:t xml:space="preserve">го Образования </w:t>
      </w:r>
      <w:r w:rsidR="00883C48">
        <w:rPr>
          <w:rFonts w:ascii="Times New Roman" w:hAnsi="Times New Roman"/>
          <w:b/>
          <w:bCs/>
          <w:caps/>
          <w:sz w:val="28"/>
          <w:szCs w:val="28"/>
        </w:rPr>
        <w:t>Ероховский</w:t>
      </w:r>
      <w:r>
        <w:rPr>
          <w:rFonts w:ascii="Times New Roman" w:hAnsi="Times New Roman"/>
          <w:b/>
          <w:bCs/>
          <w:caps/>
          <w:sz w:val="28"/>
          <w:szCs w:val="28"/>
        </w:rPr>
        <w:t xml:space="preserve"> сельсовет </w:t>
      </w:r>
      <w:r w:rsidR="00883C48">
        <w:rPr>
          <w:rFonts w:ascii="Times New Roman" w:hAnsi="Times New Roman"/>
          <w:b/>
          <w:bCs/>
          <w:caps/>
          <w:sz w:val="28"/>
          <w:szCs w:val="28"/>
        </w:rPr>
        <w:t>Грачевского</w:t>
      </w:r>
      <w:r w:rsidRPr="00011D88">
        <w:rPr>
          <w:rFonts w:ascii="Times New Roman" w:hAnsi="Times New Roman"/>
          <w:b/>
          <w:bCs/>
          <w:caps/>
          <w:sz w:val="28"/>
          <w:szCs w:val="28"/>
        </w:rPr>
        <w:t xml:space="preserve"> РАЙОНА ОРЕНБУРГСКОЙ ОБЛАСТИ</w:t>
      </w:r>
    </w:p>
    <w:p w:rsidR="005A4C48" w:rsidRPr="00011D88" w:rsidRDefault="005A4C48" w:rsidP="005A4C48">
      <w:pPr>
        <w:jc w:val="center"/>
        <w:rPr>
          <w:rFonts w:ascii="Times New Roman" w:hAnsi="Times New Roman"/>
          <w:b/>
          <w:bCs/>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5A4C48" w:rsidRDefault="005A4C48" w:rsidP="005A4C48">
      <w:pPr>
        <w:rPr>
          <w:rFonts w:ascii="Times New Roman" w:hAnsi="Times New Roman"/>
          <w:sz w:val="28"/>
          <w:szCs w:val="28"/>
        </w:rPr>
      </w:pPr>
    </w:p>
    <w:p w:rsidR="00883C48" w:rsidRDefault="00883C48" w:rsidP="005A4C48">
      <w:pPr>
        <w:rPr>
          <w:rFonts w:ascii="Times New Roman" w:hAnsi="Times New Roman"/>
          <w:sz w:val="28"/>
          <w:szCs w:val="28"/>
        </w:rPr>
      </w:pPr>
      <w:bookmarkStart w:id="0" w:name="_GoBack"/>
      <w:bookmarkEnd w:id="0"/>
    </w:p>
    <w:p w:rsidR="005A4C48" w:rsidRDefault="005A4C48" w:rsidP="005A4C48">
      <w:pPr>
        <w:rPr>
          <w:rFonts w:ascii="Times New Roman" w:hAnsi="Times New Roman"/>
          <w:sz w:val="28"/>
          <w:szCs w:val="28"/>
        </w:rPr>
      </w:pP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16.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proofErr w:type="spellStart"/>
      <w:r w:rsidR="00883C48">
        <w:rPr>
          <w:rFonts w:ascii="Times New Roman" w:hAnsi="Times New Roman"/>
          <w:sz w:val="28"/>
          <w:szCs w:val="28"/>
        </w:rPr>
        <w:t>Ероховский</w:t>
      </w:r>
      <w:proofErr w:type="spellEnd"/>
      <w:r w:rsidR="00DD208D">
        <w:rPr>
          <w:rFonts w:ascii="Times New Roman" w:hAnsi="Times New Roman"/>
          <w:sz w:val="28"/>
          <w:szCs w:val="28"/>
        </w:rPr>
        <w:t xml:space="preserve"> </w:t>
      </w:r>
      <w:r>
        <w:rPr>
          <w:rFonts w:ascii="Times New Roman" w:hAnsi="Times New Roman"/>
          <w:sz w:val="28"/>
          <w:szCs w:val="28"/>
        </w:rPr>
        <w:t xml:space="preserve">сельсовет </w:t>
      </w:r>
      <w:proofErr w:type="spellStart"/>
      <w:r w:rsidR="00883C48">
        <w:rPr>
          <w:rFonts w:ascii="Times New Roman" w:hAnsi="Times New Roman"/>
          <w:sz w:val="28"/>
          <w:szCs w:val="28"/>
        </w:rPr>
        <w:t>Грачевского</w:t>
      </w:r>
      <w:proofErr w:type="spellEnd"/>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w:t>
      </w:r>
      <w:proofErr w:type="gramStart"/>
      <w:r w:rsidRPr="000A4E0B">
        <w:rPr>
          <w:rFonts w:ascii="Times New Roman" w:hAnsi="Times New Roman"/>
          <w:sz w:val="28"/>
          <w:szCs w:val="28"/>
        </w:rPr>
        <w:t>подключения</w:t>
      </w:r>
      <w:proofErr w:type="gramEnd"/>
      <w:r w:rsidRPr="000A4E0B">
        <w:rPr>
          <w:rFonts w:ascii="Times New Roman" w:hAnsi="Times New Roman"/>
          <w:sz w:val="28"/>
          <w:szCs w:val="28"/>
        </w:rPr>
        <w:t xml:space="preserve">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r w:rsidR="00B822B7">
        <w:rPr>
          <w:rFonts w:ascii="Times New Roman" w:hAnsi="Times New Roman"/>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xml:space="preserve">. </w:t>
      </w:r>
      <w:proofErr w:type="gramStart"/>
      <w:r w:rsidRPr="005D4D2E">
        <w:rPr>
          <w:rFonts w:ascii="Times New Roman" w:hAnsi="Times New Roman"/>
          <w:b/>
          <w:i/>
          <w:sz w:val="28"/>
          <w:szCs w:val="28"/>
        </w:rPr>
        <w:t>Контроль за</w:t>
      </w:r>
      <w:proofErr w:type="gramEnd"/>
      <w:r w:rsidRPr="005D4D2E">
        <w:rPr>
          <w:rFonts w:ascii="Times New Roman" w:hAnsi="Times New Roman"/>
          <w:b/>
          <w:i/>
          <w:sz w:val="28"/>
          <w:szCs w:val="28"/>
        </w:rPr>
        <w:t xml:space="preserve">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33.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 xml:space="preserve">Схема современного состояния и использования территории  в границах муниципального образования </w:t>
      </w:r>
      <w:proofErr w:type="spellStart"/>
      <w:r w:rsidR="00883C48">
        <w:rPr>
          <w:rFonts w:ascii="Times New Roman" w:hAnsi="Times New Roman"/>
          <w:sz w:val="28"/>
          <w:szCs w:val="28"/>
        </w:rPr>
        <w:t>Ероховский</w:t>
      </w:r>
      <w:proofErr w:type="spellEnd"/>
      <w:r w:rsidR="009E4E8D" w:rsidRPr="009E4E8D">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sidR="009E4E8D" w:rsidRPr="009E4E8D">
        <w:rPr>
          <w:rFonts w:ascii="Times New Roman" w:hAnsi="Times New Roman"/>
          <w:sz w:val="28"/>
          <w:szCs w:val="28"/>
        </w:rPr>
        <w:t xml:space="preserve">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883C48">
        <w:rPr>
          <w:rFonts w:ascii="Times New Roman" w:hAnsi="Times New Roman"/>
          <w:sz w:val="28"/>
          <w:szCs w:val="28"/>
        </w:rPr>
        <w:t>Ероховский</w:t>
      </w:r>
      <w:proofErr w:type="spellEnd"/>
      <w:r w:rsidR="006F4361" w:rsidRPr="009E4E8D">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sidR="006F4361" w:rsidRPr="009E4E8D">
        <w:rPr>
          <w:rFonts w:ascii="Times New Roman" w:hAnsi="Times New Roman"/>
          <w:sz w:val="28"/>
          <w:szCs w:val="28"/>
        </w:rPr>
        <w:t xml:space="preserve">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883C48">
        <w:rPr>
          <w:rFonts w:ascii="Times New Roman" w:hAnsi="Times New Roman"/>
          <w:sz w:val="28"/>
          <w:szCs w:val="28"/>
        </w:rPr>
        <w:t>Ероховский</w:t>
      </w:r>
      <w:proofErr w:type="spellEnd"/>
      <w:r w:rsidR="006F4361" w:rsidRPr="009E4E8D">
        <w:rPr>
          <w:rFonts w:ascii="Times New Roman" w:hAnsi="Times New Roman"/>
          <w:sz w:val="28"/>
          <w:szCs w:val="28"/>
        </w:rPr>
        <w:t xml:space="preserve"> сельсовет </w:t>
      </w:r>
      <w:proofErr w:type="spellStart"/>
      <w:r w:rsidR="00883C48">
        <w:rPr>
          <w:rFonts w:ascii="Times New Roman" w:hAnsi="Times New Roman"/>
          <w:sz w:val="28"/>
          <w:szCs w:val="28"/>
        </w:rPr>
        <w:t>Грачевского</w:t>
      </w:r>
      <w:proofErr w:type="spellEnd"/>
      <w:r w:rsidR="006F4361" w:rsidRPr="009E4E8D">
        <w:rPr>
          <w:rFonts w:ascii="Times New Roman" w:hAnsi="Times New Roman"/>
          <w:sz w:val="28"/>
          <w:szCs w:val="28"/>
        </w:rPr>
        <w:t xml:space="preserve">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lastRenderedPageBreak/>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proofErr w:type="spellStart"/>
      <w:r w:rsidR="00883C48">
        <w:rPr>
          <w:rFonts w:ascii="Times New Roman" w:hAnsi="Times New Roman"/>
          <w:bCs/>
          <w:sz w:val="28"/>
          <w:szCs w:val="28"/>
        </w:rPr>
        <w:t>Ероховский</w:t>
      </w:r>
      <w:proofErr w:type="spellEnd"/>
      <w:r w:rsidRPr="009E4E8D">
        <w:rPr>
          <w:rFonts w:ascii="Times New Roman" w:hAnsi="Times New Roman"/>
          <w:bCs/>
          <w:sz w:val="28"/>
          <w:szCs w:val="28"/>
        </w:rPr>
        <w:t xml:space="preserve"> сельсовет………………………..…………</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условиям………………………………………………..10</w:t>
      </w:r>
      <w:r w:rsidR="003A14BA" w:rsidRPr="009E4E8D">
        <w:rPr>
          <w:rFonts w:ascii="Times New Roman" w:hAnsi="Times New Roman"/>
          <w:bCs/>
          <w:sz w:val="28"/>
          <w:szCs w:val="28"/>
        </w:rPr>
        <w:t>1</w:t>
      </w: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proofErr w:type="spellStart"/>
      <w:r w:rsidR="00883C48">
        <w:rPr>
          <w:b/>
          <w:sz w:val="28"/>
          <w:szCs w:val="28"/>
        </w:rPr>
        <w:t>Ероховский</w:t>
      </w:r>
      <w:proofErr w:type="spellEnd"/>
      <w:r w:rsidRPr="002646B0">
        <w:rPr>
          <w:b/>
          <w:sz w:val="28"/>
          <w:szCs w:val="28"/>
        </w:rPr>
        <w:t xml:space="preserve"> сельсовет </w:t>
      </w:r>
      <w:proofErr w:type="spellStart"/>
      <w:r w:rsidR="00883C48">
        <w:rPr>
          <w:b/>
          <w:sz w:val="28"/>
          <w:szCs w:val="28"/>
        </w:rPr>
        <w:t>Грачевского</w:t>
      </w:r>
      <w:proofErr w:type="spellEnd"/>
      <w:r w:rsidRPr="002646B0">
        <w:rPr>
          <w:b/>
          <w:sz w:val="28"/>
          <w:szCs w:val="28"/>
        </w:rPr>
        <w:t xml:space="preserve"> района Оренбургской области</w:t>
      </w:r>
      <w:r>
        <w:rPr>
          <w:sz w:val="28"/>
          <w:szCs w:val="28"/>
        </w:rPr>
        <w:t xml:space="preserve"> – далее Администрация МО </w:t>
      </w:r>
      <w:proofErr w:type="spellStart"/>
      <w:r w:rsidR="00883C48">
        <w:rPr>
          <w:sz w:val="28"/>
          <w:szCs w:val="28"/>
        </w:rPr>
        <w:t>Ероховский</w:t>
      </w:r>
      <w:proofErr w:type="spellEnd"/>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roofErr w:type="gramEnd"/>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proofErr w:type="spellStart"/>
      <w:proofErr w:type="gramStart"/>
      <w:r w:rsidRPr="004860BF">
        <w:rPr>
          <w:rFonts w:ascii="Times New Roman" w:hAnsi="Times New Roman"/>
          <w:b/>
          <w:bCs/>
          <w:sz w:val="28"/>
          <w:szCs w:val="28"/>
        </w:rPr>
        <w:t>Водоохранная</w:t>
      </w:r>
      <w:proofErr w:type="spellEnd"/>
      <w:r w:rsidRPr="004860BF">
        <w:rPr>
          <w:rFonts w:ascii="Times New Roman" w:hAnsi="Times New Roman"/>
          <w:b/>
          <w:bCs/>
          <w:sz w:val="28"/>
          <w:szCs w:val="28"/>
        </w:rPr>
        <w:t xml:space="preserve">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w:t>
      </w:r>
      <w:proofErr w:type="spellStart"/>
      <w:r w:rsidRPr="004860BF">
        <w:rPr>
          <w:rFonts w:ascii="Times New Roman" w:hAnsi="Times New Roman"/>
          <w:sz w:val="28"/>
          <w:szCs w:val="28"/>
        </w:rPr>
        <w:t>т.ч</w:t>
      </w:r>
      <w:proofErr w:type="spellEnd"/>
      <w:r w:rsidRPr="004860BF">
        <w:rPr>
          <w:rFonts w:ascii="Times New Roman" w:hAnsi="Times New Roman"/>
          <w:sz w:val="28"/>
          <w:szCs w:val="28"/>
        </w:rPr>
        <w:t>.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proofErr w:type="spellStart"/>
      <w:r w:rsidR="00883C48">
        <w:rPr>
          <w:rFonts w:ascii="Times New Roman" w:hAnsi="Times New Roman"/>
          <w:b/>
          <w:sz w:val="28"/>
          <w:szCs w:val="28"/>
        </w:rPr>
        <w:t>Ероховский</w:t>
      </w:r>
      <w:proofErr w:type="spellEnd"/>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proofErr w:type="spellStart"/>
      <w:r w:rsidR="00883C48">
        <w:rPr>
          <w:rFonts w:ascii="Times New Roman" w:hAnsi="Times New Roman"/>
          <w:b/>
          <w:sz w:val="28"/>
          <w:szCs w:val="28"/>
        </w:rPr>
        <w:t>Грачевского</w:t>
      </w:r>
      <w:proofErr w:type="spellEnd"/>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lastRenderedPageBreak/>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4860BF">
        <w:rPr>
          <w:rFonts w:ascii="Times New Roman" w:hAnsi="Times New Roman"/>
          <w:sz w:val="28"/>
          <w:szCs w:val="28"/>
        </w:rPr>
        <w:t xml:space="preserve">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r w:rsidRPr="004860BF">
        <w:rPr>
          <w:rFonts w:ascii="Times New Roman" w:hAnsi="Times New Roman"/>
          <w:sz w:val="28"/>
          <w:szCs w:val="28"/>
        </w:rPr>
        <w:t xml:space="preserve">, </w:t>
      </w:r>
      <w:proofErr w:type="gramStart"/>
      <w:r w:rsidRPr="004860BF">
        <w:rPr>
          <w:rFonts w:ascii="Times New Roman" w:hAnsi="Times New Roman"/>
          <w:sz w:val="28"/>
          <w:szCs w:val="28"/>
        </w:rPr>
        <w:t>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w:t>
      </w:r>
      <w:proofErr w:type="gramEnd"/>
      <w:r w:rsidRPr="004860BF">
        <w:rPr>
          <w:rFonts w:ascii="Times New Roman" w:hAnsi="Times New Roman"/>
          <w:sz w:val="28"/>
          <w:szCs w:val="28"/>
        </w:rPr>
        <w:t xml:space="preserve">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lastRenderedPageBreak/>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proofErr w:type="gramStart"/>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860BF">
        <w:rPr>
          <w:rFonts w:ascii="Times New Roman" w:hAnsi="Times New Roman" w:cs="Times New Roman"/>
          <w:sz w:val="28"/>
          <w:szCs w:val="28"/>
        </w:rPr>
        <w:t>водоохранные</w:t>
      </w:r>
      <w:proofErr w:type="spellEnd"/>
      <w:r w:rsidRPr="004860BF">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w:t>
      </w:r>
      <w:r w:rsidRPr="004860BF">
        <w:rPr>
          <w:rFonts w:ascii="Times New Roman" w:hAnsi="Times New Roman"/>
          <w:bCs/>
          <w:sz w:val="28"/>
          <w:szCs w:val="28"/>
        </w:rPr>
        <w:lastRenderedPageBreak/>
        <w:t>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w:t>
      </w:r>
      <w:proofErr w:type="spellStart"/>
      <w:r w:rsidRPr="004860BF">
        <w:rPr>
          <w:rFonts w:ascii="Times New Roman" w:hAnsi="Times New Roman"/>
          <w:sz w:val="28"/>
          <w:szCs w:val="28"/>
        </w:rPr>
        <w:t>т.ч</w:t>
      </w:r>
      <w:proofErr w:type="spellEnd"/>
      <w:r w:rsidRPr="004860BF">
        <w:rPr>
          <w:rFonts w:ascii="Times New Roman" w:hAnsi="Times New Roman"/>
          <w:sz w:val="28"/>
          <w:szCs w:val="28"/>
        </w:rPr>
        <w:t>.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roofErr w:type="gramEnd"/>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roofErr w:type="gramEnd"/>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proofErr w:type="spellStart"/>
      <w:r w:rsidR="00883C48">
        <w:rPr>
          <w:rFonts w:ascii="Times New Roman" w:hAnsi="Times New Roman"/>
          <w:b/>
          <w:sz w:val="28"/>
          <w:szCs w:val="28"/>
        </w:rPr>
        <w:t>Грачевского</w:t>
      </w:r>
      <w:proofErr w:type="spellEnd"/>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w:t>
      </w:r>
      <w:proofErr w:type="spellStart"/>
      <w:r w:rsidRPr="004860BF">
        <w:rPr>
          <w:rFonts w:ascii="Times New Roman" w:hAnsi="Times New Roman"/>
          <w:sz w:val="28"/>
          <w:szCs w:val="28"/>
        </w:rPr>
        <w:t>тропиночной</w:t>
      </w:r>
      <w:proofErr w:type="spellEnd"/>
      <w:r w:rsidRPr="004860BF">
        <w:rPr>
          <w:rFonts w:ascii="Times New Roman" w:hAnsi="Times New Roman"/>
          <w:sz w:val="28"/>
          <w:szCs w:val="28"/>
        </w:rPr>
        <w:t xml:space="preserve">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proofErr w:type="spellStart"/>
      <w:r w:rsidR="00883C48">
        <w:rPr>
          <w:rFonts w:ascii="Times New Roman" w:hAnsi="Times New Roman"/>
          <w:bCs/>
          <w:sz w:val="28"/>
          <w:szCs w:val="28"/>
        </w:rPr>
        <w:t>Ероховский</w:t>
      </w:r>
      <w:proofErr w:type="spellEnd"/>
      <w:r w:rsidRPr="0072728E">
        <w:rPr>
          <w:rFonts w:ascii="Times New Roman" w:hAnsi="Times New Roman"/>
          <w:bCs/>
          <w:sz w:val="28"/>
          <w:szCs w:val="28"/>
        </w:rPr>
        <w:t xml:space="preserve"> сельсовет </w:t>
      </w:r>
      <w:proofErr w:type="spellStart"/>
      <w:r w:rsidR="00883C48">
        <w:rPr>
          <w:rFonts w:ascii="Times New Roman" w:hAnsi="Times New Roman"/>
          <w:bCs/>
          <w:sz w:val="28"/>
          <w:szCs w:val="28"/>
        </w:rPr>
        <w:t>Грачевского</w:t>
      </w:r>
      <w:proofErr w:type="spellEnd"/>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xml:space="preserve">– часть </w:t>
      </w:r>
      <w:proofErr w:type="spellStart"/>
      <w:r w:rsidRPr="004860BF">
        <w:rPr>
          <w:rFonts w:ascii="Times New Roman" w:hAnsi="Times New Roman"/>
          <w:sz w:val="28"/>
          <w:szCs w:val="28"/>
        </w:rPr>
        <w:t>водоохранной</w:t>
      </w:r>
      <w:proofErr w:type="spellEnd"/>
      <w:r w:rsidRPr="004860BF">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proofErr w:type="spellStart"/>
      <w:r w:rsidRPr="004860BF">
        <w:rPr>
          <w:rFonts w:ascii="Times New Roman" w:hAnsi="Times New Roman"/>
          <w:b/>
          <w:sz w:val="28"/>
          <w:szCs w:val="28"/>
        </w:rPr>
        <w:t>Приквартирный</w:t>
      </w:r>
      <w:proofErr w:type="spellEnd"/>
      <w:r w:rsidRPr="004860BF">
        <w:rPr>
          <w:rFonts w:ascii="Times New Roman" w:hAnsi="Times New Roman"/>
          <w:b/>
          <w:sz w:val="28"/>
          <w:szCs w:val="28"/>
        </w:rPr>
        <w:t xml:space="preserve">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t xml:space="preserve"> </w:t>
      </w:r>
      <w:proofErr w:type="gramStart"/>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w:t>
      </w:r>
      <w:r w:rsidRPr="004860BF">
        <w:rPr>
          <w:rFonts w:ascii="Times New Roman" w:hAnsi="Times New Roman"/>
          <w:sz w:val="28"/>
          <w:szCs w:val="28"/>
        </w:rPr>
        <w:lastRenderedPageBreak/>
        <w:t xml:space="preserve">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w:t>
      </w:r>
      <w:r w:rsidRPr="004860BF">
        <w:rPr>
          <w:rFonts w:ascii="Times New Roman" w:hAnsi="Times New Roman" w:cs="Times New Roman"/>
          <w:sz w:val="28"/>
          <w:szCs w:val="28"/>
        </w:rPr>
        <w:lastRenderedPageBreak/>
        <w:t>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proofErr w:type="spellStart"/>
      <w:r w:rsidR="00883C48">
        <w:rPr>
          <w:rFonts w:ascii="Times New Roman" w:hAnsi="Times New Roman"/>
          <w:b/>
          <w:sz w:val="28"/>
          <w:szCs w:val="28"/>
        </w:rPr>
        <w:t>Ероховский</w:t>
      </w:r>
      <w:proofErr w:type="spellEnd"/>
      <w:r w:rsidRPr="00A12899">
        <w:rPr>
          <w:rFonts w:ascii="Times New Roman" w:hAnsi="Times New Roman"/>
          <w:b/>
          <w:sz w:val="28"/>
          <w:szCs w:val="28"/>
        </w:rPr>
        <w:t xml:space="preserve"> сельсовет </w:t>
      </w:r>
      <w:proofErr w:type="spellStart"/>
      <w:r w:rsidR="00883C48">
        <w:rPr>
          <w:rFonts w:ascii="Times New Roman" w:hAnsi="Times New Roman"/>
          <w:b/>
          <w:sz w:val="28"/>
          <w:szCs w:val="28"/>
        </w:rPr>
        <w:t>Грачевского</w:t>
      </w:r>
      <w:proofErr w:type="spellEnd"/>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9"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w:t>
      </w:r>
      <w:r w:rsidRPr="004860BF">
        <w:rPr>
          <w:rFonts w:ascii="Times New Roman" w:hAnsi="Times New Roman"/>
          <w:sz w:val="28"/>
          <w:szCs w:val="28"/>
        </w:rPr>
        <w:lastRenderedPageBreak/>
        <w:t>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w:t>
      </w:r>
      <w:proofErr w:type="spellStart"/>
      <w:r w:rsidR="00883C48">
        <w:rPr>
          <w:sz w:val="28"/>
          <w:szCs w:val="28"/>
        </w:rPr>
        <w:t>Ероховский</w:t>
      </w:r>
      <w:proofErr w:type="spellEnd"/>
      <w:r>
        <w:rPr>
          <w:sz w:val="28"/>
          <w:szCs w:val="28"/>
        </w:rPr>
        <w:t xml:space="preserve">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proofErr w:type="spellStart"/>
      <w:r w:rsidR="00883C48">
        <w:rPr>
          <w:sz w:val="28"/>
          <w:szCs w:val="28"/>
        </w:rPr>
        <w:t>Ероховский</w:t>
      </w:r>
      <w:proofErr w:type="spellEnd"/>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w:t>
      </w:r>
      <w:proofErr w:type="gramStart"/>
      <w:r w:rsidRPr="00AD44F4">
        <w:rPr>
          <w:rFonts w:ascii="Times New Roman" w:hAnsi="Times New Roman"/>
          <w:sz w:val="28"/>
          <w:szCs w:val="28"/>
        </w:rPr>
        <w:t>с</w:t>
      </w:r>
      <w:proofErr w:type="gramEnd"/>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5) обеспечение </w:t>
      </w:r>
      <w:proofErr w:type="gramStart"/>
      <w:r w:rsidRPr="0076455A">
        <w:rPr>
          <w:rFonts w:ascii="Times New Roman" w:hAnsi="Times New Roman"/>
          <w:sz w:val="28"/>
          <w:szCs w:val="28"/>
        </w:rPr>
        <w:t>контроля за</w:t>
      </w:r>
      <w:proofErr w:type="gramEnd"/>
      <w:r w:rsidRPr="0076455A">
        <w:rPr>
          <w:rFonts w:ascii="Times New Roman" w:hAnsi="Times New Roman"/>
          <w:sz w:val="28"/>
          <w:szCs w:val="28"/>
        </w:rPr>
        <w:t xml:space="preserve">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w:t>
      </w:r>
      <w:proofErr w:type="gramStart"/>
      <w:r w:rsidRPr="00AD44F4">
        <w:rPr>
          <w:rFonts w:ascii="Times New Roman" w:hAnsi="Times New Roman"/>
          <w:sz w:val="28"/>
          <w:szCs w:val="28"/>
        </w:rPr>
        <w:t>по</w:t>
      </w:r>
      <w:proofErr w:type="gramEnd"/>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w:t>
      </w:r>
      <w:proofErr w:type="gramStart"/>
      <w:r w:rsidRPr="00AD44F4">
        <w:rPr>
          <w:rFonts w:ascii="Times New Roman" w:hAnsi="Times New Roman"/>
          <w:sz w:val="28"/>
          <w:szCs w:val="28"/>
        </w:rPr>
        <w:t>кт стр</w:t>
      </w:r>
      <w:proofErr w:type="gramEnd"/>
      <w:r w:rsidRPr="00AD44F4">
        <w:rPr>
          <w:rFonts w:ascii="Times New Roman" w:hAnsi="Times New Roman"/>
          <w:sz w:val="28"/>
          <w:szCs w:val="28"/>
        </w:rPr>
        <w:t>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lastRenderedPageBreak/>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 xml:space="preserve">7. Настоящие Правила применяются наряду </w:t>
      </w:r>
      <w:proofErr w:type="gramStart"/>
      <w:r w:rsidRPr="008F1A0F">
        <w:rPr>
          <w:rFonts w:ascii="Times New Roman" w:hAnsi="Times New Roman"/>
          <w:sz w:val="28"/>
          <w:szCs w:val="28"/>
        </w:rPr>
        <w:t>с</w:t>
      </w:r>
      <w:proofErr w:type="gramEnd"/>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F94FB4" w:rsidRDefault="00F94FB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w:t>
      </w:r>
      <w:proofErr w:type="gramStart"/>
      <w:r w:rsidRPr="00B71F4C">
        <w:rPr>
          <w:rFonts w:ascii="Times New Roman" w:hAnsi="Times New Roman"/>
          <w:sz w:val="28"/>
          <w:szCs w:val="28"/>
        </w:rPr>
        <w:t>кт стр</w:t>
      </w:r>
      <w:proofErr w:type="gramEnd"/>
      <w:r w:rsidRPr="00B71F4C">
        <w:rPr>
          <w:rFonts w:ascii="Times New Roman" w:hAnsi="Times New Roman"/>
          <w:sz w:val="28"/>
          <w:szCs w:val="28"/>
        </w:rPr>
        <w:t>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 границах особо охраняемых природных территорий, </w:t>
      </w:r>
      <w:proofErr w:type="gramStart"/>
      <w:r w:rsidRPr="006E682A">
        <w:rPr>
          <w:rFonts w:ascii="Times New Roman" w:hAnsi="Times New Roman"/>
          <w:sz w:val="28"/>
          <w:szCs w:val="28"/>
        </w:rPr>
        <w:t>решения</w:t>
      </w:r>
      <w:proofErr w:type="gramEnd"/>
      <w:r w:rsidRPr="006E682A">
        <w:rPr>
          <w:rFonts w:ascii="Times New Roman" w:hAnsi="Times New Roman"/>
          <w:sz w:val="28"/>
          <w:szCs w:val="28"/>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proofErr w:type="gramStart"/>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w:t>
      </w:r>
      <w:r w:rsidRPr="006E682A">
        <w:rPr>
          <w:rFonts w:ascii="Times New Roman" w:hAnsi="Times New Roman"/>
          <w:sz w:val="28"/>
          <w:szCs w:val="28"/>
        </w:rPr>
        <w:lastRenderedPageBreak/>
        <w:t xml:space="preserve">линейных объектов, использование которых определяется их индивидуальным целевым назначением. </w:t>
      </w:r>
      <w:proofErr w:type="gramEnd"/>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1) территориальные зоны – на карте территориального зонирования территории МО </w:t>
      </w:r>
      <w:proofErr w:type="spellStart"/>
      <w:r w:rsidR="00883C48">
        <w:rPr>
          <w:rFonts w:ascii="Times New Roman" w:hAnsi="Times New Roman"/>
          <w:sz w:val="28"/>
          <w:szCs w:val="28"/>
        </w:rPr>
        <w:t>Ероховский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w:t>
      </w:r>
      <w:proofErr w:type="spellStart"/>
      <w:r w:rsidRPr="00E00A81">
        <w:rPr>
          <w:rFonts w:ascii="Times New Roman" w:hAnsi="Times New Roman"/>
          <w:sz w:val="28"/>
          <w:szCs w:val="28"/>
        </w:rPr>
        <w:t>водоохранные</w:t>
      </w:r>
      <w:proofErr w:type="spellEnd"/>
      <w:r w:rsidRPr="00E00A81">
        <w:rPr>
          <w:rFonts w:ascii="Times New Roman" w:hAnsi="Times New Roman"/>
          <w:sz w:val="28"/>
          <w:szCs w:val="28"/>
        </w:rPr>
        <w:t xml:space="preserve">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proofErr w:type="spellStart"/>
      <w:r w:rsidR="00883C48">
        <w:rPr>
          <w:rFonts w:ascii="Times New Roman" w:hAnsi="Times New Roman"/>
          <w:sz w:val="28"/>
          <w:szCs w:val="28"/>
        </w:rPr>
        <w:t>Ероховский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6E682A">
        <w:rPr>
          <w:rFonts w:ascii="Times New Roman" w:hAnsi="Times New Roman"/>
          <w:sz w:val="28"/>
          <w:szCs w:val="2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6E682A">
        <w:rPr>
          <w:rFonts w:ascii="Times New Roman" w:hAnsi="Times New Roman"/>
          <w:sz w:val="28"/>
          <w:szCs w:val="28"/>
        </w:rPr>
        <w:t xml:space="preserve">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6E682A">
        <w:rPr>
          <w:rFonts w:ascii="Times New Roman" w:hAnsi="Times New Roman"/>
          <w:sz w:val="28"/>
          <w:szCs w:val="28"/>
        </w:rPr>
        <w:t>взаимном</w:t>
      </w:r>
      <w:proofErr w:type="gramEnd"/>
      <w:r w:rsidRPr="006E682A">
        <w:rPr>
          <w:rFonts w:ascii="Times New Roman" w:hAnsi="Times New Roman"/>
          <w:sz w:val="28"/>
          <w:szCs w:val="28"/>
        </w:rPr>
        <w:t xml:space="preserve"> </w:t>
      </w:r>
      <w:proofErr w:type="spellStart"/>
      <w:r w:rsidRPr="006E682A">
        <w:rPr>
          <w:rFonts w:ascii="Times New Roman" w:hAnsi="Times New Roman"/>
          <w:sz w:val="28"/>
          <w:szCs w:val="28"/>
        </w:rPr>
        <w:t>непричинении</w:t>
      </w:r>
      <w:proofErr w:type="spellEnd"/>
      <w:r w:rsidRPr="006E682A">
        <w:rPr>
          <w:rFonts w:ascii="Times New Roman" w:hAnsi="Times New Roman"/>
          <w:sz w:val="28"/>
          <w:szCs w:val="28"/>
        </w:rPr>
        <w:t xml:space="preserve">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 xml:space="preserve">ования могут устанавливаться </w:t>
      </w:r>
      <w:proofErr w:type="gramStart"/>
      <w:r>
        <w:rPr>
          <w:rFonts w:ascii="Times New Roman" w:hAnsi="Times New Roman"/>
          <w:sz w:val="28"/>
          <w:szCs w:val="28"/>
        </w:rPr>
        <w:t>по</w:t>
      </w:r>
      <w:proofErr w:type="gramEnd"/>
      <w:r>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lastRenderedPageBreak/>
        <w:t xml:space="preserve"> 5. </w:t>
      </w:r>
      <w:proofErr w:type="gramStart"/>
      <w:r w:rsidRPr="006E682A">
        <w:rPr>
          <w:rFonts w:ascii="Times New Roman" w:hAnsi="Times New Roman"/>
          <w:sz w:val="28"/>
          <w:szCs w:val="28"/>
        </w:rPr>
        <w:t>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6E682A">
        <w:rPr>
          <w:rFonts w:ascii="Times New Roman" w:hAnsi="Times New Roman"/>
          <w:sz w:val="28"/>
          <w:szCs w:val="28"/>
        </w:rPr>
        <w:t xml:space="preserve">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вспомогательные виды разрешенного использования, допустимые только в качестве </w:t>
      </w:r>
      <w:proofErr w:type="gramStart"/>
      <w:r w:rsidRPr="006E682A">
        <w:rPr>
          <w:rFonts w:ascii="Times New Roman" w:hAnsi="Times New Roman"/>
          <w:sz w:val="28"/>
          <w:szCs w:val="28"/>
        </w:rPr>
        <w:t>дополнительных</w:t>
      </w:r>
      <w:proofErr w:type="gramEnd"/>
      <w:r w:rsidRPr="006E682A">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73E4" w:rsidRDefault="00D573E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5</w:t>
      </w:r>
      <w:r w:rsidRPr="00FE2C05">
        <w:rPr>
          <w:rFonts w:ascii="Times New Roman" w:hAnsi="Times New Roman"/>
          <w:sz w:val="32"/>
          <w:szCs w:val="32"/>
        </w:rPr>
        <w:t>. Общие положения,  относящиеся к ранее возникшим правам.</w:t>
      </w: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 xml:space="preserve">Принятые до введения в действие  настоящих </w:t>
      </w:r>
      <w:proofErr w:type="gramStart"/>
      <w:r>
        <w:rPr>
          <w:rFonts w:ascii="Times New Roman" w:hAnsi="Times New Roman"/>
          <w:sz w:val="28"/>
          <w:szCs w:val="28"/>
        </w:rPr>
        <w:t>Правил</w:t>
      </w:r>
      <w:proofErr w:type="gramEnd"/>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w:t>
      </w:r>
      <w:proofErr w:type="spellStart"/>
      <w:r w:rsidRPr="006F3041">
        <w:rPr>
          <w:rFonts w:ascii="Times New Roman" w:hAnsi="Times New Roman"/>
          <w:sz w:val="28"/>
          <w:szCs w:val="28"/>
        </w:rPr>
        <w:t>водоохранных</w:t>
      </w:r>
      <w:proofErr w:type="spellEnd"/>
      <w:r w:rsidRPr="006F3041">
        <w:rPr>
          <w:rFonts w:ascii="Times New Roman" w:hAnsi="Times New Roman"/>
          <w:sz w:val="28"/>
          <w:szCs w:val="28"/>
        </w:rPr>
        <w:t xml:space="preserve">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w:t>
      </w:r>
      <w:proofErr w:type="gramStart"/>
      <w:r w:rsidRPr="006F3041">
        <w:rPr>
          <w:rFonts w:ascii="Times New Roman" w:hAnsi="Times New Roman"/>
          <w:sz w:val="28"/>
          <w:szCs w:val="28"/>
        </w:rPr>
        <w:t xml:space="preserve">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w:t>
      </w:r>
      <w:r w:rsidRPr="006F3041">
        <w:rPr>
          <w:rFonts w:ascii="Times New Roman" w:hAnsi="Times New Roman"/>
          <w:sz w:val="28"/>
          <w:szCs w:val="28"/>
        </w:rPr>
        <w:lastRenderedPageBreak/>
        <w:t xml:space="preserve">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6F3041">
        <w:rPr>
          <w:rFonts w:ascii="Times New Roman" w:hAnsi="Times New Roman"/>
          <w:b/>
          <w:bCs/>
          <w:color w:val="000000"/>
          <w:w w:val="92"/>
          <w:sz w:val="28"/>
          <w:szCs w:val="28"/>
        </w:rPr>
        <w:t xml:space="preserve"> </w:t>
      </w:r>
      <w:proofErr w:type="gramEnd"/>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proofErr w:type="gramStart"/>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8E7ADA">
        <w:rPr>
          <w:rFonts w:ascii="Times New Roman" w:hAnsi="Times New Roman"/>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w:t>
      </w:r>
      <w:r w:rsidRPr="0075046F">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roofErr w:type="gramEnd"/>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w:t>
      </w:r>
      <w:proofErr w:type="gramStart"/>
      <w:r w:rsidRPr="00374189">
        <w:rPr>
          <w:rFonts w:ascii="Times New Roman" w:hAnsi="Times New Roman"/>
          <w:sz w:val="28"/>
          <w:szCs w:val="28"/>
        </w:rPr>
        <w:t xml:space="preserve">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 являются</w:t>
      </w:r>
      <w:proofErr w:type="gramEnd"/>
      <w:r w:rsidRPr="0072728E">
        <w:rPr>
          <w:rFonts w:ascii="Times New Roman" w:hAnsi="Times New Roman"/>
          <w:sz w:val="28"/>
          <w:szCs w:val="28"/>
        </w:rPr>
        <w:t>:</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proofErr w:type="spellStart"/>
      <w:r w:rsidR="00883C48">
        <w:rPr>
          <w:rFonts w:ascii="Times New Roman" w:hAnsi="Times New Roman"/>
          <w:sz w:val="28"/>
          <w:szCs w:val="28"/>
        </w:rPr>
        <w:t>Ероховский</w:t>
      </w:r>
      <w:proofErr w:type="spellEnd"/>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proofErr w:type="spellStart"/>
      <w:r w:rsidR="00883C48">
        <w:rPr>
          <w:rFonts w:ascii="Times New Roman" w:hAnsi="Times New Roman"/>
          <w:sz w:val="28"/>
          <w:szCs w:val="28"/>
        </w:rPr>
        <w:t>Ероховский</w:t>
      </w:r>
      <w:proofErr w:type="spellEnd"/>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proofErr w:type="spellStart"/>
      <w:r w:rsidR="00883C48">
        <w:rPr>
          <w:rFonts w:ascii="Times New Roman" w:hAnsi="Times New Roman"/>
          <w:sz w:val="28"/>
          <w:szCs w:val="28"/>
        </w:rPr>
        <w:t>Ероховский</w:t>
      </w:r>
      <w:proofErr w:type="spellEnd"/>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proofErr w:type="spellStart"/>
      <w:r w:rsidR="00883C48">
        <w:rPr>
          <w:rFonts w:ascii="Times New Roman" w:hAnsi="Times New Roman"/>
          <w:sz w:val="28"/>
          <w:szCs w:val="28"/>
        </w:rPr>
        <w:t>Ероховский</w:t>
      </w:r>
      <w:proofErr w:type="spellEnd"/>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 xml:space="preserve">ительных </w:t>
      </w:r>
      <w:proofErr w:type="gramStart"/>
      <w:r>
        <w:rPr>
          <w:rFonts w:ascii="Times New Roman" w:hAnsi="Times New Roman"/>
          <w:sz w:val="28"/>
          <w:szCs w:val="28"/>
        </w:rPr>
        <w:t>регламентов</w:t>
      </w:r>
      <w:proofErr w:type="gramEnd"/>
      <w:r>
        <w:rPr>
          <w:rFonts w:ascii="Times New Roman" w:hAnsi="Times New Roman"/>
          <w:sz w:val="28"/>
          <w:szCs w:val="28"/>
        </w:rPr>
        <w:t xml:space="preserve">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lastRenderedPageBreak/>
        <w:t>д)</w:t>
      </w:r>
      <w:r w:rsidRPr="00492FAC">
        <w:rPr>
          <w:rFonts w:ascii="Times New Roman" w:hAnsi="Times New Roman"/>
          <w:sz w:val="28"/>
          <w:szCs w:val="28"/>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proofErr w:type="gramStart"/>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proofErr w:type="gramEnd"/>
      <w:r w:rsidRPr="00F27825">
        <w:rPr>
          <w:rFonts w:ascii="Times New Roman" w:hAnsi="Times New Roman"/>
          <w:sz w:val="28"/>
          <w:szCs w:val="28"/>
        </w:rPr>
        <w:t xml:space="preserve">, сооружения, расположенные на земельных участках, находящихся </w:t>
      </w:r>
      <w:r w:rsidRPr="00F27825">
        <w:rPr>
          <w:rFonts w:ascii="Times New Roman" w:hAnsi="Times New Roman"/>
          <w:sz w:val="28"/>
          <w:szCs w:val="28"/>
        </w:rPr>
        <w:lastRenderedPageBreak/>
        <w:t>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proofErr w:type="gramStart"/>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w:t>
      </w:r>
      <w:proofErr w:type="gramEnd"/>
      <w:r>
        <w:rPr>
          <w:rFonts w:ascii="Times New Roman" w:hAnsi="Times New Roman"/>
          <w:sz w:val="28"/>
          <w:szCs w:val="28"/>
        </w:rPr>
        <w:t xml:space="preserve">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утвержденные в составе документации по планировке </w:t>
      </w:r>
      <w:proofErr w:type="gramStart"/>
      <w:r w:rsidRPr="00F27825">
        <w:rPr>
          <w:rFonts w:ascii="Times New Roman" w:hAnsi="Times New Roman"/>
          <w:sz w:val="28"/>
          <w:szCs w:val="28"/>
        </w:rPr>
        <w:t>территории границы зон планируемого размещения объектов капитального строительства</w:t>
      </w:r>
      <w:proofErr w:type="gramEnd"/>
      <w:r w:rsidRPr="00F27825">
        <w:rPr>
          <w:rFonts w:ascii="Times New Roman" w:hAnsi="Times New Roman"/>
          <w:sz w:val="28"/>
          <w:szCs w:val="28"/>
        </w:rPr>
        <w:t xml:space="preserve"> для государственных или муниципальных нужд, в том числе зон или схем планируемого резервирования земель, зон планируемого </w:t>
      </w:r>
      <w:r w:rsidRPr="00F27825">
        <w:rPr>
          <w:rFonts w:ascii="Times New Roman" w:hAnsi="Times New Roman"/>
          <w:sz w:val="28"/>
          <w:szCs w:val="28"/>
        </w:rPr>
        <w:lastRenderedPageBreak/>
        <w:t>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 xml:space="preserve">Градостроительные планы земельных участков являются обязательным основанием </w:t>
      </w:r>
      <w:proofErr w:type="gramStart"/>
      <w:r w:rsidRPr="00F27825">
        <w:rPr>
          <w:rFonts w:ascii="Times New Roman" w:hAnsi="Times New Roman"/>
          <w:sz w:val="28"/>
          <w:szCs w:val="28"/>
        </w:rPr>
        <w:t>для</w:t>
      </w:r>
      <w:proofErr w:type="gramEnd"/>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 xml:space="preserve">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w:t>
      </w:r>
      <w:proofErr w:type="gramStart"/>
      <w:r w:rsidRPr="002C64C1">
        <w:rPr>
          <w:rFonts w:ascii="Times New Roman" w:hAnsi="Times New Roman"/>
          <w:sz w:val="28"/>
          <w:szCs w:val="28"/>
        </w:rPr>
        <w:t>к</w:t>
      </w:r>
      <w:proofErr w:type="gramEnd"/>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в)</w:t>
      </w:r>
      <w:r w:rsidRPr="002C64C1">
        <w:rPr>
          <w:rFonts w:ascii="Times New Roman" w:hAnsi="Times New Roman"/>
          <w:sz w:val="28"/>
          <w:szCs w:val="28"/>
        </w:rPr>
        <w:tab/>
        <w:t xml:space="preserve">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w:t>
      </w:r>
      <w:r w:rsidRPr="002C64C1">
        <w:rPr>
          <w:rFonts w:ascii="Times New Roman" w:hAnsi="Times New Roman"/>
          <w:sz w:val="28"/>
          <w:szCs w:val="28"/>
        </w:rPr>
        <w:lastRenderedPageBreak/>
        <w:t>установленных границ земельных участков) с использованием таких планов для подготовки проектной документации.</w:t>
      </w:r>
      <w:proofErr w:type="gramEnd"/>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3.  </w:t>
      </w:r>
      <w:proofErr w:type="gramStart"/>
      <w:r w:rsidRPr="009D1812">
        <w:rPr>
          <w:rFonts w:ascii="Times New Roman" w:hAnsi="Times New Roman"/>
          <w:sz w:val="28"/>
          <w:szCs w:val="28"/>
        </w:rPr>
        <w:t>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w:t>
      </w:r>
      <w:proofErr w:type="gramEnd"/>
      <w:r w:rsidRPr="009D1812">
        <w:rPr>
          <w:rFonts w:ascii="Times New Roman" w:hAnsi="Times New Roman"/>
          <w:sz w:val="28"/>
          <w:szCs w:val="28"/>
        </w:rPr>
        <w:t xml:space="preserve">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proofErr w:type="gramStart"/>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4. </w:t>
      </w:r>
      <w:proofErr w:type="gramStart"/>
      <w:r w:rsidRPr="009D1812">
        <w:rPr>
          <w:rFonts w:ascii="Times New Roman" w:hAnsi="Times New Roman"/>
          <w:sz w:val="28"/>
          <w:szCs w:val="28"/>
        </w:rPr>
        <w:t>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 xml:space="preserve">Из состава земель, находящихся в государственной или муниципальной собственности, физическим и юридическим лицам могут </w:t>
      </w:r>
      <w:r w:rsidRPr="002C64C1">
        <w:rPr>
          <w:rFonts w:ascii="Times New Roman" w:hAnsi="Times New Roman"/>
          <w:sz w:val="28"/>
          <w:szCs w:val="28"/>
        </w:rPr>
        <w:lastRenderedPageBreak/>
        <w:t>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2C64C1">
        <w:rPr>
          <w:rFonts w:ascii="Times New Roman" w:hAnsi="Times New Roman"/>
          <w:sz w:val="28"/>
          <w:szCs w:val="28"/>
        </w:rPr>
        <w:t>канализованию</w:t>
      </w:r>
      <w:proofErr w:type="spellEnd"/>
      <w:r w:rsidRPr="002C64C1">
        <w:rPr>
          <w:rFonts w:ascii="Times New Roman" w:hAnsi="Times New Roman"/>
          <w:sz w:val="28"/>
          <w:szCs w:val="28"/>
        </w:rPr>
        <w:t>, водо-,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r>
      <w:proofErr w:type="gramStart"/>
      <w:r w:rsidRPr="002C64C1">
        <w:rPr>
          <w:rFonts w:ascii="Times New Roman" w:hAnsi="Times New Roman"/>
          <w:sz w:val="28"/>
          <w:szCs w:val="28"/>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roofErr w:type="gramEnd"/>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1E7AD5">
        <w:rPr>
          <w:rFonts w:ascii="Times New Roman" w:hAnsi="Times New Roman"/>
          <w:sz w:val="28"/>
          <w:szCs w:val="28"/>
        </w:rPr>
        <w:lastRenderedPageBreak/>
        <w:t xml:space="preserve">Утвержденный Главой МО </w:t>
      </w:r>
      <w:proofErr w:type="spellStart"/>
      <w:r w:rsidR="00883C48">
        <w:rPr>
          <w:rFonts w:ascii="Times New Roman" w:hAnsi="Times New Roman"/>
          <w:sz w:val="28"/>
          <w:szCs w:val="28"/>
        </w:rPr>
        <w:t>Ероховский</w:t>
      </w:r>
      <w:proofErr w:type="spellEnd"/>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roofErr w:type="gramEnd"/>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 xml:space="preserve">10. </w:t>
      </w:r>
      <w:proofErr w:type="gramStart"/>
      <w:r w:rsidRPr="009D1812">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w:t>
      </w:r>
      <w:proofErr w:type="gramEnd"/>
      <w:r w:rsidRPr="009D1812">
        <w:rPr>
          <w:rFonts w:ascii="Times New Roman" w:hAnsi="Times New Roman"/>
          <w:sz w:val="28"/>
          <w:szCs w:val="28"/>
        </w:rPr>
        <w:t xml:space="preserve">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w:t>
      </w:r>
      <w:r w:rsidRPr="001C25C4">
        <w:rPr>
          <w:rFonts w:ascii="Times New Roman" w:hAnsi="Times New Roman"/>
          <w:sz w:val="28"/>
          <w:szCs w:val="28"/>
        </w:rPr>
        <w:lastRenderedPageBreak/>
        <w:t xml:space="preserve">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с соответствующим  заявлением</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proofErr w:type="spellStart"/>
      <w:r w:rsidR="00883C48">
        <w:rPr>
          <w:rFonts w:ascii="Times New Roman" w:hAnsi="Times New Roman"/>
          <w:sz w:val="28"/>
          <w:szCs w:val="28"/>
        </w:rPr>
        <w:t>Ероховский</w:t>
      </w:r>
      <w:proofErr w:type="spellEnd"/>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регистрации заявления Администрация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 xml:space="preserve">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w:t>
      </w:r>
      <w:r w:rsidRPr="001C25C4">
        <w:rPr>
          <w:rFonts w:ascii="Times New Roman" w:hAnsi="Times New Roman"/>
          <w:sz w:val="28"/>
          <w:szCs w:val="28"/>
        </w:rPr>
        <w:lastRenderedPageBreak/>
        <w:t>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proofErr w:type="spellStart"/>
      <w:r w:rsidR="00883C48">
        <w:rPr>
          <w:rFonts w:ascii="Times New Roman" w:hAnsi="Times New Roman"/>
          <w:sz w:val="28"/>
          <w:szCs w:val="28"/>
        </w:rPr>
        <w:t>Ероховский</w:t>
      </w:r>
      <w:proofErr w:type="spellEnd"/>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 xml:space="preserve">ставлению Главе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proofErr w:type="spellStart"/>
      <w:r w:rsidR="00883C48">
        <w:rPr>
          <w:rFonts w:ascii="Times New Roman" w:hAnsi="Times New Roman"/>
          <w:sz w:val="28"/>
          <w:szCs w:val="28"/>
        </w:rPr>
        <w:t>Ероховский</w:t>
      </w:r>
      <w:proofErr w:type="spellEnd"/>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proofErr w:type="spellStart"/>
      <w:r w:rsidR="00883C48">
        <w:rPr>
          <w:rFonts w:ascii="Times New Roman" w:hAnsi="Times New Roman"/>
          <w:sz w:val="32"/>
          <w:szCs w:val="32"/>
        </w:rPr>
        <w:t>Ероховский</w:t>
      </w:r>
      <w:proofErr w:type="spellEnd"/>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w:t>
      </w:r>
      <w:r w:rsidRPr="000678F5">
        <w:rPr>
          <w:rFonts w:ascii="Times New Roman" w:hAnsi="Times New Roman"/>
          <w:sz w:val="28"/>
          <w:szCs w:val="28"/>
        </w:rPr>
        <w:lastRenderedPageBreak/>
        <w:t>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 xml:space="preserve">жденного Главой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23282C">
        <w:rPr>
          <w:rFonts w:ascii="Times New Roman" w:hAnsi="Times New Roman"/>
          <w:sz w:val="28"/>
          <w:szCs w:val="28"/>
        </w:rPr>
        <w:t xml:space="preserve">, на </w:t>
      </w:r>
      <w:proofErr w:type="gramStart"/>
      <w:r w:rsidRPr="0023282C">
        <w:rPr>
          <w:rFonts w:ascii="Times New Roman" w:hAnsi="Times New Roman"/>
          <w:sz w:val="28"/>
          <w:szCs w:val="28"/>
        </w:rPr>
        <w:t>которых</w:t>
      </w:r>
      <w:proofErr w:type="gramEnd"/>
      <w:r w:rsidRPr="0023282C">
        <w:rPr>
          <w:rFonts w:ascii="Times New Roman" w:hAnsi="Times New Roman"/>
          <w:sz w:val="28"/>
          <w:szCs w:val="28"/>
        </w:rPr>
        <w:t xml:space="preserve">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r>
      <w:proofErr w:type="gramStart"/>
      <w:r w:rsidRPr="0023282C">
        <w:rPr>
          <w:rFonts w:ascii="Times New Roman" w:hAnsi="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roofErr w:type="gramEnd"/>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lastRenderedPageBreak/>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w:t>
      </w:r>
      <w:proofErr w:type="gramEnd"/>
      <w:r w:rsidRPr="0023282C">
        <w:rPr>
          <w:rFonts w:ascii="Times New Roman" w:hAnsi="Times New Roman"/>
          <w:sz w:val="28"/>
          <w:szCs w:val="28"/>
        </w:rPr>
        <w:t xml:space="preserve">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proofErr w:type="spellStart"/>
      <w:r w:rsidR="00883C48">
        <w:rPr>
          <w:rFonts w:ascii="Times New Roman" w:hAnsi="Times New Roman"/>
          <w:sz w:val="32"/>
          <w:szCs w:val="32"/>
        </w:rPr>
        <w:t>Ероховский</w:t>
      </w:r>
      <w:proofErr w:type="spellEnd"/>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proofErr w:type="spellStart"/>
      <w:r w:rsidR="00883C48">
        <w:rPr>
          <w:rFonts w:ascii="Times New Roman" w:hAnsi="Times New Roman"/>
          <w:sz w:val="28"/>
          <w:szCs w:val="32"/>
        </w:rPr>
        <w:t>Ероховский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 xml:space="preserve">жений, определённых </w:t>
      </w:r>
      <w:proofErr w:type="gramStart"/>
      <w:r>
        <w:rPr>
          <w:rFonts w:ascii="Times New Roman" w:hAnsi="Times New Roman"/>
          <w:sz w:val="28"/>
          <w:szCs w:val="28"/>
        </w:rPr>
        <w:t>подпунктом б</w:t>
      </w:r>
      <w:proofErr w:type="gramEnd"/>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 xml:space="preserve">наличие свободной нормативной территории для </w:t>
      </w:r>
      <w:proofErr w:type="gramStart"/>
      <w:r w:rsidRPr="00D16C58">
        <w:rPr>
          <w:rFonts w:ascii="Times New Roman" w:hAnsi="Times New Roman"/>
          <w:sz w:val="28"/>
          <w:szCs w:val="28"/>
        </w:rPr>
        <w:t>обслуживания</w:t>
      </w:r>
      <w:proofErr w:type="gramEnd"/>
      <w:r w:rsidRPr="00D16C58">
        <w:rPr>
          <w:rFonts w:ascii="Times New Roman" w:hAnsi="Times New Roman"/>
          <w:sz w:val="28"/>
          <w:szCs w:val="28"/>
        </w:rPr>
        <w:t xml:space="preserve">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lastRenderedPageBreak/>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roofErr w:type="gramEnd"/>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w:t>
      </w:r>
      <w:proofErr w:type="gramStart"/>
      <w:r w:rsidRPr="00055213">
        <w:rPr>
          <w:rFonts w:ascii="Times New Roman" w:hAnsi="Times New Roman"/>
          <w:sz w:val="28"/>
          <w:szCs w:val="28"/>
        </w:rPr>
        <w:t xml:space="preserve">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w:t>
      </w:r>
      <w:r w:rsidRPr="00055213">
        <w:rPr>
          <w:rFonts w:ascii="Times New Roman" w:hAnsi="Times New Roman"/>
          <w:sz w:val="28"/>
          <w:szCs w:val="28"/>
        </w:rPr>
        <w:lastRenderedPageBreak/>
        <w:t>строительства внеплощадочной инженерно-технической инфраструктуры в обеспечении и осуществлении строительства</w:t>
      </w:r>
      <w:proofErr w:type="gramEnd"/>
      <w:r w:rsidRPr="00055213">
        <w:rPr>
          <w:rFonts w:ascii="Times New Roman" w:hAnsi="Times New Roman"/>
          <w:sz w:val="28"/>
          <w:szCs w:val="28"/>
        </w:rPr>
        <w:t xml:space="preserve">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 xml:space="preserve">Главный </w:t>
      </w:r>
      <w:proofErr w:type="spellStart"/>
      <w:r w:rsidR="006125A7">
        <w:rPr>
          <w:rFonts w:ascii="Times New Roman" w:hAnsi="Times New Roman"/>
          <w:sz w:val="28"/>
          <w:szCs w:val="28"/>
        </w:rPr>
        <w:t>архиетктор</w:t>
      </w:r>
      <w:proofErr w:type="spellEnd"/>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00C40FDC">
        <w:rPr>
          <w:rFonts w:ascii="Times New Roman" w:hAnsi="Times New Roman"/>
          <w:sz w:val="28"/>
          <w:szCs w:val="28"/>
        </w:rPr>
        <w:t xml:space="preserve"> </w:t>
      </w:r>
      <w:r w:rsidRPr="00A252D5">
        <w:rPr>
          <w:rFonts w:ascii="Times New Roman" w:hAnsi="Times New Roman"/>
          <w:sz w:val="28"/>
          <w:szCs w:val="28"/>
        </w:rPr>
        <w:t xml:space="preserve">сельсовет </w:t>
      </w:r>
      <w:r>
        <w:rPr>
          <w:rFonts w:ascii="Times New Roman" w:hAnsi="Times New Roman"/>
          <w:sz w:val="28"/>
          <w:szCs w:val="28"/>
        </w:rPr>
        <w:t>–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но не более</w:t>
      </w:r>
      <w:proofErr w:type="gramStart"/>
      <w:r w:rsidRPr="007966EC">
        <w:rPr>
          <w:rFonts w:ascii="Times New Roman" w:hAnsi="Times New Roman"/>
          <w:sz w:val="28"/>
          <w:szCs w:val="28"/>
        </w:rPr>
        <w:t>,</w:t>
      </w:r>
      <w:proofErr w:type="gramEnd"/>
      <w:r w:rsidRPr="007966EC">
        <w:rPr>
          <w:rFonts w:ascii="Times New Roman" w:hAnsi="Times New Roman"/>
          <w:sz w:val="28"/>
          <w:szCs w:val="28"/>
        </w:rPr>
        <w:t xml:space="preserve">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lastRenderedPageBreak/>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883C48">
        <w:rPr>
          <w:rFonts w:ascii="Times New Roman" w:hAnsi="Times New Roman"/>
          <w:sz w:val="28"/>
          <w:szCs w:val="28"/>
        </w:rPr>
        <w:lastRenderedPageBreak/>
        <w:t>Ероховский</w:t>
      </w:r>
      <w:proofErr w:type="spellEnd"/>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proofErr w:type="spellStart"/>
      <w:r w:rsidR="00883C48">
        <w:rPr>
          <w:rFonts w:ascii="Times New Roman" w:hAnsi="Times New Roman"/>
          <w:sz w:val="32"/>
          <w:szCs w:val="32"/>
        </w:rPr>
        <w:t>Ероховский</w:t>
      </w:r>
      <w:proofErr w:type="spellEnd"/>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Администрация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proofErr w:type="gramStart"/>
      <w:r w:rsidRPr="00042F9D">
        <w:rPr>
          <w:rFonts w:ascii="Times New Roman" w:hAnsi="Times New Roman"/>
          <w:sz w:val="28"/>
          <w:szCs w:val="28"/>
        </w:rPr>
        <w:lastRenderedPageBreak/>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roofErr w:type="gramEnd"/>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ления  МО</w:t>
      </w:r>
      <w:proofErr w:type="gramEnd"/>
      <w:r>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r>
      <w:proofErr w:type="gramStart"/>
      <w:r w:rsidRPr="00F8706C">
        <w:rPr>
          <w:rFonts w:ascii="Times New Roman" w:hAnsi="Times New Roman"/>
          <w:spacing w:val="-2"/>
          <w:sz w:val="28"/>
          <w:szCs w:val="28"/>
        </w:rPr>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roofErr w:type="gramEnd"/>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а)</w:t>
      </w:r>
      <w:r w:rsidRPr="00F8706C">
        <w:rPr>
          <w:rFonts w:ascii="Times New Roman" w:hAnsi="Times New Roman"/>
          <w:sz w:val="28"/>
          <w:szCs w:val="28"/>
        </w:rPr>
        <w:tab/>
        <w:t xml:space="preserve">лиц, не являющихся собственниками расположенных на соответствующей территории объектов капитального строительства, </w:t>
      </w:r>
      <w:r w:rsidRPr="00F8706C">
        <w:rPr>
          <w:rFonts w:ascii="Times New Roman" w:hAnsi="Times New Roman"/>
          <w:sz w:val="28"/>
          <w:szCs w:val="28"/>
        </w:rPr>
        <w:lastRenderedPageBreak/>
        <w:t>помещений в них, но заинтересованных в выделении свободных от прав третьих лиц земельных участков для осуществления строительства;</w:t>
      </w:r>
      <w:proofErr w:type="gramEnd"/>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 xml:space="preserve">Администрации МО </w:t>
      </w:r>
      <w:proofErr w:type="spellStart"/>
      <w:r w:rsidR="00883C48">
        <w:rPr>
          <w:rFonts w:ascii="Times New Roman" w:hAnsi="Times New Roman"/>
          <w:sz w:val="28"/>
          <w:szCs w:val="28"/>
        </w:rPr>
        <w:t>Ероховский</w:t>
      </w:r>
      <w:proofErr w:type="spellEnd"/>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proofErr w:type="spellStart"/>
      <w:r w:rsidR="00883C48">
        <w:rPr>
          <w:rFonts w:ascii="Times New Roman" w:hAnsi="Times New Roman"/>
          <w:sz w:val="28"/>
          <w:szCs w:val="28"/>
        </w:rPr>
        <w:t>Ероховский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w:t>
      </w:r>
      <w:r w:rsidRPr="00F8706C">
        <w:rPr>
          <w:rFonts w:ascii="Times New Roman" w:hAnsi="Times New Roman"/>
          <w:sz w:val="28"/>
          <w:szCs w:val="28"/>
        </w:rPr>
        <w:lastRenderedPageBreak/>
        <w:t>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proofErr w:type="spellStart"/>
      <w:r w:rsidR="00883C48">
        <w:rPr>
          <w:rFonts w:ascii="Times New Roman" w:hAnsi="Times New Roman"/>
          <w:sz w:val="28"/>
          <w:szCs w:val="28"/>
        </w:rPr>
        <w:t>Ероховский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w:t>
      </w:r>
      <w:r w:rsidRPr="00F8706C">
        <w:rPr>
          <w:rFonts w:ascii="Times New Roman" w:hAnsi="Times New Roman"/>
          <w:sz w:val="28"/>
          <w:szCs w:val="28"/>
        </w:rPr>
        <w:lastRenderedPageBreak/>
        <w:t xml:space="preserve">помещений в таком доме лицо может направить соответствующее заявление </w:t>
      </w:r>
      <w:r>
        <w:rPr>
          <w:rFonts w:ascii="Times New Roman" w:hAnsi="Times New Roman"/>
          <w:sz w:val="28"/>
          <w:szCs w:val="28"/>
        </w:rPr>
        <w:t xml:space="preserve">в Администрацию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Администрация МО </w:t>
      </w:r>
      <w:proofErr w:type="spellStart"/>
      <w:r w:rsidR="00883C48">
        <w:rPr>
          <w:rFonts w:ascii="Times New Roman" w:hAnsi="Times New Roman"/>
          <w:sz w:val="28"/>
          <w:szCs w:val="28"/>
        </w:rPr>
        <w:t>Ероховский</w:t>
      </w:r>
      <w:proofErr w:type="spellEnd"/>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proofErr w:type="spellStart"/>
      <w:r w:rsidR="00883C48">
        <w:rPr>
          <w:rFonts w:ascii="Times New Roman" w:hAnsi="Times New Roman"/>
          <w:sz w:val="28"/>
          <w:szCs w:val="28"/>
        </w:rPr>
        <w:t>Ероховский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proofErr w:type="spellStart"/>
      <w:r w:rsidR="00883C48">
        <w:rPr>
          <w:rFonts w:ascii="Times New Roman" w:hAnsi="Times New Roman"/>
          <w:sz w:val="28"/>
          <w:szCs w:val="28"/>
        </w:rPr>
        <w:t>Ероховский</w:t>
      </w:r>
      <w:proofErr w:type="spellEnd"/>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 xml:space="preserve">решения </w:t>
      </w:r>
      <w:proofErr w:type="gramStart"/>
      <w:r w:rsidRPr="00F8706C">
        <w:rPr>
          <w:rFonts w:ascii="Times New Roman" w:hAnsi="Times New Roman"/>
          <w:sz w:val="28"/>
          <w:szCs w:val="28"/>
        </w:rPr>
        <w:t>по подготовке проектов межевания территории для размещения муниципального заказа на проведение данных работ в соответствии с законодательством</w:t>
      </w:r>
      <w:proofErr w:type="gramEnd"/>
      <w:r w:rsidRPr="00F8706C">
        <w:rPr>
          <w:rFonts w:ascii="Times New Roman" w:hAnsi="Times New Roman"/>
          <w:sz w:val="28"/>
          <w:szCs w:val="28"/>
        </w:rPr>
        <w:t xml:space="preserve">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proofErr w:type="gramStart"/>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proofErr w:type="spellStart"/>
      <w:r w:rsidR="00883C48">
        <w:rPr>
          <w:rFonts w:ascii="Times New Roman" w:hAnsi="Times New Roman"/>
          <w:kern w:val="28"/>
          <w:sz w:val="28"/>
          <w:szCs w:val="28"/>
        </w:rPr>
        <w:t>Ероховский</w:t>
      </w:r>
      <w:proofErr w:type="spellEnd"/>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w:t>
      </w:r>
      <w:proofErr w:type="gramEnd"/>
      <w:r w:rsidRPr="00D40260">
        <w:rPr>
          <w:rFonts w:ascii="Times New Roman" w:hAnsi="Times New Roman"/>
          <w:kern w:val="28"/>
          <w:sz w:val="28"/>
          <w:szCs w:val="28"/>
        </w:rPr>
        <w:t xml:space="preserve">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 xml:space="preserve">В соответствии с законодательством земли общего пользования не </w:t>
      </w:r>
      <w:proofErr w:type="gramStart"/>
      <w:r w:rsidRPr="00D40260">
        <w:rPr>
          <w:rFonts w:ascii="Times New Roman" w:hAnsi="Times New Roman"/>
          <w:sz w:val="28"/>
          <w:szCs w:val="28"/>
        </w:rPr>
        <w:t>подлежат приватизации и на них не распространяется</w:t>
      </w:r>
      <w:proofErr w:type="gramEnd"/>
      <w:r w:rsidRPr="00D40260">
        <w:rPr>
          <w:rFonts w:ascii="Times New Roman" w:hAnsi="Times New Roman"/>
          <w:sz w:val="28"/>
          <w:szCs w:val="28"/>
        </w:rPr>
        <w:t xml:space="preserve">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proofErr w:type="spellStart"/>
      <w:r w:rsidR="00883C48">
        <w:rPr>
          <w:rFonts w:ascii="Times New Roman" w:hAnsi="Times New Roman"/>
          <w:sz w:val="28"/>
          <w:szCs w:val="28"/>
        </w:rPr>
        <w:t>Ероховский</w:t>
      </w:r>
      <w:proofErr w:type="spellEnd"/>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w:t>
      </w:r>
      <w:r w:rsidRPr="008E4C71">
        <w:rPr>
          <w:rFonts w:ascii="Times New Roman" w:hAnsi="Times New Roman"/>
          <w:sz w:val="28"/>
          <w:szCs w:val="28"/>
        </w:rPr>
        <w:lastRenderedPageBreak/>
        <w:t xml:space="preserve">части содержания и </w:t>
      </w:r>
      <w:proofErr w:type="gramStart"/>
      <w:r w:rsidRPr="008E4C71">
        <w:rPr>
          <w:rFonts w:ascii="Times New Roman" w:hAnsi="Times New Roman"/>
          <w:sz w:val="28"/>
          <w:szCs w:val="28"/>
        </w:rPr>
        <w:t>достоверности</w:t>
      </w:r>
      <w:proofErr w:type="gramEnd"/>
      <w:r w:rsidRPr="008E4C71">
        <w:rPr>
          <w:rFonts w:ascii="Times New Roman" w:hAnsi="Times New Roman"/>
          <w:sz w:val="28"/>
          <w:szCs w:val="28"/>
        </w:rPr>
        <w:t xml:space="preserve">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proofErr w:type="spellStart"/>
      <w:r w:rsidR="00883C48">
        <w:rPr>
          <w:rFonts w:ascii="Times New Roman" w:hAnsi="Times New Roman"/>
          <w:spacing w:val="-2"/>
          <w:sz w:val="28"/>
          <w:szCs w:val="28"/>
        </w:rPr>
        <w:t>Ероховский</w:t>
      </w:r>
      <w:proofErr w:type="spellEnd"/>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roofErr w:type="gramEnd"/>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указанные в подпунктах а, </w:t>
      </w:r>
      <w:proofErr w:type="gramStart"/>
      <w:r>
        <w:rPr>
          <w:rFonts w:ascii="Times New Roman" w:hAnsi="Times New Roman"/>
          <w:sz w:val="28"/>
          <w:szCs w:val="28"/>
        </w:rPr>
        <w:t>б</w:t>
      </w:r>
      <w:proofErr w:type="gramEnd"/>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proofErr w:type="spellStart"/>
      <w:r w:rsidR="00883C48">
        <w:rPr>
          <w:rFonts w:ascii="Times New Roman" w:hAnsi="Times New Roman"/>
          <w:sz w:val="28"/>
          <w:szCs w:val="28"/>
        </w:rPr>
        <w:t>Ероховский</w:t>
      </w:r>
      <w:proofErr w:type="spellEnd"/>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proofErr w:type="spellStart"/>
      <w:r w:rsidR="00883C48">
        <w:rPr>
          <w:rFonts w:ascii="Times New Roman" w:hAnsi="Times New Roman"/>
          <w:sz w:val="28"/>
          <w:szCs w:val="28"/>
        </w:rPr>
        <w:t>Ероховский</w:t>
      </w:r>
      <w:proofErr w:type="spellEnd"/>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lastRenderedPageBreak/>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w:t>
      </w:r>
      <w:proofErr w:type="gramStart"/>
      <w:r w:rsidRPr="008E4C71">
        <w:rPr>
          <w:rFonts w:ascii="Times New Roman" w:hAnsi="Times New Roman"/>
          <w:spacing w:val="-4"/>
          <w:sz w:val="28"/>
          <w:szCs w:val="28"/>
        </w:rPr>
        <w:t>и</w:t>
      </w:r>
      <w:proofErr w:type="gramEnd"/>
      <w:r w:rsidRPr="008E4C71">
        <w:rPr>
          <w:rFonts w:ascii="Times New Roman" w:hAnsi="Times New Roman"/>
          <w:spacing w:val="-4"/>
          <w:sz w:val="28"/>
          <w:szCs w:val="28"/>
        </w:rPr>
        <w:t xml:space="preserve"> </w:t>
      </w:r>
      <w:r w:rsidRPr="00EE41A0">
        <w:rPr>
          <w:rFonts w:ascii="Times New Roman" w:hAnsi="Times New Roman"/>
          <w:spacing w:val="-4"/>
          <w:sz w:val="28"/>
          <w:szCs w:val="28"/>
        </w:rPr>
        <w:t xml:space="preserve">Администрации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w:t>
      </w:r>
      <w:proofErr w:type="gramStart"/>
      <w:r w:rsidRPr="008E4C71">
        <w:rPr>
          <w:rFonts w:ascii="Times New Roman" w:hAnsi="Times New Roman"/>
          <w:sz w:val="28"/>
          <w:szCs w:val="28"/>
        </w:rPr>
        <w:t>и</w:t>
      </w:r>
      <w:proofErr w:type="gramEnd"/>
      <w:r w:rsidRPr="008E4C71">
        <w:rPr>
          <w:rFonts w:ascii="Times New Roman" w:hAnsi="Times New Roman"/>
          <w:sz w:val="28"/>
          <w:szCs w:val="28"/>
        </w:rPr>
        <w:t xml:space="preserve">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xml:space="preserve">, лица, указанные в подпунктах а </w:t>
      </w:r>
      <w:proofErr w:type="gramStart"/>
      <w:r>
        <w:rPr>
          <w:rFonts w:ascii="Times New Roman" w:hAnsi="Times New Roman"/>
          <w:sz w:val="28"/>
          <w:szCs w:val="28"/>
        </w:rPr>
        <w:t>и б</w:t>
      </w:r>
      <w:proofErr w:type="gramEnd"/>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r>
      <w:proofErr w:type="gramStart"/>
      <w:r w:rsidRPr="008E4C71">
        <w:rPr>
          <w:rFonts w:ascii="Times New Roman" w:hAnsi="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w:t>
      </w:r>
      <w:r w:rsidRPr="008E4C71">
        <w:rPr>
          <w:rFonts w:ascii="Times New Roman" w:hAnsi="Times New Roman"/>
          <w:sz w:val="28"/>
          <w:szCs w:val="28"/>
        </w:rPr>
        <w:lastRenderedPageBreak/>
        <w:t>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r>
      <w:proofErr w:type="gramStart"/>
      <w:r w:rsidRPr="008E4C71">
        <w:rPr>
          <w:rFonts w:ascii="Times New Roman" w:hAnsi="Times New Roman"/>
          <w:sz w:val="28"/>
          <w:szCs w:val="28"/>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proofErr w:type="gram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proofErr w:type="spellStart"/>
      <w:r w:rsidR="00883C48">
        <w:rPr>
          <w:rFonts w:ascii="Times New Roman" w:hAnsi="Times New Roman"/>
          <w:sz w:val="28"/>
          <w:szCs w:val="28"/>
        </w:rPr>
        <w:t>Ероховский</w:t>
      </w:r>
      <w:proofErr w:type="spellEnd"/>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w:t>
      </w:r>
      <w:r w:rsidRPr="00380DA6">
        <w:rPr>
          <w:rFonts w:ascii="Times New Roman" w:hAnsi="Times New Roman"/>
          <w:sz w:val="28"/>
          <w:szCs w:val="28"/>
        </w:rPr>
        <w:lastRenderedPageBreak/>
        <w:t>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5A4C48" w:rsidRPr="00380DA6" w:rsidRDefault="005A4C48" w:rsidP="005A4C48">
      <w:pPr>
        <w:spacing w:after="0"/>
        <w:jc w:val="both"/>
        <w:rPr>
          <w:rFonts w:ascii="Times New Roman" w:hAnsi="Times New Roman"/>
          <w:sz w:val="28"/>
          <w:szCs w:val="28"/>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rPr>
          <w:sz w:val="32"/>
          <w:szCs w:val="32"/>
        </w:rPr>
      </w:pPr>
    </w:p>
    <w:p w:rsidR="005A4C48" w:rsidRDefault="005A4C48" w:rsidP="005A4C48">
      <w:pP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Default="005A4C48" w:rsidP="005A4C48">
      <w:pPr>
        <w:jc w:val="center"/>
        <w:rPr>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lastRenderedPageBreak/>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lastRenderedPageBreak/>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lastRenderedPageBreak/>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w:t>
      </w:r>
      <w:proofErr w:type="gramStart"/>
      <w:r w:rsidRPr="009926F7">
        <w:rPr>
          <w:rFonts w:ascii="Times New Roman" w:hAnsi="Times New Roman"/>
          <w:sz w:val="28"/>
          <w:szCs w:val="28"/>
        </w:rPr>
        <w:t>предоставить такому лицу документы</w:t>
      </w:r>
      <w:proofErr w:type="gramEnd"/>
      <w:r w:rsidRPr="009926F7">
        <w:rPr>
          <w:rFonts w:ascii="Times New Roman" w:hAnsi="Times New Roman"/>
          <w:sz w:val="28"/>
          <w:szCs w:val="28"/>
        </w:rPr>
        <w:t>,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w:t>
      </w:r>
      <w:r w:rsidRPr="009926F7">
        <w:rPr>
          <w:rFonts w:ascii="Times New Roman" w:hAnsi="Times New Roman"/>
          <w:sz w:val="28"/>
          <w:szCs w:val="28"/>
        </w:rPr>
        <w:lastRenderedPageBreak/>
        <w:t>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proofErr w:type="gramStart"/>
      <w:r w:rsidRPr="00EE41A0">
        <w:rPr>
          <w:rFonts w:ascii="Times New Roman" w:hAnsi="Times New Roman"/>
          <w:spacing w:val="-4"/>
          <w:sz w:val="28"/>
          <w:szCs w:val="28"/>
        </w:rPr>
        <w:t xml:space="preserve">Администрация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w:t>
      </w:r>
      <w:proofErr w:type="gramEnd"/>
      <w:r w:rsidRPr="009926F7">
        <w:rPr>
          <w:rFonts w:ascii="Times New Roman" w:hAnsi="Times New Roman"/>
          <w:sz w:val="28"/>
          <w:szCs w:val="28"/>
        </w:rPr>
        <w:t xml:space="preserve">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proofErr w:type="spellStart"/>
      <w:r w:rsidR="00883C48">
        <w:rPr>
          <w:rFonts w:ascii="Times New Roman" w:hAnsi="Times New Roman"/>
          <w:sz w:val="28"/>
          <w:szCs w:val="28"/>
        </w:rPr>
        <w:t>Грачевского</w:t>
      </w:r>
      <w:proofErr w:type="spellEnd"/>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w:t>
      </w:r>
      <w:proofErr w:type="gramStart"/>
      <w:r w:rsidR="005A4C48" w:rsidRPr="00F5196C">
        <w:rPr>
          <w:rFonts w:ascii="Times New Roman" w:hAnsi="Times New Roman"/>
          <w:sz w:val="28"/>
          <w:szCs w:val="28"/>
        </w:rPr>
        <w:t>архитектурного проекта</w:t>
      </w:r>
      <w:proofErr w:type="gramEnd"/>
      <w:r w:rsidR="005A4C48" w:rsidRPr="00F5196C">
        <w:rPr>
          <w:rFonts w:ascii="Times New Roman" w:hAnsi="Times New Roman"/>
          <w:sz w:val="28"/>
          <w:szCs w:val="28"/>
        </w:rPr>
        <w:t xml:space="preserve">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lastRenderedPageBreak/>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proofErr w:type="spellStart"/>
      <w:r w:rsidR="00883C48">
        <w:rPr>
          <w:rFonts w:ascii="Times New Roman" w:hAnsi="Times New Roman"/>
          <w:sz w:val="28"/>
          <w:szCs w:val="28"/>
        </w:rPr>
        <w:t>Ероховский</w:t>
      </w:r>
      <w:proofErr w:type="spellEnd"/>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5A4C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0E452F">
        <w:rPr>
          <w:rFonts w:ascii="Times New Roman" w:hAnsi="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r>
        <w:rPr>
          <w:rFonts w:ascii="Times New Roman" w:hAnsi="Times New Roman"/>
          <w:sz w:val="28"/>
          <w:szCs w:val="28"/>
        </w:rPr>
        <w:t>.</w:t>
      </w:r>
    </w:p>
    <w:p w:rsidR="005A4C48" w:rsidRPr="00323CE2" w:rsidRDefault="005A4C48" w:rsidP="005A4C48">
      <w:pPr>
        <w:pStyle w:val="af"/>
        <w:numPr>
          <w:ilvl w:val="0"/>
          <w:numId w:val="6"/>
        </w:numPr>
        <w:spacing w:after="0" w:line="240" w:lineRule="auto"/>
        <w:ind w:left="0" w:firstLine="709"/>
        <w:jc w:val="both"/>
        <w:rPr>
          <w:rFonts w:ascii="Times New Roman" w:hAnsi="Times New Roman"/>
          <w:sz w:val="32"/>
          <w:szCs w:val="32"/>
        </w:rPr>
      </w:pPr>
      <w:r w:rsidRPr="00323CE2">
        <w:rPr>
          <w:rFonts w:ascii="Times New Roman" w:hAnsi="Times New Roman"/>
          <w:snapToGrid w:val="0"/>
          <w:sz w:val="28"/>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A4C48" w:rsidRPr="00761148" w:rsidRDefault="005A4C48" w:rsidP="005A4C48">
      <w:pPr>
        <w:pStyle w:val="af"/>
        <w:numPr>
          <w:ilvl w:val="0"/>
          <w:numId w:val="6"/>
        </w:numPr>
        <w:spacing w:after="0" w:line="240" w:lineRule="auto"/>
        <w:ind w:left="0" w:firstLine="709"/>
        <w:jc w:val="both"/>
        <w:rPr>
          <w:rFonts w:ascii="Times New Roman" w:hAnsi="Times New Roman"/>
          <w:sz w:val="28"/>
          <w:szCs w:val="28"/>
        </w:rPr>
      </w:pPr>
      <w:r w:rsidRPr="00761148">
        <w:rPr>
          <w:rFonts w:ascii="Times New Roman" w:hAnsi="Times New Roman"/>
          <w:sz w:val="28"/>
          <w:szCs w:val="28"/>
        </w:rPr>
        <w:t>Разрешение на строительство выдается в соответствии со статьей 51 Градостроительного кодекса РФ, законами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В границах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0E452F">
        <w:rPr>
          <w:rFonts w:ascii="Times New Roman" w:hAnsi="Times New Roman"/>
          <w:sz w:val="28"/>
          <w:szCs w:val="28"/>
        </w:rPr>
        <w:t xml:space="preserve"> подготовка и выдача разрешений на строительство осущес</w:t>
      </w:r>
      <w:r>
        <w:rPr>
          <w:rFonts w:ascii="Times New Roman" w:hAnsi="Times New Roman"/>
          <w:sz w:val="28"/>
          <w:szCs w:val="28"/>
        </w:rPr>
        <w:t xml:space="preserve">твляется </w:t>
      </w:r>
      <w:r w:rsidR="006125A7">
        <w:rPr>
          <w:rFonts w:ascii="Times New Roman" w:hAnsi="Times New Roman"/>
          <w:sz w:val="28"/>
          <w:szCs w:val="28"/>
        </w:rPr>
        <w:t>Главным архитектором</w:t>
      </w:r>
      <w:r w:rsidRPr="000E452F">
        <w:rPr>
          <w:rFonts w:ascii="Times New Roman" w:hAnsi="Times New Roman"/>
          <w:sz w:val="28"/>
          <w:szCs w:val="28"/>
        </w:rPr>
        <w:t>,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5A4C48" w:rsidRPr="000E452F" w:rsidRDefault="005A4C48" w:rsidP="005A4C48">
      <w:pPr>
        <w:spacing w:after="0" w:line="240" w:lineRule="auto"/>
        <w:ind w:firstLine="709"/>
        <w:jc w:val="both"/>
        <w:rPr>
          <w:rFonts w:ascii="Times New Roman" w:hAnsi="Times New Roman"/>
          <w:sz w:val="28"/>
          <w:szCs w:val="28"/>
        </w:rPr>
      </w:pPr>
      <w:r w:rsidRPr="000E452F">
        <w:rPr>
          <w:rFonts w:ascii="Times New Roman" w:hAnsi="Times New Roman"/>
          <w:sz w:val="28"/>
          <w:szCs w:val="28"/>
        </w:rPr>
        <w:t>К таким случаям относится планируемое строительство на земельных участках:</w:t>
      </w:r>
    </w:p>
    <w:p w:rsidR="005A4C48" w:rsidRPr="000E452F" w:rsidRDefault="005A4C48" w:rsidP="005A4C48">
      <w:pPr>
        <w:spacing w:after="0" w:line="240" w:lineRule="auto"/>
        <w:ind w:firstLine="709"/>
        <w:jc w:val="both"/>
        <w:rPr>
          <w:rFonts w:ascii="Times New Roman" w:hAnsi="Times New Roman"/>
          <w:sz w:val="28"/>
          <w:szCs w:val="28"/>
          <w:lang w:eastAsia="ar-SA"/>
        </w:rPr>
      </w:pPr>
      <w:proofErr w:type="gramStart"/>
      <w:r w:rsidRPr="000E452F">
        <w:rPr>
          <w:rFonts w:ascii="Times New Roman" w:hAnsi="Times New Roman"/>
          <w:sz w:val="28"/>
          <w:szCs w:val="28"/>
          <w:lang w:eastAsia="ar-SA"/>
        </w:rPr>
        <w:t>-</w:t>
      </w:r>
      <w:r w:rsidRPr="000E452F">
        <w:rPr>
          <w:rFonts w:ascii="Times New Roman" w:hAnsi="Times New Roman"/>
          <w:sz w:val="28"/>
          <w:szCs w:val="28"/>
          <w:lang w:eastAsia="ar-SA"/>
        </w:rPr>
        <w:tab/>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w:t>
      </w:r>
      <w:r w:rsidRPr="000E452F">
        <w:rPr>
          <w:rFonts w:ascii="Times New Roman" w:hAnsi="Times New Roman"/>
          <w:sz w:val="28"/>
          <w:szCs w:val="28"/>
          <w:lang w:eastAsia="ar-SA"/>
        </w:rPr>
        <w:tab/>
        <w:t>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323CE2">
        <w:rPr>
          <w:rFonts w:ascii="Times New Roman" w:hAnsi="Times New Roman"/>
          <w:snapToGrid w:val="0"/>
          <w:sz w:val="28"/>
          <w:szCs w:val="28"/>
        </w:rPr>
        <w:lastRenderedPageBreak/>
        <w:t>расположен на отдельном земельном участке и имеет выход на территорию общего пользования (жилые дома блокированной застройки);</w:t>
      </w:r>
      <w:proofErr w:type="gramEnd"/>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5A4C48" w:rsidRPr="00323CE2"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A4C48" w:rsidRPr="00323CE2" w:rsidRDefault="005A4C48" w:rsidP="005A4C48">
      <w:pPr>
        <w:spacing w:after="0" w:line="240" w:lineRule="auto"/>
        <w:ind w:firstLine="709"/>
        <w:jc w:val="both"/>
        <w:rPr>
          <w:rFonts w:ascii="Times New Roman" w:hAnsi="Times New Roman"/>
          <w:snapToGrid w:val="0"/>
          <w:sz w:val="28"/>
          <w:szCs w:val="28"/>
        </w:rPr>
      </w:pPr>
      <w:proofErr w:type="gramStart"/>
      <w:r w:rsidRPr="00323CE2">
        <w:rPr>
          <w:rFonts w:ascii="Times New Roman" w:hAnsi="Times New Roman"/>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snapToGrid w:val="0"/>
          <w:sz w:val="28"/>
          <w:szCs w:val="28"/>
        </w:rPr>
        <w:t>Застройщик или заказчик</w:t>
      </w:r>
      <w:r>
        <w:rPr>
          <w:rFonts w:ascii="Times New Roman" w:hAnsi="Times New Roman"/>
          <w:snapToGrid w:val="0"/>
          <w:sz w:val="28"/>
          <w:szCs w:val="28"/>
        </w:rPr>
        <w:t>,</w:t>
      </w:r>
      <w:r w:rsidRPr="00323CE2">
        <w:rPr>
          <w:rFonts w:ascii="Times New Roman" w:hAnsi="Times New Roman"/>
          <w:snapToGrid w:val="0"/>
          <w:sz w:val="28"/>
          <w:szCs w:val="28"/>
        </w:rPr>
        <w:t xml:space="preserve">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6</w:t>
      </w:r>
      <w:r w:rsidRPr="000E452F">
        <w:rPr>
          <w:rFonts w:ascii="Times New Roman" w:hAnsi="Times New Roman"/>
          <w:sz w:val="28"/>
          <w:szCs w:val="28"/>
          <w:lang w:eastAsia="ar-SA"/>
        </w:rPr>
        <w:t>.</w:t>
      </w:r>
      <w:r w:rsidRPr="000E452F">
        <w:rPr>
          <w:rFonts w:ascii="Times New Roman" w:hAnsi="Times New Roman"/>
          <w:sz w:val="28"/>
          <w:szCs w:val="28"/>
          <w:lang w:eastAsia="ar-SA"/>
        </w:rPr>
        <w:tab/>
        <w:t xml:space="preserve"> Застройщик после утверждения проектн</w:t>
      </w:r>
      <w:r>
        <w:rPr>
          <w:rFonts w:ascii="Times New Roman" w:hAnsi="Times New Roman"/>
          <w:sz w:val="28"/>
          <w:szCs w:val="28"/>
          <w:lang w:eastAsia="ar-SA"/>
        </w:rPr>
        <w:t xml:space="preserve">ой документации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0E452F">
        <w:rPr>
          <w:rFonts w:ascii="Times New Roman" w:hAnsi="Times New Roman"/>
          <w:sz w:val="28"/>
          <w:szCs w:val="28"/>
          <w:lang w:eastAsia="ar-SA"/>
        </w:rPr>
        <w:t xml:space="preserve"> заявление о выдаче разрешения на строительство, к которому прилагаются следующие документы:</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а)</w:t>
      </w:r>
      <w:r w:rsidRPr="000E452F">
        <w:rPr>
          <w:rFonts w:ascii="Times New Roman" w:hAnsi="Times New Roman"/>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б)</w:t>
      </w:r>
      <w:r w:rsidRPr="000E452F">
        <w:rPr>
          <w:rFonts w:ascii="Times New Roman" w:hAnsi="Times New Roman"/>
          <w:sz w:val="28"/>
          <w:szCs w:val="28"/>
          <w:lang w:eastAsia="ar-SA"/>
        </w:rPr>
        <w:tab/>
        <w:t>градостроительный план земельного участка;</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в)</w:t>
      </w:r>
      <w:r w:rsidRPr="000E452F">
        <w:rPr>
          <w:rFonts w:ascii="Times New Roman" w:hAnsi="Times New Roman"/>
          <w:sz w:val="28"/>
          <w:szCs w:val="28"/>
          <w:lang w:eastAsia="ar-SA"/>
        </w:rPr>
        <w:tab/>
        <w:t>материалы проектной документации;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г)</w:t>
      </w:r>
      <w:r w:rsidRPr="000E452F">
        <w:rPr>
          <w:rFonts w:ascii="Times New Roman" w:hAnsi="Times New Roman"/>
          <w:sz w:val="28"/>
          <w:szCs w:val="28"/>
          <w:lang w:eastAsia="ar-SA"/>
        </w:rPr>
        <w:tab/>
        <w:t>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A4C48" w:rsidRPr="000E452F"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д)</w:t>
      </w:r>
      <w:r w:rsidRPr="000E452F">
        <w:rPr>
          <w:rFonts w:ascii="Times New Roman" w:hAnsi="Times New Roman"/>
          <w:sz w:val="28"/>
          <w:szCs w:val="28"/>
          <w:lang w:eastAsia="ar-SA"/>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w:t>
      </w:r>
      <w:r>
        <w:rPr>
          <w:rFonts w:ascii="Times New Roman" w:hAnsi="Times New Roman"/>
          <w:sz w:val="28"/>
          <w:szCs w:val="28"/>
          <w:lang w:eastAsia="ar-SA"/>
        </w:rPr>
        <w:t>м  настоящими Правилами</w:t>
      </w:r>
      <w:r w:rsidRPr="000E452F">
        <w:rPr>
          <w:rFonts w:ascii="Times New Roman" w:hAnsi="Times New Roman"/>
          <w:sz w:val="28"/>
          <w:szCs w:val="28"/>
          <w:lang w:eastAsia="ar-SA"/>
        </w:rPr>
        <w:t>);</w:t>
      </w:r>
    </w:p>
    <w:p w:rsidR="005A4C48" w:rsidRDefault="005A4C48" w:rsidP="005A4C48">
      <w:pPr>
        <w:spacing w:after="0" w:line="240" w:lineRule="auto"/>
        <w:ind w:firstLine="709"/>
        <w:jc w:val="both"/>
        <w:rPr>
          <w:rFonts w:ascii="Times New Roman" w:hAnsi="Times New Roman"/>
          <w:sz w:val="28"/>
          <w:szCs w:val="28"/>
          <w:lang w:eastAsia="ar-SA"/>
        </w:rPr>
      </w:pPr>
      <w:r w:rsidRPr="000E452F">
        <w:rPr>
          <w:rFonts w:ascii="Times New Roman" w:hAnsi="Times New Roman"/>
          <w:sz w:val="28"/>
          <w:szCs w:val="28"/>
          <w:lang w:eastAsia="ar-SA"/>
        </w:rPr>
        <w:t>е)</w:t>
      </w:r>
      <w:r w:rsidRPr="000E452F">
        <w:rPr>
          <w:rFonts w:ascii="Times New Roman" w:hAnsi="Times New Roman"/>
          <w:sz w:val="28"/>
          <w:szCs w:val="28"/>
          <w:lang w:eastAsia="ar-SA"/>
        </w:rPr>
        <w:tab/>
        <w:t>согласие всех правообладателей объекта капитального строительства в случае реконструкции такого объекта.</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К заявлению может прилагаться также положительное заключение негосударственной экспертизы проектной документации.   </w:t>
      </w:r>
    </w:p>
    <w:p w:rsidR="005A4C48" w:rsidRPr="000E452F" w:rsidRDefault="005A4C48" w:rsidP="005A4C48">
      <w:pPr>
        <w:spacing w:after="0" w:line="240" w:lineRule="auto"/>
        <w:ind w:firstLine="709"/>
        <w:jc w:val="both"/>
        <w:rPr>
          <w:rFonts w:ascii="Times New Roman" w:hAnsi="Times New Roman"/>
          <w:spacing w:val="-8"/>
          <w:kern w:val="28"/>
          <w:sz w:val="28"/>
          <w:szCs w:val="28"/>
          <w:lang w:eastAsia="ar-SA"/>
        </w:rPr>
      </w:pPr>
      <w:r>
        <w:rPr>
          <w:rFonts w:ascii="Times New Roman" w:hAnsi="Times New Roman"/>
          <w:spacing w:val="-8"/>
          <w:kern w:val="28"/>
          <w:sz w:val="28"/>
          <w:szCs w:val="28"/>
          <w:lang w:eastAsia="ar-SA"/>
        </w:rPr>
        <w:t>7</w:t>
      </w:r>
      <w:r w:rsidRPr="000E452F">
        <w:rPr>
          <w:rFonts w:ascii="Times New Roman" w:hAnsi="Times New Roman"/>
          <w:spacing w:val="-8"/>
          <w:kern w:val="28"/>
          <w:sz w:val="28"/>
          <w:szCs w:val="28"/>
          <w:lang w:eastAsia="ar-SA"/>
        </w:rPr>
        <w:t>.</w:t>
      </w:r>
      <w:r w:rsidRPr="000E452F">
        <w:rPr>
          <w:rFonts w:ascii="Times New Roman" w:hAnsi="Times New Roman"/>
          <w:spacing w:val="-8"/>
          <w:kern w:val="28"/>
          <w:sz w:val="28"/>
          <w:szCs w:val="28"/>
          <w:lang w:eastAsia="ar-SA"/>
        </w:rPr>
        <w:tab/>
        <w:t>В целях строительства, реконструкции, капитального ремонта объекта индивидуального жилищного строитель</w:t>
      </w:r>
      <w:r>
        <w:rPr>
          <w:rFonts w:ascii="Times New Roman" w:hAnsi="Times New Roman"/>
          <w:spacing w:val="-8"/>
          <w:kern w:val="28"/>
          <w:sz w:val="28"/>
          <w:szCs w:val="28"/>
          <w:lang w:eastAsia="ar-SA"/>
        </w:rPr>
        <w:t xml:space="preserve">ства застройщик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0E452F">
        <w:rPr>
          <w:rFonts w:ascii="Times New Roman" w:hAnsi="Times New Roman"/>
          <w:spacing w:val="-8"/>
          <w:kern w:val="28"/>
          <w:sz w:val="28"/>
          <w:szCs w:val="28"/>
          <w:lang w:eastAsia="ar-SA"/>
        </w:rPr>
        <w:t xml:space="preserve"> заявление о выдаче разрешения на строительство. К указанному заявлению прилагаются следующие документы:</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а)</w:t>
      </w:r>
      <w:r w:rsidRPr="000E452F">
        <w:rPr>
          <w:rFonts w:ascii="Times New Roman" w:hAnsi="Times New Roman"/>
          <w:kern w:val="28"/>
          <w:sz w:val="28"/>
          <w:szCs w:val="28"/>
          <w:lang w:eastAsia="ar-SA"/>
        </w:rPr>
        <w:tab/>
        <w:t>правоустанавливающие документы на земельный участок;</w:t>
      </w:r>
    </w:p>
    <w:p w:rsidR="005A4C48" w:rsidRPr="000E452F"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б)</w:t>
      </w:r>
      <w:r w:rsidRPr="000E452F">
        <w:rPr>
          <w:rFonts w:ascii="Times New Roman" w:hAnsi="Times New Roman"/>
          <w:kern w:val="28"/>
          <w:sz w:val="28"/>
          <w:szCs w:val="28"/>
          <w:lang w:eastAsia="ar-SA"/>
        </w:rPr>
        <w:tab/>
        <w:t>градостроительный план земельного участка;</w:t>
      </w:r>
    </w:p>
    <w:p w:rsidR="005A4C48" w:rsidRDefault="005A4C48" w:rsidP="005A4C48">
      <w:pPr>
        <w:spacing w:after="0" w:line="240" w:lineRule="auto"/>
        <w:ind w:firstLine="709"/>
        <w:jc w:val="both"/>
        <w:rPr>
          <w:rFonts w:ascii="Times New Roman" w:hAnsi="Times New Roman"/>
          <w:kern w:val="28"/>
          <w:sz w:val="28"/>
          <w:szCs w:val="28"/>
          <w:lang w:eastAsia="ar-SA"/>
        </w:rPr>
      </w:pPr>
      <w:r w:rsidRPr="000E452F">
        <w:rPr>
          <w:rFonts w:ascii="Times New Roman" w:hAnsi="Times New Roman"/>
          <w:kern w:val="28"/>
          <w:sz w:val="28"/>
          <w:szCs w:val="28"/>
          <w:lang w:eastAsia="ar-SA"/>
        </w:rPr>
        <w:t>в)</w:t>
      </w:r>
      <w:r w:rsidRPr="000E452F">
        <w:rPr>
          <w:rFonts w:ascii="Times New Roman" w:hAnsi="Times New Roman"/>
          <w:kern w:val="28"/>
          <w:sz w:val="28"/>
          <w:szCs w:val="28"/>
          <w:lang w:eastAsia="ar-SA"/>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5A4C48" w:rsidRPr="00E317D7" w:rsidRDefault="005A4C48" w:rsidP="005A4C48">
      <w:pPr>
        <w:spacing w:after="0" w:line="240" w:lineRule="auto"/>
        <w:ind w:firstLine="709"/>
        <w:jc w:val="both"/>
        <w:rPr>
          <w:rFonts w:ascii="Times New Roman" w:hAnsi="Times New Roman"/>
          <w:snapToGrid w:val="0"/>
          <w:sz w:val="28"/>
          <w:szCs w:val="28"/>
        </w:rPr>
      </w:pPr>
      <w:r w:rsidRPr="00323CE2">
        <w:rPr>
          <w:rFonts w:ascii="Times New Roman" w:hAnsi="Times New Roman"/>
          <w:kern w:val="28"/>
          <w:sz w:val="28"/>
          <w:szCs w:val="28"/>
          <w:lang w:eastAsia="ar-SA"/>
        </w:rPr>
        <w:t xml:space="preserve">8. </w:t>
      </w:r>
      <w:r w:rsidRPr="00323CE2">
        <w:rPr>
          <w:rFonts w:ascii="Times New Roman" w:hAnsi="Times New Roman"/>
          <w:snapToGrid w:val="0"/>
          <w:sz w:val="28"/>
          <w:szCs w:val="28"/>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9. </w:t>
      </w:r>
      <w:r w:rsidR="006125A7">
        <w:rPr>
          <w:rFonts w:ascii="Times New Roman" w:hAnsi="Times New Roman"/>
          <w:snapToGrid w:val="0"/>
          <w:sz w:val="28"/>
          <w:szCs w:val="28"/>
        </w:rPr>
        <w:t>Главный архитектор</w:t>
      </w:r>
      <w:r w:rsidRPr="00F66236">
        <w:rPr>
          <w:rFonts w:ascii="Times New Roman" w:hAnsi="Times New Roman"/>
          <w:snapToGrid w:val="0"/>
          <w:sz w:val="28"/>
          <w:szCs w:val="28"/>
        </w:rPr>
        <w:t xml:space="preserve"> в течение десяти дней со дня получения заявления о выдаче разрешения на строительство:</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xml:space="preserve">- проводит проверку наличия и надлежащего оформления документов, прилагаемых к заявлению; </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4C48" w:rsidRPr="00F66236" w:rsidRDefault="005A4C48" w:rsidP="005A4C48">
      <w:pPr>
        <w:spacing w:after="0" w:line="240" w:lineRule="auto"/>
        <w:ind w:firstLine="709"/>
        <w:jc w:val="both"/>
        <w:rPr>
          <w:rFonts w:ascii="Times New Roman" w:hAnsi="Times New Roman"/>
          <w:snapToGrid w:val="0"/>
          <w:sz w:val="28"/>
          <w:szCs w:val="28"/>
        </w:rPr>
      </w:pPr>
      <w:r w:rsidRPr="00F66236">
        <w:rPr>
          <w:rFonts w:ascii="Times New Roman" w:hAnsi="Times New Roman"/>
          <w:snapToGrid w:val="0"/>
          <w:sz w:val="28"/>
          <w:szCs w:val="28"/>
        </w:rPr>
        <w:t>- выдает разрешение на строительство либо отказывает в выдаче такого разрешения с указанием причин отказа.</w:t>
      </w:r>
    </w:p>
    <w:p w:rsidR="005A4C48"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10</w:t>
      </w:r>
      <w:r w:rsidRPr="001600D2">
        <w:rPr>
          <w:rFonts w:ascii="Times New Roman" w:hAnsi="Times New Roman"/>
          <w:sz w:val="28"/>
          <w:szCs w:val="28"/>
          <w:lang w:eastAsia="ar-SA"/>
        </w:rPr>
        <w:t xml:space="preserve">.  </w:t>
      </w:r>
      <w:r w:rsidRPr="001600D2">
        <w:rPr>
          <w:rFonts w:ascii="Times New Roman" w:hAnsi="Times New Roman"/>
          <w:snapToGrid w:val="0"/>
          <w:sz w:val="28"/>
          <w:szCs w:val="28"/>
        </w:rPr>
        <w:t>Отказ в выдаче разрешения на строительство может быть обжалован застройщиком в судебном порядке.</w:t>
      </w:r>
    </w:p>
    <w:p w:rsidR="005A4C48" w:rsidRPr="000E452F"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0E452F">
        <w:rPr>
          <w:rFonts w:ascii="Times New Roman" w:hAnsi="Times New Roman"/>
          <w:sz w:val="28"/>
          <w:szCs w:val="28"/>
        </w:rPr>
        <w:t>.</w:t>
      </w:r>
      <w:r w:rsidRPr="000E452F">
        <w:rPr>
          <w:rFonts w:ascii="Times New Roman" w:hAnsi="Times New Roman"/>
          <w:sz w:val="28"/>
          <w:szCs w:val="28"/>
        </w:rPr>
        <w:tab/>
        <w:t>Разрешение на строительство выдается по форме, утвержденной Правительством Российской Федерации.</w:t>
      </w:r>
    </w:p>
    <w:p w:rsidR="005A4C48" w:rsidRPr="000E452F" w:rsidRDefault="005A4C48" w:rsidP="005A4C48">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12</w:t>
      </w:r>
      <w:r w:rsidRPr="000E452F">
        <w:rPr>
          <w:rFonts w:ascii="Times New Roman" w:hAnsi="Times New Roman"/>
          <w:spacing w:val="-6"/>
          <w:sz w:val="28"/>
          <w:szCs w:val="28"/>
        </w:rPr>
        <w:t>.</w:t>
      </w:r>
      <w:r w:rsidRPr="000E452F">
        <w:rPr>
          <w:rFonts w:ascii="Times New Roman" w:hAnsi="Times New Roman"/>
          <w:spacing w:val="-6"/>
          <w:sz w:val="28"/>
          <w:szCs w:val="28"/>
        </w:rPr>
        <w:tab/>
      </w:r>
      <w:proofErr w:type="gramStart"/>
      <w:r w:rsidRPr="000E452F">
        <w:rPr>
          <w:rFonts w:ascii="Times New Roman" w:hAnsi="Times New Roman"/>
          <w:spacing w:val="-6"/>
          <w:sz w:val="28"/>
          <w:szCs w:val="28"/>
        </w:rPr>
        <w:t xml:space="preserve">Застройщик в течение десяти дней со дня получения разрешения на строительство обязан безвозмездно передать </w:t>
      </w:r>
      <w:r w:rsidR="006125A7">
        <w:rPr>
          <w:rFonts w:ascii="Times New Roman" w:hAnsi="Times New Roman"/>
          <w:spacing w:val="-6"/>
          <w:sz w:val="28"/>
          <w:szCs w:val="28"/>
        </w:rPr>
        <w:t>Главному архитектору</w:t>
      </w:r>
      <w:r w:rsidRPr="00394261">
        <w:rPr>
          <w:rFonts w:ascii="Times New Roman" w:hAnsi="Times New Roman"/>
          <w:spacing w:val="-6"/>
          <w:sz w:val="28"/>
          <w:szCs w:val="28"/>
        </w:rPr>
        <w:t xml:space="preserve"> </w:t>
      </w:r>
      <w:r w:rsidRPr="000E452F">
        <w:rPr>
          <w:rFonts w:ascii="Times New Roman" w:hAnsi="Times New Roman"/>
          <w:spacing w:val="-6"/>
          <w:sz w:val="28"/>
          <w:szCs w:val="28"/>
        </w:rPr>
        <w:t xml:space="preserve">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proofErr w:type="gramEnd"/>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13</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A4C48" w:rsidRPr="000E452F"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14</w:t>
      </w:r>
      <w:r w:rsidRPr="000E452F">
        <w:rPr>
          <w:rFonts w:ascii="Times New Roman" w:hAnsi="Times New Roman"/>
          <w:sz w:val="28"/>
          <w:szCs w:val="28"/>
          <w:lang w:eastAsia="ar-SA"/>
        </w:rPr>
        <w:t>.</w:t>
      </w:r>
      <w:r w:rsidRPr="000E452F">
        <w:rPr>
          <w:rFonts w:ascii="Times New Roman" w:hAnsi="Times New Roman"/>
          <w:sz w:val="28"/>
          <w:szCs w:val="28"/>
          <w:lang w:eastAsia="ar-SA"/>
        </w:rPr>
        <w:tab/>
        <w:t>Срок действия разрешения на строительство при переходе прав на земельный участок и объекты капитального строительства сохраняется.</w:t>
      </w:r>
    </w:p>
    <w:p w:rsidR="005A4C48" w:rsidRPr="00323CE2" w:rsidRDefault="005A4C48" w:rsidP="005A4C4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15</w:t>
      </w:r>
      <w:r w:rsidRPr="000E452F">
        <w:rPr>
          <w:rFonts w:ascii="Times New Roman" w:hAnsi="Times New Roman"/>
          <w:sz w:val="28"/>
          <w:szCs w:val="28"/>
          <w:lang w:eastAsia="ar-SA"/>
        </w:rPr>
        <w:t>.</w:t>
      </w:r>
      <w:r w:rsidRPr="000E452F">
        <w:rPr>
          <w:rFonts w:ascii="Times New Roman" w:hAnsi="Times New Roman"/>
          <w:sz w:val="28"/>
          <w:szCs w:val="28"/>
          <w:lang w:eastAsia="ar-SA"/>
        </w:rPr>
        <w:tab/>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r>
        <w:rPr>
          <w:rFonts w:ascii="Times New Roman" w:hAnsi="Times New Roman"/>
          <w:sz w:val="28"/>
          <w:szCs w:val="28"/>
          <w:lang w:eastAsia="ar-SA"/>
        </w:rPr>
        <w:t>.</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w:t>
      </w:r>
      <w:proofErr w:type="gramStart"/>
      <w:r w:rsidRPr="00FE2C05">
        <w:rPr>
          <w:rFonts w:ascii="Times New Roman" w:hAnsi="Times New Roman"/>
          <w:sz w:val="32"/>
          <w:szCs w:val="32"/>
        </w:rPr>
        <w:t>капитального</w:t>
      </w:r>
      <w:proofErr w:type="gramEnd"/>
      <w:r w:rsidRPr="00FE2C05">
        <w:rPr>
          <w:rFonts w:ascii="Times New Roman" w:hAnsi="Times New Roman"/>
          <w:sz w:val="32"/>
          <w:szCs w:val="32"/>
        </w:rPr>
        <w:t xml:space="preserve">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r>
      <w:proofErr w:type="gramStart"/>
      <w:r w:rsidRPr="00E104BB">
        <w:rPr>
          <w:rFonts w:ascii="Times New Roman" w:hAnsi="Times New Roman" w:cs="Times New Roman"/>
          <w:kern w:val="1"/>
          <w:sz w:val="28"/>
          <w:szCs w:val="28"/>
        </w:rPr>
        <w:t xml:space="preserve">Застройщик для осуществления своих функций по обеспечению </w:t>
      </w:r>
      <w:r w:rsidRPr="00E104BB">
        <w:rPr>
          <w:rFonts w:ascii="Times New Roman" w:hAnsi="Times New Roman" w:cs="Times New Roman"/>
          <w:kern w:val="1"/>
          <w:sz w:val="28"/>
          <w:szCs w:val="28"/>
        </w:rPr>
        <w:lastRenderedPageBreak/>
        <w:t>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w:t>
      </w:r>
      <w:proofErr w:type="gramEnd"/>
      <w:r w:rsidRPr="00E104BB">
        <w:rPr>
          <w:rFonts w:ascii="Times New Roman" w:hAnsi="Times New Roman" w:cs="Times New Roman"/>
          <w:kern w:val="1"/>
          <w:sz w:val="28"/>
          <w:szCs w:val="28"/>
        </w:rPr>
        <w:t xml:space="preserve"> </w:t>
      </w:r>
      <w:proofErr w:type="gramStart"/>
      <w:r w:rsidRPr="00E104BB">
        <w:rPr>
          <w:rFonts w:ascii="Times New Roman" w:hAnsi="Times New Roman" w:cs="Times New Roman"/>
          <w:kern w:val="1"/>
          <w:sz w:val="28"/>
          <w:szCs w:val="28"/>
        </w:rPr>
        <w:t>порядке</w:t>
      </w:r>
      <w:proofErr w:type="gram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w:t>
      </w:r>
      <w:proofErr w:type="gramStart"/>
      <w:r w:rsidRPr="00E104BB">
        <w:rPr>
          <w:rFonts w:ascii="Times New Roman" w:hAnsi="Times New Roman"/>
          <w:kern w:val="1"/>
          <w:sz w:val="28"/>
          <w:szCs w:val="28"/>
        </w:rPr>
        <w:t>ПОС</w:t>
      </w:r>
      <w:proofErr w:type="gramEnd"/>
      <w:r w:rsidRPr="00E104BB">
        <w:rPr>
          <w:rFonts w:ascii="Times New Roman" w:hAnsi="Times New Roman"/>
          <w:kern w:val="1"/>
          <w:sz w:val="28"/>
          <w:szCs w:val="28"/>
        </w:rPr>
        <w:t>);</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 xml:space="preserve">установить по периметру площадки временное ограждение, установить информационный щит размером не менее чем 3х4 м с указанием </w:t>
      </w:r>
      <w:r w:rsidRPr="00E104BB">
        <w:rPr>
          <w:rFonts w:ascii="Times New Roman" w:hAnsi="Times New Roman" w:cs="Times New Roman"/>
          <w:kern w:val="1"/>
          <w:sz w:val="28"/>
          <w:szCs w:val="28"/>
        </w:rPr>
        <w:lastRenderedPageBreak/>
        <w:t>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r>
      <w:proofErr w:type="gramStart"/>
      <w:r w:rsidRPr="00E104BB">
        <w:rPr>
          <w:rFonts w:ascii="Times New Roman" w:hAnsi="Times New Roman" w:cs="Times New Roman"/>
          <w:kern w:val="1"/>
          <w:sz w:val="28"/>
          <w:szCs w:val="28"/>
        </w:rPr>
        <w:t xml:space="preserve">Временные здания и сооружения, определенные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roofErr w:type="gramEnd"/>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r>
      <w:proofErr w:type="gramStart"/>
      <w:r w:rsidRPr="00E104BB">
        <w:rPr>
          <w:rFonts w:ascii="Times New Roman" w:hAnsi="Times New Roman" w:cs="Times New Roman"/>
          <w:spacing w:val="-2"/>
          <w:kern w:val="1"/>
          <w:sz w:val="28"/>
          <w:szCs w:val="28"/>
        </w:rPr>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w:t>
      </w:r>
      <w:proofErr w:type="gramEnd"/>
      <w:r w:rsidRPr="00E104BB">
        <w:rPr>
          <w:rFonts w:ascii="Times New Roman" w:hAnsi="Times New Roman" w:cs="Times New Roman"/>
          <w:spacing w:val="-2"/>
          <w:kern w:val="1"/>
          <w:sz w:val="28"/>
          <w:szCs w:val="28"/>
        </w:rPr>
        <w:t xml:space="preserve">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w:t>
      </w:r>
      <w:r w:rsidRPr="00E104BB">
        <w:rPr>
          <w:rFonts w:ascii="Times New Roman" w:hAnsi="Times New Roman" w:cs="Times New Roman"/>
          <w:kern w:val="1"/>
          <w:sz w:val="28"/>
          <w:szCs w:val="28"/>
        </w:rPr>
        <w:lastRenderedPageBreak/>
        <w:t>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proofErr w:type="gramStart"/>
      <w:r>
        <w:rPr>
          <w:rFonts w:ascii="Times New Roman" w:hAnsi="Times New Roman" w:cs="Times New Roman"/>
          <w:kern w:val="1"/>
          <w:sz w:val="28"/>
          <w:szCs w:val="28"/>
        </w:rPr>
        <w:t>,</w:t>
      </w:r>
      <w:proofErr w:type="gramEnd"/>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xml:space="preserve">,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w:t>
      </w:r>
      <w:proofErr w:type="gramStart"/>
      <w:r w:rsidRPr="00E104BB">
        <w:rPr>
          <w:rFonts w:ascii="Times New Roman" w:hAnsi="Times New Roman" w:cs="Times New Roman"/>
          <w:kern w:val="1"/>
          <w:sz w:val="28"/>
          <w:szCs w:val="28"/>
        </w:rPr>
        <w:t>с</w:t>
      </w:r>
      <w:proofErr w:type="gramEnd"/>
      <w:r w:rsidRPr="00E104BB">
        <w:rPr>
          <w:rFonts w:ascii="Times New Roman" w:hAnsi="Times New Roman" w:cs="Times New Roman"/>
          <w:kern w:val="1"/>
          <w:sz w:val="28"/>
          <w:szCs w:val="28"/>
        </w:rPr>
        <w:t xml:space="preserve"> утвержденным и согласованным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 xml:space="preserve">Строительство, возведение зданий, строений, сооружений в случаях, когда законодательством о градостроительной деятельности не </w:t>
      </w:r>
      <w:proofErr w:type="gramStart"/>
      <w:r w:rsidRPr="00E104BB">
        <w:rPr>
          <w:rFonts w:ascii="Times New Roman" w:hAnsi="Times New Roman" w:cs="Times New Roman"/>
          <w:spacing w:val="-2"/>
          <w:kern w:val="1"/>
          <w:sz w:val="28"/>
          <w:szCs w:val="28"/>
        </w:rPr>
        <w:t>предусмотрена выдача разрешений на строительство осуществляется</w:t>
      </w:r>
      <w:proofErr w:type="gramEnd"/>
      <w:r w:rsidRPr="00E104BB">
        <w:rPr>
          <w:rFonts w:ascii="Times New Roman" w:hAnsi="Times New Roman" w:cs="Times New Roman"/>
          <w:spacing w:val="-2"/>
          <w:kern w:val="1"/>
          <w:sz w:val="28"/>
          <w:szCs w:val="28"/>
        </w:rPr>
        <w:t xml:space="preserve"> при </w:t>
      </w:r>
      <w:r w:rsidRPr="00E104BB">
        <w:rPr>
          <w:rFonts w:ascii="Times New Roman" w:hAnsi="Times New Roman" w:cs="Times New Roman"/>
          <w:spacing w:val="-2"/>
          <w:kern w:val="1"/>
          <w:sz w:val="28"/>
          <w:szCs w:val="28"/>
        </w:rPr>
        <w:lastRenderedPageBreak/>
        <w:t>соблюдении:</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proofErr w:type="gramStart"/>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 xml:space="preserve">ных в подпунктах а, </w:t>
      </w:r>
      <w:proofErr w:type="gramStart"/>
      <w:r>
        <w:rPr>
          <w:rFonts w:ascii="Times New Roman" w:hAnsi="Times New Roman"/>
          <w:spacing w:val="-2"/>
          <w:sz w:val="28"/>
          <w:szCs w:val="28"/>
        </w:rPr>
        <w:t>б</w:t>
      </w:r>
      <w:proofErr w:type="gramEnd"/>
      <w:r>
        <w:rPr>
          <w:rFonts w:ascii="Times New Roman" w:hAnsi="Times New Roman"/>
          <w:spacing w:val="-2"/>
          <w:sz w:val="28"/>
          <w:szCs w:val="28"/>
        </w:rPr>
        <w:t xml:space="preserve">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proofErr w:type="gramStart"/>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roofErr w:type="gramEnd"/>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b/>
          <w:color w:val="000000"/>
          <w:sz w:val="28"/>
          <w:szCs w:val="28"/>
        </w:rPr>
        <w:t xml:space="preserve"> </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sidRPr="0088551D">
        <w:rPr>
          <w:rFonts w:ascii="Times New Roman" w:hAnsi="Times New Roman"/>
          <w:sz w:val="28"/>
          <w:szCs w:val="28"/>
        </w:rPr>
        <w:lastRenderedPageBreak/>
        <w:t>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883C48">
        <w:rPr>
          <w:rFonts w:ascii="Times New Roman" w:hAnsi="Times New Roman"/>
          <w:spacing w:val="-4"/>
          <w:sz w:val="28"/>
          <w:szCs w:val="28"/>
        </w:rPr>
        <w:t>Ероховский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документы, подтверждающие соответствие построенного, реконструированного, отремонтированного объекта капитального </w:t>
      </w:r>
      <w:r w:rsidRPr="0088551D">
        <w:rPr>
          <w:rFonts w:ascii="Times New Roman" w:hAnsi="Times New Roman"/>
          <w:sz w:val="28"/>
          <w:szCs w:val="28"/>
        </w:rPr>
        <w:lastRenderedPageBreak/>
        <w:t>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proofErr w:type="gramStart"/>
      <w:r w:rsidR="00880E7B">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w:t>
      </w:r>
      <w:proofErr w:type="gramEnd"/>
      <w:r w:rsidRPr="0088551D">
        <w:rPr>
          <w:rFonts w:ascii="Times New Roman" w:hAnsi="Times New Roman"/>
          <w:sz w:val="28"/>
          <w:szCs w:val="28"/>
        </w:rPr>
        <w:t xml:space="preserve"> указанием причин принятого решения.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w:t>
      </w:r>
      <w:proofErr w:type="gramStart"/>
      <w:r w:rsidRPr="0088551D">
        <w:rPr>
          <w:rFonts w:ascii="Times New Roman" w:hAnsi="Times New Roman"/>
          <w:sz w:val="28"/>
          <w:szCs w:val="28"/>
        </w:rPr>
        <w:t xml:space="preserve">для принятия решения об отказе в выдаче </w:t>
      </w:r>
      <w:r w:rsidRPr="0088551D">
        <w:rPr>
          <w:rFonts w:ascii="Times New Roman" w:hAnsi="Times New Roman"/>
          <w:snapToGrid w:val="0"/>
          <w:sz w:val="28"/>
          <w:szCs w:val="28"/>
        </w:rPr>
        <w:t>разрешения на ввод объекта в эксплуатацию</w:t>
      </w:r>
      <w:proofErr w:type="gramEnd"/>
      <w:r w:rsidRPr="0088551D">
        <w:rPr>
          <w:rFonts w:ascii="Times New Roman" w:hAnsi="Times New Roman"/>
          <w:snapToGrid w:val="0"/>
          <w:sz w:val="28"/>
          <w:szCs w:val="28"/>
        </w:rPr>
        <w:t xml:space="preserve"> </w:t>
      </w:r>
      <w:r w:rsidRPr="0088551D">
        <w:rPr>
          <w:rFonts w:ascii="Times New Roman" w:hAnsi="Times New Roman"/>
          <w:sz w:val="28"/>
          <w:szCs w:val="28"/>
        </w:rPr>
        <w:t>является: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88551D">
        <w:rPr>
          <w:rFonts w:ascii="Times New Roman" w:hAnsi="Times New Roman"/>
          <w:sz w:val="28"/>
          <w:szCs w:val="28"/>
        </w:rPr>
        <w:t xml:space="preserve"> размещения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 xml:space="preserve">но </w:t>
      </w:r>
      <w:r w:rsidR="00880E7B">
        <w:rPr>
          <w:rFonts w:ascii="Times New Roman" w:hAnsi="Times New Roman"/>
          <w:sz w:val="28"/>
          <w:szCs w:val="28"/>
        </w:rPr>
        <w:t>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proofErr w:type="gramStart"/>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 xml:space="preserve">стройщику в случае, если </w:t>
      </w:r>
      <w:r w:rsidR="00880E7B">
        <w:rPr>
          <w:rFonts w:ascii="Times New Roman" w:hAnsi="Times New Roman"/>
          <w:sz w:val="28"/>
          <w:szCs w:val="28"/>
        </w:rPr>
        <w:t>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8551D">
        <w:rPr>
          <w:rFonts w:ascii="Times New Roman" w:hAnsi="Times New Roman"/>
          <w:sz w:val="28"/>
          <w:szCs w:val="28"/>
        </w:rPr>
        <w:t>изменений</w:t>
      </w:r>
      <w:proofErr w:type="gramEnd"/>
      <w:r w:rsidRPr="0088551D">
        <w:rPr>
          <w:rFonts w:ascii="Times New Roman" w:hAnsi="Times New Roman"/>
          <w:sz w:val="28"/>
          <w:szCs w:val="28"/>
        </w:rPr>
        <w:t xml:space="preserve"> в документы государственного учета реконструированного объекта капитального строительства.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88551D">
        <w:rPr>
          <w:rFonts w:ascii="Times New Roman" w:hAnsi="Times New Roman"/>
          <w:sz w:val="28"/>
          <w:szCs w:val="28"/>
        </w:rPr>
        <w:t>изменений</w:t>
      </w:r>
      <w:proofErr w:type="gramEnd"/>
      <w:r w:rsidRPr="0088551D">
        <w:rPr>
          <w:rFonts w:ascii="Times New Roman" w:hAnsi="Times New Roman"/>
          <w:sz w:val="28"/>
          <w:szCs w:val="28"/>
        </w:rPr>
        <w:t xml:space="preserve"> в документы государственного учета реконструированного объекта капитального строительства.</w:t>
      </w:r>
    </w:p>
    <w:p w:rsidR="005A4C48" w:rsidRPr="0088551D" w:rsidRDefault="005A4C48"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jc w:val="both"/>
      </w:pPr>
    </w:p>
    <w:p w:rsidR="005A4C48" w:rsidRDefault="005A4C48" w:rsidP="005A4C48">
      <w:pPr>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Pr="00FE2C05" w:rsidRDefault="005A4C48" w:rsidP="005A4C48">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1. </w:t>
      </w:r>
      <w:proofErr w:type="gramStart"/>
      <w:r w:rsidRPr="00EA0489">
        <w:rPr>
          <w:rFonts w:ascii="Times New Roman" w:hAnsi="Times New Roman"/>
          <w:sz w:val="28"/>
          <w:szCs w:val="28"/>
        </w:rPr>
        <w:t>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roofErr w:type="gramEnd"/>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 xml:space="preserve">тного самоуправления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lastRenderedPageBreak/>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ившим 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w:t>
      </w:r>
      <w:proofErr w:type="gramStart"/>
      <w:r w:rsidRPr="00E55AE2">
        <w:rPr>
          <w:rFonts w:ascii="Times New Roman" w:hAnsi="Times New Roman"/>
          <w:sz w:val="28"/>
          <w:szCs w:val="28"/>
        </w:rPr>
        <w:t>и</w:t>
      </w:r>
      <w:proofErr w:type="gramEnd"/>
      <w:r w:rsidRPr="00E55AE2">
        <w:rPr>
          <w:rFonts w:ascii="Times New Roman" w:hAnsi="Times New Roman"/>
          <w:sz w:val="28"/>
          <w:szCs w:val="28"/>
        </w:rPr>
        <w:t xml:space="preserve">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proofErr w:type="gramStart"/>
      <w:r w:rsidRPr="009959DA">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proofErr w:type="spellStart"/>
      <w:r w:rsidR="00883C48">
        <w:rPr>
          <w:rFonts w:ascii="Times New Roman" w:hAnsi="Times New Roman"/>
          <w:sz w:val="28"/>
          <w:szCs w:val="28"/>
        </w:rPr>
        <w:t>Ероховский</w:t>
      </w:r>
      <w:proofErr w:type="spellEnd"/>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F75705" w:rsidRDefault="005A4C48" w:rsidP="005A4C48">
      <w:pPr>
        <w:jc w:val="center"/>
        <w:rPr>
          <w:color w:val="FF0000"/>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lastRenderedPageBreak/>
        <w:t xml:space="preserve">Глава 6. </w:t>
      </w:r>
      <w:proofErr w:type="gramStart"/>
      <w:r w:rsidRPr="00F02675">
        <w:rPr>
          <w:rFonts w:ascii="Times New Roman" w:hAnsi="Times New Roman"/>
          <w:b/>
          <w:sz w:val="32"/>
          <w:szCs w:val="32"/>
        </w:rPr>
        <w:t>Контроль за</w:t>
      </w:r>
      <w:proofErr w:type="gramEnd"/>
      <w:r w:rsidRPr="00F02675">
        <w:rPr>
          <w:rFonts w:ascii="Times New Roman" w:hAnsi="Times New Roman"/>
          <w:b/>
          <w:sz w:val="32"/>
          <w:szCs w:val="32"/>
        </w:rPr>
        <w:t xml:space="preserve">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 xml:space="preserve">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w:t>
      </w:r>
      <w:proofErr w:type="gramStart"/>
      <w:r w:rsidRPr="009B0948">
        <w:rPr>
          <w:rFonts w:ascii="Times New Roman" w:hAnsi="Times New Roman"/>
          <w:sz w:val="28"/>
          <w:szCs w:val="28"/>
        </w:rPr>
        <w:t>числа</w:t>
      </w:r>
      <w:proofErr w:type="gramEnd"/>
      <w:r w:rsidRPr="009B0948">
        <w:rPr>
          <w:rFonts w:ascii="Times New Roman" w:hAnsi="Times New Roman"/>
          <w:sz w:val="28"/>
          <w:szCs w:val="28"/>
        </w:rPr>
        <w:t xml:space="preserve">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lastRenderedPageBreak/>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 xml:space="preserve">ования: </w:t>
      </w:r>
      <w:proofErr w:type="gramStart"/>
      <w:r>
        <w:rPr>
          <w:rFonts w:ascii="Times New Roman" w:hAnsi="Times New Roman"/>
          <w:snapToGrid w:val="0"/>
          <w:sz w:val="28"/>
          <w:szCs w:val="28"/>
        </w:rPr>
        <w:t xml:space="preserve">а) </w:t>
      </w:r>
      <w:proofErr w:type="gramEnd"/>
      <w:r>
        <w:rPr>
          <w:rFonts w:ascii="Times New Roman" w:hAnsi="Times New Roman"/>
          <w:snapToGrid w:val="0"/>
          <w:sz w:val="28"/>
          <w:szCs w:val="28"/>
        </w:rPr>
        <w:t>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proofErr w:type="gramStart"/>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w:t>
      </w:r>
      <w:proofErr w:type="gramEnd"/>
      <w:r w:rsidRPr="00021C2D">
        <w:rPr>
          <w:rFonts w:ascii="Times New Roman" w:hAnsi="Times New Roman"/>
          <w:sz w:val="28"/>
          <w:szCs w:val="28"/>
        </w:rPr>
        <w:t xml:space="preserve">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w:t>
      </w:r>
      <w:proofErr w:type="spellStart"/>
      <w:r w:rsidR="00883C48">
        <w:rPr>
          <w:rFonts w:ascii="Times New Roman" w:hAnsi="Times New Roman"/>
          <w:snapToGrid w:val="0"/>
          <w:sz w:val="28"/>
          <w:szCs w:val="28"/>
        </w:rPr>
        <w:t>Ероховский</w:t>
      </w:r>
      <w:proofErr w:type="spellEnd"/>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w:t>
      </w:r>
      <w:proofErr w:type="gramStart"/>
      <w:r w:rsidRPr="00021C2D">
        <w:rPr>
          <w:rFonts w:ascii="Times New Roman" w:hAnsi="Times New Roman"/>
          <w:sz w:val="28"/>
          <w:szCs w:val="28"/>
        </w:rPr>
        <w:t>,</w:t>
      </w:r>
      <w:proofErr w:type="gramEnd"/>
      <w:r w:rsidRPr="00021C2D">
        <w:rPr>
          <w:rFonts w:ascii="Times New Roman" w:hAnsi="Times New Roman"/>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w:t>
      </w:r>
      <w:r w:rsidRPr="00021C2D">
        <w:rPr>
          <w:rFonts w:ascii="Times New Roman" w:hAnsi="Times New Roman"/>
          <w:sz w:val="28"/>
          <w:szCs w:val="28"/>
        </w:rPr>
        <w:lastRenderedPageBreak/>
        <w:t>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xml:space="preserve">. </w:t>
      </w:r>
      <w:proofErr w:type="gramStart"/>
      <w:r w:rsidRPr="00FE2C05">
        <w:rPr>
          <w:rFonts w:ascii="Times New Roman" w:hAnsi="Times New Roman"/>
          <w:sz w:val="32"/>
          <w:szCs w:val="32"/>
        </w:rPr>
        <w:t>Контроль за</w:t>
      </w:r>
      <w:proofErr w:type="gramEnd"/>
      <w:r w:rsidRPr="00FE2C05">
        <w:rPr>
          <w:rFonts w:ascii="Times New Roman" w:hAnsi="Times New Roman"/>
          <w:sz w:val="32"/>
          <w:szCs w:val="32"/>
        </w:rPr>
        <w:t xml:space="preserve">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r>
      <w:proofErr w:type="gramStart"/>
      <w:r w:rsidRPr="002E7D75">
        <w:rPr>
          <w:rFonts w:ascii="Times New Roman" w:hAnsi="Times New Roman"/>
          <w:sz w:val="28"/>
          <w:szCs w:val="28"/>
        </w:rPr>
        <w:t>Контроль за</w:t>
      </w:r>
      <w:proofErr w:type="gramEnd"/>
      <w:r w:rsidRPr="002E7D75">
        <w:rPr>
          <w:rFonts w:ascii="Times New Roman" w:hAnsi="Times New Roman"/>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 xml:space="preserve">Муниципальный земельный </w:t>
      </w:r>
      <w:proofErr w:type="gramStart"/>
      <w:r w:rsidRPr="002E7D75">
        <w:rPr>
          <w:rFonts w:ascii="Times New Roman" w:hAnsi="Times New Roman"/>
          <w:sz w:val="28"/>
          <w:szCs w:val="28"/>
        </w:rPr>
        <w:t>контроль за</w:t>
      </w:r>
      <w:proofErr w:type="gramEnd"/>
      <w:r w:rsidRPr="002E7D75">
        <w:rPr>
          <w:rFonts w:ascii="Times New Roman" w:hAnsi="Times New Roman"/>
          <w:sz w:val="28"/>
          <w:szCs w:val="28"/>
        </w:rPr>
        <w:t xml:space="preserve"> использованием земельных участко</w:t>
      </w:r>
      <w:r>
        <w:rPr>
          <w:rFonts w:ascii="Times New Roman" w:hAnsi="Times New Roman"/>
          <w:sz w:val="28"/>
          <w:szCs w:val="28"/>
        </w:rPr>
        <w:t xml:space="preserve">в на территории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proofErr w:type="spellStart"/>
      <w:r w:rsidR="00883C48">
        <w:rPr>
          <w:rFonts w:ascii="Times New Roman" w:hAnsi="Times New Roman"/>
          <w:sz w:val="28"/>
          <w:szCs w:val="28"/>
        </w:rPr>
        <w:t>Ероховский</w:t>
      </w:r>
      <w:proofErr w:type="spellEnd"/>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lastRenderedPageBreak/>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proofErr w:type="spellStart"/>
      <w:r w:rsidR="00883C48">
        <w:rPr>
          <w:rFonts w:ascii="Times New Roman" w:hAnsi="Times New Roman"/>
          <w:b/>
          <w:sz w:val="28"/>
          <w:szCs w:val="28"/>
        </w:rPr>
        <w:t>Ероховский</w:t>
      </w:r>
      <w:proofErr w:type="spellEnd"/>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proofErr w:type="spellStart"/>
      <w:r w:rsidR="00883C48">
        <w:rPr>
          <w:rFonts w:ascii="Times New Roman" w:hAnsi="Times New Roman"/>
          <w:sz w:val="28"/>
          <w:szCs w:val="28"/>
        </w:rPr>
        <w:t>Ероховский</w:t>
      </w:r>
      <w:proofErr w:type="spellEnd"/>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firstRow="0" w:lastRow="0" w:firstColumn="0" w:lastColumn="0" w:noHBand="0" w:noVBand="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proofErr w:type="gramStart"/>
            <w:r w:rsidRPr="001E29CB">
              <w:rPr>
                <w:rFonts w:ascii="Times New Roman" w:hAnsi="Times New Roman"/>
                <w:sz w:val="28"/>
                <w:szCs w:val="28"/>
              </w:rPr>
              <w:t>Ж</w:t>
            </w:r>
            <w:proofErr w:type="gramEnd"/>
            <w:r w:rsidRPr="001E29CB">
              <w:rPr>
                <w:rFonts w:ascii="Times New Roman" w:hAnsi="Times New Roman"/>
                <w:sz w:val="28"/>
                <w:szCs w:val="28"/>
              </w:rPr>
              <w:t xml:space="preserve">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proofErr w:type="gramStart"/>
            <w:r w:rsidRPr="00F87981">
              <w:rPr>
                <w:rFonts w:ascii="Times New Roman" w:hAnsi="Times New Roman"/>
                <w:sz w:val="28"/>
                <w:szCs w:val="28"/>
              </w:rPr>
              <w:t>Ж</w:t>
            </w:r>
            <w:proofErr w:type="gramEnd"/>
            <w:r w:rsidRPr="00F87981">
              <w:rPr>
                <w:rFonts w:ascii="Times New Roman" w:hAnsi="Times New Roman"/>
                <w:sz w:val="28"/>
                <w:szCs w:val="28"/>
              </w:rPr>
              <w:t xml:space="preserve">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proofErr w:type="gramStart"/>
            <w:r w:rsidRPr="001E29CB">
              <w:rPr>
                <w:rFonts w:ascii="Times New Roman" w:hAnsi="Times New Roman"/>
                <w:sz w:val="28"/>
                <w:szCs w:val="28"/>
              </w:rPr>
              <w:t>Р</w:t>
            </w:r>
            <w:proofErr w:type="gramEnd"/>
            <w:r w:rsidRPr="001E29CB">
              <w:rPr>
                <w:rFonts w:ascii="Times New Roman" w:hAnsi="Times New Roman"/>
                <w:sz w:val="28"/>
                <w:szCs w:val="28"/>
              </w:rPr>
              <w:t xml:space="preserve">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lastRenderedPageBreak/>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lastRenderedPageBreak/>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D419B8" w:rsidRDefault="00BD0F26" w:rsidP="00D419B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w:t>
      </w:r>
      <w:r w:rsidR="00D419B8">
        <w:rPr>
          <w:rFonts w:ascii="Times New Roman" w:hAnsi="Times New Roman"/>
          <w:b/>
          <w:bCs/>
          <w:sz w:val="28"/>
          <w:szCs w:val="28"/>
          <w:u w:val="single"/>
        </w:rPr>
        <w:t xml:space="preserve"> зоны</w:t>
      </w:r>
    </w:p>
    <w:p w:rsidR="00D419B8" w:rsidRDefault="00BD0F26" w:rsidP="00D419B8">
      <w:pPr>
        <w:pStyle w:val="Iauiue"/>
        <w:ind w:firstLine="709"/>
        <w:jc w:val="both"/>
        <w:rPr>
          <w:i/>
          <w:iCs/>
          <w:sz w:val="28"/>
          <w:szCs w:val="28"/>
        </w:rPr>
      </w:pPr>
      <w:r>
        <w:rPr>
          <w:i/>
          <w:iCs/>
          <w:sz w:val="28"/>
          <w:szCs w:val="28"/>
        </w:rPr>
        <w:t>Селитебн</w:t>
      </w:r>
      <w:r w:rsidR="00175ECB">
        <w:rPr>
          <w:i/>
          <w:iCs/>
          <w:sz w:val="28"/>
          <w:szCs w:val="28"/>
        </w:rPr>
        <w:t>ая территория фор</w:t>
      </w:r>
      <w:r w:rsidR="003237D3">
        <w:rPr>
          <w:i/>
          <w:iCs/>
          <w:sz w:val="28"/>
          <w:szCs w:val="28"/>
        </w:rPr>
        <w:t xml:space="preserve">мируется с учетом </w:t>
      </w:r>
      <w:proofErr w:type="spellStart"/>
      <w:r w:rsidR="003237D3">
        <w:rPr>
          <w:i/>
          <w:iCs/>
          <w:sz w:val="28"/>
          <w:szCs w:val="28"/>
        </w:rPr>
        <w:t>взаимноувязанн</w:t>
      </w:r>
      <w:r w:rsidR="00175ECB">
        <w:rPr>
          <w:i/>
          <w:iCs/>
          <w:sz w:val="28"/>
          <w:szCs w:val="28"/>
        </w:rPr>
        <w:t>ого</w:t>
      </w:r>
      <w:proofErr w:type="spellEnd"/>
      <w:r w:rsidR="00175ECB">
        <w:rPr>
          <w:i/>
          <w:iCs/>
          <w:sz w:val="28"/>
          <w:szCs w:val="28"/>
        </w:rPr>
        <w:t xml:space="preserve"> размещения жилых, общественно-деловых зон, отдельных коммунальных и промышленных объектов</w:t>
      </w:r>
      <w:r w:rsidR="007D1DE0">
        <w:rPr>
          <w:i/>
          <w:iCs/>
          <w:sz w:val="28"/>
          <w:szCs w:val="28"/>
        </w:rPr>
        <w:t xml:space="preserve">, не требующих устройства санитарно-защитных зон, улично-дорожной сети </w:t>
      </w:r>
      <w:r w:rsidR="00F25351">
        <w:rPr>
          <w:i/>
          <w:iCs/>
          <w:sz w:val="28"/>
          <w:szCs w:val="28"/>
        </w:rPr>
        <w:t>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25351" w:rsidRDefault="00F25351" w:rsidP="00D419B8">
      <w:pPr>
        <w:pStyle w:val="Iauiue"/>
        <w:ind w:firstLine="709"/>
        <w:jc w:val="both"/>
        <w:rPr>
          <w:i/>
          <w:iCs/>
          <w:sz w:val="28"/>
          <w:szCs w:val="28"/>
        </w:rPr>
      </w:pPr>
      <w:r>
        <w:rPr>
          <w:i/>
          <w:iCs/>
          <w:sz w:val="28"/>
          <w:szCs w:val="28"/>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419B8" w:rsidRDefault="00D419B8" w:rsidP="00D419B8">
      <w:pPr>
        <w:spacing w:after="0"/>
        <w:jc w:val="both"/>
        <w:rPr>
          <w:rFonts w:ascii="Times New Roman" w:hAnsi="Times New Roman"/>
          <w:sz w:val="28"/>
          <w:szCs w:val="28"/>
        </w:rPr>
      </w:pPr>
    </w:p>
    <w:p w:rsidR="00D419B8" w:rsidRPr="00BD0F26" w:rsidRDefault="00D419B8" w:rsidP="00D419B8">
      <w:pPr>
        <w:spacing w:after="0"/>
        <w:jc w:val="center"/>
        <w:rPr>
          <w:rFonts w:ascii="Times New Roman" w:hAnsi="Times New Roman"/>
          <w:b/>
          <w:bCs/>
          <w:i/>
          <w:sz w:val="28"/>
          <w:szCs w:val="28"/>
          <w:u w:val="single"/>
        </w:rPr>
      </w:pPr>
      <w:proofErr w:type="gramStart"/>
      <w:r w:rsidRPr="00BD0F26">
        <w:rPr>
          <w:rFonts w:ascii="Times New Roman" w:hAnsi="Times New Roman"/>
          <w:b/>
          <w:bCs/>
          <w:i/>
          <w:sz w:val="28"/>
          <w:szCs w:val="28"/>
          <w:u w:val="single"/>
        </w:rPr>
        <w:t>Ж</w:t>
      </w:r>
      <w:proofErr w:type="gramEnd"/>
      <w:r w:rsidRPr="00BD0F26">
        <w:rPr>
          <w:rFonts w:ascii="Times New Roman" w:hAnsi="Times New Roman"/>
          <w:b/>
          <w:bCs/>
          <w:i/>
          <w:sz w:val="28"/>
          <w:szCs w:val="28"/>
          <w:u w:val="single"/>
        </w:rPr>
        <w:t xml:space="preserve"> – 1. Зона жилой застройки.</w:t>
      </w:r>
    </w:p>
    <w:p w:rsidR="00313CE1" w:rsidRDefault="00D419B8" w:rsidP="00D419B8">
      <w:pPr>
        <w:pStyle w:val="Iauiue"/>
        <w:ind w:firstLine="709"/>
        <w:jc w:val="both"/>
        <w:rPr>
          <w:b/>
          <w:color w:val="000000"/>
          <w:sz w:val="28"/>
          <w:szCs w:val="28"/>
        </w:rPr>
      </w:pPr>
      <w:r>
        <w:rPr>
          <w:i/>
          <w:iCs/>
          <w:color w:val="000000"/>
          <w:sz w:val="28"/>
          <w:szCs w:val="28"/>
        </w:rPr>
        <w:t>Зона индивидуальной жилой застройки Ж-1 выделена для обеспечения правовых условий формирования жилых районов из отдельно стоящ</w:t>
      </w:r>
      <w:r w:rsidR="00175ECB">
        <w:rPr>
          <w:i/>
          <w:iCs/>
          <w:color w:val="000000"/>
          <w:sz w:val="28"/>
          <w:szCs w:val="28"/>
        </w:rPr>
        <w:t>их жилых домов усадебного типа, отдельно стоящих (коттеджей), блокированных индивидуальных жилых домов</w:t>
      </w:r>
      <w:r w:rsidR="00175ECB" w:rsidRPr="00175ECB">
        <w:rPr>
          <w:i/>
          <w:iCs/>
          <w:color w:val="000000"/>
          <w:sz w:val="28"/>
          <w:szCs w:val="28"/>
        </w:rPr>
        <w:t xml:space="preserve"> </w:t>
      </w:r>
      <w:r w:rsidR="00175ECB">
        <w:rPr>
          <w:i/>
          <w:iCs/>
          <w:color w:val="000000"/>
          <w:sz w:val="28"/>
          <w:szCs w:val="28"/>
        </w:rPr>
        <w:t>с участками,</w:t>
      </w:r>
      <w:r w:rsidR="00175ECB" w:rsidRPr="00175ECB">
        <w:rPr>
          <w:i/>
          <w:iCs/>
          <w:color w:val="000000"/>
          <w:sz w:val="28"/>
          <w:szCs w:val="28"/>
        </w:rPr>
        <w:t xml:space="preserve"> </w:t>
      </w:r>
      <w:r w:rsidR="00175ECB">
        <w:rPr>
          <w:i/>
          <w:iCs/>
          <w:color w:val="000000"/>
          <w:sz w:val="28"/>
          <w:szCs w:val="28"/>
        </w:rPr>
        <w:t>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D419B8" w:rsidRDefault="00D419B8" w:rsidP="00D419B8">
      <w:pPr>
        <w:pStyle w:val="Iauiue"/>
        <w:ind w:firstLine="709"/>
        <w:jc w:val="both"/>
        <w:rPr>
          <w:b/>
          <w:color w:val="000000"/>
          <w:sz w:val="28"/>
          <w:szCs w:val="28"/>
        </w:rPr>
      </w:pPr>
    </w:p>
    <w:p w:rsidR="00D419B8" w:rsidRDefault="00D419B8" w:rsidP="00D419B8">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D419B8" w:rsidRDefault="003237D3" w:rsidP="00D419B8">
      <w:pPr>
        <w:pStyle w:val="nienie"/>
        <w:keepLines w:val="0"/>
        <w:numPr>
          <w:ilvl w:val="0"/>
          <w:numId w:val="14"/>
        </w:numPr>
        <w:tabs>
          <w:tab w:val="clear" w:pos="785"/>
          <w:tab w:val="num" w:pos="720"/>
        </w:tabs>
        <w:ind w:left="0" w:firstLine="709"/>
        <w:rPr>
          <w:rFonts w:ascii="Times New Roman" w:hAnsi="Times New Roman"/>
          <w:sz w:val="28"/>
          <w:szCs w:val="28"/>
        </w:rPr>
      </w:pPr>
      <w:r>
        <w:rPr>
          <w:rFonts w:ascii="Times New Roman" w:hAnsi="Times New Roman"/>
          <w:sz w:val="28"/>
          <w:szCs w:val="28"/>
        </w:rPr>
        <w:t>о</w:t>
      </w:r>
      <w:r w:rsidR="00D419B8">
        <w:rPr>
          <w:rFonts w:ascii="Times New Roman" w:hAnsi="Times New Roman"/>
          <w:sz w:val="28"/>
          <w:szCs w:val="28"/>
        </w:rPr>
        <w:t>тдельно</w:t>
      </w:r>
      <w:r>
        <w:rPr>
          <w:rFonts w:ascii="Times New Roman" w:hAnsi="Times New Roman"/>
          <w:sz w:val="28"/>
          <w:szCs w:val="28"/>
        </w:rPr>
        <w:t xml:space="preserve"> </w:t>
      </w:r>
      <w:r w:rsidR="00D419B8">
        <w:rPr>
          <w:rFonts w:ascii="Times New Roman" w:hAnsi="Times New Roman"/>
          <w:sz w:val="28"/>
          <w:szCs w:val="28"/>
        </w:rPr>
        <w:t>стоящие односемейные дома с участками.</w:t>
      </w:r>
    </w:p>
    <w:p w:rsidR="00313CE1" w:rsidRDefault="00313CE1" w:rsidP="00313CE1">
      <w:pPr>
        <w:pStyle w:val="nienie"/>
        <w:keepLines w:val="0"/>
        <w:numPr>
          <w:ilvl w:val="0"/>
          <w:numId w:val="14"/>
        </w:numPr>
        <w:tabs>
          <w:tab w:val="clear" w:pos="785"/>
          <w:tab w:val="num" w:pos="720"/>
        </w:tabs>
        <w:ind w:left="0" w:firstLine="709"/>
        <w:rPr>
          <w:rFonts w:ascii="Times New Roman" w:hAnsi="Times New Roman"/>
          <w:sz w:val="28"/>
          <w:szCs w:val="28"/>
        </w:rPr>
      </w:pPr>
      <w:r w:rsidRPr="00313CE1">
        <w:rPr>
          <w:rFonts w:ascii="Times New Roman" w:hAnsi="Times New Roman"/>
          <w:sz w:val="28"/>
          <w:szCs w:val="28"/>
        </w:rPr>
        <w:t>отдельно стоящие односемейные дома с земельными</w:t>
      </w:r>
      <w:r>
        <w:rPr>
          <w:rFonts w:ascii="Times New Roman" w:hAnsi="Times New Roman"/>
          <w:sz w:val="28"/>
          <w:szCs w:val="28"/>
        </w:rPr>
        <w:t xml:space="preserve"> участками с возможностью содержания домашнего скота  и птицы</w:t>
      </w:r>
      <w:r w:rsidR="000C2E49">
        <w:rPr>
          <w:rFonts w:ascii="Times New Roman" w:hAnsi="Times New Roman"/>
          <w:sz w:val="28"/>
          <w:szCs w:val="28"/>
        </w:rPr>
        <w:t>;</w:t>
      </w:r>
    </w:p>
    <w:p w:rsidR="00313CE1" w:rsidRDefault="00313CE1" w:rsidP="00313CE1">
      <w:pPr>
        <w:pStyle w:val="nienie"/>
        <w:keepLines w:val="0"/>
        <w:numPr>
          <w:ilvl w:val="0"/>
          <w:numId w:val="14"/>
        </w:numPr>
        <w:tabs>
          <w:tab w:val="clear" w:pos="785"/>
          <w:tab w:val="num" w:pos="1418"/>
        </w:tabs>
        <w:ind w:left="1418" w:hanging="710"/>
        <w:rPr>
          <w:rFonts w:ascii="Times New Roman" w:hAnsi="Times New Roman"/>
          <w:sz w:val="28"/>
          <w:szCs w:val="28"/>
        </w:rPr>
      </w:pPr>
      <w:r>
        <w:rPr>
          <w:rFonts w:ascii="Times New Roman" w:hAnsi="Times New Roman"/>
          <w:sz w:val="28"/>
          <w:szCs w:val="28"/>
        </w:rPr>
        <w:t xml:space="preserve">отдельно стоящие односемейные дома (коттеджи) с участками; </w:t>
      </w:r>
    </w:p>
    <w:p w:rsidR="00313CE1" w:rsidRPr="00FD282D" w:rsidRDefault="00313CE1" w:rsidP="00FD282D">
      <w:pPr>
        <w:pStyle w:val="Iauiue"/>
        <w:widowControl/>
        <w:numPr>
          <w:ilvl w:val="0"/>
          <w:numId w:val="14"/>
        </w:numPr>
        <w:tabs>
          <w:tab w:val="clear" w:pos="785"/>
          <w:tab w:val="num" w:pos="1418"/>
        </w:tabs>
        <w:overflowPunct w:val="0"/>
        <w:ind w:left="1418" w:hanging="710"/>
        <w:jc w:val="both"/>
        <w:rPr>
          <w:bCs/>
          <w:color w:val="000000"/>
          <w:sz w:val="28"/>
          <w:szCs w:val="28"/>
        </w:rPr>
      </w:pPr>
      <w:r>
        <w:rPr>
          <w:bCs/>
          <w:color w:val="000000"/>
          <w:sz w:val="28"/>
          <w:szCs w:val="28"/>
        </w:rPr>
        <w:t>блокированные односемейные дома с участками</w:t>
      </w:r>
      <w:r w:rsidR="000C2E49">
        <w:rPr>
          <w:bCs/>
          <w:color w:val="000000"/>
          <w:sz w:val="28"/>
          <w:szCs w:val="28"/>
        </w:rPr>
        <w:t>;</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многоквартирные дома не выше 4 этажей;</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детские сады, иные объекты дошкольного воспитания;</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школы начальные и средние;</w:t>
      </w:r>
    </w:p>
    <w:p w:rsidR="000C2E49"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аптеки;</w:t>
      </w:r>
    </w:p>
    <w:p w:rsidR="000C2E49" w:rsidRPr="00E76A71" w:rsidRDefault="000C2E49" w:rsidP="000C2E49">
      <w:pPr>
        <w:pStyle w:val="nienie"/>
        <w:keepLines w:val="0"/>
        <w:numPr>
          <w:ilvl w:val="0"/>
          <w:numId w:val="14"/>
        </w:numPr>
        <w:tabs>
          <w:tab w:val="clear" w:pos="785"/>
          <w:tab w:val="num" w:pos="1418"/>
        </w:tabs>
        <w:ind w:left="1418" w:hanging="709"/>
        <w:rPr>
          <w:rFonts w:ascii="Times New Roman" w:hAnsi="Times New Roman"/>
          <w:sz w:val="28"/>
          <w:szCs w:val="28"/>
        </w:rPr>
      </w:pPr>
      <w:r>
        <w:rPr>
          <w:rFonts w:ascii="Times New Roman" w:hAnsi="Times New Roman"/>
          <w:sz w:val="28"/>
          <w:szCs w:val="28"/>
        </w:rPr>
        <w:t>пункты оказания первой медицинской помощи.</w:t>
      </w:r>
    </w:p>
    <w:p w:rsidR="00313CE1" w:rsidRPr="00E76A71" w:rsidRDefault="00313CE1" w:rsidP="00313CE1">
      <w:pPr>
        <w:pStyle w:val="nienie"/>
        <w:keepLines w:val="0"/>
        <w:tabs>
          <w:tab w:val="clear" w:pos="709"/>
        </w:tabs>
        <w:ind w:firstLine="0"/>
        <w:rPr>
          <w:rFonts w:ascii="Times New Roman" w:hAnsi="Times New Roman"/>
          <w:sz w:val="28"/>
          <w:szCs w:val="28"/>
        </w:rPr>
      </w:pPr>
    </w:p>
    <w:p w:rsidR="00D419B8" w:rsidRDefault="00D419B8" w:rsidP="00D419B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lastRenderedPageBreak/>
        <w:t>отдельно стоящие или встроенные в жилые дома гаражи или открытые автостоянки: 2</w:t>
      </w:r>
      <w:r>
        <w:rPr>
          <w:sz w:val="28"/>
          <w:szCs w:val="28"/>
        </w:rPr>
        <w:t xml:space="preserve"> </w:t>
      </w:r>
      <w:proofErr w:type="spellStart"/>
      <w:r>
        <w:rPr>
          <w:sz w:val="28"/>
          <w:szCs w:val="28"/>
        </w:rPr>
        <w:t>машиноместа</w:t>
      </w:r>
      <w:proofErr w:type="spellEnd"/>
      <w:r>
        <w:rPr>
          <w:sz w:val="28"/>
          <w:szCs w:val="28"/>
        </w:rPr>
        <w:t xml:space="preserve"> на индивидуальный участок</w:t>
      </w:r>
      <w:r>
        <w:rPr>
          <w:color w:val="000000"/>
          <w:sz w:val="28"/>
          <w:szCs w:val="28"/>
        </w:rPr>
        <w:t>;</w:t>
      </w:r>
    </w:p>
    <w:p w:rsidR="00313CE1" w:rsidRDefault="00313CE1" w:rsidP="00313CE1">
      <w:pPr>
        <w:pStyle w:val="Iauiue"/>
        <w:widowControl/>
        <w:numPr>
          <w:ilvl w:val="0"/>
          <w:numId w:val="5"/>
        </w:numPr>
        <w:tabs>
          <w:tab w:val="clear" w:pos="360"/>
          <w:tab w:val="num" w:pos="720"/>
        </w:tabs>
        <w:overflowPunct w:val="0"/>
        <w:ind w:left="0" w:firstLine="709"/>
        <w:jc w:val="both"/>
        <w:rPr>
          <w:sz w:val="28"/>
          <w:szCs w:val="28"/>
        </w:rPr>
      </w:pPr>
      <w:r>
        <w:rPr>
          <w:sz w:val="28"/>
          <w:szCs w:val="28"/>
        </w:rPr>
        <w:t>строения для содержания мелких домашних животных;</w:t>
      </w:r>
    </w:p>
    <w:p w:rsidR="00313CE1" w:rsidRPr="00313CE1" w:rsidRDefault="00313CE1" w:rsidP="00313CE1">
      <w:pPr>
        <w:pStyle w:val="nienie"/>
        <w:keepLines w:val="0"/>
        <w:numPr>
          <w:ilvl w:val="0"/>
          <w:numId w:val="17"/>
        </w:numPr>
        <w:tabs>
          <w:tab w:val="clear" w:pos="757"/>
          <w:tab w:val="num" w:pos="720"/>
        </w:tabs>
        <w:overflowPunct w:val="0"/>
        <w:ind w:left="0" w:firstLine="709"/>
        <w:rPr>
          <w:rFonts w:ascii="Times New Roman" w:hAnsi="Times New Roman"/>
          <w:sz w:val="28"/>
          <w:szCs w:val="28"/>
        </w:rPr>
      </w:pPr>
      <w:r>
        <w:rPr>
          <w:rFonts w:ascii="Times New Roman" w:hAnsi="Times New Roman"/>
          <w:sz w:val="28"/>
          <w:szCs w:val="28"/>
        </w:rPr>
        <w:t>строения для содержания домашнего скота и птицы;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хозяйственные постройки;</w:t>
      </w:r>
    </w:p>
    <w:p w:rsidR="00FD282D" w:rsidRPr="00FD282D" w:rsidRDefault="00FD282D" w:rsidP="00FD282D">
      <w:pPr>
        <w:pStyle w:val="nienie"/>
        <w:numPr>
          <w:ilvl w:val="0"/>
          <w:numId w:val="5"/>
        </w:numPr>
        <w:tabs>
          <w:tab w:val="clear" w:pos="360"/>
          <w:tab w:val="num" w:pos="1418"/>
        </w:tabs>
        <w:ind w:left="1418" w:hanging="709"/>
        <w:rPr>
          <w:rFonts w:ascii="Times New Roman" w:hAnsi="Times New Roman"/>
          <w:sz w:val="28"/>
          <w:szCs w:val="28"/>
        </w:rPr>
      </w:pPr>
      <w:r>
        <w:rPr>
          <w:rFonts w:ascii="Times New Roman" w:hAnsi="Times New Roman"/>
          <w:sz w:val="28"/>
          <w:szCs w:val="28"/>
        </w:rPr>
        <w:t>детские площадки, площадки для отдыха, спортивных занятий;</w:t>
      </w:r>
    </w:p>
    <w:p w:rsidR="00D419B8" w:rsidRDefault="00D419B8" w:rsidP="00D419B8">
      <w:pPr>
        <w:pStyle w:val="Iauiue"/>
        <w:widowControl/>
        <w:numPr>
          <w:ilvl w:val="0"/>
          <w:numId w:val="5"/>
        </w:numPr>
        <w:tabs>
          <w:tab w:val="clear" w:pos="360"/>
          <w:tab w:val="num" w:pos="720"/>
        </w:tabs>
        <w:overflowPunct w:val="0"/>
        <w:ind w:left="0" w:firstLine="709"/>
        <w:jc w:val="both"/>
        <w:rPr>
          <w:color w:val="000000"/>
          <w:sz w:val="28"/>
          <w:szCs w:val="28"/>
        </w:rPr>
      </w:pPr>
      <w:r>
        <w:rPr>
          <w:color w:val="000000"/>
          <w:sz w:val="28"/>
          <w:szCs w:val="28"/>
        </w:rPr>
        <w:t>сады, огороды, палисадники;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теплицы, оранжереи;</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резервуары для хранения воды, скважины для забора воды, индивидуальные колодцы;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индивидуальные бани, надворные туалеты;</w:t>
      </w:r>
    </w:p>
    <w:p w:rsidR="00D419B8" w:rsidRPr="00313CE1" w:rsidRDefault="00313CE1" w:rsidP="00313CE1">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объекты пожарной охраны (гидранты, резервуары, противопожарные водоемы);</w:t>
      </w:r>
    </w:p>
    <w:p w:rsidR="00D419B8" w:rsidRDefault="00D419B8" w:rsidP="00D419B8">
      <w:pPr>
        <w:pStyle w:val="nienie"/>
        <w:keepLines w:val="0"/>
        <w:numPr>
          <w:ilvl w:val="0"/>
          <w:numId w:val="5"/>
        </w:numPr>
        <w:tabs>
          <w:tab w:val="clear" w:pos="360"/>
          <w:tab w:val="num" w:pos="720"/>
        </w:tabs>
        <w:ind w:left="0" w:firstLine="709"/>
        <w:rPr>
          <w:rFonts w:ascii="Times New Roman" w:hAnsi="Times New Roman"/>
          <w:sz w:val="28"/>
          <w:szCs w:val="28"/>
        </w:rPr>
      </w:pPr>
      <w:r>
        <w:rPr>
          <w:rFonts w:ascii="Times New Roman" w:hAnsi="Times New Roman"/>
          <w:sz w:val="28"/>
          <w:szCs w:val="28"/>
        </w:rPr>
        <w:t>площадки для сбора мусора.</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физкультурно-оздоровительные сооружения;</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гаражи для индивидуальных легковых автомобилей (встроенно-пристроенные, подземные, полуподземные);</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автостоянки для временного хранения индивидуальных легковых автомобилей;</w:t>
      </w:r>
    </w:p>
    <w:p w:rsidR="000C2E49"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подземные и полуподземные автостоянки для временного хранения индивидуальных легковых автомобилей;</w:t>
      </w:r>
    </w:p>
    <w:p w:rsidR="000C2E49" w:rsidRPr="00E76A71" w:rsidRDefault="000C2E49" w:rsidP="000C2E49">
      <w:pPr>
        <w:pStyle w:val="nienie"/>
        <w:keepLines w:val="0"/>
        <w:numPr>
          <w:ilvl w:val="0"/>
          <w:numId w:val="24"/>
        </w:numPr>
        <w:tabs>
          <w:tab w:val="clear" w:pos="1220"/>
          <w:tab w:val="num" w:pos="1418"/>
        </w:tabs>
        <w:ind w:left="0" w:firstLine="709"/>
        <w:rPr>
          <w:rFonts w:ascii="Times New Roman" w:hAnsi="Times New Roman"/>
          <w:sz w:val="28"/>
          <w:szCs w:val="28"/>
        </w:rPr>
      </w:pPr>
      <w:r>
        <w:rPr>
          <w:rFonts w:ascii="Times New Roman" w:hAnsi="Times New Roman"/>
          <w:sz w:val="28"/>
          <w:szCs w:val="28"/>
        </w:rPr>
        <w:t>открытые гостевые (бесплатные) автостоянки для временного хранения индивидуальных легковых автомобилей.</w:t>
      </w:r>
    </w:p>
    <w:p w:rsidR="00FD282D" w:rsidRDefault="00FD282D" w:rsidP="00D419B8">
      <w:pPr>
        <w:pStyle w:val="Iauiue"/>
        <w:ind w:firstLine="709"/>
        <w:jc w:val="center"/>
        <w:rPr>
          <w:b/>
          <w:color w:val="000000"/>
          <w:sz w:val="28"/>
          <w:szCs w:val="28"/>
          <w:u w:val="single"/>
        </w:rPr>
      </w:pPr>
    </w:p>
    <w:p w:rsidR="00D419B8" w:rsidRDefault="00D419B8" w:rsidP="00D419B8">
      <w:pPr>
        <w:pStyle w:val="Iauiue"/>
        <w:ind w:firstLine="709"/>
        <w:jc w:val="center"/>
        <w:rPr>
          <w:b/>
          <w:color w:val="000000"/>
          <w:sz w:val="28"/>
          <w:szCs w:val="28"/>
          <w:u w:val="single"/>
        </w:rPr>
      </w:pPr>
      <w:r>
        <w:rPr>
          <w:b/>
          <w:color w:val="000000"/>
          <w:sz w:val="28"/>
          <w:szCs w:val="28"/>
          <w:u w:val="single"/>
        </w:rPr>
        <w:t>Условно разрешенные виды использования:</w:t>
      </w:r>
    </w:p>
    <w:p w:rsid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амбулаторно–поликлинические учреждения;</w:t>
      </w:r>
    </w:p>
    <w:p w:rsidR="002A223E" w:rsidRP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бани;</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ветлечебницы без постоянного содержания животных;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жилищно-эксплуатационные и аварийно-диспетчерские службы;</w:t>
      </w:r>
    </w:p>
    <w:p w:rsidR="002A223E" w:rsidRDefault="002A223E" w:rsidP="002A223E">
      <w:pPr>
        <w:pStyle w:val="nienie"/>
        <w:keepLines w:val="0"/>
        <w:numPr>
          <w:ilvl w:val="0"/>
          <w:numId w:val="25"/>
        </w:numPr>
        <w:ind w:left="0" w:firstLine="709"/>
        <w:rPr>
          <w:rFonts w:ascii="Times New Roman" w:hAnsi="Times New Roman"/>
          <w:sz w:val="28"/>
          <w:szCs w:val="28"/>
        </w:rPr>
      </w:pPr>
      <w:r w:rsidRPr="00197BB5">
        <w:rPr>
          <w:color w:val="000000"/>
          <w:sz w:val="28"/>
          <w:szCs w:val="28"/>
        </w:rPr>
        <w:t>жилые дома с местом приложения труда (для семей, ведущих индивидуальную трудовую деятельность);</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кафе, закусочные, столовые в отдельно стоящих зданиях;</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киоски, лоточная торговля, временные павильоны розничной торговли и обслуживания населения;</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 xml:space="preserve">клубы многоцелевого и специализированного назначения с ограничением по времени работы; </w:t>
      </w:r>
    </w:p>
    <w:p w:rsidR="002A223E" w:rsidRDefault="002A223E" w:rsidP="002A223E">
      <w:pPr>
        <w:pStyle w:val="nienie"/>
        <w:keepLines w:val="0"/>
        <w:numPr>
          <w:ilvl w:val="0"/>
          <w:numId w:val="25"/>
        </w:numPr>
        <w:ind w:left="0" w:firstLine="709"/>
        <w:rPr>
          <w:rFonts w:ascii="Times New Roman" w:hAnsi="Times New Roman"/>
          <w:sz w:val="28"/>
          <w:szCs w:val="28"/>
        </w:rPr>
      </w:pPr>
      <w:r>
        <w:rPr>
          <w:rFonts w:ascii="Times New Roman" w:hAnsi="Times New Roman"/>
          <w:sz w:val="28"/>
          <w:szCs w:val="28"/>
        </w:rPr>
        <w:t xml:space="preserve">магазины товаров первой необходимости общей площадью не более 150 </w:t>
      </w:r>
      <w:proofErr w:type="spellStart"/>
      <w:r>
        <w:rPr>
          <w:rFonts w:ascii="Times New Roman" w:hAnsi="Times New Roman"/>
          <w:sz w:val="28"/>
          <w:szCs w:val="28"/>
        </w:rPr>
        <w:t>кв.м</w:t>
      </w:r>
      <w:proofErr w:type="spellEnd"/>
      <w:r>
        <w:rPr>
          <w:rFonts w:ascii="Times New Roman" w:hAnsi="Times New Roman"/>
          <w:sz w:val="28"/>
          <w:szCs w:val="28"/>
        </w:rPr>
        <w:t>.;</w:t>
      </w:r>
    </w:p>
    <w:p w:rsidR="002A223E" w:rsidRDefault="002A223E" w:rsidP="002A223E">
      <w:pPr>
        <w:pStyle w:val="nienie"/>
        <w:keepLines w:val="0"/>
        <w:numPr>
          <w:ilvl w:val="0"/>
          <w:numId w:val="25"/>
        </w:numPr>
        <w:ind w:left="0" w:firstLine="709"/>
        <w:rPr>
          <w:sz w:val="28"/>
          <w:szCs w:val="28"/>
        </w:rPr>
      </w:pPr>
      <w:r w:rsidRPr="00FD282D">
        <w:rPr>
          <w:sz w:val="28"/>
          <w:szCs w:val="28"/>
        </w:rPr>
        <w:t xml:space="preserve">малые предприятия (в </w:t>
      </w:r>
      <w:proofErr w:type="spellStart"/>
      <w:r w:rsidRPr="00FD282D">
        <w:rPr>
          <w:sz w:val="28"/>
          <w:szCs w:val="28"/>
        </w:rPr>
        <w:t>т.ч</w:t>
      </w:r>
      <w:proofErr w:type="spellEnd"/>
      <w:r w:rsidRPr="00FD282D">
        <w:rPr>
          <w:sz w:val="28"/>
          <w:szCs w:val="28"/>
        </w:rPr>
        <w:t>.</w:t>
      </w:r>
      <w:r>
        <w:rPr>
          <w:sz w:val="28"/>
          <w:szCs w:val="28"/>
        </w:rPr>
        <w:t xml:space="preserve"> </w:t>
      </w:r>
      <w:r w:rsidRPr="00FD282D">
        <w:rPr>
          <w:sz w:val="28"/>
          <w:szCs w:val="28"/>
        </w:rPr>
        <w:t>совмещение обслуживания и производства услуг, не требующие устройства санитарно-защитной зоны);</w:t>
      </w:r>
    </w:p>
    <w:p w:rsidR="002A223E" w:rsidRPr="002A223E" w:rsidRDefault="002A223E"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мастерские по изготовлению мелких поделок;</w:t>
      </w:r>
    </w:p>
    <w:p w:rsidR="00313CE1" w:rsidRDefault="00313CE1" w:rsidP="002A223E">
      <w:pPr>
        <w:pStyle w:val="Iauiue"/>
        <w:widowControl/>
        <w:numPr>
          <w:ilvl w:val="0"/>
          <w:numId w:val="17"/>
        </w:numPr>
        <w:tabs>
          <w:tab w:val="clear" w:pos="757"/>
          <w:tab w:val="num" w:pos="720"/>
        </w:tabs>
        <w:ind w:left="0" w:firstLine="709"/>
        <w:jc w:val="both"/>
        <w:rPr>
          <w:sz w:val="28"/>
          <w:szCs w:val="28"/>
        </w:rPr>
      </w:pPr>
      <w:r>
        <w:rPr>
          <w:sz w:val="28"/>
          <w:szCs w:val="28"/>
        </w:rPr>
        <w:t>объекты, связанные с отправлением культа;</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 xml:space="preserve">парковки перед объектами обслуживающих и коммерческих </w:t>
      </w:r>
      <w:r>
        <w:rPr>
          <w:rFonts w:ascii="Times New Roman" w:hAnsi="Times New Roman"/>
          <w:sz w:val="28"/>
          <w:szCs w:val="28"/>
        </w:rPr>
        <w:lastRenderedPageBreak/>
        <w:t>видов использования;</w:t>
      </w:r>
    </w:p>
    <w:p w:rsidR="002A223E" w:rsidRDefault="002A223E" w:rsidP="002A223E">
      <w:pPr>
        <w:pStyle w:val="nienie"/>
        <w:keepLines w:val="0"/>
        <w:numPr>
          <w:ilvl w:val="0"/>
          <w:numId w:val="17"/>
        </w:numPr>
        <w:tabs>
          <w:tab w:val="clear" w:pos="757"/>
          <w:tab w:val="num" w:pos="1418"/>
        </w:tabs>
        <w:ind w:left="0" w:firstLine="709"/>
        <w:rPr>
          <w:rFonts w:ascii="Times New Roman" w:hAnsi="Times New Roman"/>
          <w:sz w:val="28"/>
          <w:szCs w:val="28"/>
        </w:rPr>
      </w:pPr>
      <w:proofErr w:type="spellStart"/>
      <w:r>
        <w:rPr>
          <w:rFonts w:ascii="Times New Roman" w:hAnsi="Times New Roman"/>
          <w:sz w:val="28"/>
          <w:szCs w:val="28"/>
        </w:rPr>
        <w:t>пождепо</w:t>
      </w:r>
      <w:proofErr w:type="spellEnd"/>
      <w:r>
        <w:rPr>
          <w:rFonts w:ascii="Times New Roman" w:hAnsi="Times New Roman"/>
          <w:sz w:val="28"/>
          <w:szCs w:val="28"/>
        </w:rPr>
        <w:t>;</w:t>
      </w:r>
    </w:p>
    <w:p w:rsidR="002A223E" w:rsidRPr="002A223E"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пошивочные ателье, ремонтные мастерские бытовой техники, парикмахерские и иные объекты обслуживания;</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приемные пункты прачечных и химчисток;</w:t>
      </w:r>
    </w:p>
    <w:p w:rsidR="00313CE1"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спортплощадки, теннисные корты;</w:t>
      </w:r>
    </w:p>
    <w:p w:rsidR="002A223E" w:rsidRDefault="00313CE1"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спортзалы, залы рекреации</w:t>
      </w:r>
      <w:r w:rsidR="000C2E49">
        <w:rPr>
          <w:rFonts w:ascii="Times New Roman" w:hAnsi="Times New Roman"/>
          <w:sz w:val="28"/>
          <w:szCs w:val="28"/>
        </w:rPr>
        <w:t xml:space="preserve"> (с бассейном или без);</w:t>
      </w:r>
      <w:r>
        <w:rPr>
          <w:rFonts w:ascii="Times New Roman" w:hAnsi="Times New Roman"/>
          <w:sz w:val="28"/>
          <w:szCs w:val="28"/>
        </w:rPr>
        <w:t xml:space="preserve"> </w:t>
      </w:r>
    </w:p>
    <w:p w:rsidR="00313CE1" w:rsidRDefault="002A223E"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общественные резервуары для хранения воды;</w:t>
      </w:r>
    </w:p>
    <w:p w:rsidR="00313CE1" w:rsidRPr="002A223E" w:rsidRDefault="00313CE1" w:rsidP="002A223E">
      <w:pPr>
        <w:pStyle w:val="nienie"/>
        <w:keepLines w:val="0"/>
        <w:numPr>
          <w:ilvl w:val="0"/>
          <w:numId w:val="17"/>
        </w:numPr>
        <w:tabs>
          <w:tab w:val="clear" w:pos="757"/>
          <w:tab w:val="num" w:pos="720"/>
        </w:tabs>
        <w:ind w:left="0" w:firstLine="709"/>
        <w:rPr>
          <w:rFonts w:ascii="Times New Roman" w:hAnsi="Times New Roman"/>
          <w:sz w:val="28"/>
          <w:szCs w:val="28"/>
        </w:rPr>
      </w:pPr>
      <w:r>
        <w:rPr>
          <w:rFonts w:ascii="Times New Roman" w:hAnsi="Times New Roman"/>
          <w:sz w:val="28"/>
          <w:szCs w:val="28"/>
        </w:rPr>
        <w:t>отделения, участковые пункты милиции;</w:t>
      </w:r>
    </w:p>
    <w:p w:rsidR="000C2E49" w:rsidRDefault="000C2E49" w:rsidP="002A223E">
      <w:pPr>
        <w:pStyle w:val="nienie"/>
        <w:keepLines w:val="0"/>
        <w:numPr>
          <w:ilvl w:val="0"/>
          <w:numId w:val="25"/>
        </w:numPr>
        <w:tabs>
          <w:tab w:val="clear" w:pos="763"/>
          <w:tab w:val="num" w:pos="720"/>
        </w:tabs>
        <w:ind w:left="0" w:firstLine="709"/>
        <w:rPr>
          <w:rFonts w:ascii="Times New Roman" w:hAnsi="Times New Roman"/>
          <w:sz w:val="28"/>
          <w:szCs w:val="28"/>
        </w:rPr>
      </w:pPr>
      <w:r>
        <w:rPr>
          <w:rFonts w:ascii="Times New Roman" w:hAnsi="Times New Roman"/>
          <w:sz w:val="28"/>
          <w:szCs w:val="28"/>
        </w:rPr>
        <w:t>отделения связи</w:t>
      </w:r>
      <w:r w:rsidR="002A223E">
        <w:rPr>
          <w:rFonts w:ascii="Times New Roman" w:hAnsi="Times New Roman"/>
          <w:sz w:val="28"/>
          <w:szCs w:val="28"/>
        </w:rPr>
        <w:t>.</w:t>
      </w:r>
    </w:p>
    <w:p w:rsidR="002A223E" w:rsidRDefault="002A223E" w:rsidP="000C2E49">
      <w:pPr>
        <w:ind w:firstLine="709"/>
        <w:jc w:val="both"/>
        <w:rPr>
          <w:rFonts w:ascii="Times New Roman" w:hAnsi="Times New Roman"/>
          <w:sz w:val="28"/>
          <w:szCs w:val="28"/>
        </w:rPr>
      </w:pPr>
    </w:p>
    <w:p w:rsidR="000C2E49" w:rsidRPr="00E76A71" w:rsidRDefault="000C2E49" w:rsidP="000C2E49">
      <w:pPr>
        <w:ind w:firstLine="709"/>
        <w:jc w:val="both"/>
        <w:rPr>
          <w:rFonts w:ascii="Times New Roman" w:hAnsi="Times New Roman"/>
          <w:bCs/>
          <w:sz w:val="28"/>
          <w:szCs w:val="28"/>
        </w:rPr>
      </w:pPr>
      <w:r>
        <w:rPr>
          <w:rFonts w:ascii="Times New Roman" w:hAnsi="Times New Roman"/>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0C2E49" w:rsidRDefault="000C2E49" w:rsidP="00FD282D">
      <w:pPr>
        <w:pStyle w:val="Iauiue"/>
        <w:rPr>
          <w:b/>
          <w:color w:val="000000"/>
          <w:sz w:val="28"/>
          <w:szCs w:val="28"/>
          <w:u w:val="single"/>
        </w:rPr>
      </w:pPr>
    </w:p>
    <w:p w:rsidR="00D419B8" w:rsidRDefault="00D419B8" w:rsidP="00D419B8">
      <w:pPr>
        <w:spacing w:after="0"/>
        <w:ind w:firstLine="851"/>
        <w:jc w:val="both"/>
        <w:rPr>
          <w:rFonts w:ascii="Times New Roman" w:hAnsi="Times New Roman"/>
          <w:sz w:val="28"/>
          <w:szCs w:val="28"/>
        </w:rPr>
      </w:pPr>
      <w:r>
        <w:rPr>
          <w:rFonts w:ascii="Times New Roman" w:hAnsi="Times New Roman"/>
          <w:b/>
          <w:bCs/>
          <w:i/>
          <w:iCs/>
          <w:sz w:val="28"/>
          <w:szCs w:val="28"/>
        </w:rPr>
        <w:t>Предельные парамет</w:t>
      </w:r>
      <w:r w:rsidR="00175ECB">
        <w:rPr>
          <w:rFonts w:ascii="Times New Roman" w:hAnsi="Times New Roman"/>
          <w:b/>
          <w:bCs/>
          <w:i/>
          <w:iCs/>
          <w:sz w:val="28"/>
          <w:szCs w:val="28"/>
        </w:rPr>
        <w:t>ры земельных участков и разреше</w:t>
      </w:r>
      <w:r>
        <w:rPr>
          <w:rFonts w:ascii="Times New Roman" w:hAnsi="Times New Roman"/>
          <w:b/>
          <w:bCs/>
          <w:i/>
          <w:iCs/>
          <w:sz w:val="28"/>
          <w:szCs w:val="28"/>
        </w:rPr>
        <w:t>н</w:t>
      </w:r>
      <w:r w:rsidR="00175ECB">
        <w:rPr>
          <w:rFonts w:ascii="Times New Roman" w:hAnsi="Times New Roman"/>
          <w:b/>
          <w:bCs/>
          <w:i/>
          <w:iCs/>
          <w:sz w:val="28"/>
          <w:szCs w:val="28"/>
        </w:rPr>
        <w:t>н</w:t>
      </w:r>
      <w:r>
        <w:rPr>
          <w:rFonts w:ascii="Times New Roman" w:hAnsi="Times New Roman"/>
          <w:b/>
          <w:bCs/>
          <w:i/>
          <w:iCs/>
          <w:sz w:val="28"/>
          <w:szCs w:val="28"/>
        </w:rPr>
        <w:t>ого строительства:</w:t>
      </w:r>
      <w:r>
        <w:rPr>
          <w:rFonts w:ascii="Times New Roman" w:hAnsi="Times New Roman"/>
          <w:sz w:val="28"/>
          <w:szCs w:val="28"/>
        </w:rPr>
        <w:t xml:space="preserve"> </w:t>
      </w:r>
    </w:p>
    <w:p w:rsidR="00D419B8" w:rsidRPr="00E76A71" w:rsidRDefault="00D419B8" w:rsidP="00D419B8">
      <w:pPr>
        <w:pStyle w:val="af1"/>
        <w:spacing w:after="0"/>
        <w:ind w:left="0" w:firstLine="709"/>
        <w:jc w:val="both"/>
        <w:rPr>
          <w:rFonts w:ascii="Times New Roman" w:eastAsia="MS Mincho" w:hAnsi="Times New Roman"/>
          <w:sz w:val="28"/>
          <w:szCs w:val="28"/>
        </w:rPr>
      </w:pPr>
      <w:r w:rsidRPr="00E76A71">
        <w:rPr>
          <w:rFonts w:ascii="Times New Roman" w:eastAsia="MS Mincho" w:hAnsi="Times New Roman"/>
          <w:sz w:val="28"/>
          <w:szCs w:val="28"/>
        </w:rPr>
        <w:t xml:space="preserve"> Предельные размеры земельных участков для усадебных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 Рекомендуемые предельные минимальные  размеры следующие:</w:t>
      </w:r>
    </w:p>
    <w:p w:rsidR="00D419B8" w:rsidRDefault="00D419B8" w:rsidP="00FD282D">
      <w:pPr>
        <w:spacing w:after="0"/>
        <w:ind w:firstLine="709"/>
        <w:jc w:val="both"/>
        <w:rPr>
          <w:rFonts w:ascii="Times New Roman" w:hAnsi="Times New Roman"/>
          <w:sz w:val="28"/>
          <w:szCs w:val="28"/>
        </w:rPr>
      </w:pPr>
      <w:r>
        <w:rPr>
          <w:rFonts w:ascii="Times New Roman" w:hAnsi="Times New Roman"/>
          <w:sz w:val="28"/>
          <w:szCs w:val="28"/>
        </w:rPr>
        <w:t>1) минимальная (максимальная) площадь земельных участков –</w:t>
      </w:r>
    </w:p>
    <w:p w:rsidR="00D419B8" w:rsidRDefault="00D419B8" w:rsidP="00FD282D">
      <w:pPr>
        <w:spacing w:after="0"/>
        <w:jc w:val="both"/>
        <w:rPr>
          <w:rFonts w:ascii="Times New Roman" w:hAnsi="Times New Roman"/>
          <w:sz w:val="28"/>
          <w:szCs w:val="28"/>
        </w:rPr>
      </w:pPr>
      <w:r>
        <w:rPr>
          <w:rFonts w:ascii="Times New Roman" w:hAnsi="Times New Roman"/>
          <w:sz w:val="28"/>
          <w:szCs w:val="28"/>
        </w:rPr>
        <w:t xml:space="preserve">600-2000 </w:t>
      </w:r>
      <w:r>
        <w:rPr>
          <w:rFonts w:ascii="Times New Roman" w:hAnsi="Times New Roman"/>
          <w:color w:val="FF0000"/>
          <w:sz w:val="28"/>
          <w:szCs w:val="28"/>
        </w:rPr>
        <w:t xml:space="preserve"> </w:t>
      </w:r>
      <w:proofErr w:type="spellStart"/>
      <w:r>
        <w:rPr>
          <w:rFonts w:ascii="Times New Roman" w:hAnsi="Times New Roman"/>
          <w:sz w:val="28"/>
          <w:szCs w:val="28"/>
        </w:rPr>
        <w:t>кв.м</w:t>
      </w:r>
      <w:proofErr w:type="spellEnd"/>
      <w:r>
        <w:rPr>
          <w:rFonts w:ascii="Times New Roman" w:hAnsi="Times New Roman"/>
          <w:sz w:val="28"/>
          <w:szCs w:val="28"/>
        </w:rPr>
        <w:t xml:space="preserve">. (включая площадь застройки);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2) минимальная (максимальная) ширина земельных участков вдоль фронта улицы (проезда) – 1</w:t>
      </w:r>
      <w:r w:rsidR="00313CE1">
        <w:rPr>
          <w:rFonts w:ascii="Times New Roman" w:hAnsi="Times New Roman"/>
          <w:sz w:val="28"/>
          <w:szCs w:val="28"/>
        </w:rPr>
        <w:t>2</w:t>
      </w:r>
      <w:r>
        <w:rPr>
          <w:rFonts w:ascii="Times New Roman" w:hAnsi="Times New Roman"/>
          <w:sz w:val="28"/>
          <w:szCs w:val="28"/>
        </w:rPr>
        <w:t xml:space="preserve"> - 60 м; </w:t>
      </w:r>
    </w:p>
    <w:p w:rsidR="00D419B8" w:rsidRDefault="00D419B8" w:rsidP="00313CE1">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3) </w:t>
      </w:r>
      <w:r w:rsidR="00FD282D">
        <w:rPr>
          <w:rFonts w:ascii="Times New Roman" w:eastAsia="MS Mincho" w:hAnsi="Times New Roman"/>
          <w:sz w:val="28"/>
          <w:szCs w:val="28"/>
        </w:rPr>
        <w:t>для всех основных строений количество надземных этажей до трех с возможным использованием мансардного этажа;</w:t>
      </w:r>
    </w:p>
    <w:p w:rsidR="00D419B8" w:rsidRDefault="00D419B8" w:rsidP="00FD282D">
      <w:pPr>
        <w:suppressAutoHyphens/>
        <w:spacing w:after="0" w:line="100" w:lineRule="atLeast"/>
        <w:ind w:firstLine="708"/>
        <w:jc w:val="both"/>
        <w:rPr>
          <w:rFonts w:ascii="Times New Roman" w:eastAsia="MS Mincho" w:hAnsi="Times New Roman"/>
          <w:sz w:val="28"/>
          <w:szCs w:val="28"/>
        </w:rPr>
      </w:pPr>
      <w:r w:rsidRPr="001B59BD">
        <w:rPr>
          <w:rFonts w:ascii="Times New Roman" w:eastAsia="MS Mincho" w:hAnsi="Times New Roman"/>
          <w:sz w:val="28"/>
          <w:szCs w:val="28"/>
        </w:rPr>
        <w:t>4)</w:t>
      </w:r>
      <w:r>
        <w:rPr>
          <w:rFonts w:ascii="Times New Roman" w:eastAsia="MS Mincho" w:hAnsi="Times New Roman"/>
          <w:color w:val="FF0000"/>
          <w:sz w:val="28"/>
          <w:szCs w:val="28"/>
        </w:rPr>
        <w:t xml:space="preserve"> </w:t>
      </w:r>
      <w:r>
        <w:rPr>
          <w:rFonts w:ascii="Times New Roman" w:hAnsi="Times New Roman"/>
          <w:sz w:val="28"/>
          <w:szCs w:val="28"/>
        </w:rPr>
        <w:t xml:space="preserve">для всех вспомогательных строений до двух </w:t>
      </w:r>
      <w:r>
        <w:rPr>
          <w:rFonts w:ascii="Times New Roman" w:eastAsia="MS Mincho" w:hAnsi="Times New Roman"/>
          <w:color w:val="000000"/>
          <w:sz w:val="28"/>
          <w:szCs w:val="28"/>
        </w:rPr>
        <w:t>этажей</w:t>
      </w:r>
      <w:r>
        <w:rPr>
          <w:rFonts w:ascii="Times New Roman" w:hAnsi="Times New Roman"/>
          <w:sz w:val="28"/>
          <w:szCs w:val="28"/>
        </w:rPr>
        <w:t xml:space="preserve">. </w:t>
      </w:r>
      <w:r w:rsidR="00FD282D">
        <w:rPr>
          <w:rFonts w:ascii="Times New Roman" w:eastAsia="MS Mincho" w:hAnsi="Times New Roman"/>
          <w:sz w:val="28"/>
          <w:szCs w:val="28"/>
        </w:rPr>
        <w:t xml:space="preserve">Исключение </w:t>
      </w:r>
      <w:r>
        <w:rPr>
          <w:rFonts w:ascii="Times New Roman" w:eastAsia="MS Mincho" w:hAnsi="Times New Roman"/>
          <w:sz w:val="28"/>
          <w:szCs w:val="28"/>
        </w:rPr>
        <w:t>составляют шпили, башни, флагштоки;</w:t>
      </w:r>
    </w:p>
    <w:p w:rsidR="000C2E49" w:rsidRDefault="000C2E49" w:rsidP="00FD282D">
      <w:pPr>
        <w:suppressAutoHyphens/>
        <w:spacing w:after="0" w:line="100" w:lineRule="atLeast"/>
        <w:ind w:firstLine="708"/>
        <w:jc w:val="both"/>
        <w:rPr>
          <w:rFonts w:ascii="Times New Roman" w:eastAsia="MS Mincho" w:hAnsi="Times New Roman"/>
          <w:sz w:val="28"/>
          <w:szCs w:val="28"/>
        </w:rPr>
      </w:pPr>
      <w:r>
        <w:rPr>
          <w:rFonts w:ascii="Times New Roman" w:eastAsia="MS Mincho" w:hAnsi="Times New Roman"/>
          <w:sz w:val="28"/>
          <w:szCs w:val="28"/>
        </w:rPr>
        <w:t xml:space="preserve">5) </w:t>
      </w:r>
      <w:r>
        <w:rPr>
          <w:rFonts w:ascii="Times New Roman" w:hAnsi="Times New Roman"/>
          <w:sz w:val="28"/>
          <w:szCs w:val="28"/>
        </w:rPr>
        <w:t>для блокированных жилых домов  отношение площади этажей к площади участка — не более 1,5;</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6</w:t>
      </w:r>
      <w:r w:rsidR="00D419B8">
        <w:rPr>
          <w:rFonts w:ascii="Times New Roman" w:hAnsi="Times New Roman"/>
          <w:sz w:val="28"/>
          <w:szCs w:val="28"/>
        </w:rPr>
        <w:t>) максимальный процент застройки участка - 60%;</w:t>
      </w:r>
    </w:p>
    <w:p w:rsidR="00D419B8" w:rsidRDefault="000C2E49" w:rsidP="00313CE1">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t>7</w:t>
      </w:r>
      <w:r w:rsidR="00D419B8">
        <w:rPr>
          <w:rFonts w:ascii="Times New Roman" w:hAnsi="Times New Roman"/>
          <w:sz w:val="28"/>
          <w:szCs w:val="28"/>
        </w:rPr>
        <w:t>) расстояние между фронтальной границей участка и основным строением 5 метров. Расстояние от основного строения до:</w:t>
      </w:r>
    </w:p>
    <w:p w:rsidR="00D419B8" w:rsidRDefault="00D419B8" w:rsidP="00313CE1">
      <w:pPr>
        <w:spacing w:after="0"/>
        <w:ind w:firstLine="708"/>
        <w:jc w:val="both"/>
        <w:rPr>
          <w:rFonts w:ascii="Times New Roman" w:hAnsi="Times New Roman"/>
          <w:sz w:val="28"/>
          <w:szCs w:val="28"/>
        </w:rPr>
      </w:pPr>
      <w:r>
        <w:rPr>
          <w:rFonts w:ascii="Times New Roman" w:hAnsi="Times New Roman"/>
          <w:sz w:val="28"/>
          <w:szCs w:val="28"/>
        </w:rPr>
        <w:t>– красной линии улицы не менее чем 5 метров;</w:t>
      </w:r>
    </w:p>
    <w:p w:rsidR="00D419B8" w:rsidRDefault="00FD282D" w:rsidP="00313CE1">
      <w:pPr>
        <w:spacing w:after="0"/>
        <w:ind w:firstLine="708"/>
        <w:jc w:val="both"/>
        <w:rPr>
          <w:rFonts w:ascii="Times New Roman" w:hAnsi="Times New Roman"/>
          <w:sz w:val="28"/>
          <w:szCs w:val="28"/>
        </w:rPr>
      </w:pPr>
      <w:r>
        <w:rPr>
          <w:rFonts w:ascii="Times New Roman" w:hAnsi="Times New Roman"/>
          <w:sz w:val="28"/>
          <w:szCs w:val="28"/>
        </w:rPr>
        <w:t xml:space="preserve">– </w:t>
      </w:r>
      <w:r w:rsidR="00D419B8">
        <w:rPr>
          <w:rFonts w:ascii="Times New Roman" w:hAnsi="Times New Roman"/>
          <w:sz w:val="28"/>
          <w:szCs w:val="28"/>
        </w:rPr>
        <w:t>красной линии проездов не менее чем 3 метра.</w:t>
      </w:r>
    </w:p>
    <w:p w:rsidR="00FD282D" w:rsidRPr="00197BB5" w:rsidRDefault="000C2E49" w:rsidP="00FD282D">
      <w:pPr>
        <w:spacing w:after="0"/>
        <w:ind w:firstLine="708"/>
        <w:jc w:val="both"/>
        <w:rPr>
          <w:rFonts w:ascii="Times New Roman" w:hAnsi="Times New Roman"/>
          <w:sz w:val="28"/>
          <w:szCs w:val="28"/>
        </w:rPr>
      </w:pPr>
      <w:r>
        <w:rPr>
          <w:rFonts w:ascii="Times New Roman" w:hAnsi="Times New Roman"/>
          <w:sz w:val="28"/>
          <w:szCs w:val="28"/>
        </w:rPr>
        <w:t>8</w:t>
      </w:r>
      <w:r w:rsidR="00FD282D">
        <w:rPr>
          <w:rFonts w:ascii="Times New Roman" w:hAnsi="Times New Roman"/>
          <w:sz w:val="28"/>
          <w:szCs w:val="28"/>
        </w:rPr>
        <w:t>)  расстояние от хозяйственных построек до:</w:t>
      </w:r>
    </w:p>
    <w:p w:rsidR="00FD282D" w:rsidRDefault="00FD282D" w:rsidP="00FD282D">
      <w:pPr>
        <w:spacing w:after="0"/>
        <w:ind w:firstLine="709"/>
        <w:jc w:val="both"/>
        <w:rPr>
          <w:rFonts w:ascii="Times New Roman" w:hAnsi="Times New Roman"/>
          <w:sz w:val="28"/>
          <w:szCs w:val="28"/>
        </w:rPr>
      </w:pPr>
      <w:r>
        <w:rPr>
          <w:rFonts w:ascii="Times New Roman" w:hAnsi="Times New Roman"/>
          <w:sz w:val="28"/>
          <w:szCs w:val="28"/>
        </w:rPr>
        <w:t>– красных линий улиц и проездов не менее чем 5 метров;</w:t>
      </w:r>
    </w:p>
    <w:p w:rsidR="00FD282D" w:rsidRDefault="00FD282D" w:rsidP="00FD282D">
      <w:pPr>
        <w:suppressAutoHyphens/>
        <w:spacing w:after="0" w:line="100" w:lineRule="atLeast"/>
        <w:ind w:firstLine="708"/>
        <w:jc w:val="both"/>
        <w:rPr>
          <w:rFonts w:ascii="Times New Roman" w:hAnsi="Times New Roman"/>
          <w:sz w:val="28"/>
          <w:szCs w:val="28"/>
        </w:rPr>
      </w:pPr>
      <w:r>
        <w:rPr>
          <w:rFonts w:ascii="Times New Roman" w:hAnsi="Times New Roman"/>
          <w:sz w:val="28"/>
          <w:szCs w:val="28"/>
        </w:rPr>
        <w:lastRenderedPageBreak/>
        <w:t xml:space="preserve">– минимальный отступ от границ соседнего участка до жилого дома – 3 м; </w:t>
      </w:r>
    </w:p>
    <w:p w:rsidR="00D419B8" w:rsidRDefault="00313CE1" w:rsidP="00313CE1">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9</w:t>
      </w:r>
      <w:r w:rsidR="00D419B8">
        <w:rPr>
          <w:rFonts w:ascii="Times New Roman" w:hAnsi="Times New Roman"/>
          <w:sz w:val="28"/>
          <w:szCs w:val="28"/>
        </w:rPr>
        <w:t xml:space="preserve">) минимальный отступ от границ соседнего участка до вспомогательных  строений (бани, гаражи и др.) - 1 м; </w:t>
      </w:r>
    </w:p>
    <w:p w:rsidR="00D419B8" w:rsidRDefault="000C2E49" w:rsidP="00313CE1">
      <w:pPr>
        <w:spacing w:after="0"/>
        <w:ind w:firstLine="708"/>
        <w:jc w:val="both"/>
        <w:rPr>
          <w:rFonts w:ascii="Times New Roman" w:hAnsi="Times New Roman"/>
          <w:sz w:val="28"/>
          <w:szCs w:val="28"/>
        </w:rPr>
      </w:pPr>
      <w:r>
        <w:rPr>
          <w:rFonts w:ascii="Times New Roman" w:hAnsi="Times New Roman"/>
          <w:sz w:val="28"/>
          <w:szCs w:val="28"/>
        </w:rPr>
        <w:t>10</w:t>
      </w:r>
      <w:r w:rsidR="00D419B8">
        <w:rPr>
          <w:rFonts w:ascii="Times New Roman" w:hAnsi="Times New Roman"/>
          <w:sz w:val="28"/>
          <w:szCs w:val="28"/>
        </w:rPr>
        <w:t xml:space="preserve">) требования к ограждению земельных участков: </w:t>
      </w:r>
    </w:p>
    <w:p w:rsidR="00D419B8" w:rsidRDefault="00FD282D" w:rsidP="00FD282D">
      <w:pPr>
        <w:spacing w:after="0"/>
        <w:ind w:firstLine="708"/>
        <w:jc w:val="both"/>
        <w:rPr>
          <w:rFonts w:ascii="Times New Roman" w:hAnsi="Times New Roman"/>
          <w:sz w:val="28"/>
          <w:szCs w:val="28"/>
        </w:rPr>
      </w:pPr>
      <w:r>
        <w:rPr>
          <w:rFonts w:ascii="Times New Roman" w:hAnsi="Times New Roman"/>
          <w:sz w:val="28"/>
          <w:szCs w:val="28"/>
        </w:rPr>
        <w:t>–</w:t>
      </w:r>
      <w:r w:rsidR="00D419B8">
        <w:rPr>
          <w:rFonts w:ascii="Times New Roman" w:hAnsi="Times New Roman"/>
          <w:sz w:val="28"/>
          <w:szCs w:val="28"/>
        </w:rPr>
        <w:t>ограждения со стороны улиц должны выполняться в соответствии</w:t>
      </w:r>
      <w:r>
        <w:rPr>
          <w:rFonts w:ascii="Times New Roman" w:hAnsi="Times New Roman"/>
          <w:sz w:val="28"/>
          <w:szCs w:val="28"/>
        </w:rPr>
        <w:t xml:space="preserve"> </w:t>
      </w:r>
      <w:r w:rsidR="00D419B8">
        <w:rPr>
          <w:rFonts w:ascii="Times New Roman" w:hAnsi="Times New Roman"/>
          <w:sz w:val="28"/>
          <w:szCs w:val="28"/>
        </w:rPr>
        <w:t xml:space="preserve">с требованиями, утвержденными Администрацией МО </w:t>
      </w:r>
      <w:proofErr w:type="spellStart"/>
      <w:r w:rsidR="00883C48">
        <w:rPr>
          <w:rFonts w:ascii="Times New Roman" w:hAnsi="Times New Roman"/>
          <w:sz w:val="28"/>
          <w:szCs w:val="28"/>
        </w:rPr>
        <w:t>Ероховский</w:t>
      </w:r>
      <w:proofErr w:type="spellEnd"/>
      <w:r w:rsidR="00D419B8">
        <w:rPr>
          <w:rFonts w:ascii="Times New Roman" w:hAnsi="Times New Roman"/>
          <w:sz w:val="28"/>
          <w:szCs w:val="28"/>
        </w:rPr>
        <w:t xml:space="preserve"> сельсовет и Главным архитектором;</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высота ограждения земельных участков должна быть не более 2 метров;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 ограждения между смежными земельными участками должны быть проветриваемыми на высоту не менее 0,3 м от уровня земли; </w:t>
      </w:r>
    </w:p>
    <w:p w:rsidR="00D419B8" w:rsidRDefault="00D419B8" w:rsidP="00FD282D">
      <w:pPr>
        <w:spacing w:after="0"/>
        <w:ind w:firstLine="708"/>
        <w:jc w:val="both"/>
        <w:rPr>
          <w:rFonts w:ascii="Times New Roman" w:hAnsi="Times New Roman"/>
          <w:sz w:val="28"/>
          <w:szCs w:val="28"/>
        </w:rPr>
      </w:pPr>
      <w:r>
        <w:rPr>
          <w:rFonts w:ascii="Times New Roman" w:hAnsi="Times New Roman"/>
          <w:sz w:val="28"/>
          <w:szCs w:val="28"/>
        </w:rPr>
        <w:t>–</w:t>
      </w:r>
      <w:r w:rsidR="00FD282D">
        <w:rPr>
          <w:rFonts w:ascii="Times New Roman" w:hAnsi="Times New Roman"/>
          <w:sz w:val="28"/>
          <w:szCs w:val="28"/>
        </w:rPr>
        <w:t xml:space="preserve"> </w:t>
      </w:r>
      <w:r>
        <w:rPr>
          <w:rFonts w:ascii="Times New Roman" w:hAnsi="Times New Roman"/>
          <w:sz w:val="28"/>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FD282D" w:rsidRDefault="00FD282D" w:rsidP="00FD282D">
      <w:pPr>
        <w:tabs>
          <w:tab w:val="left" w:pos="709"/>
        </w:tabs>
        <w:spacing w:after="0"/>
        <w:jc w:val="both"/>
        <w:rPr>
          <w:rFonts w:ascii="Times New Roman" w:hAnsi="Times New Roman"/>
          <w:sz w:val="28"/>
          <w:szCs w:val="28"/>
        </w:rPr>
      </w:pPr>
      <w:r>
        <w:rPr>
          <w:rFonts w:ascii="Times New Roman" w:hAnsi="Times New Roman"/>
          <w:sz w:val="28"/>
          <w:szCs w:val="28"/>
        </w:rPr>
        <w:tab/>
      </w:r>
      <w:r w:rsidR="000C2E49">
        <w:rPr>
          <w:rFonts w:ascii="Times New Roman" w:hAnsi="Times New Roman"/>
          <w:sz w:val="28"/>
          <w:szCs w:val="28"/>
        </w:rPr>
        <w:t>11</w:t>
      </w:r>
      <w:r>
        <w:rPr>
          <w:rFonts w:ascii="Times New Roman" w:hAnsi="Times New Roman"/>
          <w:sz w:val="28"/>
          <w:szCs w:val="28"/>
        </w:rPr>
        <w:t xml:space="preserve">) минимальный отступ от границ соседнего участка до построек для содержания и разведения домашнего скота и птицы – 4 м; </w:t>
      </w:r>
    </w:p>
    <w:p w:rsidR="00FD282D" w:rsidRDefault="00FD282D" w:rsidP="00FD282D">
      <w:pPr>
        <w:spacing w:after="0"/>
        <w:ind w:firstLine="708"/>
        <w:jc w:val="both"/>
        <w:rPr>
          <w:rFonts w:ascii="Times New Roman" w:hAnsi="Times New Roman"/>
          <w:sz w:val="28"/>
          <w:szCs w:val="28"/>
        </w:rPr>
      </w:pPr>
    </w:p>
    <w:p w:rsidR="00FD282D" w:rsidRDefault="00D419B8" w:rsidP="00FD282D">
      <w:pPr>
        <w:spacing w:after="0"/>
        <w:ind w:firstLine="708"/>
        <w:jc w:val="both"/>
        <w:rPr>
          <w:rFonts w:ascii="Times New Roman" w:hAnsi="Times New Roman"/>
          <w:sz w:val="28"/>
          <w:szCs w:val="28"/>
        </w:rPr>
      </w:pPr>
      <w:r>
        <w:rPr>
          <w:rFonts w:ascii="Times New Roman" w:hAnsi="Times New Roman"/>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FD282D" w:rsidRDefault="00FD282D" w:rsidP="00FD282D">
      <w:pPr>
        <w:spacing w:after="0"/>
        <w:ind w:firstLine="708"/>
        <w:jc w:val="both"/>
        <w:rPr>
          <w:rFonts w:ascii="Times New Roman" w:hAnsi="Times New Roman"/>
          <w:sz w:val="28"/>
          <w:szCs w:val="28"/>
        </w:rPr>
      </w:pPr>
      <w:r>
        <w:rPr>
          <w:rFonts w:ascii="Times New Roman" w:hAnsi="Times New Roman"/>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D419B8" w:rsidRDefault="00FD282D" w:rsidP="000C2E49">
      <w:pPr>
        <w:spacing w:after="0"/>
        <w:ind w:firstLine="1050"/>
        <w:jc w:val="both"/>
        <w:rPr>
          <w:rFonts w:ascii="Times New Roman" w:hAnsi="Times New Roman"/>
          <w:sz w:val="28"/>
          <w:szCs w:val="28"/>
        </w:rPr>
      </w:pPr>
      <w:r>
        <w:rPr>
          <w:rFonts w:ascii="Times New Roman" w:hAnsi="Times New Roman"/>
          <w:sz w:val="28"/>
          <w:szCs w:val="28"/>
        </w:rPr>
        <w:t xml:space="preserve">Встроенные учреждения общественного назначения должны иметь </w:t>
      </w:r>
      <w:proofErr w:type="gramStart"/>
      <w:r>
        <w:rPr>
          <w:rFonts w:ascii="Times New Roman" w:hAnsi="Times New Roman"/>
          <w:sz w:val="28"/>
          <w:szCs w:val="28"/>
        </w:rPr>
        <w:t>входы</w:t>
      </w:r>
      <w:proofErr w:type="gramEnd"/>
      <w:r>
        <w:rPr>
          <w:rFonts w:ascii="Times New Roman" w:hAnsi="Times New Roman"/>
          <w:sz w:val="28"/>
          <w:szCs w:val="28"/>
        </w:rPr>
        <w:t xml:space="preserve"> изолированные от жилой части дома, перед которыми необходимо предусматриват</w:t>
      </w:r>
      <w:r w:rsidR="000C2E49">
        <w:rPr>
          <w:rFonts w:ascii="Times New Roman" w:hAnsi="Times New Roman"/>
          <w:sz w:val="28"/>
          <w:szCs w:val="28"/>
        </w:rPr>
        <w:t>ь стоянки транспортных средств.</w:t>
      </w:r>
    </w:p>
    <w:p w:rsidR="002A223E" w:rsidRDefault="002A223E" w:rsidP="00D419B8">
      <w:pPr>
        <w:pStyle w:val="Iauiue"/>
        <w:tabs>
          <w:tab w:val="left" w:pos="360"/>
          <w:tab w:val="left" w:pos="1260"/>
        </w:tabs>
        <w:ind w:firstLine="709"/>
        <w:jc w:val="center"/>
        <w:rPr>
          <w:b/>
          <w:sz w:val="28"/>
          <w:szCs w:val="28"/>
          <w:u w:val="single"/>
        </w:rPr>
      </w:pPr>
    </w:p>
    <w:p w:rsidR="00D419B8" w:rsidRPr="00BD0F26" w:rsidRDefault="00D419B8" w:rsidP="00D419B8">
      <w:pPr>
        <w:pStyle w:val="Iauiue"/>
        <w:tabs>
          <w:tab w:val="left" w:pos="360"/>
          <w:tab w:val="left" w:pos="1260"/>
        </w:tabs>
        <w:ind w:firstLine="709"/>
        <w:jc w:val="center"/>
        <w:rPr>
          <w:b/>
          <w:i/>
          <w:sz w:val="28"/>
          <w:szCs w:val="28"/>
          <w:u w:val="single"/>
        </w:rPr>
      </w:pPr>
      <w:r w:rsidRPr="00BD0F26">
        <w:rPr>
          <w:b/>
          <w:i/>
          <w:sz w:val="28"/>
          <w:szCs w:val="28"/>
          <w:u w:val="single"/>
        </w:rPr>
        <w:t>Ж-</w:t>
      </w:r>
      <w:r w:rsidR="002A223E" w:rsidRPr="00BD0F26">
        <w:rPr>
          <w:b/>
          <w:i/>
          <w:sz w:val="28"/>
          <w:szCs w:val="28"/>
          <w:u w:val="single"/>
        </w:rPr>
        <w:t>2</w:t>
      </w:r>
      <w:r w:rsidRPr="00BD0F26">
        <w:rPr>
          <w:b/>
          <w:i/>
          <w:sz w:val="28"/>
          <w:szCs w:val="28"/>
          <w:u w:val="single"/>
        </w:rPr>
        <w:t>. Зона развития жилой застройки</w:t>
      </w:r>
    </w:p>
    <w:p w:rsidR="00D419B8" w:rsidRDefault="00D419B8" w:rsidP="00D419B8">
      <w:pPr>
        <w:pStyle w:val="Iauiue"/>
        <w:tabs>
          <w:tab w:val="left" w:pos="360"/>
          <w:tab w:val="left" w:pos="1260"/>
        </w:tabs>
        <w:ind w:firstLine="709"/>
        <w:jc w:val="both"/>
        <w:rPr>
          <w:i/>
          <w:sz w:val="28"/>
          <w:szCs w:val="28"/>
        </w:rPr>
      </w:pPr>
      <w:r>
        <w:rPr>
          <w:i/>
          <w:sz w:val="28"/>
          <w:szCs w:val="28"/>
        </w:rPr>
        <w:t>Зона развития жилой застройки</w:t>
      </w:r>
      <w:proofErr w:type="gramStart"/>
      <w:r>
        <w:rPr>
          <w:i/>
          <w:sz w:val="28"/>
          <w:szCs w:val="28"/>
        </w:rPr>
        <w:t xml:space="preserve"> Ж</w:t>
      </w:r>
      <w:proofErr w:type="gramEnd"/>
      <w:r>
        <w:rPr>
          <w:i/>
          <w:sz w:val="28"/>
          <w:szCs w:val="28"/>
        </w:rPr>
        <w:t xml:space="preserve"> – </w:t>
      </w:r>
      <w:r w:rsidR="009849B1">
        <w:rPr>
          <w:i/>
          <w:sz w:val="28"/>
          <w:szCs w:val="28"/>
        </w:rPr>
        <w:t>2</w:t>
      </w:r>
      <w:r>
        <w:rPr>
          <w:i/>
          <w:sz w:val="28"/>
          <w:szCs w:val="28"/>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32 настоящих Правил.</w:t>
      </w:r>
    </w:p>
    <w:p w:rsidR="005A4C48" w:rsidRDefault="005A4C48" w:rsidP="005A4C48">
      <w:pPr>
        <w:spacing w:after="0"/>
        <w:jc w:val="both"/>
        <w:rPr>
          <w:rFonts w:ascii="Times New Roman" w:hAnsi="Times New Roman"/>
          <w:sz w:val="28"/>
          <w:szCs w:val="28"/>
        </w:rPr>
      </w:pPr>
    </w:p>
    <w:p w:rsidR="005A4C48" w:rsidRPr="009849B1" w:rsidRDefault="002A223E" w:rsidP="005A4C48">
      <w:pPr>
        <w:pStyle w:val="Iauiue"/>
        <w:tabs>
          <w:tab w:val="left" w:pos="540"/>
        </w:tabs>
        <w:ind w:firstLine="709"/>
        <w:jc w:val="both"/>
        <w:rPr>
          <w:b/>
          <w:bCs/>
          <w:i/>
          <w:color w:val="000000"/>
          <w:sz w:val="28"/>
          <w:szCs w:val="28"/>
          <w:u w:val="single"/>
        </w:rPr>
      </w:pPr>
      <w:r w:rsidRPr="009849B1">
        <w:rPr>
          <w:b/>
          <w:bCs/>
          <w:i/>
          <w:caps/>
          <w:color w:val="000000"/>
          <w:sz w:val="28"/>
          <w:szCs w:val="28"/>
          <w:u w:val="single"/>
        </w:rPr>
        <w:t>Ж-</w:t>
      </w:r>
      <w:r w:rsidR="00E266AA">
        <w:rPr>
          <w:b/>
          <w:bCs/>
          <w:i/>
          <w:caps/>
          <w:color w:val="000000"/>
          <w:sz w:val="28"/>
          <w:szCs w:val="28"/>
          <w:u w:val="single"/>
        </w:rPr>
        <w:t>3</w:t>
      </w:r>
      <w:r w:rsidR="009849B1" w:rsidRPr="009849B1">
        <w:rPr>
          <w:b/>
          <w:bCs/>
          <w:i/>
          <w:caps/>
          <w:color w:val="000000"/>
          <w:sz w:val="28"/>
          <w:szCs w:val="28"/>
          <w:u w:val="single"/>
        </w:rPr>
        <w:t>.</w:t>
      </w:r>
      <w:r w:rsidR="005A4C48" w:rsidRPr="009849B1">
        <w:rPr>
          <w:b/>
          <w:bCs/>
          <w:i/>
          <w:color w:val="000000"/>
          <w:sz w:val="28"/>
          <w:szCs w:val="28"/>
          <w:u w:val="single"/>
        </w:rPr>
        <w:t xml:space="preserve"> </w:t>
      </w:r>
      <w:r w:rsidR="009849B1" w:rsidRPr="009849B1">
        <w:rPr>
          <w:b/>
          <w:i/>
          <w:sz w:val="28"/>
          <w:szCs w:val="28"/>
          <w:u w:val="single"/>
        </w:rPr>
        <w:t>Зона обслуживания и деловой активности местного населения</w:t>
      </w:r>
    </w:p>
    <w:p w:rsidR="005A4C48" w:rsidRPr="00EC08DA" w:rsidRDefault="005A4C48" w:rsidP="005A4C48">
      <w:pPr>
        <w:pStyle w:val="3"/>
        <w:ind w:firstLine="709"/>
        <w:rPr>
          <w:rFonts w:ascii="Times New Roman" w:hAnsi="Times New Roman"/>
          <w:b w:val="0"/>
          <w:i w:val="0"/>
          <w:iCs/>
          <w:sz w:val="28"/>
          <w:szCs w:val="28"/>
        </w:rPr>
      </w:pPr>
      <w:r w:rsidRPr="005A4C48">
        <w:rPr>
          <w:rFonts w:ascii="Times New Roman" w:hAnsi="Times New Roman"/>
          <w:b w:val="0"/>
          <w:i w:val="0"/>
          <w:iCs/>
          <w:sz w:val="28"/>
          <w:szCs w:val="28"/>
        </w:rPr>
        <w:t xml:space="preserve">За территорией зоны </w:t>
      </w:r>
      <w:r w:rsidR="009849B1">
        <w:rPr>
          <w:rFonts w:ascii="Times New Roman" w:hAnsi="Times New Roman"/>
          <w:b w:val="0"/>
          <w:i w:val="0"/>
          <w:iCs/>
          <w:sz w:val="28"/>
          <w:szCs w:val="28"/>
        </w:rPr>
        <w:t>Ж-</w:t>
      </w:r>
      <w:r w:rsidR="00E266AA">
        <w:rPr>
          <w:rFonts w:ascii="Times New Roman" w:hAnsi="Times New Roman"/>
          <w:b w:val="0"/>
          <w:i w:val="0"/>
          <w:iCs/>
          <w:sz w:val="28"/>
          <w:szCs w:val="28"/>
        </w:rPr>
        <w:t>3</w:t>
      </w:r>
      <w:r w:rsidR="009849B1">
        <w:rPr>
          <w:rFonts w:ascii="Times New Roman" w:hAnsi="Times New Roman"/>
          <w:b w:val="0"/>
          <w:i w:val="0"/>
          <w:iCs/>
          <w:sz w:val="28"/>
          <w:szCs w:val="28"/>
        </w:rPr>
        <w:t xml:space="preserve"> </w:t>
      </w:r>
      <w:r w:rsidRPr="005A4C48">
        <w:rPr>
          <w:rFonts w:ascii="Times New Roman" w:hAnsi="Times New Roman"/>
          <w:b w:val="0"/>
          <w:i w:val="0"/>
          <w:iCs/>
          <w:sz w:val="28"/>
          <w:szCs w:val="28"/>
        </w:rPr>
        <w:t xml:space="preserve">утвердилась роль административного, культурно-просветительного и спортивного центра. Здесь расположены </w:t>
      </w:r>
      <w:r w:rsidRPr="00EC08DA">
        <w:rPr>
          <w:rFonts w:ascii="Times New Roman" w:hAnsi="Times New Roman"/>
          <w:b w:val="0"/>
          <w:i w:val="0"/>
          <w:iCs/>
          <w:sz w:val="28"/>
          <w:szCs w:val="28"/>
        </w:rPr>
        <w:t>объекты:</w:t>
      </w:r>
    </w:p>
    <w:p w:rsidR="005A4C48" w:rsidRPr="00EC08DA" w:rsidRDefault="005A4C48"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lastRenderedPageBreak/>
        <w:t>Здание поселковой администрации;</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 xml:space="preserve">Здание клуба </w:t>
      </w:r>
      <w:r>
        <w:rPr>
          <w:rFonts w:ascii="Times New Roman" w:hAnsi="Times New Roman"/>
          <w:b w:val="0"/>
          <w:i w:val="0"/>
          <w:iCs/>
          <w:sz w:val="28"/>
          <w:szCs w:val="28"/>
        </w:rPr>
        <w:t xml:space="preserve">с размещающейся в </w:t>
      </w:r>
      <w:r w:rsidRPr="00EC08DA">
        <w:rPr>
          <w:rFonts w:ascii="Times New Roman" w:hAnsi="Times New Roman"/>
          <w:b w:val="0"/>
          <w:i w:val="0"/>
          <w:iCs/>
          <w:sz w:val="28"/>
          <w:szCs w:val="28"/>
        </w:rPr>
        <w:t>нем библиотекой</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ДДУ</w:t>
      </w:r>
      <w:r w:rsidR="005A4C48" w:rsidRPr="00EC08DA">
        <w:rPr>
          <w:rFonts w:ascii="Times New Roman" w:hAnsi="Times New Roman"/>
          <w:b w:val="0"/>
          <w:i w:val="0"/>
          <w:iCs/>
          <w:sz w:val="28"/>
          <w:szCs w:val="28"/>
        </w:rPr>
        <w:t>;</w:t>
      </w:r>
    </w:p>
    <w:p w:rsidR="005A4C48" w:rsidRPr="00EC08DA" w:rsidRDefault="00EC08DA" w:rsidP="005A4C48">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Средняя общеобразовательная ш</w:t>
      </w:r>
      <w:r w:rsidR="005A4C48" w:rsidRPr="00EC08DA">
        <w:rPr>
          <w:rFonts w:ascii="Times New Roman" w:hAnsi="Times New Roman"/>
          <w:b w:val="0"/>
          <w:i w:val="0"/>
          <w:iCs/>
          <w:sz w:val="28"/>
          <w:szCs w:val="28"/>
        </w:rPr>
        <w:t>кола;</w:t>
      </w:r>
    </w:p>
    <w:p w:rsidR="00F25351" w:rsidRDefault="00EC08DA" w:rsidP="00EC08DA">
      <w:pPr>
        <w:pStyle w:val="3"/>
        <w:numPr>
          <w:ilvl w:val="0"/>
          <w:numId w:val="35"/>
        </w:numPr>
        <w:ind w:left="0" w:firstLine="709"/>
        <w:rPr>
          <w:rFonts w:ascii="Times New Roman" w:hAnsi="Times New Roman"/>
          <w:b w:val="0"/>
          <w:i w:val="0"/>
          <w:iCs/>
          <w:sz w:val="28"/>
          <w:szCs w:val="28"/>
        </w:rPr>
      </w:pPr>
      <w:r w:rsidRPr="00EC08DA">
        <w:rPr>
          <w:rFonts w:ascii="Times New Roman" w:hAnsi="Times New Roman"/>
          <w:b w:val="0"/>
          <w:i w:val="0"/>
          <w:iCs/>
          <w:sz w:val="28"/>
          <w:szCs w:val="28"/>
        </w:rPr>
        <w:t xml:space="preserve">Здание </w:t>
      </w:r>
      <w:proofErr w:type="spellStart"/>
      <w:r w:rsidRPr="00EC08DA">
        <w:rPr>
          <w:rFonts w:ascii="Times New Roman" w:hAnsi="Times New Roman"/>
          <w:b w:val="0"/>
          <w:i w:val="0"/>
          <w:iCs/>
          <w:sz w:val="28"/>
          <w:szCs w:val="28"/>
        </w:rPr>
        <w:t>пождепо</w:t>
      </w:r>
      <w:proofErr w:type="spellEnd"/>
      <w:r w:rsidRPr="00EC08DA">
        <w:rPr>
          <w:rFonts w:ascii="Times New Roman" w:hAnsi="Times New Roman"/>
          <w:b w:val="0"/>
          <w:i w:val="0"/>
          <w:iCs/>
          <w:sz w:val="28"/>
          <w:szCs w:val="28"/>
        </w:rPr>
        <w:t>;</w:t>
      </w:r>
    </w:p>
    <w:p w:rsidR="0015668C" w:rsidRDefault="0015668C"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фельдшерско-акушерского пункта;</w:t>
      </w:r>
    </w:p>
    <w:p w:rsidR="0015668C" w:rsidRDefault="00C26F15"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Отделение</w:t>
      </w:r>
      <w:r w:rsidR="00FE7A5B">
        <w:rPr>
          <w:rFonts w:ascii="Times New Roman" w:hAnsi="Times New Roman"/>
          <w:b w:val="0"/>
          <w:i w:val="0"/>
          <w:iCs/>
          <w:sz w:val="28"/>
          <w:szCs w:val="28"/>
        </w:rPr>
        <w:t xml:space="preserve"> банка;</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Баня;</w:t>
      </w:r>
    </w:p>
    <w:p w:rsidR="00FE7A5B" w:rsidRDefault="00FE7A5B"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Здание гостиницы;</w:t>
      </w:r>
    </w:p>
    <w:p w:rsidR="00EC08DA" w:rsidRPr="00EC08DA" w:rsidRDefault="00EC08DA" w:rsidP="00EC08DA">
      <w:pPr>
        <w:pStyle w:val="3"/>
        <w:numPr>
          <w:ilvl w:val="0"/>
          <w:numId w:val="35"/>
        </w:numPr>
        <w:ind w:left="0" w:firstLine="709"/>
        <w:rPr>
          <w:rFonts w:ascii="Times New Roman" w:hAnsi="Times New Roman"/>
          <w:b w:val="0"/>
          <w:i w:val="0"/>
          <w:iCs/>
          <w:sz w:val="28"/>
          <w:szCs w:val="28"/>
        </w:rPr>
      </w:pPr>
      <w:r>
        <w:rPr>
          <w:rFonts w:ascii="Times New Roman" w:hAnsi="Times New Roman"/>
          <w:b w:val="0"/>
          <w:i w:val="0"/>
          <w:iCs/>
          <w:sz w:val="28"/>
          <w:szCs w:val="28"/>
        </w:rPr>
        <w:t>Здани</w:t>
      </w:r>
      <w:r w:rsidR="00FE7A5B">
        <w:rPr>
          <w:rFonts w:ascii="Times New Roman" w:hAnsi="Times New Roman"/>
          <w:b w:val="0"/>
          <w:i w:val="0"/>
          <w:iCs/>
          <w:sz w:val="28"/>
          <w:szCs w:val="28"/>
        </w:rPr>
        <w:t>я</w:t>
      </w:r>
      <w:r>
        <w:rPr>
          <w:rFonts w:ascii="Times New Roman" w:hAnsi="Times New Roman"/>
          <w:b w:val="0"/>
          <w:i w:val="0"/>
          <w:iCs/>
          <w:sz w:val="28"/>
          <w:szCs w:val="28"/>
        </w:rPr>
        <w:t xml:space="preserve"> поселков</w:t>
      </w:r>
      <w:r w:rsidR="00FE7A5B">
        <w:rPr>
          <w:rFonts w:ascii="Times New Roman" w:hAnsi="Times New Roman"/>
          <w:b w:val="0"/>
          <w:i w:val="0"/>
          <w:iCs/>
          <w:sz w:val="28"/>
          <w:szCs w:val="28"/>
        </w:rPr>
        <w:t>ых</w:t>
      </w:r>
      <w:r>
        <w:rPr>
          <w:rFonts w:ascii="Times New Roman" w:hAnsi="Times New Roman"/>
          <w:b w:val="0"/>
          <w:i w:val="0"/>
          <w:iCs/>
          <w:sz w:val="28"/>
          <w:szCs w:val="28"/>
        </w:rPr>
        <w:t xml:space="preserve"> магазин</w:t>
      </w:r>
      <w:r w:rsidR="00FE7A5B">
        <w:rPr>
          <w:rFonts w:ascii="Times New Roman" w:hAnsi="Times New Roman"/>
          <w:b w:val="0"/>
          <w:i w:val="0"/>
          <w:iCs/>
          <w:sz w:val="28"/>
          <w:szCs w:val="28"/>
        </w:rPr>
        <w:t>ов</w:t>
      </w:r>
      <w:r>
        <w:rPr>
          <w:rFonts w:ascii="Times New Roman" w:hAnsi="Times New Roman"/>
          <w:b w:val="0"/>
          <w:i w:val="0"/>
          <w:iCs/>
          <w:sz w:val="28"/>
          <w:szCs w:val="28"/>
        </w:rPr>
        <w:t>.</w:t>
      </w:r>
    </w:p>
    <w:p w:rsidR="005A4C48" w:rsidRDefault="005A4C48" w:rsidP="005A4C48">
      <w:pPr>
        <w:pStyle w:val="af3"/>
        <w:jc w:val="both"/>
        <w:rPr>
          <w:i/>
          <w:iCs/>
          <w:szCs w:val="28"/>
        </w:rPr>
      </w:pPr>
    </w:p>
    <w:p w:rsidR="005A4C48" w:rsidRPr="005A4C48" w:rsidRDefault="005A4C48" w:rsidP="005A4C48">
      <w:pPr>
        <w:pStyle w:val="nienie"/>
        <w:ind w:left="283" w:firstLine="0"/>
        <w:rPr>
          <w:rFonts w:ascii="Times New Roman" w:hAnsi="Times New Roman"/>
          <w:b/>
          <w:sz w:val="28"/>
          <w:szCs w:val="28"/>
          <w:u w:val="single"/>
        </w:rPr>
      </w:pPr>
      <w:r>
        <w:rPr>
          <w:rFonts w:ascii="Times New Roman" w:hAnsi="Times New Roman"/>
          <w:b/>
          <w:sz w:val="28"/>
          <w:szCs w:val="28"/>
          <w:u w:val="single"/>
        </w:rPr>
        <w:t>Основные виды разрешенного использования недвижимости:</w:t>
      </w:r>
    </w:p>
    <w:p w:rsidR="005A4C48" w:rsidRDefault="005A4C48"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9849B1">
        <w:rPr>
          <w:rFonts w:ascii="Times New Roman" w:hAnsi="Times New Roman"/>
          <w:sz w:val="28"/>
          <w:szCs w:val="28"/>
        </w:rPr>
        <w:tab/>
      </w:r>
      <w:r>
        <w:rPr>
          <w:rFonts w:ascii="Times New Roman" w:hAnsi="Times New Roman"/>
          <w:sz w:val="28"/>
          <w:szCs w:val="28"/>
        </w:rPr>
        <w:t>администрация и конторы различных организаций;</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аптеки;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выставки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дома быта;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здания, сооружения спортивного назначения;</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камеры хранения, другие помещения для складирования товаров;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кассы по продаже билетов, менеджерские услуги и т.д.;</w:t>
      </w:r>
    </w:p>
    <w:p w:rsidR="009214FA"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киоски, лоточная торговля, временные павильоны розничной торговли и обслуживания населения;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214FA" w:rsidRDefault="009214FA" w:rsidP="00BD0F26">
      <w:pPr>
        <w:spacing w:after="0" w:line="240" w:lineRule="auto"/>
        <w:ind w:firstLine="709"/>
        <w:contextualSpacing/>
        <w:jc w:val="both"/>
        <w:rPr>
          <w:rFonts w:ascii="Times New Roman" w:hAnsi="Times New Roman"/>
          <w:color w:val="000000"/>
          <w:sz w:val="28"/>
          <w:szCs w:val="28"/>
        </w:rPr>
      </w:pPr>
      <w:r>
        <w:rPr>
          <w:color w:val="000000"/>
          <w:sz w:val="28"/>
          <w:szCs w:val="28"/>
        </w:rPr>
        <w:t xml:space="preserve">- </w:t>
      </w:r>
      <w:r>
        <w:rPr>
          <w:color w:val="000000"/>
          <w:sz w:val="28"/>
          <w:szCs w:val="28"/>
        </w:rPr>
        <w:tab/>
      </w:r>
      <w:r w:rsidRPr="009214FA">
        <w:rPr>
          <w:rFonts w:ascii="Times New Roman" w:hAnsi="Times New Roman"/>
          <w:color w:val="000000"/>
          <w:sz w:val="28"/>
          <w:szCs w:val="28"/>
        </w:rPr>
        <w:t>лаборатории по проверке качества продукции;</w:t>
      </w:r>
    </w:p>
    <w:p w:rsidR="009214FA" w:rsidRDefault="009214FA"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магазины, торговые комплексы, филиалы торговых домов;</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отделения связи, почтовые отделения, междугородние переговорные пункты;</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отделения, участковые пункты милиции;</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офисные здания и помещения;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214FA" w:rsidRDefault="009214FA"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предприятия общественного питания (столовые, кафе, закусочные, бары, рестораны);</w:t>
      </w:r>
    </w:p>
    <w:p w:rsidR="009214FA" w:rsidRPr="005A4C48" w:rsidRDefault="009214FA" w:rsidP="00BD0F26">
      <w:pPr>
        <w:pStyle w:val="Iauiue"/>
        <w:widowControl/>
        <w:numPr>
          <w:ilvl w:val="0"/>
          <w:numId w:val="12"/>
        </w:numPr>
        <w:tabs>
          <w:tab w:val="clear" w:pos="1069"/>
          <w:tab w:val="left" w:pos="1418"/>
        </w:tabs>
        <w:overflowPunct w:val="0"/>
        <w:ind w:left="0" w:firstLine="709"/>
        <w:contextualSpacing/>
        <w:jc w:val="both"/>
        <w:rPr>
          <w:color w:val="000000"/>
          <w:sz w:val="28"/>
          <w:szCs w:val="28"/>
        </w:rPr>
      </w:pPr>
      <w:r>
        <w:rPr>
          <w:color w:val="000000"/>
          <w:sz w:val="28"/>
          <w:szCs w:val="28"/>
        </w:rPr>
        <w:t>приемные пункты химчисток;</w:t>
      </w:r>
    </w:p>
    <w:p w:rsid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рекламные агентства;</w:t>
      </w:r>
    </w:p>
    <w:p w:rsidR="009214FA" w:rsidRDefault="009214FA" w:rsidP="00BD0F26">
      <w:pPr>
        <w:pStyle w:val="Iauiue"/>
        <w:widowControl/>
        <w:tabs>
          <w:tab w:val="left" w:pos="1418"/>
        </w:tabs>
        <w:overflowPunct w:val="0"/>
        <w:ind w:firstLine="709"/>
        <w:contextualSpacing/>
        <w:jc w:val="both"/>
        <w:rPr>
          <w:color w:val="000000"/>
          <w:sz w:val="28"/>
          <w:szCs w:val="28"/>
        </w:rPr>
      </w:pPr>
      <w:r>
        <w:rPr>
          <w:color w:val="000000"/>
          <w:sz w:val="28"/>
          <w:szCs w:val="28"/>
        </w:rPr>
        <w:t xml:space="preserve">- </w:t>
      </w:r>
      <w:r>
        <w:rPr>
          <w:color w:val="000000"/>
          <w:sz w:val="28"/>
          <w:szCs w:val="28"/>
        </w:rPr>
        <w:tab/>
        <w:t>рынки открытые и закрытые;</w:t>
      </w:r>
    </w:p>
    <w:p w:rsidR="009214FA" w:rsidRPr="009214FA" w:rsidRDefault="009214FA" w:rsidP="00BD0F26">
      <w:pPr>
        <w:pStyle w:val="af"/>
        <w:numPr>
          <w:ilvl w:val="0"/>
          <w:numId w:val="12"/>
        </w:numPr>
        <w:tabs>
          <w:tab w:val="clear" w:pos="1069"/>
          <w:tab w:val="num" w:pos="1418"/>
        </w:tabs>
        <w:spacing w:after="0" w:line="240" w:lineRule="auto"/>
        <w:ind w:left="0" w:firstLine="709"/>
        <w:jc w:val="both"/>
        <w:rPr>
          <w:rFonts w:ascii="Times New Roman" w:hAnsi="Times New Roman"/>
          <w:sz w:val="28"/>
          <w:szCs w:val="28"/>
        </w:rPr>
      </w:pPr>
      <w:r w:rsidRPr="009214FA">
        <w:rPr>
          <w:rFonts w:ascii="Times New Roman" w:hAnsi="Times New Roman"/>
          <w:sz w:val="28"/>
          <w:szCs w:val="28"/>
        </w:rPr>
        <w:t>суды, нотариальные конторы, прочие юридические учреждения;</w:t>
      </w:r>
    </w:p>
    <w:p w:rsidR="009214FA" w:rsidRPr="009214FA" w:rsidRDefault="00BD0F26" w:rsidP="00BD0F26">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телевизионные и радиостудии;</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транспортные агентства по сервисному обслуживанию населения;    </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туристические агентства;</w:t>
      </w:r>
    </w:p>
    <w:p w:rsidR="00BD0F26"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фирмы по предоставлению услуг сотовой и пейджинговой связи;</w:t>
      </w:r>
    </w:p>
    <w:p w:rsidR="009214FA" w:rsidRDefault="00BD0F26" w:rsidP="00BD0F2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фотосалоны;</w:t>
      </w:r>
    </w:p>
    <w:p w:rsidR="00BD0F26" w:rsidRDefault="00BD0F26" w:rsidP="00BD0F26">
      <w:pPr>
        <w:pStyle w:val="Iauiue"/>
        <w:widowControl/>
        <w:numPr>
          <w:ilvl w:val="0"/>
          <w:numId w:val="5"/>
        </w:numPr>
        <w:tabs>
          <w:tab w:val="clear" w:pos="360"/>
          <w:tab w:val="left" w:pos="1418"/>
        </w:tabs>
        <w:overflowPunct w:val="0"/>
        <w:ind w:left="0" w:firstLine="709"/>
        <w:contextualSpacing/>
        <w:jc w:val="both"/>
        <w:rPr>
          <w:color w:val="000000"/>
          <w:sz w:val="28"/>
          <w:szCs w:val="28"/>
        </w:rPr>
      </w:pPr>
      <w:r>
        <w:rPr>
          <w:color w:val="000000"/>
          <w:sz w:val="28"/>
          <w:szCs w:val="28"/>
        </w:rPr>
        <w:t>холодильные камеры;</w:t>
      </w:r>
    </w:p>
    <w:p w:rsidR="00BD0F26" w:rsidRPr="00BD0F26" w:rsidRDefault="00BD0F26" w:rsidP="00BD0F26">
      <w:pPr>
        <w:pStyle w:val="af"/>
        <w:numPr>
          <w:ilvl w:val="2"/>
          <w:numId w:val="5"/>
        </w:numPr>
        <w:tabs>
          <w:tab w:val="clear" w:pos="1080"/>
        </w:tabs>
        <w:spacing w:after="0" w:line="240" w:lineRule="auto"/>
        <w:ind w:left="0" w:firstLine="709"/>
        <w:jc w:val="both"/>
        <w:rPr>
          <w:rFonts w:ascii="Times New Roman" w:hAnsi="Times New Roman"/>
          <w:sz w:val="28"/>
          <w:szCs w:val="28"/>
        </w:rPr>
      </w:pPr>
      <w:r w:rsidRPr="00BD0F26">
        <w:rPr>
          <w:rFonts w:ascii="Times New Roman" w:hAnsi="Times New Roman"/>
          <w:sz w:val="28"/>
          <w:szCs w:val="28"/>
        </w:rPr>
        <w:t xml:space="preserve">центры по предоставлению полиграфических услуг (ксерокопии, </w:t>
      </w:r>
      <w:proofErr w:type="spellStart"/>
      <w:r w:rsidRPr="00BD0F26">
        <w:rPr>
          <w:rFonts w:ascii="Times New Roman" w:hAnsi="Times New Roman"/>
          <w:sz w:val="28"/>
          <w:szCs w:val="28"/>
        </w:rPr>
        <w:t>ламинирование</w:t>
      </w:r>
      <w:proofErr w:type="spellEnd"/>
      <w:r w:rsidRPr="00BD0F26">
        <w:rPr>
          <w:rFonts w:ascii="Times New Roman" w:hAnsi="Times New Roman"/>
          <w:sz w:val="28"/>
          <w:szCs w:val="28"/>
        </w:rPr>
        <w:t>, брошюровка и пр.)</w:t>
      </w:r>
    </w:p>
    <w:p w:rsidR="009849B1" w:rsidRDefault="005A4C48" w:rsidP="00BD0F26">
      <w:pPr>
        <w:spacing w:after="0" w:line="240" w:lineRule="auto"/>
        <w:ind w:firstLine="709"/>
        <w:contextualSpacing/>
        <w:jc w:val="both"/>
        <w:rPr>
          <w:color w:val="000000"/>
          <w:sz w:val="28"/>
          <w:szCs w:val="28"/>
        </w:rPr>
      </w:pPr>
      <w:r>
        <w:rPr>
          <w:rFonts w:ascii="Times New Roman" w:hAnsi="Times New Roman"/>
          <w:sz w:val="28"/>
          <w:szCs w:val="28"/>
        </w:rPr>
        <w:t>-</w:t>
      </w:r>
      <w:r w:rsidR="00AD228A">
        <w:rPr>
          <w:rFonts w:ascii="Times New Roman" w:hAnsi="Times New Roman"/>
          <w:sz w:val="28"/>
          <w:szCs w:val="28"/>
        </w:rPr>
        <w:t xml:space="preserve"> </w:t>
      </w:r>
      <w:r w:rsidR="009849B1">
        <w:rPr>
          <w:rFonts w:ascii="Times New Roman" w:hAnsi="Times New Roman"/>
          <w:sz w:val="28"/>
          <w:szCs w:val="28"/>
        </w:rPr>
        <w:tab/>
      </w:r>
      <w:r w:rsidR="00BD0F26">
        <w:rPr>
          <w:rFonts w:ascii="Times New Roman" w:hAnsi="Times New Roman"/>
          <w:sz w:val="28"/>
          <w:szCs w:val="28"/>
        </w:rPr>
        <w:t>школы общеобразовательные.</w:t>
      </w:r>
      <w:r w:rsidR="00BD0F26">
        <w:rPr>
          <w:color w:val="000000"/>
          <w:sz w:val="28"/>
          <w:szCs w:val="28"/>
        </w:rPr>
        <w:t xml:space="preserve"> </w:t>
      </w:r>
    </w:p>
    <w:p w:rsidR="009849B1" w:rsidRPr="005A4C48" w:rsidRDefault="009849B1" w:rsidP="009849B1">
      <w:pPr>
        <w:tabs>
          <w:tab w:val="left" w:pos="1418"/>
        </w:tabs>
        <w:spacing w:after="0"/>
        <w:ind w:firstLine="709"/>
        <w:jc w:val="both"/>
        <w:rPr>
          <w:rFonts w:ascii="Times New Roman" w:hAnsi="Times New Roman"/>
          <w:sz w:val="28"/>
          <w:szCs w:val="28"/>
        </w:rPr>
      </w:pPr>
    </w:p>
    <w:p w:rsidR="005A4C48" w:rsidRDefault="005A4C48" w:rsidP="005A4C48">
      <w:pPr>
        <w:spacing w:after="0"/>
        <w:jc w:val="center"/>
        <w:rPr>
          <w:rFonts w:ascii="Times New Roman" w:hAnsi="Times New Roman"/>
          <w:b/>
          <w:bCs/>
          <w:sz w:val="28"/>
          <w:szCs w:val="28"/>
          <w:u w:val="single"/>
        </w:rPr>
      </w:pPr>
      <w:r>
        <w:rPr>
          <w:rFonts w:ascii="Times New Roman" w:hAnsi="Times New Roman"/>
          <w:b/>
          <w:bCs/>
          <w:sz w:val="28"/>
          <w:szCs w:val="28"/>
          <w:u w:val="single"/>
        </w:rPr>
        <w:t>Вспомогательные виды разрешенного использования:</w:t>
      </w:r>
    </w:p>
    <w:p w:rsidR="005A4C48" w:rsidRDefault="00D94795" w:rsidP="009214FA">
      <w:pPr>
        <w:suppressAutoHyphens/>
        <w:spacing w:after="0" w:line="100" w:lineRule="atLeast"/>
        <w:ind w:firstLine="709"/>
        <w:jc w:val="both"/>
        <w:rPr>
          <w:rFonts w:ascii="Times New Roman" w:hAnsi="Times New Roman"/>
          <w:sz w:val="28"/>
          <w:szCs w:val="28"/>
        </w:rPr>
      </w:pPr>
      <w:r>
        <w:rPr>
          <w:rFonts w:ascii="Times New Roman" w:hAnsi="Times New Roman"/>
          <w:sz w:val="28"/>
          <w:szCs w:val="28"/>
        </w:rPr>
        <w:t xml:space="preserve">- </w:t>
      </w:r>
      <w:r w:rsidR="009214FA">
        <w:rPr>
          <w:rFonts w:ascii="Times New Roman" w:hAnsi="Times New Roman"/>
          <w:sz w:val="28"/>
          <w:szCs w:val="28"/>
        </w:rPr>
        <w:tab/>
      </w:r>
      <w:r w:rsidRPr="009214FA">
        <w:rPr>
          <w:rFonts w:ascii="Times New Roman" w:hAnsi="Times New Roman"/>
          <w:color w:val="000000"/>
          <w:sz w:val="28"/>
          <w:szCs w:val="28"/>
        </w:rPr>
        <w:t>бани, сауны</w:t>
      </w:r>
      <w:r w:rsidR="009214FA" w:rsidRPr="009214FA">
        <w:rPr>
          <w:rFonts w:ascii="Times New Roman" w:hAnsi="Times New Roman"/>
          <w:color w:val="000000"/>
          <w:sz w:val="28"/>
          <w:szCs w:val="28"/>
        </w:rPr>
        <w:t>;</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гостиницы, дома приёма гостей, центры обслуживания туристов, караван-сараи;</w:t>
      </w:r>
    </w:p>
    <w:p w:rsidR="009849B1" w:rsidRDefault="009849B1"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информационные центры, справочные бюро, радиоузлы;</w:t>
      </w:r>
    </w:p>
    <w:p w:rsidR="009214FA" w:rsidRPr="006A676A" w:rsidRDefault="009214FA" w:rsidP="009849B1">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междугородние переговорные пункты;</w:t>
      </w:r>
    </w:p>
    <w:p w:rsidR="009849B1" w:rsidRDefault="009849B1" w:rsidP="009849B1">
      <w:pPr>
        <w:pStyle w:val="Iauiue"/>
        <w:widowControl/>
        <w:numPr>
          <w:ilvl w:val="0"/>
          <w:numId w:val="12"/>
        </w:numPr>
        <w:tabs>
          <w:tab w:val="clear" w:pos="1069"/>
          <w:tab w:val="num" w:pos="720"/>
        </w:tabs>
        <w:overflowPunct w:val="0"/>
        <w:ind w:left="0" w:firstLine="709"/>
        <w:jc w:val="both"/>
        <w:rPr>
          <w:color w:val="000000"/>
          <w:sz w:val="28"/>
          <w:szCs w:val="28"/>
        </w:rPr>
      </w:pPr>
      <w:r>
        <w:rPr>
          <w:color w:val="000000"/>
          <w:sz w:val="28"/>
          <w:szCs w:val="28"/>
        </w:rPr>
        <w:t>объекты пожарной охраны (гидранты, резервуары, пожарные водоемы);</w:t>
      </w:r>
    </w:p>
    <w:p w:rsidR="009214FA" w:rsidRPr="009214FA" w:rsidRDefault="009214FA" w:rsidP="009214FA">
      <w:pPr>
        <w:pStyle w:val="nienie"/>
        <w:keepLines w:val="0"/>
        <w:numPr>
          <w:ilvl w:val="0"/>
          <w:numId w:val="12"/>
        </w:numPr>
        <w:tabs>
          <w:tab w:val="clear" w:pos="1069"/>
          <w:tab w:val="num" w:pos="720"/>
        </w:tabs>
        <w:ind w:left="0" w:firstLine="709"/>
        <w:rPr>
          <w:rFonts w:ascii="Times New Roman" w:hAnsi="Times New Roman"/>
          <w:color w:val="000000"/>
          <w:sz w:val="28"/>
          <w:szCs w:val="28"/>
        </w:rPr>
      </w:pPr>
      <w:r>
        <w:rPr>
          <w:rFonts w:ascii="Times New Roman" w:hAnsi="Times New Roman"/>
          <w:color w:val="000000"/>
          <w:sz w:val="28"/>
          <w:szCs w:val="28"/>
        </w:rPr>
        <w:t>офисные здания и помещения - администрация и конторы, связанные с</w:t>
      </w:r>
      <w:r>
        <w:rPr>
          <w:rFonts w:ascii="Times New Roman" w:hAnsi="Times New Roman"/>
          <w:color w:val="FF00FF"/>
          <w:sz w:val="28"/>
          <w:szCs w:val="28"/>
        </w:rPr>
        <w:t xml:space="preserve"> </w:t>
      </w:r>
      <w:r>
        <w:rPr>
          <w:rFonts w:ascii="Times New Roman" w:hAnsi="Times New Roman"/>
          <w:color w:val="000000"/>
          <w:sz w:val="28"/>
          <w:szCs w:val="28"/>
        </w:rPr>
        <w:t>эксплуатацией рынка;</w:t>
      </w:r>
    </w:p>
    <w:p w:rsidR="009849B1" w:rsidRDefault="009849B1" w:rsidP="009849B1">
      <w:pPr>
        <w:pStyle w:val="nienie"/>
        <w:keepLines w:val="0"/>
        <w:numPr>
          <w:ilvl w:val="0"/>
          <w:numId w:val="13"/>
        </w:numPr>
        <w:tabs>
          <w:tab w:val="clear" w:pos="1080"/>
          <w:tab w:val="num" w:pos="720"/>
        </w:tabs>
        <w:ind w:left="0" w:firstLine="709"/>
        <w:rPr>
          <w:rFonts w:ascii="Times New Roman" w:hAnsi="Times New Roman"/>
          <w:color w:val="000000"/>
          <w:sz w:val="28"/>
          <w:szCs w:val="28"/>
        </w:rPr>
      </w:pPr>
      <w:r>
        <w:rPr>
          <w:rFonts w:ascii="Times New Roman" w:hAnsi="Times New Roman"/>
          <w:color w:val="000000"/>
          <w:sz w:val="28"/>
          <w:szCs w:val="28"/>
        </w:rPr>
        <w:t>парковки перед объектами</w:t>
      </w:r>
      <w:r w:rsidR="00D94795">
        <w:rPr>
          <w:rFonts w:ascii="Times New Roman" w:hAnsi="Times New Roman"/>
          <w:color w:val="000000"/>
          <w:sz w:val="28"/>
          <w:szCs w:val="28"/>
        </w:rPr>
        <w:t xml:space="preserve"> </w:t>
      </w:r>
      <w:r w:rsidR="00D94795">
        <w:rPr>
          <w:rFonts w:ascii="Times New Roman" w:hAnsi="Times New Roman"/>
          <w:sz w:val="28"/>
          <w:szCs w:val="28"/>
        </w:rPr>
        <w:t>деловых,</w:t>
      </w:r>
      <w:r>
        <w:rPr>
          <w:rFonts w:ascii="Times New Roman" w:hAnsi="Times New Roman"/>
          <w:color w:val="000000"/>
          <w:sz w:val="28"/>
          <w:szCs w:val="28"/>
        </w:rPr>
        <w:t xml:space="preserve"> торговых,</w:t>
      </w:r>
      <w:r w:rsidR="009214FA">
        <w:rPr>
          <w:rFonts w:ascii="Times New Roman" w:hAnsi="Times New Roman"/>
          <w:color w:val="000000"/>
          <w:sz w:val="28"/>
          <w:szCs w:val="28"/>
        </w:rPr>
        <w:t xml:space="preserve"> культурных,</w:t>
      </w:r>
      <w:r>
        <w:rPr>
          <w:rFonts w:ascii="Times New Roman" w:hAnsi="Times New Roman"/>
          <w:color w:val="000000"/>
          <w:sz w:val="28"/>
          <w:szCs w:val="28"/>
        </w:rPr>
        <w:t xml:space="preserve"> обслуживающих и коммерческих видов использования;</w:t>
      </w:r>
    </w:p>
    <w:p w:rsidR="009849B1" w:rsidRDefault="009849B1" w:rsidP="009849B1">
      <w:pPr>
        <w:pStyle w:val="Iauiue"/>
        <w:widowControl/>
        <w:numPr>
          <w:ilvl w:val="0"/>
          <w:numId w:val="13"/>
        </w:numPr>
        <w:tabs>
          <w:tab w:val="clear" w:pos="1080"/>
          <w:tab w:val="num" w:pos="1418"/>
        </w:tabs>
        <w:overflowPunct w:val="0"/>
        <w:ind w:left="0" w:firstLine="709"/>
        <w:jc w:val="both"/>
        <w:rPr>
          <w:color w:val="000000"/>
          <w:sz w:val="28"/>
          <w:szCs w:val="28"/>
        </w:rPr>
      </w:pPr>
      <w:r>
        <w:rPr>
          <w:color w:val="000000"/>
          <w:sz w:val="28"/>
          <w:szCs w:val="28"/>
        </w:rPr>
        <w:t>скверы и участки зеленых насаждений</w:t>
      </w:r>
      <w:r w:rsidR="009214FA">
        <w:rPr>
          <w:color w:val="000000"/>
          <w:sz w:val="28"/>
          <w:szCs w:val="28"/>
        </w:rPr>
        <w:t>;</w:t>
      </w:r>
    </w:p>
    <w:p w:rsidR="009849B1" w:rsidRDefault="009849B1" w:rsidP="009214FA">
      <w:pPr>
        <w:pStyle w:val="nienie"/>
        <w:ind w:left="0" w:firstLine="709"/>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транспортные агентства по продаже билетов и предост</w:t>
      </w:r>
      <w:r w:rsidR="00D94795">
        <w:rPr>
          <w:rFonts w:ascii="Times New Roman" w:hAnsi="Times New Roman"/>
          <w:color w:val="000000"/>
          <w:sz w:val="28"/>
          <w:szCs w:val="28"/>
        </w:rPr>
        <w:t>авлению других сервисных услуг</w:t>
      </w:r>
      <w:r w:rsidR="009214FA">
        <w:rPr>
          <w:rFonts w:ascii="Times New Roman" w:hAnsi="Times New Roman"/>
          <w:color w:val="000000"/>
          <w:sz w:val="28"/>
          <w:szCs w:val="28"/>
        </w:rPr>
        <w:t>.</w:t>
      </w:r>
    </w:p>
    <w:p w:rsidR="009849B1" w:rsidRPr="005A4C48" w:rsidRDefault="009849B1" w:rsidP="00AD228A">
      <w:pPr>
        <w:suppressAutoHyphens/>
        <w:spacing w:after="0" w:line="100" w:lineRule="atLeast"/>
        <w:ind w:left="709"/>
        <w:jc w:val="both"/>
        <w:rPr>
          <w:rFonts w:ascii="Times New Roman" w:hAnsi="Times New Roman"/>
          <w:sz w:val="28"/>
          <w:szCs w:val="28"/>
        </w:rPr>
      </w:pPr>
    </w:p>
    <w:p w:rsidR="005A4C48" w:rsidRDefault="005A4C48" w:rsidP="005A4C48">
      <w:pPr>
        <w:pStyle w:val="210"/>
        <w:rPr>
          <w:rFonts w:ascii="Times New Roman" w:hAnsi="Times New Roman"/>
          <w:sz w:val="28"/>
          <w:szCs w:val="28"/>
          <w:u w:val="single"/>
        </w:rPr>
      </w:pPr>
      <w:r>
        <w:rPr>
          <w:rFonts w:ascii="Times New Roman" w:hAnsi="Times New Roman"/>
          <w:sz w:val="28"/>
          <w:szCs w:val="28"/>
          <w:u w:val="single"/>
        </w:rPr>
        <w:t>Условно разрешенные виды использования: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антенны сотовой, радиорелейной и спутниковой связи.</w:t>
      </w:r>
    </w:p>
    <w:p w:rsidR="009214FA" w:rsidRDefault="005A4C48" w:rsidP="009214FA">
      <w:pPr>
        <w:pStyle w:val="Iauiue"/>
        <w:widowControl/>
        <w:overflowPunct w:val="0"/>
        <w:ind w:firstLine="709"/>
        <w:contextualSpacing/>
        <w:jc w:val="both"/>
        <w:rPr>
          <w:color w:val="000000"/>
          <w:sz w:val="28"/>
          <w:szCs w:val="28"/>
        </w:rPr>
      </w:pPr>
      <w:r>
        <w:rPr>
          <w:sz w:val="28"/>
          <w:szCs w:val="28"/>
        </w:rPr>
        <w:t>-</w:t>
      </w:r>
      <w:r w:rsidR="009849B1">
        <w:rPr>
          <w:sz w:val="28"/>
          <w:szCs w:val="28"/>
        </w:rPr>
        <w:tab/>
      </w:r>
      <w:r w:rsidR="009214FA">
        <w:rPr>
          <w:color w:val="000000"/>
          <w:sz w:val="28"/>
          <w:szCs w:val="28"/>
        </w:rPr>
        <w:t xml:space="preserve">бильярдные, </w:t>
      </w:r>
      <w:proofErr w:type="gramStart"/>
      <w:r w:rsidR="009214FA">
        <w:rPr>
          <w:color w:val="000000"/>
          <w:sz w:val="28"/>
          <w:szCs w:val="28"/>
        </w:rPr>
        <w:t>видео-салоны</w:t>
      </w:r>
      <w:proofErr w:type="gramEnd"/>
      <w:r w:rsidR="009214FA">
        <w:rPr>
          <w:color w:val="000000"/>
          <w:sz w:val="28"/>
          <w:szCs w:val="28"/>
        </w:rPr>
        <w:t xml:space="preserve"> и другие развлекательные учреждения;</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жилищно-эксплуатационные и аварийно-диспетчерские службы;</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многоэтажные гаражи и автостоянки, наземные гаражи и автостоянки на отдельных земельных участках;</w:t>
      </w:r>
    </w:p>
    <w:p w:rsid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мотели, кемпинги;</w:t>
      </w:r>
    </w:p>
    <w:p w:rsidR="009214FA" w:rsidRPr="009214FA" w:rsidRDefault="009214FA" w:rsidP="009214FA">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некоммерческие коммунальные предприятия;</w:t>
      </w:r>
    </w:p>
    <w:p w:rsidR="009214FA" w:rsidRDefault="009214FA" w:rsidP="00D94795">
      <w:pPr>
        <w:tabs>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A4C48">
        <w:rPr>
          <w:rFonts w:ascii="Times New Roman" w:hAnsi="Times New Roman"/>
          <w:sz w:val="28"/>
          <w:szCs w:val="28"/>
        </w:rPr>
        <w:t xml:space="preserve">общественные туалеты; </w:t>
      </w:r>
    </w:p>
    <w:p w:rsidR="009214FA" w:rsidRPr="009214FA" w:rsidRDefault="009214FA" w:rsidP="009214FA">
      <w:pPr>
        <w:pStyle w:val="Iauiue"/>
        <w:widowControl/>
        <w:numPr>
          <w:ilvl w:val="0"/>
          <w:numId w:val="7"/>
        </w:numPr>
        <w:tabs>
          <w:tab w:val="clear" w:pos="360"/>
          <w:tab w:val="num" w:pos="720"/>
        </w:tabs>
        <w:overflowPunct w:val="0"/>
        <w:ind w:left="0" w:firstLine="709"/>
        <w:contextualSpacing/>
        <w:jc w:val="both"/>
        <w:rPr>
          <w:color w:val="000000"/>
          <w:sz w:val="28"/>
          <w:szCs w:val="28"/>
        </w:rPr>
      </w:pPr>
      <w:r>
        <w:rPr>
          <w:color w:val="000000"/>
          <w:sz w:val="28"/>
          <w:szCs w:val="28"/>
        </w:rPr>
        <w:t>оптовая торговля «с колес»;</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отделения банков, пункты приема валюты;</w:t>
      </w:r>
    </w:p>
    <w:p w:rsidR="009849B1" w:rsidRPr="00D94795"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приёмные пункты прачечных, прачечные самообслуживания;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пункты приема вторсырья;</w:t>
      </w:r>
    </w:p>
    <w:p w:rsidR="009849B1" w:rsidRDefault="009849B1" w:rsidP="00D94795">
      <w:pPr>
        <w:pStyle w:val="nienie"/>
        <w:keepLines w:val="0"/>
        <w:numPr>
          <w:ilvl w:val="0"/>
          <w:numId w:val="7"/>
        </w:numPr>
        <w:tabs>
          <w:tab w:val="clear" w:pos="360"/>
          <w:tab w:val="num" w:pos="720"/>
        </w:tabs>
        <w:ind w:left="0" w:firstLine="709"/>
        <w:contextualSpacing/>
        <w:rPr>
          <w:rFonts w:ascii="Times New Roman" w:hAnsi="Times New Roman"/>
          <w:color w:val="000000"/>
          <w:sz w:val="28"/>
          <w:szCs w:val="28"/>
        </w:rPr>
      </w:pPr>
      <w:r>
        <w:rPr>
          <w:rFonts w:ascii="Times New Roman" w:hAnsi="Times New Roman"/>
          <w:color w:val="000000"/>
          <w:sz w:val="28"/>
          <w:szCs w:val="28"/>
        </w:rPr>
        <w:t>подземные и встроенные в здания гаражи и автостоянки;</w:t>
      </w:r>
    </w:p>
    <w:p w:rsidR="005A4C48" w:rsidRDefault="009849B1" w:rsidP="009849B1">
      <w:pPr>
        <w:spacing w:after="0"/>
        <w:ind w:left="709"/>
        <w:jc w:val="both"/>
        <w:rPr>
          <w:rFonts w:ascii="Times New Roman" w:hAnsi="Times New Roman"/>
          <w:sz w:val="28"/>
          <w:szCs w:val="28"/>
        </w:rPr>
      </w:pPr>
      <w:r>
        <w:rPr>
          <w:rFonts w:ascii="Times New Roman" w:hAnsi="Times New Roman"/>
          <w:sz w:val="28"/>
          <w:szCs w:val="28"/>
        </w:rPr>
        <w:t xml:space="preserve">  </w:t>
      </w:r>
    </w:p>
    <w:tbl>
      <w:tblPr>
        <w:tblW w:w="0" w:type="auto"/>
        <w:tblInd w:w="-601" w:type="dxa"/>
        <w:tblLayout w:type="fixed"/>
        <w:tblLook w:val="0000" w:firstRow="0" w:lastRow="0" w:firstColumn="0" w:lastColumn="0" w:noHBand="0" w:noVBand="0"/>
      </w:tblPr>
      <w:tblGrid>
        <w:gridCol w:w="709"/>
        <w:gridCol w:w="9356"/>
      </w:tblGrid>
      <w:tr w:rsidR="00BD0F26" w:rsidRPr="00FC58FD" w:rsidTr="00BD0F26">
        <w:tc>
          <w:tcPr>
            <w:tcW w:w="709" w:type="dxa"/>
            <w:vAlign w:val="center"/>
          </w:tcPr>
          <w:p w:rsidR="00BD0F26" w:rsidRPr="00BD0F26" w:rsidRDefault="00BD0F26" w:rsidP="00BD0F26">
            <w:pPr>
              <w:spacing w:after="0"/>
              <w:jc w:val="right"/>
              <w:rPr>
                <w:rFonts w:ascii="Times New Roman" w:hAnsi="Times New Roman"/>
                <w:b/>
                <w:i/>
                <w:sz w:val="28"/>
                <w:szCs w:val="28"/>
                <w:u w:val="single"/>
              </w:rPr>
            </w:pPr>
          </w:p>
        </w:tc>
        <w:tc>
          <w:tcPr>
            <w:tcW w:w="9356" w:type="dxa"/>
          </w:tcPr>
          <w:p w:rsidR="00BD0F26" w:rsidRPr="00FC58FD" w:rsidRDefault="00BD0F26" w:rsidP="00E266AA">
            <w:pPr>
              <w:spacing w:after="0"/>
              <w:jc w:val="center"/>
              <w:rPr>
                <w:rFonts w:ascii="Times New Roman" w:hAnsi="Times New Roman"/>
                <w:b/>
                <w:i/>
                <w:sz w:val="28"/>
                <w:szCs w:val="28"/>
                <w:highlight w:val="yellow"/>
                <w:u w:val="single"/>
              </w:rPr>
            </w:pPr>
            <w:proofErr w:type="gramStart"/>
            <w:r w:rsidRPr="00D74A9D">
              <w:rPr>
                <w:rFonts w:ascii="Times New Roman" w:hAnsi="Times New Roman"/>
                <w:b/>
                <w:i/>
                <w:sz w:val="28"/>
                <w:szCs w:val="28"/>
                <w:u w:val="single"/>
              </w:rPr>
              <w:t>Ж</w:t>
            </w:r>
            <w:proofErr w:type="gramEnd"/>
            <w:r w:rsidRPr="00D74A9D">
              <w:rPr>
                <w:rFonts w:ascii="Times New Roman" w:hAnsi="Times New Roman"/>
                <w:b/>
                <w:i/>
                <w:sz w:val="28"/>
                <w:szCs w:val="28"/>
                <w:u w:val="single"/>
              </w:rPr>
              <w:t xml:space="preserve"> – </w:t>
            </w:r>
            <w:r w:rsidR="00E266AA">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D74A9D" w:rsidRDefault="00FA3D0C" w:rsidP="00FA3D0C">
      <w:pPr>
        <w:pStyle w:val="Iauiue"/>
        <w:ind w:firstLine="709"/>
        <w:jc w:val="both"/>
        <w:rPr>
          <w:i/>
          <w:iCs/>
          <w:sz w:val="28"/>
          <w:szCs w:val="28"/>
        </w:rPr>
      </w:pPr>
      <w:r>
        <w:rPr>
          <w:i/>
          <w:iCs/>
          <w:sz w:val="28"/>
          <w:szCs w:val="28"/>
        </w:rPr>
        <w:t>Зона</w:t>
      </w:r>
      <w:proofErr w:type="gramStart"/>
      <w:r>
        <w:rPr>
          <w:i/>
          <w:iCs/>
          <w:sz w:val="28"/>
          <w:szCs w:val="28"/>
        </w:rPr>
        <w:t xml:space="preserve"> </w:t>
      </w:r>
      <w:r w:rsidR="001F7C1B">
        <w:rPr>
          <w:i/>
          <w:iCs/>
          <w:sz w:val="28"/>
          <w:szCs w:val="28"/>
        </w:rPr>
        <w:t>Ж</w:t>
      </w:r>
      <w:proofErr w:type="gramEnd"/>
      <w:r w:rsidR="001F7C1B">
        <w:rPr>
          <w:i/>
          <w:iCs/>
          <w:sz w:val="28"/>
          <w:szCs w:val="28"/>
        </w:rPr>
        <w:t xml:space="preserve"> – </w:t>
      </w:r>
      <w:r w:rsidR="00E266AA">
        <w:rPr>
          <w:i/>
          <w:iCs/>
          <w:sz w:val="28"/>
          <w:szCs w:val="28"/>
        </w:rPr>
        <w:t>4</w:t>
      </w:r>
      <w:r w:rsidR="001F7C1B">
        <w:rPr>
          <w:i/>
          <w:iCs/>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использования, а так же </w:t>
      </w:r>
      <w:r w:rsidR="00C94E51">
        <w:rPr>
          <w:i/>
          <w:iCs/>
          <w:sz w:val="28"/>
          <w:szCs w:val="28"/>
        </w:rPr>
        <w:t xml:space="preserve">для организации отдыха и досуга населения в </w:t>
      </w:r>
      <w:r w:rsidR="00C94E51">
        <w:rPr>
          <w:i/>
          <w:iCs/>
          <w:sz w:val="28"/>
          <w:szCs w:val="28"/>
        </w:rPr>
        <w:lastRenderedPageBreak/>
        <w:t>центральных и жилых районах.</w:t>
      </w:r>
    </w:p>
    <w:p w:rsidR="00AA4EFD" w:rsidRDefault="00AA4EFD" w:rsidP="00AA4EFD">
      <w:pPr>
        <w:spacing w:after="0"/>
        <w:jc w:val="center"/>
        <w:rPr>
          <w:rFonts w:ascii="Times New Roman" w:hAnsi="Times New Roman"/>
          <w:b/>
          <w:bCs/>
          <w:sz w:val="28"/>
          <w:szCs w:val="28"/>
        </w:rPr>
      </w:pPr>
    </w:p>
    <w:p w:rsidR="00AA4EFD" w:rsidRDefault="00AA4EFD" w:rsidP="00AA4EFD">
      <w:pPr>
        <w:tabs>
          <w:tab w:val="left" w:pos="540"/>
          <w:tab w:val="left" w:pos="1440"/>
        </w:tabs>
        <w:spacing w:after="0"/>
        <w:jc w:val="center"/>
        <w:rPr>
          <w:rFonts w:ascii="Times New Roman" w:hAnsi="Times New Roman"/>
          <w:b/>
          <w:color w:val="000000"/>
          <w:sz w:val="28"/>
          <w:szCs w:val="28"/>
        </w:rPr>
      </w:pPr>
      <w:r>
        <w:rPr>
          <w:rFonts w:ascii="Times New Roman" w:hAnsi="Times New Roman"/>
          <w:b/>
          <w:color w:val="000000"/>
          <w:sz w:val="28"/>
          <w:szCs w:val="28"/>
        </w:rPr>
        <w:t>Земли лесного фонда</w:t>
      </w:r>
    </w:p>
    <w:p w:rsidR="00AA4EFD" w:rsidRDefault="00AA4EFD" w:rsidP="00AA4EFD">
      <w:pPr>
        <w:pStyle w:val="a3"/>
        <w:ind w:firstLine="709"/>
        <w:jc w:val="both"/>
        <w:rPr>
          <w:sz w:val="28"/>
          <w:szCs w:val="28"/>
        </w:rPr>
      </w:pPr>
      <w:bookmarkStart w:id="2" w:name="p1811"/>
      <w:bookmarkEnd w:id="2"/>
      <w:r>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A4EFD" w:rsidRDefault="00AA4EFD" w:rsidP="00AA4EFD">
      <w:pPr>
        <w:pStyle w:val="a3"/>
        <w:ind w:firstLine="709"/>
        <w:jc w:val="both"/>
        <w:rPr>
          <w:color w:val="000000"/>
          <w:sz w:val="28"/>
          <w:szCs w:val="28"/>
        </w:rPr>
      </w:pPr>
      <w:r>
        <w:rPr>
          <w:sz w:val="28"/>
          <w:szCs w:val="28"/>
        </w:rPr>
        <w:t xml:space="preserve">2. Порядок использования и охраны земель лесного фонда регулируется Земельным  Кодексом РФ и лесным </w:t>
      </w:r>
      <w:r>
        <w:rPr>
          <w:color w:val="000000"/>
          <w:sz w:val="28"/>
          <w:szCs w:val="28"/>
        </w:rPr>
        <w:t>законодательством.</w:t>
      </w:r>
    </w:p>
    <w:p w:rsidR="00AA4EFD" w:rsidRPr="00E76A71" w:rsidRDefault="00AA4EFD" w:rsidP="00FA3D0C">
      <w:pPr>
        <w:pStyle w:val="Iauiue"/>
        <w:ind w:firstLine="709"/>
        <w:jc w:val="both"/>
        <w:rPr>
          <w:i/>
          <w:iCs/>
          <w:sz w:val="28"/>
          <w:szCs w:val="28"/>
        </w:rPr>
      </w:pPr>
    </w:p>
    <w:p w:rsidR="00FA3D0C" w:rsidRPr="00C334C8" w:rsidRDefault="00FA3D0C" w:rsidP="00FA3D0C">
      <w:pPr>
        <w:pStyle w:val="Iauiue"/>
        <w:ind w:firstLine="709"/>
        <w:jc w:val="center"/>
        <w:rPr>
          <w:b/>
          <w:sz w:val="28"/>
          <w:szCs w:val="28"/>
          <w:u w:val="single"/>
        </w:rPr>
      </w:pPr>
      <w:r w:rsidRPr="00C334C8">
        <w:rPr>
          <w:b/>
          <w:sz w:val="28"/>
          <w:szCs w:val="28"/>
          <w:u w:val="single"/>
        </w:rPr>
        <w:t>Основные виды разрешенного использования недвижимости:</w:t>
      </w:r>
    </w:p>
    <w:p w:rsid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 xml:space="preserve">– </w:t>
      </w:r>
      <w:r w:rsidRPr="00D74A9D">
        <w:rPr>
          <w:rFonts w:ascii="Times New Roman" w:hAnsi="Times New Roman"/>
          <w:sz w:val="28"/>
          <w:szCs w:val="28"/>
        </w:rPr>
        <w:tab/>
        <w:t>парки;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ботанические сады;</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набережные;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спортплощадки;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прокат игрового и спортивного инвентаря;</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комплексы аттракционов, игровые залы, бильярдные;</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танцплощадки, дискотеки;</w:t>
      </w:r>
    </w:p>
    <w:p w:rsidR="00C94E51" w:rsidRDefault="00C94E51"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летние театры, эстрады;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скверы, аллеи, бульвары;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мемориальные комплексы;</w:t>
      </w:r>
    </w:p>
    <w:p w:rsidR="001F7C1B" w:rsidRDefault="001F7C1B"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Pr>
          <w:rFonts w:ascii="Times New Roman" w:hAnsi="Times New Roman"/>
          <w:sz w:val="28"/>
          <w:szCs w:val="28"/>
        </w:rPr>
        <w:t>игровые площадки</w:t>
      </w:r>
      <w:r w:rsidR="00C94E51">
        <w:rPr>
          <w:rFonts w:ascii="Times New Roman" w:hAnsi="Times New Roman"/>
          <w:sz w:val="28"/>
          <w:szCs w:val="28"/>
        </w:rPr>
        <w:t>, игровые площадки для национальных игр</w:t>
      </w:r>
      <w:r>
        <w:rPr>
          <w:rFonts w:ascii="Times New Roman" w:hAnsi="Times New Roman"/>
          <w:sz w:val="28"/>
          <w:szCs w:val="28"/>
        </w:rPr>
        <w:t>;</w:t>
      </w:r>
    </w:p>
    <w:p w:rsidR="001F7C1B" w:rsidRDefault="001F7C1B" w:rsidP="001F7C1B">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r>
      <w:r w:rsidR="00C94E51">
        <w:rPr>
          <w:rFonts w:ascii="Times New Roman" w:hAnsi="Times New Roman"/>
          <w:sz w:val="28"/>
          <w:szCs w:val="28"/>
        </w:rPr>
        <w:t>рекреационные помещения для отдыха, читальные залы;</w:t>
      </w:r>
    </w:p>
    <w:p w:rsidR="00C94E51"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предприятия общественного питания (кафе, летние кафе, рестораны);</w:t>
      </w:r>
    </w:p>
    <w:p w:rsidR="00C94E51" w:rsidRPr="00D74A9D" w:rsidRDefault="00C94E51" w:rsidP="00C94E51">
      <w:pPr>
        <w:pStyle w:val="nienie"/>
        <w:keepLines w:val="0"/>
        <w:tabs>
          <w:tab w:val="clear" w:pos="709"/>
        </w:tabs>
        <w:ind w:firstLine="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тир;</w:t>
      </w:r>
    </w:p>
    <w:p w:rsidR="00D74A9D" w:rsidRPr="00D74A9D" w:rsidRDefault="00D74A9D" w:rsidP="00C94E51">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сады</w:t>
      </w:r>
      <w:r w:rsidR="00C94E51">
        <w:rPr>
          <w:rFonts w:ascii="Times New Roman" w:hAnsi="Times New Roman"/>
          <w:sz w:val="28"/>
          <w:szCs w:val="28"/>
        </w:rPr>
        <w:t xml:space="preserve">, </w:t>
      </w:r>
      <w:r w:rsidR="00C94E51" w:rsidRPr="00D74A9D">
        <w:rPr>
          <w:rFonts w:ascii="Times New Roman" w:hAnsi="Times New Roman"/>
          <w:sz w:val="28"/>
          <w:szCs w:val="28"/>
        </w:rPr>
        <w:t>леса</w:t>
      </w:r>
      <w:r w:rsidR="00C94E51">
        <w:rPr>
          <w:rFonts w:ascii="Times New Roman" w:hAnsi="Times New Roman"/>
          <w:sz w:val="28"/>
          <w:szCs w:val="28"/>
        </w:rPr>
        <w:t xml:space="preserve">, </w:t>
      </w:r>
      <w:r w:rsidR="00C94E51" w:rsidRPr="00D74A9D">
        <w:rPr>
          <w:rFonts w:ascii="Times New Roman" w:hAnsi="Times New Roman"/>
          <w:sz w:val="28"/>
          <w:szCs w:val="28"/>
        </w:rPr>
        <w:t>лесопарки</w:t>
      </w:r>
      <w:r w:rsidRPr="00D74A9D">
        <w:rPr>
          <w:rFonts w:ascii="Times New Roman" w:hAnsi="Times New Roman"/>
          <w:sz w:val="28"/>
          <w:szCs w:val="28"/>
        </w:rPr>
        <w:t>;</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озелененные территории общего пользования;</w:t>
      </w:r>
    </w:p>
    <w:p w:rsidR="00D74A9D" w:rsidRPr="00D74A9D" w:rsidRDefault="00D74A9D"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Pr="00D74A9D">
        <w:rPr>
          <w:rFonts w:ascii="Times New Roman" w:hAnsi="Times New Roman"/>
          <w:sz w:val="28"/>
          <w:szCs w:val="28"/>
        </w:rPr>
        <w:tab/>
        <w:t>пляжи, водоемы;</w:t>
      </w:r>
    </w:p>
    <w:p w:rsidR="00FA3D0C" w:rsidRPr="00D74A9D" w:rsidRDefault="00FA3D0C" w:rsidP="00FA3D0C">
      <w:pPr>
        <w:pStyle w:val="nienie"/>
        <w:keepLines w:val="0"/>
        <w:tabs>
          <w:tab w:val="clear" w:pos="709"/>
        </w:tabs>
        <w:ind w:firstLine="0"/>
        <w:rPr>
          <w:rFonts w:ascii="Times New Roman" w:hAnsi="Times New Roman"/>
          <w:sz w:val="28"/>
          <w:szCs w:val="28"/>
        </w:rPr>
      </w:pPr>
      <w:r w:rsidRPr="00D74A9D">
        <w:rPr>
          <w:rFonts w:ascii="Times New Roman" w:hAnsi="Times New Roman"/>
          <w:sz w:val="28"/>
          <w:szCs w:val="28"/>
        </w:rPr>
        <w:t>–</w:t>
      </w:r>
      <w:r w:rsidR="00D74A9D" w:rsidRPr="00D74A9D">
        <w:rPr>
          <w:rFonts w:ascii="Times New Roman" w:hAnsi="Times New Roman"/>
          <w:sz w:val="28"/>
          <w:szCs w:val="28"/>
        </w:rPr>
        <w:tab/>
      </w:r>
      <w:r w:rsidRPr="00D74A9D">
        <w:rPr>
          <w:rFonts w:ascii="Times New Roman" w:hAnsi="Times New Roman"/>
          <w:sz w:val="28"/>
          <w:szCs w:val="28"/>
        </w:rPr>
        <w:t>летние сооружения;</w:t>
      </w:r>
    </w:p>
    <w:p w:rsidR="00FA3D0C" w:rsidRDefault="00FA3D0C" w:rsidP="00D74A9D">
      <w:pPr>
        <w:pStyle w:val="nienie"/>
        <w:keepLines w:val="0"/>
        <w:tabs>
          <w:tab w:val="clear" w:pos="709"/>
        </w:tabs>
        <w:ind w:hanging="1"/>
        <w:rPr>
          <w:rFonts w:ascii="Times New Roman" w:hAnsi="Times New Roman"/>
          <w:sz w:val="28"/>
          <w:szCs w:val="28"/>
        </w:rPr>
      </w:pPr>
      <w:r w:rsidRPr="00D74A9D">
        <w:rPr>
          <w:rFonts w:ascii="Times New Roman" w:hAnsi="Times New Roman"/>
          <w:sz w:val="28"/>
          <w:szCs w:val="28"/>
        </w:rPr>
        <w:t xml:space="preserve">–  </w:t>
      </w:r>
      <w:r w:rsidR="00D74A9D" w:rsidRPr="00D74A9D">
        <w:rPr>
          <w:rFonts w:ascii="Times New Roman" w:hAnsi="Times New Roman"/>
          <w:sz w:val="28"/>
          <w:szCs w:val="28"/>
        </w:rPr>
        <w:tab/>
        <w:t>садово-дачные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r w:rsidRPr="00D74A9D">
        <w:rPr>
          <w:rFonts w:ascii="Times New Roman" w:hAnsi="Times New Roman"/>
          <w:sz w:val="28"/>
          <w:szCs w:val="28"/>
        </w:rPr>
        <w:t>.</w:t>
      </w:r>
    </w:p>
    <w:p w:rsidR="00D94BA0" w:rsidRPr="00D74A9D" w:rsidRDefault="00D94BA0" w:rsidP="00D74A9D">
      <w:pPr>
        <w:pStyle w:val="nienie"/>
        <w:keepLines w:val="0"/>
        <w:tabs>
          <w:tab w:val="clear" w:pos="709"/>
        </w:tabs>
        <w:ind w:hanging="1"/>
        <w:rPr>
          <w:rFonts w:ascii="Times New Roman" w:hAnsi="Times New Roman"/>
          <w:sz w:val="28"/>
          <w:szCs w:val="28"/>
        </w:rPr>
      </w:pPr>
    </w:p>
    <w:p w:rsidR="00FA3D0C" w:rsidRDefault="00FA3D0C" w:rsidP="00FA3D0C">
      <w:pPr>
        <w:pStyle w:val="Iauiue"/>
        <w:ind w:firstLine="709"/>
        <w:jc w:val="center"/>
        <w:rPr>
          <w:b/>
          <w:sz w:val="28"/>
          <w:szCs w:val="28"/>
          <w:u w:val="single"/>
        </w:rPr>
      </w:pPr>
      <w:r>
        <w:rPr>
          <w:b/>
          <w:sz w:val="28"/>
          <w:szCs w:val="28"/>
          <w:u w:val="single"/>
        </w:rPr>
        <w:t>Условно разрешенные виды использования: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помещения для компьютерных игр, интернет кафе;</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пункты оказания первой помощи;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оранжереи;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общественные туалеты;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участковые пункты полиции; </w:t>
      </w:r>
    </w:p>
    <w:p w:rsidR="00FA3D0C" w:rsidRDefault="00FA3D0C" w:rsidP="00FA3D0C">
      <w:pPr>
        <w:pStyle w:val="nienie"/>
        <w:keepLines w:val="0"/>
        <w:numPr>
          <w:ilvl w:val="0"/>
          <w:numId w:val="37"/>
        </w:numPr>
        <w:ind w:left="0" w:firstLine="709"/>
        <w:rPr>
          <w:rFonts w:ascii="Times New Roman" w:hAnsi="Times New Roman"/>
          <w:sz w:val="28"/>
          <w:szCs w:val="28"/>
        </w:rPr>
      </w:pPr>
      <w:r>
        <w:rPr>
          <w:rFonts w:ascii="Times New Roman" w:hAnsi="Times New Roman"/>
          <w:sz w:val="28"/>
          <w:szCs w:val="28"/>
        </w:rPr>
        <w:t>магазины, киоски, лоточная торговля, временные (сезонные) объекты обслуживания населения;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санатории, профилактории, дома отдыха, базы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lastRenderedPageBreak/>
        <w:t>–</w:t>
      </w:r>
      <w:r>
        <w:rPr>
          <w:rFonts w:ascii="Times New Roman" w:hAnsi="Times New Roman"/>
          <w:sz w:val="28"/>
          <w:szCs w:val="28"/>
        </w:rPr>
        <w:t xml:space="preserve"> </w:t>
      </w:r>
      <w:r>
        <w:rPr>
          <w:rFonts w:ascii="Times New Roman" w:hAnsi="Times New Roman"/>
          <w:sz w:val="28"/>
          <w:szCs w:val="28"/>
        </w:rPr>
        <w:tab/>
        <w:t>детские оздоровительные лагеря и дачи дошкольных учреждений;</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 xml:space="preserve">интернаты для </w:t>
      </w:r>
      <w:proofErr w:type="gramStart"/>
      <w:r>
        <w:rPr>
          <w:rFonts w:ascii="Times New Roman" w:hAnsi="Times New Roman"/>
          <w:sz w:val="28"/>
          <w:szCs w:val="28"/>
        </w:rPr>
        <w:t>престарелых</w:t>
      </w:r>
      <w:proofErr w:type="gramEnd"/>
      <w:r>
        <w:rPr>
          <w:rFonts w:ascii="Times New Roman" w:hAnsi="Times New Roman"/>
          <w:sz w:val="28"/>
          <w:szCs w:val="28"/>
        </w:rPr>
        <w:t>;</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тренировочные базы, конноспортивные базы, велотреки;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спортклубы, яхт-клубы, лодочные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центры обслуживания туристов, кемпинги, мотели;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места для пикников, вспомогательные строения и инфраструктура для отдыха;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спасательные станции;</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объекты, связанные с отправлением культа;</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парковки перед объектами обслуживающих, оздоровительных и спортивных видов использования;</w:t>
      </w:r>
    </w:p>
    <w:p w:rsidR="00FA3D0C" w:rsidRDefault="00FA3D0C" w:rsidP="00FA3D0C">
      <w:pPr>
        <w:numPr>
          <w:ilvl w:val="0"/>
          <w:numId w:val="37"/>
        </w:numPr>
        <w:suppressAutoHyphens/>
        <w:spacing w:after="0" w:line="100" w:lineRule="atLeast"/>
        <w:ind w:left="0" w:firstLine="709"/>
        <w:jc w:val="both"/>
        <w:rPr>
          <w:rFonts w:ascii="Times New Roman" w:hAnsi="Times New Roman"/>
          <w:sz w:val="28"/>
          <w:szCs w:val="28"/>
        </w:rPr>
      </w:pPr>
      <w:r>
        <w:rPr>
          <w:rFonts w:ascii="Times New Roman" w:hAnsi="Times New Roman"/>
          <w:sz w:val="28"/>
          <w:szCs w:val="28"/>
        </w:rPr>
        <w:t>физкультурно-оздоровительные сооружения;</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площадки для выгула собак;</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летние театры и эстрады;</w:t>
      </w:r>
    </w:p>
    <w:p w:rsidR="00C41EB8" w:rsidRDefault="00C41EB8" w:rsidP="00C41EB8">
      <w:pPr>
        <w:pStyle w:val="nienie"/>
        <w:keepLines w:val="0"/>
        <w:tabs>
          <w:tab w:val="clear" w:pos="709"/>
        </w:tabs>
        <w:ind w:left="720" w:firstLine="0"/>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t>лесозащитные полосы.</w:t>
      </w:r>
    </w:p>
    <w:p w:rsidR="00C41EB8" w:rsidRDefault="00C41EB8" w:rsidP="00C41EB8">
      <w:pPr>
        <w:pStyle w:val="nienie"/>
        <w:keepLines w:val="0"/>
        <w:tabs>
          <w:tab w:val="clear" w:pos="709"/>
        </w:tabs>
        <w:ind w:left="720" w:firstLine="0"/>
        <w:rPr>
          <w:rFonts w:ascii="Times New Roman" w:hAnsi="Times New Roman"/>
          <w:sz w:val="28"/>
          <w:szCs w:val="28"/>
        </w:rPr>
      </w:pPr>
    </w:p>
    <w:p w:rsidR="005A4C48" w:rsidRDefault="005A4C48" w:rsidP="00D419B8">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w:t>
      </w:r>
      <w:r w:rsidR="00FC58FD" w:rsidRPr="00CB4E19">
        <w:rPr>
          <w:rFonts w:ascii="Times New Roman" w:hAnsi="Times New Roman"/>
          <w:b/>
          <w:sz w:val="28"/>
          <w:szCs w:val="28"/>
        </w:rPr>
        <w:t xml:space="preserve">Градостроительные регламенты. </w:t>
      </w:r>
      <w:r w:rsidR="00FC58FD" w:rsidRPr="00CB4E19">
        <w:rPr>
          <w:rFonts w:ascii="Times New Roman" w:hAnsi="Times New Roman"/>
          <w:b/>
          <w:bCs/>
          <w:sz w:val="28"/>
          <w:szCs w:val="28"/>
        </w:rPr>
        <w:t>Производственные зоны</w:t>
      </w:r>
      <w:r w:rsidR="00650D8E">
        <w:rPr>
          <w:rFonts w:ascii="Times New Roman" w:hAnsi="Times New Roman"/>
          <w:b/>
          <w:bCs/>
          <w:sz w:val="28"/>
          <w:szCs w:val="28"/>
        </w:rPr>
        <w:t>.</w:t>
      </w:r>
    </w:p>
    <w:p w:rsidR="00D94BA0" w:rsidRDefault="00D94BA0" w:rsidP="00FC58FD">
      <w:pPr>
        <w:spacing w:after="0"/>
        <w:ind w:firstLine="709"/>
        <w:jc w:val="both"/>
        <w:rPr>
          <w:rFonts w:ascii="Times New Roman" w:hAnsi="Times New Roman"/>
          <w:sz w:val="28"/>
          <w:szCs w:val="28"/>
        </w:rPr>
      </w:pPr>
    </w:p>
    <w:p w:rsidR="00FC58FD" w:rsidRDefault="00FC58FD" w:rsidP="00FC58FD">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C58FD" w:rsidRDefault="00FC58FD" w:rsidP="00FC58FD">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r w:rsidR="00D94BA0">
        <w:rPr>
          <w:rFonts w:ascii="Times New Roman" w:hAnsi="Times New Roman"/>
          <w:sz w:val="28"/>
          <w:szCs w:val="28"/>
        </w:rPr>
        <w:t>.</w:t>
      </w:r>
    </w:p>
    <w:p w:rsidR="00FC58FD" w:rsidRDefault="00FC58FD" w:rsidP="00FC58FD">
      <w:pPr>
        <w:spacing w:after="0"/>
        <w:jc w:val="both"/>
        <w:rPr>
          <w:rFonts w:ascii="Times New Roman" w:hAnsi="Times New Roman"/>
          <w:color w:val="000000"/>
          <w:sz w:val="28"/>
          <w:szCs w:val="28"/>
        </w:rPr>
      </w:pPr>
      <w:r>
        <w:rPr>
          <w:rFonts w:ascii="Times New Roman" w:hAnsi="Times New Roman"/>
          <w:color w:val="0000FF"/>
          <w:sz w:val="28"/>
          <w:szCs w:val="28"/>
        </w:rPr>
        <w:tab/>
      </w:r>
      <w:proofErr w:type="gramStart"/>
      <w:r>
        <w:rPr>
          <w:rFonts w:ascii="Times New Roman" w:hAnsi="Times New Roman"/>
          <w:color w:val="000000"/>
          <w:sz w:val="28"/>
          <w:szCs w:val="28"/>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w:t>
      </w:r>
      <w:r>
        <w:rPr>
          <w:rFonts w:ascii="Times New Roman" w:hAnsi="Times New Roman"/>
          <w:color w:val="000000"/>
          <w:sz w:val="28"/>
          <w:szCs w:val="28"/>
        </w:rPr>
        <w:lastRenderedPageBreak/>
        <w:t>предприятий, коллективные или индивидуальные дачные и</w:t>
      </w:r>
      <w:proofErr w:type="gramEnd"/>
      <w:r>
        <w:rPr>
          <w:rFonts w:ascii="Times New Roman" w:hAnsi="Times New Roman"/>
          <w:color w:val="000000"/>
          <w:sz w:val="28"/>
          <w:szCs w:val="28"/>
        </w:rPr>
        <w:t xml:space="preserve"> садово-огородные участки.</w:t>
      </w:r>
    </w:p>
    <w:p w:rsidR="00FC58FD" w:rsidRDefault="00FC58FD" w:rsidP="00FC58FD">
      <w:pPr>
        <w:spacing w:after="0"/>
        <w:jc w:val="both"/>
        <w:rPr>
          <w:rFonts w:ascii="Times New Roman" w:hAnsi="Times New Roman"/>
          <w:i/>
          <w:iCs/>
          <w:color w:val="0000FF"/>
          <w:sz w:val="28"/>
          <w:szCs w:val="28"/>
        </w:rPr>
      </w:pPr>
    </w:p>
    <w:p w:rsidR="00FC58FD" w:rsidRPr="005C5AC2" w:rsidRDefault="00FC58FD" w:rsidP="00CB4E19">
      <w:pPr>
        <w:pStyle w:val="2"/>
        <w:widowControl w:val="0"/>
        <w:spacing w:line="100" w:lineRule="atLeast"/>
        <w:rPr>
          <w:sz w:val="28"/>
          <w:szCs w:val="28"/>
          <w:u w:val="single"/>
        </w:rPr>
      </w:pPr>
      <w:r w:rsidRPr="005C5AC2">
        <w:rPr>
          <w:sz w:val="28"/>
          <w:szCs w:val="28"/>
          <w:u w:val="single"/>
        </w:rPr>
        <w:t xml:space="preserve">П-1. Зона </w:t>
      </w:r>
      <w:r w:rsidR="00650D8E">
        <w:rPr>
          <w:sz w:val="28"/>
          <w:szCs w:val="28"/>
          <w:u w:val="single"/>
        </w:rPr>
        <w:t>производственных</w:t>
      </w:r>
      <w:r w:rsidRPr="005C5AC2">
        <w:rPr>
          <w:sz w:val="28"/>
          <w:szCs w:val="28"/>
          <w:u w:val="single"/>
        </w:rPr>
        <w:t xml:space="preserve"> объектов.</w:t>
      </w:r>
    </w:p>
    <w:p w:rsidR="00FC58FD" w:rsidRPr="003D79EE" w:rsidRDefault="00FC58FD" w:rsidP="00FC58FD">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proofErr w:type="gramStart"/>
      <w:r w:rsidRPr="003D79EE">
        <w:rPr>
          <w:rFonts w:ascii="Times New Roman" w:hAnsi="Times New Roman"/>
          <w:i/>
          <w:iCs/>
          <w:sz w:val="28"/>
          <w:szCs w:val="28"/>
        </w:rPr>
        <w:t>П</w:t>
      </w:r>
      <w:proofErr w:type="gramEnd"/>
      <w:r w:rsidRPr="003D79EE">
        <w:rPr>
          <w:rFonts w:ascii="Times New Roman" w:hAnsi="Times New Roman"/>
          <w:i/>
          <w:iCs/>
          <w:sz w:val="28"/>
          <w:szCs w:val="28"/>
        </w:rPr>
        <w:t xml:space="preserve"> - 1 выделена для обеспечения правовых условий формирования предприятий, производств и объектов III</w:t>
      </w:r>
      <w:r w:rsidR="00215507" w:rsidRPr="003D79EE">
        <w:rPr>
          <w:rFonts w:ascii="Times New Roman" w:hAnsi="Times New Roman"/>
          <w:i/>
          <w:iCs/>
          <w:sz w:val="28"/>
          <w:szCs w:val="28"/>
        </w:rPr>
        <w:t>-</w:t>
      </w:r>
      <w:r w:rsidR="00215507" w:rsidRPr="003D79EE">
        <w:rPr>
          <w:rFonts w:ascii="Times New Roman" w:hAnsi="Times New Roman"/>
          <w:i/>
          <w:iCs/>
          <w:sz w:val="28"/>
          <w:szCs w:val="28"/>
          <w:lang w:val="en-US"/>
        </w:rPr>
        <w:t>V</w:t>
      </w:r>
      <w:r w:rsidRPr="003D79EE">
        <w:rPr>
          <w:rFonts w:ascii="Times New Roman" w:hAnsi="Times New Roman"/>
          <w:i/>
          <w:iCs/>
          <w:sz w:val="28"/>
          <w:szCs w:val="28"/>
        </w:rPr>
        <w:t xml:space="preserve"> класса вредности</w:t>
      </w:r>
      <w:r w:rsidRPr="003D79EE">
        <w:rPr>
          <w:rFonts w:ascii="Times New Roman" w:hAnsi="Times New Roman"/>
          <w:i/>
          <w:sz w:val="28"/>
          <w:szCs w:val="28"/>
        </w:rPr>
        <w:t xml:space="preserve"> и ниже</w:t>
      </w:r>
      <w:r w:rsidRPr="003D79EE">
        <w:rPr>
          <w:rFonts w:ascii="Times New Roman" w:hAnsi="Times New Roman"/>
          <w:i/>
          <w:iCs/>
          <w:sz w:val="28"/>
          <w:szCs w:val="28"/>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2E3D" w:rsidRPr="003D79EE" w:rsidRDefault="00602E3D" w:rsidP="005F7218">
      <w:pPr>
        <w:spacing w:after="0"/>
        <w:jc w:val="both"/>
        <w:rPr>
          <w:rFonts w:ascii="Times New Roman" w:hAnsi="Times New Roman"/>
          <w:i/>
          <w:iCs/>
          <w:sz w:val="28"/>
          <w:szCs w:val="28"/>
        </w:rPr>
      </w:pPr>
    </w:p>
    <w:p w:rsidR="00FC58FD" w:rsidRDefault="00FC58FD" w:rsidP="00FC58FD">
      <w:pPr>
        <w:spacing w:after="0"/>
        <w:ind w:firstLine="709"/>
        <w:jc w:val="both"/>
        <w:rPr>
          <w:rFonts w:ascii="Times New Roman" w:hAnsi="Times New Roman"/>
          <w:sz w:val="28"/>
          <w:szCs w:val="28"/>
        </w:rPr>
      </w:pPr>
      <w:r w:rsidRPr="003D79EE">
        <w:rPr>
          <w:rFonts w:ascii="Times New Roman" w:hAnsi="Times New Roman"/>
          <w:sz w:val="28"/>
          <w:szCs w:val="28"/>
        </w:rPr>
        <w:t xml:space="preserve">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w:t>
      </w:r>
      <w:proofErr w:type="spellStart"/>
      <w:r w:rsidRPr="003D79EE">
        <w:rPr>
          <w:rFonts w:ascii="Times New Roman" w:hAnsi="Times New Roman"/>
          <w:sz w:val="28"/>
          <w:szCs w:val="28"/>
        </w:rPr>
        <w:t>промзон</w:t>
      </w:r>
      <w:proofErr w:type="spellEnd"/>
      <w:r w:rsidRPr="003D79EE">
        <w:rPr>
          <w:rFonts w:ascii="Times New Roman" w:hAnsi="Times New Roman"/>
          <w:sz w:val="28"/>
          <w:szCs w:val="28"/>
        </w:rPr>
        <w:t>,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5F7218" w:rsidRPr="003D79EE" w:rsidRDefault="005F7218" w:rsidP="00FC58FD">
      <w:pPr>
        <w:spacing w:after="0"/>
        <w:ind w:firstLine="709"/>
        <w:jc w:val="both"/>
        <w:rPr>
          <w:rFonts w:ascii="Times New Roman" w:hAnsi="Times New Roman"/>
          <w:i/>
          <w:iCs/>
          <w:sz w:val="28"/>
          <w:szCs w:val="28"/>
        </w:rPr>
      </w:pPr>
    </w:p>
    <w:p w:rsidR="00FC58FD" w:rsidRPr="003D79EE" w:rsidRDefault="00FC58FD" w:rsidP="00FC58FD">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предприятия III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IV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коммунально-складские и производственные предприятия V класса вредности различного профиля;</w:t>
      </w:r>
    </w:p>
    <w:p w:rsidR="00FC58FD" w:rsidRPr="003D79EE" w:rsidRDefault="00FC58FD" w:rsidP="00FC58FD">
      <w:pPr>
        <w:pStyle w:val="nienie"/>
        <w:ind w:left="0" w:firstLine="709"/>
        <w:rPr>
          <w:rFonts w:ascii="Times New Roman" w:hAnsi="Times New Roman"/>
          <w:sz w:val="28"/>
          <w:szCs w:val="28"/>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производственные базы и складские помещения строительных и других предприятий, требующие большегрузного транспорта;</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складского назначения различного профиля;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автотранспортные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боксового типа, многоэтажные, подземные и наземные гаражи, автостоянки на отдельном земельном участке;</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гаражи и автостоянки для постоянного хранения грузовых автомобилей;</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теплицы;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станции технического обслуживания автомобилей, авторемонтные предприятия;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lastRenderedPageBreak/>
        <w:t>– офисы, конторы, административные службы;</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w:t>
      </w:r>
      <w:r w:rsidR="005F7218">
        <w:rPr>
          <w:rFonts w:ascii="Times New Roman" w:hAnsi="Times New Roman"/>
          <w:sz w:val="28"/>
          <w:szCs w:val="28"/>
        </w:rPr>
        <w:t xml:space="preserve"> </w:t>
      </w:r>
      <w:r w:rsidRPr="003D79EE">
        <w:rPr>
          <w:rFonts w:ascii="Times New Roman" w:hAnsi="Times New Roman"/>
          <w:sz w:val="28"/>
          <w:szCs w:val="28"/>
        </w:rPr>
        <w:t>проектные, научно-исследовательские, конструкторские и изыскательские организации и лаборатории;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отделения, участковые пункты милиции;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пожарные части;</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санитарно-технические сооружения и установки коммунального назначения;</w:t>
      </w:r>
    </w:p>
    <w:p w:rsidR="00FC58FD" w:rsidRPr="003D79EE"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xml:space="preserve">– предприятия оптовой, мелкооптовой торговли и магазины розничной торговли по продаже товаров собственного производства предприятий; </w:t>
      </w:r>
    </w:p>
    <w:p w:rsidR="00FC58FD" w:rsidRDefault="00FC58FD" w:rsidP="00FC58FD">
      <w:pPr>
        <w:pStyle w:val="nienie"/>
        <w:tabs>
          <w:tab w:val="left" w:pos="1956"/>
          <w:tab w:val="left" w:pos="2382"/>
        </w:tabs>
        <w:ind w:left="0" w:firstLine="709"/>
        <w:rPr>
          <w:rFonts w:ascii="Times New Roman" w:hAnsi="Times New Roman"/>
          <w:sz w:val="28"/>
          <w:szCs w:val="28"/>
        </w:rPr>
      </w:pPr>
      <w:r w:rsidRPr="003D79EE">
        <w:rPr>
          <w:rFonts w:ascii="Times New Roman" w:hAnsi="Times New Roman"/>
          <w:sz w:val="28"/>
          <w:szCs w:val="28"/>
        </w:rPr>
        <w:t>– объекты пожарной охраны.</w:t>
      </w:r>
    </w:p>
    <w:p w:rsidR="00D94BA0" w:rsidRPr="003D79EE" w:rsidRDefault="00D94BA0" w:rsidP="00FC58FD">
      <w:pPr>
        <w:pStyle w:val="nienie"/>
        <w:tabs>
          <w:tab w:val="left" w:pos="1956"/>
          <w:tab w:val="left" w:pos="2382"/>
        </w:tabs>
        <w:ind w:left="0" w:firstLine="709"/>
        <w:rPr>
          <w:rFonts w:ascii="Times New Roman" w:hAnsi="Times New Roman"/>
          <w:sz w:val="28"/>
          <w:szCs w:val="28"/>
        </w:rPr>
      </w:pPr>
    </w:p>
    <w:p w:rsidR="00FC58FD" w:rsidRPr="003D79EE" w:rsidRDefault="00FC58FD" w:rsidP="00FC58FD">
      <w:pPr>
        <w:pStyle w:val="nienie"/>
        <w:tabs>
          <w:tab w:val="left" w:pos="1956"/>
          <w:tab w:val="left" w:pos="2382"/>
        </w:tabs>
        <w:ind w:left="0" w:firstLine="0"/>
        <w:jc w:val="center"/>
        <w:rPr>
          <w:rFonts w:ascii="Times New Roman" w:hAnsi="Times New Roman"/>
          <w:b/>
          <w:bCs/>
          <w:sz w:val="28"/>
          <w:szCs w:val="28"/>
          <w:u w:val="single"/>
        </w:rPr>
      </w:pPr>
      <w:r w:rsidRPr="003D79EE">
        <w:rPr>
          <w:rFonts w:ascii="Times New Roman" w:hAnsi="Times New Roman"/>
          <w:b/>
          <w:bCs/>
          <w:sz w:val="28"/>
          <w:szCs w:val="28"/>
          <w:u w:val="single"/>
        </w:rPr>
        <w:t>Вспомогательные виды разрешенного использования:</w:t>
      </w:r>
    </w:p>
    <w:p w:rsidR="00FC58FD" w:rsidRPr="003D79EE" w:rsidRDefault="00FC58FD" w:rsidP="00FC58FD">
      <w:pPr>
        <w:pStyle w:val="nienie"/>
        <w:tabs>
          <w:tab w:val="left" w:pos="1956"/>
          <w:tab w:val="left" w:pos="2382"/>
        </w:tabs>
        <w:ind w:left="0" w:firstLine="709"/>
        <w:rPr>
          <w:rFonts w:ascii="Times New Roman" w:hAnsi="Times New Roman"/>
          <w:b/>
          <w:bCs/>
          <w:i/>
          <w:sz w:val="28"/>
          <w:szCs w:val="28"/>
          <w:u w:val="single"/>
        </w:rPr>
      </w:pPr>
      <w:r w:rsidRPr="003D79EE">
        <w:rPr>
          <w:rFonts w:ascii="Times New Roman" w:hAnsi="Times New Roman"/>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58FD" w:rsidRDefault="00FC58FD" w:rsidP="00FC58FD">
      <w:pPr>
        <w:tabs>
          <w:tab w:val="left" w:pos="2665"/>
          <w:tab w:val="left" w:pos="3091"/>
        </w:tabs>
        <w:spacing w:after="0"/>
        <w:ind w:left="709"/>
        <w:jc w:val="both"/>
        <w:rPr>
          <w:rFonts w:ascii="Times New Roman" w:hAnsi="Times New Roman"/>
          <w:sz w:val="28"/>
          <w:szCs w:val="28"/>
        </w:rPr>
      </w:pPr>
      <w:r w:rsidRPr="003D79EE">
        <w:rPr>
          <w:rFonts w:ascii="Times New Roman" w:hAnsi="Times New Roman"/>
          <w:sz w:val="28"/>
          <w:szCs w:val="28"/>
        </w:rPr>
        <w:t>– автостоянки для временного хранения грузовых автомобилей.</w:t>
      </w:r>
    </w:p>
    <w:p w:rsidR="00D94BA0" w:rsidRPr="003D79EE" w:rsidRDefault="00D94BA0" w:rsidP="00FC58FD">
      <w:pPr>
        <w:tabs>
          <w:tab w:val="left" w:pos="2665"/>
          <w:tab w:val="left" w:pos="3091"/>
        </w:tabs>
        <w:spacing w:after="0"/>
        <w:ind w:left="709"/>
        <w:jc w:val="both"/>
        <w:rPr>
          <w:rFonts w:ascii="Times New Roman" w:hAnsi="Times New Roman"/>
          <w:sz w:val="28"/>
          <w:szCs w:val="28"/>
        </w:rPr>
      </w:pPr>
    </w:p>
    <w:p w:rsidR="00FC58FD" w:rsidRPr="003D79EE" w:rsidRDefault="00FC58FD" w:rsidP="00FC58FD">
      <w:pPr>
        <w:spacing w:after="0"/>
        <w:jc w:val="center"/>
        <w:rPr>
          <w:rFonts w:ascii="Times New Roman" w:hAnsi="Times New Roman"/>
          <w:b/>
          <w:bCs/>
          <w:sz w:val="28"/>
          <w:szCs w:val="28"/>
          <w:u w:val="single"/>
        </w:rPr>
      </w:pPr>
      <w:r w:rsidRPr="003D79EE">
        <w:rPr>
          <w:rFonts w:ascii="Times New Roman" w:hAnsi="Times New Roman"/>
          <w:b/>
          <w:bCs/>
          <w:sz w:val="28"/>
          <w:szCs w:val="28"/>
          <w:u w:val="single"/>
        </w:rPr>
        <w:t>Условно разрешенные виды использования: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автозаправочные станции;</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санитарно-технические сооружения и установки коммунального назначения, склады временного хранения утильсырья;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xml:space="preserve">– отдельно стоящие УВД, РОВД, отделы ГИБДД, военные комиссариаты; </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спортплощадки, площадки отдыха для персонала предприятий;</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питомники растений для озеленения промышленных территорий и санитарно-защитных зон;</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профессионально-технические учебные заведения;</w:t>
      </w:r>
    </w:p>
    <w:p w:rsidR="00FC58FD" w:rsidRPr="003D79EE" w:rsidRDefault="005F7218"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поликлиники,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отдельно стоящие объекты бытового обслуживания;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киоски, лоточная торговля, временные павильоны розничной торговли и обслуживания населения;</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аптеки;</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лечебницы с содержанием животных;</w:t>
      </w:r>
    </w:p>
    <w:p w:rsidR="00FC58FD" w:rsidRPr="003D79EE"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ветеринарные приемные пункты;</w:t>
      </w:r>
    </w:p>
    <w:p w:rsidR="00FC58FD" w:rsidRDefault="005C5AC2" w:rsidP="00FC58FD">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FC58FD" w:rsidRPr="003D79EE">
        <w:rPr>
          <w:rFonts w:ascii="Times New Roman" w:hAnsi="Times New Roman"/>
          <w:sz w:val="28"/>
          <w:szCs w:val="28"/>
        </w:rPr>
        <w:t>– антенны сотовой, радиорелейной, спутниковой связи.</w:t>
      </w:r>
    </w:p>
    <w:p w:rsidR="00FC58FD" w:rsidRDefault="00FC58FD" w:rsidP="00FC58FD">
      <w:pPr>
        <w:spacing w:after="0"/>
        <w:jc w:val="both"/>
        <w:rPr>
          <w:rFonts w:ascii="Times New Roman" w:hAnsi="Times New Roman"/>
          <w:b/>
          <w:sz w:val="28"/>
          <w:szCs w:val="28"/>
          <w:u w:val="single"/>
        </w:rPr>
      </w:pPr>
    </w:p>
    <w:p w:rsidR="00FC58FD" w:rsidRDefault="00FC58FD" w:rsidP="00FC58FD">
      <w:pPr>
        <w:spacing w:after="0"/>
        <w:ind w:firstLine="720"/>
        <w:jc w:val="center"/>
        <w:rPr>
          <w:rFonts w:ascii="Times New Roman" w:hAnsi="Times New Roman"/>
          <w:b/>
          <w:sz w:val="28"/>
          <w:szCs w:val="28"/>
          <w:u w:val="single"/>
        </w:rPr>
      </w:pPr>
      <w:r>
        <w:rPr>
          <w:rFonts w:ascii="Times New Roman" w:hAnsi="Times New Roman"/>
          <w:b/>
          <w:bCs/>
          <w:sz w:val="28"/>
          <w:szCs w:val="28"/>
          <w:u w:val="single"/>
        </w:rPr>
        <w:t xml:space="preserve">П-2. </w:t>
      </w:r>
      <w:r w:rsidR="00602E3D">
        <w:rPr>
          <w:rFonts w:ascii="Times New Roman" w:hAnsi="Times New Roman"/>
          <w:b/>
          <w:sz w:val="28"/>
          <w:szCs w:val="28"/>
          <w:u w:val="single"/>
        </w:rPr>
        <w:t>Коммунальные зоны</w:t>
      </w:r>
    </w:p>
    <w:p w:rsidR="005A4C48" w:rsidRDefault="00774DB6" w:rsidP="005A4C48">
      <w:pPr>
        <w:pStyle w:val="Iauiue"/>
        <w:tabs>
          <w:tab w:val="left" w:pos="360"/>
          <w:tab w:val="left" w:pos="1260"/>
        </w:tabs>
        <w:ind w:firstLine="709"/>
        <w:jc w:val="both"/>
        <w:rPr>
          <w:i/>
          <w:sz w:val="28"/>
          <w:szCs w:val="28"/>
        </w:rPr>
      </w:pPr>
      <w:r>
        <w:rPr>
          <w:i/>
          <w:sz w:val="28"/>
          <w:szCs w:val="28"/>
        </w:rPr>
        <w:t xml:space="preserve">Зона </w:t>
      </w:r>
      <w:proofErr w:type="gramStart"/>
      <w:r>
        <w:rPr>
          <w:i/>
          <w:sz w:val="28"/>
          <w:szCs w:val="28"/>
        </w:rPr>
        <w:t>П</w:t>
      </w:r>
      <w:proofErr w:type="gramEnd"/>
      <w:r>
        <w:rPr>
          <w:i/>
          <w:sz w:val="28"/>
          <w:szCs w:val="28"/>
        </w:rPr>
        <w:t xml:space="preserve">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w:t>
      </w:r>
      <w:r>
        <w:rPr>
          <w:i/>
          <w:sz w:val="28"/>
          <w:szCs w:val="28"/>
        </w:rPr>
        <w:lastRenderedPageBreak/>
        <w:t>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D94BA0" w:rsidRDefault="00D94BA0" w:rsidP="005A4C48">
      <w:pPr>
        <w:pStyle w:val="Iauiue"/>
        <w:tabs>
          <w:tab w:val="left" w:pos="360"/>
          <w:tab w:val="left" w:pos="1260"/>
        </w:tabs>
        <w:ind w:firstLine="709"/>
        <w:jc w:val="both"/>
        <w:rPr>
          <w:i/>
          <w:sz w:val="28"/>
          <w:szCs w:val="28"/>
        </w:rPr>
      </w:pPr>
    </w:p>
    <w:p w:rsidR="00774DB6" w:rsidRPr="00C05AB4" w:rsidRDefault="00774DB6" w:rsidP="00774DB6">
      <w:pPr>
        <w:spacing w:after="0"/>
        <w:ind w:firstLine="851"/>
        <w:jc w:val="both"/>
        <w:rPr>
          <w:rFonts w:ascii="Times New Roman" w:hAnsi="Times New Roman"/>
          <w:b/>
          <w:bCs/>
          <w:sz w:val="28"/>
          <w:szCs w:val="28"/>
          <w:u w:val="single"/>
        </w:rPr>
      </w:pPr>
      <w:r w:rsidRPr="00C05AB4">
        <w:rPr>
          <w:rFonts w:ascii="Times New Roman" w:hAnsi="Times New Roman"/>
          <w:b/>
          <w:bCs/>
          <w:sz w:val="28"/>
          <w:szCs w:val="28"/>
          <w:u w:val="single"/>
        </w:rPr>
        <w:t>Основные виды разрешенного использования недвижимости: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складского назначения различного профиля;</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торговые комплексы, магазины;</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склады-магазины оптовой торговли, предприятия и магазины оптовой и мелкооптовой торговли;</w:t>
      </w:r>
    </w:p>
    <w:p w:rsidR="00774DB6" w:rsidRDefault="00774DB6" w:rsidP="00774DB6">
      <w:pPr>
        <w:pStyle w:val="nienie"/>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офисы, административные здания различных организаций, фирм, компаний;</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информационные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таможня;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службы оформления заказов;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компьютерные центры;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банки, отделения банков;</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нотариальные конторы;</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телевизионные и радиостудии;</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предприятия общественного питания (столовые, кафе, закусочные, рестораны); </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связи, телефонные и телеграфные станции;</w:t>
      </w:r>
    </w:p>
    <w:p w:rsidR="00CB4E19" w:rsidRDefault="00774DB6"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 пункты </w:t>
      </w:r>
      <w:r w:rsidR="00CB4E19">
        <w:rPr>
          <w:rFonts w:ascii="Times New Roman" w:hAnsi="Times New Roman"/>
          <w:sz w:val="28"/>
          <w:szCs w:val="28"/>
        </w:rPr>
        <w:t>оказания первой медицинской помощи;\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аптеки;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отделения, участковые пункты милиции;</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xml:space="preserve">-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w:t>
      </w:r>
      <w:proofErr w:type="spellStart"/>
      <w:r>
        <w:rPr>
          <w:rFonts w:ascii="Times New Roman" w:hAnsi="Times New Roman"/>
          <w:sz w:val="28"/>
          <w:szCs w:val="28"/>
        </w:rPr>
        <w:t>издели</w:t>
      </w:r>
      <w:proofErr w:type="spellEnd"/>
      <w:r>
        <w:rPr>
          <w:rFonts w:ascii="Times New Roman" w:hAnsi="Times New Roman"/>
          <w:sz w:val="28"/>
          <w:szCs w:val="28"/>
        </w:rPr>
        <w:t xml:space="preserve"> художественного литья, кузнечно-кованые изделия, изделия народных промыслов и др.);</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прачечные и химчистки;</w:t>
      </w:r>
    </w:p>
    <w:p w:rsidR="00774DB6"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парковки перед объектами делового, культурного, обслуживающего и коммерческого видов использования</w:t>
      </w:r>
      <w:r w:rsidR="00774DB6">
        <w:rPr>
          <w:rFonts w:ascii="Times New Roman" w:hAnsi="Times New Roman"/>
          <w:sz w:val="28"/>
          <w:szCs w:val="28"/>
        </w:rPr>
        <w:t>.</w:t>
      </w:r>
    </w:p>
    <w:p w:rsidR="00774DB6" w:rsidRPr="00C05AB4" w:rsidRDefault="00774DB6" w:rsidP="00774DB6">
      <w:pPr>
        <w:pStyle w:val="nienie"/>
        <w:tabs>
          <w:tab w:val="left" w:pos="1956"/>
          <w:tab w:val="left" w:pos="2382"/>
        </w:tabs>
        <w:ind w:left="0" w:firstLine="0"/>
        <w:jc w:val="center"/>
        <w:rPr>
          <w:rFonts w:ascii="Times New Roman" w:hAnsi="Times New Roman"/>
          <w:b/>
          <w:bCs/>
          <w:sz w:val="28"/>
          <w:szCs w:val="28"/>
          <w:u w:val="single"/>
        </w:rPr>
      </w:pPr>
      <w:r w:rsidRPr="00C05AB4">
        <w:rPr>
          <w:rFonts w:ascii="Times New Roman" w:hAnsi="Times New Roman"/>
          <w:b/>
          <w:bCs/>
          <w:sz w:val="28"/>
          <w:szCs w:val="28"/>
          <w:u w:val="single"/>
        </w:rPr>
        <w:t>Вспомогательные виды разрешенного использования:</w:t>
      </w:r>
    </w:p>
    <w:p w:rsidR="00774DB6" w:rsidRDefault="00774DB6" w:rsidP="00774DB6">
      <w:pPr>
        <w:pStyle w:val="nienie"/>
        <w:tabs>
          <w:tab w:val="left" w:pos="1956"/>
          <w:tab w:val="left" w:pos="2382"/>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магазины, торговые центры, выставки товаров</w:t>
      </w:r>
      <w:r>
        <w:rPr>
          <w:rFonts w:ascii="Times New Roman" w:hAnsi="Times New Roman"/>
          <w:sz w:val="28"/>
          <w:szCs w:val="28"/>
        </w:rPr>
        <w:t>;</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рекламные агентства;</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издательства и редакционные офисы;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объекты пожарной охраны (гидранты, резервуары, пожарные водоемы);</w:t>
      </w:r>
    </w:p>
    <w:p w:rsidR="00CB4E19" w:rsidRDefault="00CB4E19" w:rsidP="00774DB6">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автозаправочные станции;</w:t>
      </w:r>
    </w:p>
    <w:p w:rsidR="00CB4E19" w:rsidRPr="00CB4E19" w:rsidRDefault="00CB4E19" w:rsidP="00CB4E19">
      <w:pPr>
        <w:pStyle w:val="nienie"/>
        <w:tabs>
          <w:tab w:val="left" w:pos="1956"/>
          <w:tab w:val="left" w:pos="2382"/>
        </w:tabs>
        <w:ind w:left="0" w:firstLine="709"/>
        <w:rPr>
          <w:rFonts w:ascii="Times New Roman" w:hAnsi="Times New Roman"/>
          <w:sz w:val="28"/>
          <w:szCs w:val="28"/>
        </w:rPr>
      </w:pPr>
      <w:r>
        <w:rPr>
          <w:rFonts w:ascii="Times New Roman" w:hAnsi="Times New Roman"/>
          <w:sz w:val="28"/>
          <w:szCs w:val="28"/>
        </w:rPr>
        <w:t>- гостиницы, дома приема гостей;</w:t>
      </w:r>
    </w:p>
    <w:p w:rsidR="00774DB6" w:rsidRDefault="00774DB6" w:rsidP="00774DB6">
      <w:pPr>
        <w:tabs>
          <w:tab w:val="left" w:pos="2665"/>
          <w:tab w:val="left" w:pos="3091"/>
        </w:tabs>
        <w:spacing w:after="0"/>
        <w:ind w:left="709"/>
        <w:jc w:val="both"/>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w:t>
      </w:r>
      <w:r w:rsidR="00CB4E19">
        <w:rPr>
          <w:rFonts w:ascii="Times New Roman" w:hAnsi="Times New Roman"/>
          <w:sz w:val="28"/>
          <w:szCs w:val="28"/>
        </w:rPr>
        <w:t>спортклубы</w:t>
      </w:r>
      <w:r>
        <w:rPr>
          <w:rFonts w:ascii="Times New Roman" w:hAnsi="Times New Roman"/>
          <w:sz w:val="28"/>
          <w:szCs w:val="28"/>
        </w:rPr>
        <w:t>.</w:t>
      </w:r>
    </w:p>
    <w:p w:rsidR="00D94BA0" w:rsidRDefault="00D94BA0" w:rsidP="00774DB6">
      <w:pPr>
        <w:tabs>
          <w:tab w:val="left" w:pos="2665"/>
          <w:tab w:val="left" w:pos="3091"/>
        </w:tabs>
        <w:spacing w:after="0"/>
        <w:ind w:left="709"/>
        <w:jc w:val="both"/>
        <w:rPr>
          <w:rFonts w:ascii="Times New Roman" w:hAnsi="Times New Roman"/>
          <w:sz w:val="28"/>
          <w:szCs w:val="28"/>
        </w:rPr>
      </w:pPr>
    </w:p>
    <w:p w:rsidR="00774DB6" w:rsidRPr="005F7218" w:rsidRDefault="00774DB6" w:rsidP="00774DB6">
      <w:pPr>
        <w:spacing w:after="0"/>
        <w:jc w:val="center"/>
        <w:rPr>
          <w:rFonts w:ascii="Times New Roman" w:hAnsi="Times New Roman"/>
          <w:b/>
          <w:bCs/>
          <w:sz w:val="28"/>
          <w:szCs w:val="28"/>
          <w:u w:val="single"/>
        </w:rPr>
      </w:pPr>
      <w:r w:rsidRPr="005F7218">
        <w:rPr>
          <w:rFonts w:ascii="Times New Roman" w:hAnsi="Times New Roman"/>
          <w:b/>
          <w:bCs/>
          <w:sz w:val="28"/>
          <w:szCs w:val="28"/>
          <w:u w:val="single"/>
        </w:rPr>
        <w:t>Условно разрешенные виды использования:</w:t>
      </w:r>
    </w:p>
    <w:p w:rsidR="00774DB6" w:rsidRDefault="00774DB6" w:rsidP="003D79EE">
      <w:pPr>
        <w:pStyle w:val="nienie"/>
        <w:keepLines w:val="0"/>
        <w:tabs>
          <w:tab w:val="clear" w:pos="709"/>
          <w:tab w:val="left" w:pos="1418"/>
          <w:tab w:val="left" w:pos="3633"/>
        </w:tabs>
        <w:rPr>
          <w:rFonts w:ascii="Times New Roman" w:hAnsi="Times New Roman"/>
          <w:sz w:val="28"/>
          <w:szCs w:val="28"/>
        </w:rPr>
      </w:pPr>
      <w:r w:rsidRPr="005F7218">
        <w:rPr>
          <w:rFonts w:ascii="Times New Roman" w:hAnsi="Times New Roman"/>
          <w:sz w:val="28"/>
          <w:szCs w:val="28"/>
        </w:rPr>
        <w:t xml:space="preserve">    –</w:t>
      </w:r>
      <w:r w:rsidR="005F7218" w:rsidRPr="005F7218">
        <w:rPr>
          <w:rFonts w:ascii="Times New Roman" w:hAnsi="Times New Roman"/>
          <w:sz w:val="28"/>
          <w:szCs w:val="28"/>
        </w:rPr>
        <w:t xml:space="preserve">  </w:t>
      </w:r>
      <w:r w:rsidR="003D79EE" w:rsidRPr="005F7218">
        <w:rPr>
          <w:rFonts w:ascii="Times New Roman" w:hAnsi="Times New Roman"/>
          <w:sz w:val="28"/>
          <w:szCs w:val="28"/>
        </w:rPr>
        <w:t>рынки открытые и закрытые непродовольственных товаров</w:t>
      </w:r>
      <w:r w:rsidRPr="005F7218">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w:t>
      </w:r>
      <w:r w:rsidR="003D79EE">
        <w:rPr>
          <w:rFonts w:ascii="Times New Roman" w:hAnsi="Times New Roman"/>
          <w:sz w:val="28"/>
          <w:szCs w:val="28"/>
        </w:rPr>
        <w:t>рынки</w:t>
      </w:r>
      <w:r w:rsidR="005F7218">
        <w:rPr>
          <w:rFonts w:ascii="Times New Roman" w:hAnsi="Times New Roman"/>
          <w:sz w:val="28"/>
          <w:szCs w:val="28"/>
        </w:rPr>
        <w:t xml:space="preserve"> продовольственные оптовые, мелкооптовые, розничной торговли</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киоски, лоточная торговля, временные павильоны розничной торговли и обслуживания населения</w:t>
      </w:r>
      <w:r>
        <w:rPr>
          <w:rFonts w:ascii="Times New Roman" w:hAnsi="Times New Roman"/>
          <w:sz w:val="28"/>
          <w:szCs w:val="28"/>
        </w:rPr>
        <w:t xml:space="preserve">; </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sidR="005F7218">
        <w:rPr>
          <w:rFonts w:ascii="Times New Roman" w:hAnsi="Times New Roman"/>
          <w:sz w:val="28"/>
          <w:szCs w:val="28"/>
        </w:rPr>
        <w:t xml:space="preserve">  встроенные в здания гаражи и автостоянки, в том числе многоэтажные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объекты хранения автомобилей: гаражи боксового типа, многоэтажные, подземные и наземные гаражи, автостоянки на отдельном земельном участке</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заведения среднего специального образования</w:t>
      </w:r>
      <w:r>
        <w:rPr>
          <w:rFonts w:ascii="Times New Roman" w:hAnsi="Times New Roman"/>
          <w:sz w:val="28"/>
          <w:szCs w:val="28"/>
        </w:rPr>
        <w:t>;</w:t>
      </w:r>
    </w:p>
    <w:p w:rsidR="00774DB6" w:rsidRDefault="00774DB6"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 xml:space="preserve">    </w:t>
      </w:r>
      <w:r w:rsidRPr="007D4CD5">
        <w:rPr>
          <w:rFonts w:ascii="Times New Roman" w:hAnsi="Times New Roman"/>
          <w:sz w:val="28"/>
          <w:szCs w:val="28"/>
        </w:rPr>
        <w:t>–</w:t>
      </w:r>
      <w:r>
        <w:rPr>
          <w:rFonts w:ascii="Times New Roman" w:hAnsi="Times New Roman"/>
          <w:sz w:val="28"/>
          <w:szCs w:val="28"/>
        </w:rPr>
        <w:t xml:space="preserve"> </w:t>
      </w:r>
      <w:r w:rsidR="005F7218">
        <w:rPr>
          <w:rFonts w:ascii="Times New Roman" w:hAnsi="Times New Roman"/>
          <w:sz w:val="28"/>
          <w:szCs w:val="28"/>
        </w:rPr>
        <w:t>общежития, связанные с производством</w:t>
      </w:r>
      <w:r>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 xml:space="preserve">производственные и промышленные предприятия </w:t>
      </w:r>
      <w:r>
        <w:rPr>
          <w:rFonts w:ascii="Times New Roman" w:hAnsi="Times New Roman"/>
          <w:sz w:val="28"/>
          <w:szCs w:val="28"/>
          <w:lang w:val="en-US"/>
        </w:rPr>
        <w:t>V</w:t>
      </w:r>
      <w:r>
        <w:rPr>
          <w:rFonts w:ascii="Times New Roman" w:hAnsi="Times New Roman"/>
          <w:sz w:val="28"/>
          <w:szCs w:val="28"/>
        </w:rPr>
        <w:t xml:space="preserve"> класса вредности (с санитарно-защитной зоной не более 50 метров)</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станции скорой помощи</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приемные пункты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ветеринарные лечебницы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w:t>
      </w:r>
      <w:r>
        <w:rPr>
          <w:rFonts w:ascii="Times New Roman" w:hAnsi="Times New Roman"/>
          <w:sz w:val="28"/>
          <w:szCs w:val="28"/>
        </w:rPr>
        <w:t>общественные туалеты</w:t>
      </w:r>
      <w:r w:rsidR="00774DB6">
        <w:rPr>
          <w:rFonts w:ascii="Times New Roman" w:hAnsi="Times New Roman"/>
          <w:sz w:val="28"/>
          <w:szCs w:val="28"/>
        </w:rPr>
        <w:t>;</w:t>
      </w:r>
    </w:p>
    <w:p w:rsidR="00774DB6" w:rsidRDefault="005F7218" w:rsidP="00774DB6">
      <w:pPr>
        <w:pStyle w:val="nienie"/>
        <w:keepLines w:val="0"/>
        <w:tabs>
          <w:tab w:val="clear" w:pos="709"/>
          <w:tab w:val="left" w:pos="3142"/>
          <w:tab w:val="left" w:pos="3633"/>
        </w:tabs>
        <w:rPr>
          <w:rFonts w:ascii="Times New Roman" w:hAnsi="Times New Roman"/>
          <w:sz w:val="28"/>
          <w:szCs w:val="28"/>
        </w:rPr>
      </w:pPr>
      <w:r>
        <w:rPr>
          <w:rFonts w:ascii="Times New Roman" w:hAnsi="Times New Roman"/>
          <w:sz w:val="28"/>
          <w:szCs w:val="28"/>
        </w:rPr>
        <w:tab/>
      </w:r>
      <w:r w:rsidR="00774DB6" w:rsidRPr="007D4CD5">
        <w:rPr>
          <w:rFonts w:ascii="Times New Roman" w:hAnsi="Times New Roman"/>
          <w:sz w:val="28"/>
          <w:szCs w:val="28"/>
        </w:rPr>
        <w:t>–</w:t>
      </w:r>
      <w:r w:rsidR="00774DB6">
        <w:rPr>
          <w:rFonts w:ascii="Times New Roman" w:hAnsi="Times New Roman"/>
          <w:sz w:val="28"/>
          <w:szCs w:val="28"/>
        </w:rPr>
        <w:t xml:space="preserve"> антенны сотовой, радиорелейной, спутниковой связи.</w:t>
      </w:r>
    </w:p>
    <w:p w:rsidR="00774DB6" w:rsidRDefault="00774DB6" w:rsidP="005A4C48">
      <w:pPr>
        <w:pStyle w:val="Iauiue"/>
        <w:tabs>
          <w:tab w:val="left" w:pos="360"/>
          <w:tab w:val="left" w:pos="1260"/>
        </w:tabs>
        <w:ind w:firstLine="709"/>
        <w:jc w:val="both"/>
        <w:rPr>
          <w:i/>
          <w:sz w:val="28"/>
          <w:szCs w:val="28"/>
        </w:rPr>
      </w:pPr>
    </w:p>
    <w:p w:rsidR="00E266AA" w:rsidRDefault="00E266AA" w:rsidP="00E266AA">
      <w:pPr>
        <w:spacing w:after="0"/>
        <w:jc w:val="center"/>
        <w:rPr>
          <w:i/>
          <w:sz w:val="28"/>
          <w:szCs w:val="28"/>
        </w:rPr>
      </w:pPr>
      <w:r w:rsidRPr="00CB4E19">
        <w:rPr>
          <w:rFonts w:ascii="Times New Roman" w:hAnsi="Times New Roman"/>
          <w:b/>
          <w:sz w:val="28"/>
          <w:szCs w:val="28"/>
        </w:rPr>
        <w:t xml:space="preserve">Статья </w:t>
      </w:r>
      <w:r w:rsidR="009E4E8D">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E266AA" w:rsidRDefault="00E266AA" w:rsidP="00E266AA">
      <w:pPr>
        <w:spacing w:after="0"/>
        <w:jc w:val="both"/>
        <w:rPr>
          <w:rFonts w:ascii="Times New Roman" w:hAnsi="Times New Roman"/>
          <w:i/>
          <w:iCs/>
          <w:color w:val="0000FF"/>
          <w:sz w:val="28"/>
          <w:szCs w:val="28"/>
        </w:rPr>
      </w:pPr>
    </w:p>
    <w:p w:rsidR="00E266AA" w:rsidRPr="005C5AC2" w:rsidRDefault="00E266AA" w:rsidP="00E266AA">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E266AA" w:rsidRDefault="00E266AA" w:rsidP="00E266AA">
      <w:pPr>
        <w:spacing w:after="0"/>
        <w:ind w:firstLine="709"/>
        <w:jc w:val="both"/>
        <w:rPr>
          <w:rFonts w:ascii="Times New Roman" w:hAnsi="Times New Roman"/>
          <w:i/>
          <w:iCs/>
          <w:sz w:val="28"/>
          <w:szCs w:val="28"/>
        </w:rPr>
      </w:pPr>
      <w:r w:rsidRPr="003D79EE">
        <w:rPr>
          <w:rFonts w:ascii="Times New Roman" w:hAnsi="Times New Roman"/>
          <w:i/>
          <w:iCs/>
          <w:sz w:val="28"/>
          <w:szCs w:val="28"/>
        </w:rPr>
        <w:t>Зона</w:t>
      </w:r>
      <w:proofErr w:type="gramStart"/>
      <w:r w:rsidRPr="003D79EE">
        <w:rPr>
          <w:rFonts w:ascii="Times New Roman" w:hAnsi="Times New Roman"/>
          <w:i/>
          <w:iCs/>
          <w:sz w:val="28"/>
          <w:szCs w:val="28"/>
        </w:rPr>
        <w:t xml:space="preserve"> </w:t>
      </w:r>
      <w:r>
        <w:rPr>
          <w:rFonts w:ascii="Times New Roman" w:hAnsi="Times New Roman"/>
          <w:i/>
          <w:iCs/>
          <w:sz w:val="28"/>
          <w:szCs w:val="28"/>
        </w:rPr>
        <w:t>Т</w:t>
      </w:r>
      <w:proofErr w:type="gramEnd"/>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266AA" w:rsidRDefault="00E266AA" w:rsidP="00E266AA">
      <w:pPr>
        <w:spacing w:after="0"/>
        <w:ind w:firstLine="709"/>
        <w:jc w:val="both"/>
        <w:rPr>
          <w:rFonts w:ascii="Times New Roman" w:hAnsi="Times New Roman"/>
          <w:i/>
          <w:iCs/>
          <w:sz w:val="28"/>
          <w:szCs w:val="28"/>
        </w:rPr>
      </w:pPr>
    </w:p>
    <w:p w:rsidR="00E266AA" w:rsidRPr="003D79EE" w:rsidRDefault="00E266AA" w:rsidP="00E266AA">
      <w:pPr>
        <w:spacing w:after="0"/>
        <w:ind w:firstLine="709"/>
        <w:jc w:val="both"/>
        <w:rPr>
          <w:rFonts w:ascii="Times New Roman" w:hAnsi="Times New Roman"/>
          <w:i/>
          <w:iCs/>
          <w:sz w:val="28"/>
          <w:szCs w:val="28"/>
        </w:rPr>
      </w:pPr>
      <w:r>
        <w:rPr>
          <w:rFonts w:ascii="Times New Roman" w:hAnsi="Times New Roman"/>
          <w:i/>
          <w:iCs/>
          <w:sz w:val="28"/>
          <w:szCs w:val="28"/>
        </w:rPr>
        <w:t>Порядок установления и использования полос отвода и охранных зон дорог определяется Правительством Российской Федерации.</w:t>
      </w:r>
    </w:p>
    <w:p w:rsidR="00E266AA" w:rsidRPr="003D79EE" w:rsidRDefault="00E266AA" w:rsidP="00E266AA">
      <w:pPr>
        <w:spacing w:after="0"/>
        <w:jc w:val="both"/>
        <w:rPr>
          <w:rFonts w:ascii="Times New Roman" w:hAnsi="Times New Roman"/>
          <w:i/>
          <w:iCs/>
          <w:sz w:val="28"/>
          <w:szCs w:val="28"/>
        </w:rPr>
      </w:pPr>
    </w:p>
    <w:p w:rsidR="00E266AA" w:rsidRDefault="00E266AA" w:rsidP="00E266AA">
      <w:pPr>
        <w:spacing w:after="0"/>
        <w:ind w:firstLine="709"/>
        <w:jc w:val="both"/>
        <w:rPr>
          <w:rFonts w:ascii="Times New Roman" w:hAnsi="Times New Roman"/>
          <w:sz w:val="28"/>
          <w:szCs w:val="28"/>
        </w:rPr>
      </w:pPr>
      <w:r w:rsidRPr="003D79EE">
        <w:rPr>
          <w:rFonts w:ascii="Times New Roman" w:hAnsi="Times New Roman"/>
          <w:sz w:val="28"/>
          <w:szCs w:val="28"/>
        </w:rPr>
        <w:t xml:space="preserve">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w:t>
      </w:r>
      <w:r w:rsidRPr="003D79EE">
        <w:rPr>
          <w:rFonts w:ascii="Times New Roman" w:hAnsi="Times New Roman"/>
          <w:sz w:val="28"/>
          <w:szCs w:val="28"/>
        </w:rPr>
        <w:lastRenderedPageBreak/>
        <w:t>санитарно-защитных зон радиусом от 50 до 300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rsidR="00E266AA" w:rsidRPr="003D79EE" w:rsidRDefault="00E266AA" w:rsidP="00E266AA">
      <w:pPr>
        <w:spacing w:after="0"/>
        <w:ind w:firstLine="709"/>
        <w:jc w:val="both"/>
        <w:rPr>
          <w:rFonts w:ascii="Times New Roman" w:hAnsi="Times New Roman"/>
          <w:i/>
          <w:iCs/>
          <w:sz w:val="28"/>
          <w:szCs w:val="28"/>
        </w:rPr>
      </w:pPr>
    </w:p>
    <w:p w:rsidR="00E266AA" w:rsidRDefault="00E266AA" w:rsidP="00E266AA">
      <w:pPr>
        <w:spacing w:after="0"/>
        <w:ind w:firstLine="851"/>
        <w:jc w:val="both"/>
        <w:rPr>
          <w:rFonts w:ascii="Times New Roman" w:hAnsi="Times New Roman"/>
          <w:b/>
          <w:bCs/>
          <w:sz w:val="28"/>
          <w:szCs w:val="28"/>
          <w:u w:val="single"/>
        </w:rPr>
      </w:pPr>
      <w:r w:rsidRPr="003D79EE">
        <w:rPr>
          <w:rFonts w:ascii="Times New Roman" w:hAnsi="Times New Roman"/>
          <w:b/>
          <w:bCs/>
          <w:sz w:val="28"/>
          <w:szCs w:val="28"/>
          <w:u w:val="single"/>
        </w:rPr>
        <w:t>Основные виды разрешенного использования недвижимости:</w:t>
      </w:r>
    </w:p>
    <w:p w:rsidR="00E266AA" w:rsidRPr="00E02C32" w:rsidRDefault="00E266AA" w:rsidP="00E266AA">
      <w:pPr>
        <w:spacing w:after="0"/>
        <w:jc w:val="both"/>
        <w:rPr>
          <w:rFonts w:ascii="Times New Roman" w:hAnsi="Times New Roman"/>
          <w:bCs/>
          <w:sz w:val="28"/>
          <w:szCs w:val="28"/>
          <w:u w:val="single"/>
        </w:rPr>
      </w:pPr>
      <w:r w:rsidRPr="00E02C32">
        <w:rPr>
          <w:rFonts w:ascii="Times New Roman" w:hAnsi="Times New Roman"/>
          <w:bCs/>
          <w:sz w:val="28"/>
          <w:szCs w:val="28"/>
          <w:u w:val="single"/>
        </w:rPr>
        <w:t>Железные дороги:</w:t>
      </w:r>
    </w:p>
    <w:p w:rsidR="00E266AA" w:rsidRPr="00E02C32" w:rsidRDefault="00E266AA" w:rsidP="00E266AA">
      <w:pPr>
        <w:keepLines/>
        <w:widowControl w:val="0"/>
        <w:tabs>
          <w:tab w:val="num" w:pos="709"/>
          <w:tab w:val="left" w:pos="1956"/>
          <w:tab w:val="left" w:pos="2382"/>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размещение железнодорожных путей;</w:t>
      </w:r>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proofErr w:type="gramStart"/>
      <w:r w:rsidRPr="00E02C32">
        <w:rPr>
          <w:rFonts w:ascii="Times New Roman" w:eastAsia="Arial" w:hAnsi="Times New Roman"/>
          <w:sz w:val="28"/>
          <w:szCs w:val="28"/>
          <w:lang w:eastAsia="ar-SA"/>
        </w:rPr>
        <w:t>– размещение, эксплуатация и реконструкция строений, зданий, сооружений, в том числе железнодорожных станций, а так 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E266AA" w:rsidRPr="00E02C32" w:rsidRDefault="00E266AA" w:rsidP="00E266AA">
      <w:pPr>
        <w:keepLines/>
        <w:widowControl w:val="0"/>
        <w:tabs>
          <w:tab w:val="num" w:pos="709"/>
        </w:tabs>
        <w:suppressAutoHyphens/>
        <w:spacing w:after="0" w:line="240" w:lineRule="auto"/>
        <w:ind w:firstLine="709"/>
        <w:jc w:val="both"/>
        <w:rPr>
          <w:rFonts w:ascii="Times New Roman" w:eastAsia="Arial" w:hAnsi="Times New Roman"/>
          <w:sz w:val="28"/>
          <w:szCs w:val="28"/>
          <w:lang w:eastAsia="ar-SA"/>
        </w:rPr>
      </w:pPr>
      <w:r w:rsidRPr="00E02C32">
        <w:rPr>
          <w:rFonts w:ascii="Times New Roman" w:eastAsia="Arial" w:hAnsi="Times New Roman"/>
          <w:sz w:val="28"/>
          <w:szCs w:val="28"/>
          <w:lang w:eastAsia="ar-SA"/>
        </w:rPr>
        <w:t xml:space="preserve">– установление полос отвода и охранных </w:t>
      </w:r>
      <w:proofErr w:type="gramStart"/>
      <w:r w:rsidRPr="00E02C32">
        <w:rPr>
          <w:rFonts w:ascii="Times New Roman" w:eastAsia="Arial" w:hAnsi="Times New Roman"/>
          <w:sz w:val="28"/>
          <w:szCs w:val="28"/>
          <w:lang w:eastAsia="ar-SA"/>
        </w:rPr>
        <w:t>зон</w:t>
      </w:r>
      <w:proofErr w:type="gramEnd"/>
      <w:r w:rsidRPr="00E02C32">
        <w:rPr>
          <w:rFonts w:ascii="Times New Roman" w:eastAsia="Arial" w:hAnsi="Times New Roman"/>
          <w:sz w:val="28"/>
          <w:szCs w:val="28"/>
          <w:lang w:eastAsia="ar-SA"/>
        </w:rPr>
        <w:t xml:space="preserve"> железных дорог</w:t>
      </w:r>
      <w:r>
        <w:rPr>
          <w:rFonts w:ascii="Times New Roman" w:eastAsia="Arial" w:hAnsi="Times New Roman"/>
          <w:sz w:val="28"/>
          <w:szCs w:val="28"/>
          <w:lang w:eastAsia="ar-SA"/>
        </w:rPr>
        <w:t>.</w:t>
      </w:r>
    </w:p>
    <w:p w:rsidR="00E266AA" w:rsidRDefault="00E266AA" w:rsidP="00E266AA">
      <w:pPr>
        <w:pStyle w:val="nienie"/>
        <w:tabs>
          <w:tab w:val="left" w:pos="1956"/>
          <w:tab w:val="left" w:pos="2382"/>
        </w:tabs>
        <w:ind w:left="0" w:firstLine="709"/>
        <w:rPr>
          <w:rFonts w:ascii="Times New Roman" w:hAnsi="Times New Roman"/>
          <w:sz w:val="28"/>
          <w:szCs w:val="28"/>
        </w:rPr>
      </w:pPr>
      <w:proofErr w:type="gramStart"/>
      <w:r>
        <w:rPr>
          <w:rFonts w:ascii="Times New Roman" w:hAnsi="Times New Roman"/>
          <w:sz w:val="28"/>
          <w:szCs w:val="28"/>
        </w:rPr>
        <w:t xml:space="preserve">Свободные </w:t>
      </w:r>
      <w:r w:rsidRPr="009816DC">
        <w:rPr>
          <w:rFonts w:ascii="Times New Roman" w:hAnsi="Times New Roman"/>
          <w:sz w:val="28"/>
          <w:szCs w:val="28"/>
        </w:rPr>
        <w:t>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9816DC">
        <w:rPr>
          <w:rFonts w:ascii="Times New Roman" w:hAnsi="Times New Roman"/>
          <w:sz w:val="28"/>
          <w:szCs w:val="28"/>
        </w:rPr>
        <w:t xml:space="preserve"> соблюдения требований безопасности движения, установленных федеральными</w:t>
      </w:r>
      <w:r>
        <w:rPr>
          <w:rFonts w:ascii="Times New Roman" w:hAnsi="Times New Roman"/>
          <w:sz w:val="28"/>
          <w:szCs w:val="28"/>
        </w:rPr>
        <w:t xml:space="preserve"> законами.</w:t>
      </w:r>
    </w:p>
    <w:p w:rsidR="00E266AA" w:rsidRDefault="00E266AA" w:rsidP="00E266AA">
      <w:pPr>
        <w:pStyle w:val="nienie"/>
        <w:tabs>
          <w:tab w:val="left" w:pos="1956"/>
          <w:tab w:val="left" w:pos="2382"/>
        </w:tabs>
        <w:ind w:left="0" w:firstLine="0"/>
        <w:rPr>
          <w:rFonts w:ascii="Times New Roman" w:hAnsi="Times New Roman"/>
          <w:sz w:val="28"/>
          <w:szCs w:val="28"/>
        </w:rPr>
      </w:pPr>
    </w:p>
    <w:p w:rsidR="00E266AA" w:rsidRPr="008F2F91" w:rsidRDefault="00E266AA" w:rsidP="00E266AA">
      <w:pPr>
        <w:pStyle w:val="nienie"/>
        <w:tabs>
          <w:tab w:val="left" w:pos="1956"/>
          <w:tab w:val="left" w:pos="2382"/>
        </w:tabs>
        <w:ind w:left="0" w:firstLine="0"/>
        <w:rPr>
          <w:rFonts w:ascii="Times New Roman" w:hAnsi="Times New Roman"/>
          <w:sz w:val="28"/>
          <w:szCs w:val="28"/>
          <w:u w:val="single"/>
        </w:rPr>
      </w:pPr>
      <w:r w:rsidRPr="008F2F91">
        <w:rPr>
          <w:rFonts w:ascii="Times New Roman" w:hAnsi="Times New Roman"/>
          <w:sz w:val="28"/>
          <w:szCs w:val="28"/>
          <w:u w:val="single"/>
        </w:rPr>
        <w:t>Автомобильные дороги:</w:t>
      </w:r>
    </w:p>
    <w:p w:rsidR="00E266AA" w:rsidRPr="009816DC" w:rsidRDefault="00E266AA" w:rsidP="00E266AA">
      <w:pPr>
        <w:pStyle w:val="nienie"/>
        <w:tabs>
          <w:tab w:val="left" w:pos="1956"/>
          <w:tab w:val="left" w:pos="2382"/>
        </w:tabs>
        <w:ind w:left="0" w:firstLine="0"/>
        <w:rPr>
          <w:rFonts w:ascii="Times New Roman" w:hAnsi="Times New Roman"/>
          <w:sz w:val="28"/>
          <w:szCs w:val="28"/>
        </w:rPr>
      </w:pPr>
      <w:r>
        <w:rPr>
          <w:rFonts w:ascii="Times New Roman" w:hAnsi="Times New Roman"/>
          <w:sz w:val="28"/>
          <w:szCs w:val="28"/>
        </w:rPr>
        <w:tab/>
      </w:r>
      <w:r w:rsidRPr="009816DC">
        <w:rPr>
          <w:rFonts w:ascii="Times New Roman" w:hAnsi="Times New Roman"/>
          <w:sz w:val="28"/>
          <w:szCs w:val="28"/>
        </w:rPr>
        <w:t>– размещени</w:t>
      </w:r>
      <w:r>
        <w:rPr>
          <w:rFonts w:ascii="Times New Roman" w:hAnsi="Times New Roman"/>
          <w:sz w:val="28"/>
          <w:szCs w:val="28"/>
        </w:rPr>
        <w:t>е</w:t>
      </w:r>
      <w:r w:rsidRPr="009816DC">
        <w:rPr>
          <w:rFonts w:ascii="Times New Roman" w:hAnsi="Times New Roman"/>
          <w:sz w:val="28"/>
          <w:szCs w:val="28"/>
        </w:rPr>
        <w:t xml:space="preserve"> автомобильных дорог;</w:t>
      </w:r>
    </w:p>
    <w:p w:rsidR="00E266AA" w:rsidRPr="009816DC" w:rsidRDefault="00E266AA" w:rsidP="00E266AA">
      <w:pPr>
        <w:pStyle w:val="nienie"/>
        <w:tabs>
          <w:tab w:val="clear" w:pos="709"/>
          <w:tab w:val="num" w:pos="0"/>
          <w:tab w:val="left" w:pos="1956"/>
          <w:tab w:val="left" w:pos="2382"/>
        </w:tabs>
        <w:ind w:left="0" w:firstLine="709"/>
        <w:rPr>
          <w:rFonts w:ascii="Times New Roman" w:hAnsi="Times New Roman"/>
          <w:sz w:val="28"/>
          <w:szCs w:val="28"/>
        </w:rPr>
      </w:pPr>
      <w:r w:rsidRPr="009816DC">
        <w:rPr>
          <w:rFonts w:ascii="Times New Roman" w:hAnsi="Times New Roman"/>
          <w:sz w:val="28"/>
          <w:szCs w:val="28"/>
        </w:rPr>
        <w:t xml:space="preserve">– </w:t>
      </w:r>
      <w:r>
        <w:rPr>
          <w:rFonts w:ascii="Times New Roman" w:hAnsi="Times New Roman"/>
          <w:sz w:val="28"/>
          <w:szCs w:val="28"/>
        </w:rPr>
        <w:t>размещение</w:t>
      </w:r>
      <w:r w:rsidRPr="009816DC">
        <w:rPr>
          <w:rFonts w:ascii="Times New Roman" w:hAnsi="Times New Roman"/>
          <w:sz w:val="28"/>
          <w:szCs w:val="28"/>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rsidR="0071435B"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t xml:space="preserve">– </w:t>
      </w:r>
      <w:r>
        <w:rPr>
          <w:rFonts w:ascii="Times New Roman" w:hAnsi="Times New Roman"/>
          <w:sz w:val="28"/>
          <w:szCs w:val="28"/>
        </w:rPr>
        <w:t>установление</w:t>
      </w:r>
      <w:r w:rsidRPr="009816DC">
        <w:rPr>
          <w:rFonts w:ascii="Times New Roman" w:hAnsi="Times New Roman"/>
          <w:sz w:val="28"/>
          <w:szCs w:val="28"/>
        </w:rPr>
        <w:t xml:space="preserve"> полос отвода автомобильных дорог.</w:t>
      </w:r>
    </w:p>
    <w:p w:rsidR="00E266AA" w:rsidRPr="009816DC" w:rsidRDefault="00E266AA" w:rsidP="00E266AA">
      <w:pPr>
        <w:pStyle w:val="nienie"/>
        <w:tabs>
          <w:tab w:val="left" w:pos="1956"/>
          <w:tab w:val="left" w:pos="2382"/>
        </w:tabs>
        <w:ind w:left="0" w:firstLine="709"/>
        <w:rPr>
          <w:rFonts w:ascii="Times New Roman" w:hAnsi="Times New Roman"/>
          <w:sz w:val="28"/>
          <w:szCs w:val="28"/>
        </w:rPr>
      </w:pPr>
      <w:r w:rsidRPr="008F2F91">
        <w:rPr>
          <w:rFonts w:ascii="Times New Roman" w:hAnsi="Times New Roman"/>
          <w:sz w:val="28"/>
          <w:szCs w:val="28"/>
        </w:rPr>
        <w:lastRenderedPageBreak/>
        <w:t xml:space="preserve">Земельные участки в границах полос отвода автомобильных дорог могут предоставляться в установленном настоящим </w:t>
      </w:r>
      <w:r>
        <w:rPr>
          <w:rFonts w:ascii="Times New Roman" w:hAnsi="Times New Roman"/>
          <w:sz w:val="28"/>
          <w:szCs w:val="28"/>
        </w:rPr>
        <w:t>Земельным к</w:t>
      </w:r>
      <w:r w:rsidRPr="008F2F91">
        <w:rPr>
          <w:rFonts w:ascii="Times New Roman" w:hAnsi="Times New Roman"/>
          <w:sz w:val="28"/>
          <w:szCs w:val="28"/>
        </w:rPr>
        <w:t>одексом</w:t>
      </w:r>
      <w:r>
        <w:rPr>
          <w:rFonts w:ascii="Times New Roman" w:hAnsi="Times New Roman"/>
          <w:sz w:val="28"/>
          <w:szCs w:val="28"/>
        </w:rPr>
        <w:t xml:space="preserve"> Российской Федерации</w:t>
      </w:r>
      <w:r w:rsidRPr="008F2F91">
        <w:rPr>
          <w:rFonts w:ascii="Times New Roman" w:hAnsi="Times New Roman"/>
          <w:sz w:val="28"/>
          <w:szCs w:val="28"/>
        </w:rPr>
        <w:t xml:space="preserve">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8F2F91">
        <w:rPr>
          <w:rFonts w:ascii="Times New Roman" w:hAnsi="Times New Roman"/>
          <w:sz w:val="28"/>
          <w:szCs w:val="28"/>
        </w:rPr>
        <w:t>полос</w:t>
      </w:r>
      <w:proofErr w:type="gramEnd"/>
      <w:r w:rsidRPr="008F2F91">
        <w:rPr>
          <w:rFonts w:ascii="Times New Roman" w:hAnsi="Times New Roman"/>
          <w:sz w:val="28"/>
          <w:szCs w:val="28"/>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266AA" w:rsidRDefault="00E266AA" w:rsidP="005A4C48">
      <w:pPr>
        <w:pStyle w:val="Iauiue"/>
        <w:tabs>
          <w:tab w:val="left" w:pos="360"/>
          <w:tab w:val="left" w:pos="1260"/>
        </w:tabs>
        <w:ind w:firstLine="709"/>
        <w:jc w:val="both"/>
        <w:rPr>
          <w:i/>
          <w:sz w:val="28"/>
          <w:szCs w:val="28"/>
        </w:rPr>
      </w:pPr>
    </w:p>
    <w:p w:rsidR="00650D8E" w:rsidRDefault="00650D8E" w:rsidP="00650D8E">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E266AA">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650D8E" w:rsidRDefault="00650D8E" w:rsidP="00650D8E">
      <w:pPr>
        <w:spacing w:after="0"/>
        <w:jc w:val="center"/>
        <w:rPr>
          <w:rFonts w:ascii="Times New Roman" w:hAnsi="Times New Roman"/>
          <w:b/>
          <w:bCs/>
          <w:sz w:val="28"/>
          <w:szCs w:val="28"/>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t xml:space="preserve">Зона </w:t>
      </w:r>
      <w:r>
        <w:rPr>
          <w:rFonts w:ascii="Times New Roman" w:hAnsi="Times New Roman"/>
          <w:i/>
          <w:iCs/>
          <w:color w:val="000000"/>
          <w:sz w:val="28"/>
          <w:szCs w:val="28"/>
        </w:rPr>
        <w:t>И-1</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w:t>
      </w:r>
      <w:r w:rsidRPr="00F9693A">
        <w:rPr>
          <w:rFonts w:ascii="Times New Roman" w:hAnsi="Times New Roman"/>
          <w:i/>
          <w:iCs/>
          <w:sz w:val="28"/>
          <w:szCs w:val="28"/>
        </w:rPr>
        <w:t>очистных сооружений</w:t>
      </w:r>
      <w:r w:rsidR="00D94BA0">
        <w:rPr>
          <w:rFonts w:ascii="Times New Roman" w:hAnsi="Times New Roman"/>
          <w:i/>
          <w:iCs/>
          <w:sz w:val="28"/>
          <w:szCs w:val="28"/>
        </w:rPr>
        <w:t xml:space="preserve"> </w:t>
      </w:r>
      <w:r w:rsidRPr="00F9693A">
        <w:rPr>
          <w:rFonts w:ascii="Times New Roman" w:hAnsi="Times New Roman"/>
          <w:i/>
          <w:iCs/>
          <w:sz w:val="28"/>
          <w:szCs w:val="28"/>
        </w:rPr>
        <w:t xml:space="preserve">(СЗЗ - </w:t>
      </w:r>
      <w:r w:rsidR="0071435B">
        <w:rPr>
          <w:rFonts w:ascii="Times New Roman" w:hAnsi="Times New Roman"/>
          <w:i/>
          <w:iCs/>
          <w:sz w:val="28"/>
          <w:szCs w:val="28"/>
        </w:rPr>
        <w:t>1</w:t>
      </w:r>
      <w:r w:rsidRPr="00F9693A">
        <w:rPr>
          <w:rFonts w:ascii="Times New Roman" w:hAnsi="Times New Roman"/>
          <w:i/>
          <w:iCs/>
          <w:sz w:val="28"/>
          <w:szCs w:val="28"/>
        </w:rPr>
        <w:t>00м</w:t>
      </w:r>
      <w:r w:rsidR="0071435B">
        <w:rPr>
          <w:rFonts w:ascii="Times New Roman" w:hAnsi="Times New Roman"/>
          <w:i/>
          <w:iCs/>
          <w:sz w:val="28"/>
          <w:szCs w:val="28"/>
        </w:rPr>
        <w:t>-200м</w:t>
      </w:r>
      <w:r w:rsidRPr="00F9693A">
        <w:rPr>
          <w:rFonts w:ascii="Times New Roman" w:hAnsi="Times New Roman"/>
          <w:i/>
          <w:iCs/>
          <w:sz w:val="28"/>
          <w:szCs w:val="28"/>
        </w:rPr>
        <w:t>)</w:t>
      </w:r>
      <w:r w:rsidRPr="00F9693A">
        <w:rPr>
          <w:rFonts w:ascii="Times New Roman" w:hAnsi="Times New Roman"/>
          <w:i/>
          <w:iCs/>
          <w:color w:val="000000"/>
          <w:sz w:val="28"/>
          <w:szCs w:val="28"/>
        </w:rPr>
        <w:t xml:space="preserve">. Разрешается размещение зданий, сооружений и коммуникаций, связанных только с эксплуатацией  </w:t>
      </w:r>
      <w:r w:rsidRPr="00F9693A">
        <w:rPr>
          <w:rFonts w:ascii="Times New Roman" w:hAnsi="Times New Roman"/>
          <w:i/>
          <w:iCs/>
          <w:sz w:val="28"/>
          <w:szCs w:val="28"/>
        </w:rPr>
        <w:t>очистных</w:t>
      </w:r>
      <w:r w:rsidR="00D94BA0">
        <w:rPr>
          <w:rFonts w:ascii="Times New Roman" w:hAnsi="Times New Roman"/>
          <w:i/>
          <w:iCs/>
          <w:sz w:val="28"/>
          <w:szCs w:val="28"/>
        </w:rPr>
        <w:t xml:space="preserve"> </w:t>
      </w:r>
      <w:r w:rsidRPr="00F9693A">
        <w:rPr>
          <w:rFonts w:ascii="Times New Roman" w:hAnsi="Times New Roman"/>
          <w:i/>
          <w:iCs/>
          <w:sz w:val="28"/>
          <w:szCs w:val="28"/>
        </w:rPr>
        <w:t>сооружений</w:t>
      </w:r>
      <w:r w:rsidRPr="00F9693A">
        <w:rPr>
          <w:rFonts w:ascii="Times New Roman" w:hAnsi="Times New Roman"/>
          <w:i/>
          <w:iCs/>
          <w:color w:val="000000"/>
          <w:sz w:val="28"/>
          <w:szCs w:val="28"/>
        </w:rPr>
        <w:t xml:space="preserve"> по согласованию с Администрацией МО </w:t>
      </w:r>
      <w:proofErr w:type="spellStart"/>
      <w:r w:rsidR="00883C48">
        <w:rPr>
          <w:rFonts w:ascii="Times New Roman" w:hAnsi="Times New Roman"/>
          <w:i/>
          <w:iCs/>
          <w:color w:val="000000"/>
          <w:sz w:val="28"/>
          <w:szCs w:val="28"/>
        </w:rPr>
        <w:t>Ероховский</w:t>
      </w:r>
      <w:proofErr w:type="spellEnd"/>
      <w:r w:rsidRPr="00F9693A">
        <w:rPr>
          <w:rFonts w:ascii="Times New Roman" w:hAnsi="Times New Roman"/>
          <w:i/>
          <w:iCs/>
          <w:color w:val="000000"/>
          <w:sz w:val="28"/>
          <w:szCs w:val="28"/>
        </w:rPr>
        <w:t xml:space="preserve"> сельсовет.</w:t>
      </w:r>
    </w:p>
    <w:p w:rsidR="00650D8E" w:rsidRPr="000975BF" w:rsidRDefault="00650D8E" w:rsidP="00D94BA0">
      <w:pPr>
        <w:pStyle w:val="a3"/>
        <w:widowControl/>
        <w:ind w:firstLine="709"/>
        <w:jc w:val="both"/>
        <w:rPr>
          <w:rFonts w:eastAsia="MS Mincho"/>
          <w:color w:val="000000"/>
          <w:sz w:val="28"/>
          <w:szCs w:val="28"/>
        </w:rPr>
      </w:pPr>
      <w:r w:rsidRPr="000975BF">
        <w:rPr>
          <w:color w:val="000000"/>
          <w:sz w:val="28"/>
          <w:szCs w:val="28"/>
        </w:rPr>
        <w:t xml:space="preserve">  </w:t>
      </w:r>
    </w:p>
    <w:p w:rsidR="00650D8E" w:rsidRDefault="00650D8E" w:rsidP="00650D8E">
      <w:pPr>
        <w:pStyle w:val="Iauiue"/>
        <w:ind w:firstLine="709"/>
        <w:jc w:val="center"/>
        <w:rPr>
          <w:b/>
          <w:color w:val="000000"/>
          <w:sz w:val="28"/>
          <w:szCs w:val="28"/>
          <w:u w:val="single"/>
        </w:rPr>
      </w:pPr>
      <w:r w:rsidRPr="000975BF">
        <w:rPr>
          <w:b/>
          <w:color w:val="000000"/>
          <w:sz w:val="28"/>
          <w:szCs w:val="28"/>
          <w:u w:val="single"/>
        </w:rPr>
        <w:t>Основные виды разрешенного использования недвижимости:</w:t>
      </w:r>
    </w:p>
    <w:p w:rsidR="00D94BA0" w:rsidRPr="000975BF" w:rsidRDefault="00D94BA0" w:rsidP="00650D8E">
      <w:pPr>
        <w:pStyle w:val="Iauiue"/>
        <w:ind w:firstLine="709"/>
        <w:jc w:val="center"/>
        <w:rPr>
          <w:b/>
          <w:color w:val="000000"/>
          <w:sz w:val="28"/>
          <w:szCs w:val="28"/>
          <w:u w:val="single"/>
        </w:rPr>
      </w:pP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 xml:space="preserve">поля фильтрации; </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Pr>
          <w:rFonts w:ascii="Times New Roman" w:hAnsi="Times New Roman"/>
          <w:sz w:val="28"/>
          <w:szCs w:val="28"/>
        </w:rPr>
        <w:t>станция аэрации;</w:t>
      </w:r>
    </w:p>
    <w:p w:rsidR="00650D8E" w:rsidRPr="000975BF"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канализационные очистные сооружения;</w:t>
      </w:r>
    </w:p>
    <w:p w:rsidR="00650D8E" w:rsidRDefault="00650D8E" w:rsidP="00650D8E">
      <w:pPr>
        <w:pStyle w:val="nienie"/>
        <w:keepLines w:val="0"/>
        <w:numPr>
          <w:ilvl w:val="0"/>
          <w:numId w:val="28"/>
        </w:numPr>
        <w:tabs>
          <w:tab w:val="clear" w:pos="1080"/>
          <w:tab w:val="num" w:pos="720"/>
        </w:tabs>
        <w:ind w:left="0" w:firstLine="709"/>
        <w:rPr>
          <w:rFonts w:ascii="Times New Roman" w:hAnsi="Times New Roman"/>
          <w:sz w:val="28"/>
          <w:szCs w:val="28"/>
        </w:rPr>
      </w:pPr>
      <w:r w:rsidRPr="000975BF">
        <w:rPr>
          <w:rFonts w:ascii="Times New Roman" w:hAnsi="Times New Roman"/>
          <w:sz w:val="28"/>
          <w:szCs w:val="28"/>
        </w:rPr>
        <w:t>насосные станции.</w:t>
      </w:r>
    </w:p>
    <w:p w:rsidR="00D94BA0" w:rsidRPr="000975BF" w:rsidRDefault="00D94BA0" w:rsidP="00D94BA0">
      <w:pPr>
        <w:pStyle w:val="nienie"/>
        <w:keepLines w:val="0"/>
        <w:tabs>
          <w:tab w:val="clear" w:pos="709"/>
        </w:tabs>
        <w:ind w:firstLine="0"/>
        <w:rPr>
          <w:rFonts w:ascii="Times New Roman" w:hAnsi="Times New Roman"/>
          <w:sz w:val="28"/>
          <w:szCs w:val="28"/>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и очистных сооружений;</w:t>
      </w:r>
    </w:p>
    <w:p w:rsidR="00D94BA0" w:rsidRDefault="00D94BA0" w:rsidP="00650D8E">
      <w:pPr>
        <w:pStyle w:val="23"/>
        <w:ind w:firstLine="709"/>
        <w:jc w:val="center"/>
        <w:rPr>
          <w:sz w:val="28"/>
          <w:szCs w:val="28"/>
          <w:u w:val="single"/>
          <w:lang w:val="ru-RU"/>
        </w:rPr>
      </w:pPr>
    </w:p>
    <w:p w:rsidR="00650D8E" w:rsidRPr="000975BF" w:rsidRDefault="00650D8E" w:rsidP="00D94BA0">
      <w:pPr>
        <w:pStyle w:val="23"/>
        <w:ind w:firstLine="0"/>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 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 землеройные и другие работы.</w:t>
      </w:r>
    </w:p>
    <w:p w:rsidR="00650D8E" w:rsidRDefault="00650D8E" w:rsidP="00650D8E">
      <w:pPr>
        <w:spacing w:after="0"/>
        <w:jc w:val="center"/>
        <w:rPr>
          <w:rFonts w:ascii="Times New Roman" w:hAnsi="Times New Roman"/>
          <w:b/>
          <w:bCs/>
          <w:sz w:val="28"/>
          <w:szCs w:val="28"/>
          <w:u w:val="single"/>
        </w:rPr>
      </w:pPr>
    </w:p>
    <w:p w:rsidR="00650D8E" w:rsidRPr="00F9693A" w:rsidRDefault="00650D8E" w:rsidP="00650D8E">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650D8E" w:rsidRPr="00F9693A" w:rsidRDefault="00650D8E" w:rsidP="00650D8E">
      <w:pPr>
        <w:pStyle w:val="nienie"/>
        <w:ind w:left="0" w:firstLine="709"/>
        <w:rPr>
          <w:rFonts w:ascii="Times New Roman" w:hAnsi="Times New Roman"/>
          <w:iCs/>
          <w:color w:val="000000"/>
          <w:sz w:val="28"/>
          <w:szCs w:val="28"/>
        </w:rPr>
      </w:pPr>
      <w:r w:rsidRPr="00F9693A">
        <w:rPr>
          <w:rFonts w:ascii="Times New Roman" w:hAnsi="Times New Roman"/>
          <w:i/>
          <w:iCs/>
          <w:color w:val="000000"/>
          <w:sz w:val="28"/>
          <w:szCs w:val="28"/>
        </w:rPr>
        <w:lastRenderedPageBreak/>
        <w:t xml:space="preserve">Зона </w:t>
      </w:r>
      <w:r>
        <w:rPr>
          <w:rFonts w:ascii="Times New Roman" w:hAnsi="Times New Roman"/>
          <w:i/>
          <w:iCs/>
          <w:color w:val="000000"/>
          <w:sz w:val="28"/>
          <w:szCs w:val="28"/>
        </w:rPr>
        <w:t>И</w:t>
      </w:r>
      <w:r w:rsidRPr="00F9693A">
        <w:rPr>
          <w:rFonts w:ascii="Times New Roman" w:hAnsi="Times New Roman"/>
          <w:i/>
          <w:iCs/>
          <w:color w:val="000000"/>
          <w:sz w:val="28"/>
          <w:szCs w:val="28"/>
        </w:rPr>
        <w:t>-</w:t>
      </w:r>
      <w:r>
        <w:rPr>
          <w:rFonts w:ascii="Times New Roman" w:hAnsi="Times New Roman"/>
          <w:i/>
          <w:iCs/>
          <w:color w:val="000000"/>
          <w:sz w:val="28"/>
          <w:szCs w:val="28"/>
        </w:rPr>
        <w:t>2</w:t>
      </w:r>
      <w:r w:rsidRPr="00F9693A">
        <w:rPr>
          <w:rFonts w:ascii="Times New Roman" w:hAnsi="Times New Roman"/>
          <w:i/>
          <w:iCs/>
          <w:color w:val="000000"/>
          <w:sz w:val="28"/>
          <w:szCs w:val="28"/>
        </w:rPr>
        <w:t xml:space="preserve"> выделена для обеспечения правовых условий использования участков источниками водоснабжения, площадок водопроводных сооружений</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Разрешается размещение зданий, сооружений и коммуникаций, связанных только с эксплуатацией источников водоснабжения</w:t>
      </w:r>
      <w:r>
        <w:rPr>
          <w:rFonts w:ascii="Times New Roman" w:hAnsi="Times New Roman"/>
          <w:i/>
          <w:iCs/>
          <w:color w:val="000000"/>
          <w:sz w:val="28"/>
          <w:szCs w:val="28"/>
        </w:rPr>
        <w:t xml:space="preserve"> </w:t>
      </w:r>
      <w:r w:rsidRPr="00F9693A">
        <w:rPr>
          <w:rFonts w:ascii="Times New Roman" w:hAnsi="Times New Roman"/>
          <w:i/>
          <w:iCs/>
          <w:color w:val="000000"/>
          <w:sz w:val="28"/>
          <w:szCs w:val="28"/>
        </w:rPr>
        <w:t xml:space="preserve">по согласованию с Администрацией МО </w:t>
      </w:r>
      <w:proofErr w:type="spellStart"/>
      <w:r w:rsidR="00883C48">
        <w:rPr>
          <w:rFonts w:ascii="Times New Roman" w:hAnsi="Times New Roman"/>
          <w:i/>
          <w:iCs/>
          <w:color w:val="000000"/>
          <w:sz w:val="28"/>
          <w:szCs w:val="28"/>
        </w:rPr>
        <w:t>Ероховский</w:t>
      </w:r>
      <w:proofErr w:type="spellEnd"/>
      <w:r w:rsidRPr="00F9693A">
        <w:rPr>
          <w:rFonts w:ascii="Times New Roman" w:hAnsi="Times New Roman"/>
          <w:i/>
          <w:iCs/>
          <w:color w:val="000000"/>
          <w:sz w:val="28"/>
          <w:szCs w:val="28"/>
        </w:rPr>
        <w:t xml:space="preserve"> сельсовет.</w:t>
      </w:r>
    </w:p>
    <w:p w:rsidR="00650D8E" w:rsidRPr="000975BF" w:rsidRDefault="00650D8E" w:rsidP="00650D8E">
      <w:pPr>
        <w:pStyle w:val="a3"/>
        <w:widowControl/>
        <w:ind w:firstLine="709"/>
        <w:jc w:val="both"/>
        <w:rPr>
          <w:color w:val="000000"/>
          <w:sz w:val="28"/>
          <w:szCs w:val="28"/>
        </w:rPr>
      </w:pPr>
      <w:r w:rsidRPr="000975BF">
        <w:rPr>
          <w:color w:val="000000"/>
          <w:sz w:val="28"/>
          <w:szCs w:val="28"/>
        </w:rPr>
        <w:t xml:space="preserve">  Зона водозабора в соответствии с границами санитарно-защитной зоны водозабора первого пояса; </w:t>
      </w:r>
    </w:p>
    <w:p w:rsidR="00650D8E" w:rsidRDefault="00650D8E" w:rsidP="00650D8E">
      <w:pPr>
        <w:suppressAutoHyphens/>
        <w:spacing w:after="0" w:line="100" w:lineRule="atLeast"/>
        <w:ind w:firstLine="709"/>
        <w:jc w:val="both"/>
        <w:rPr>
          <w:rFonts w:ascii="Times New Roman" w:eastAsia="MS Mincho" w:hAnsi="Times New Roman"/>
          <w:color w:val="000000"/>
          <w:sz w:val="28"/>
          <w:szCs w:val="28"/>
        </w:rPr>
      </w:pPr>
      <w:r w:rsidRPr="000975BF">
        <w:rPr>
          <w:rFonts w:ascii="Times New Roman" w:eastAsia="MS Mincho" w:hAnsi="Times New Roman"/>
          <w:color w:val="000000"/>
          <w:sz w:val="28"/>
          <w:szCs w:val="28"/>
        </w:rPr>
        <w:t xml:space="preserve"> 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w:t>
      </w:r>
      <w:r w:rsidR="0071435B">
        <w:rPr>
          <w:rFonts w:ascii="Times New Roman" w:eastAsia="MS Mincho" w:hAnsi="Times New Roman"/>
          <w:color w:val="000000"/>
          <w:sz w:val="28"/>
          <w:szCs w:val="28"/>
        </w:rPr>
        <w:t>5</w:t>
      </w:r>
      <w:r w:rsidRPr="000975BF">
        <w:rPr>
          <w:rFonts w:ascii="Times New Roman" w:eastAsia="MS Mincho" w:hAnsi="Times New Roman"/>
          <w:color w:val="000000"/>
          <w:sz w:val="28"/>
          <w:szCs w:val="28"/>
        </w:rPr>
        <w:t xml:space="preserve">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rsidR="00D94BA0" w:rsidRPr="000975BF" w:rsidRDefault="00D94BA0" w:rsidP="00650D8E">
      <w:pPr>
        <w:suppressAutoHyphens/>
        <w:spacing w:after="0" w:line="100" w:lineRule="atLeast"/>
        <w:ind w:firstLine="709"/>
        <w:jc w:val="both"/>
        <w:rPr>
          <w:rFonts w:ascii="Times New Roman" w:eastAsia="MS Mincho" w:hAnsi="Times New Roman"/>
          <w:color w:val="000000"/>
          <w:sz w:val="28"/>
          <w:szCs w:val="28"/>
        </w:rPr>
      </w:pPr>
    </w:p>
    <w:p w:rsidR="00650D8E" w:rsidRPr="00D94BA0" w:rsidRDefault="00650D8E" w:rsidP="00D94BA0">
      <w:pPr>
        <w:pStyle w:val="Iauiue"/>
        <w:ind w:firstLine="709"/>
        <w:jc w:val="center"/>
        <w:rPr>
          <w:b/>
          <w:color w:val="000000"/>
          <w:sz w:val="28"/>
          <w:szCs w:val="28"/>
          <w:u w:val="single"/>
        </w:rPr>
      </w:pPr>
      <w:r w:rsidRPr="000975BF">
        <w:rPr>
          <w:b/>
          <w:color w:val="000000"/>
          <w:sz w:val="28"/>
          <w:szCs w:val="28"/>
          <w:u w:val="single"/>
        </w:rPr>
        <w:t>Основные виды разрешенн</w:t>
      </w:r>
      <w:r w:rsidR="00D94BA0">
        <w:rPr>
          <w:b/>
          <w:color w:val="000000"/>
          <w:sz w:val="28"/>
          <w:szCs w:val="28"/>
          <w:u w:val="single"/>
        </w:rPr>
        <w:t>ого использования недвижимости: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color w:val="000000"/>
          <w:sz w:val="28"/>
          <w:szCs w:val="28"/>
        </w:rPr>
        <w:t>объекты, имеющие непосредственное отношение к эксплуатации, реконструкции и расширению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eastAsia="MS Mincho" w:hAnsi="Times New Roman"/>
          <w:color w:val="000000"/>
          <w:sz w:val="28"/>
          <w:szCs w:val="28"/>
        </w:rPr>
        <w:t>водопроводные очистные сооружения</w:t>
      </w:r>
      <w:r w:rsidRPr="000975BF">
        <w:rPr>
          <w:rFonts w:ascii="Times New Roman" w:eastAsia="MS Mincho" w:hAnsi="Times New Roman"/>
          <w:color w:val="000000"/>
          <w:sz w:val="28"/>
          <w:szCs w:val="28"/>
        </w:rPr>
        <w:t>;</w:t>
      </w:r>
    </w:p>
    <w:p w:rsidR="00650D8E" w:rsidRDefault="00650D8E" w:rsidP="00650D8E">
      <w:pPr>
        <w:tabs>
          <w:tab w:val="left" w:pos="2340"/>
        </w:tabs>
        <w:suppressAutoHyphens/>
        <w:spacing w:after="0" w:line="100" w:lineRule="atLeast"/>
        <w:ind w:left="720"/>
        <w:jc w:val="both"/>
        <w:rPr>
          <w:rFonts w:ascii="Times New Roman" w:hAnsi="Times New Roman"/>
          <w:sz w:val="28"/>
          <w:szCs w:val="28"/>
        </w:rPr>
      </w:pPr>
      <w:r w:rsidRPr="000975BF">
        <w:rPr>
          <w:rFonts w:ascii="Times New Roman" w:hAnsi="Times New Roman"/>
          <w:sz w:val="28"/>
          <w:szCs w:val="28"/>
        </w:rPr>
        <w:t xml:space="preserve">–  </w:t>
      </w:r>
      <w:r>
        <w:rPr>
          <w:rFonts w:ascii="Times New Roman" w:hAnsi="Times New Roman"/>
          <w:sz w:val="28"/>
          <w:szCs w:val="28"/>
        </w:rPr>
        <w:t>аэрологические 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Pr>
          <w:rFonts w:ascii="Times New Roman" w:hAnsi="Times New Roman"/>
          <w:sz w:val="28"/>
          <w:szCs w:val="28"/>
        </w:rPr>
        <w:t>метеостанции;</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водозаборные сооружения;</w:t>
      </w:r>
    </w:p>
    <w:p w:rsidR="00650D8E" w:rsidRPr="000975BF"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rPr>
      </w:pPr>
      <w:r w:rsidRPr="000975BF">
        <w:rPr>
          <w:rFonts w:ascii="Times New Roman" w:hAnsi="Times New Roman"/>
          <w:sz w:val="28"/>
          <w:szCs w:val="28"/>
        </w:rPr>
        <w:t xml:space="preserve">–  </w:t>
      </w:r>
      <w:r w:rsidRPr="000975BF">
        <w:rPr>
          <w:rFonts w:ascii="Times New Roman" w:eastAsia="MS Mincho" w:hAnsi="Times New Roman"/>
          <w:color w:val="000000"/>
          <w:sz w:val="28"/>
          <w:szCs w:val="28"/>
        </w:rPr>
        <w:t>насосные станции.</w:t>
      </w:r>
    </w:p>
    <w:p w:rsidR="00650D8E" w:rsidRPr="001C2C5C" w:rsidRDefault="00650D8E" w:rsidP="00650D8E">
      <w:pPr>
        <w:tabs>
          <w:tab w:val="left" w:pos="2340"/>
        </w:tabs>
        <w:suppressAutoHyphens/>
        <w:spacing w:after="0" w:line="100" w:lineRule="atLeast"/>
        <w:ind w:left="720"/>
        <w:jc w:val="both"/>
        <w:rPr>
          <w:rFonts w:ascii="Times New Roman" w:eastAsia="MS Mincho" w:hAnsi="Times New Roman"/>
          <w:color w:val="000000"/>
          <w:sz w:val="28"/>
          <w:szCs w:val="28"/>
          <w:highlight w:val="yellow"/>
        </w:rPr>
      </w:pPr>
    </w:p>
    <w:p w:rsidR="00650D8E" w:rsidRPr="000975BF" w:rsidRDefault="00650D8E" w:rsidP="00650D8E">
      <w:pPr>
        <w:spacing w:after="0"/>
        <w:jc w:val="center"/>
        <w:rPr>
          <w:rFonts w:ascii="Times New Roman" w:eastAsia="MS Mincho" w:hAnsi="Times New Roman"/>
          <w:b/>
          <w:bCs/>
          <w:sz w:val="28"/>
          <w:szCs w:val="28"/>
          <w:u w:val="single"/>
        </w:rPr>
      </w:pPr>
      <w:r w:rsidRPr="000975BF">
        <w:rPr>
          <w:rFonts w:ascii="Times New Roman" w:eastAsia="MS Mincho" w:hAnsi="Times New Roman"/>
          <w:b/>
          <w:bCs/>
          <w:sz w:val="28"/>
          <w:szCs w:val="28"/>
          <w:u w:val="single"/>
        </w:rPr>
        <w:t>Вспомогательные виды разрешенного использования:</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r w:rsidRPr="000975BF">
        <w:rPr>
          <w:rFonts w:ascii="Times New Roman" w:hAnsi="Times New Roman"/>
          <w:sz w:val="28"/>
          <w:szCs w:val="28"/>
        </w:rPr>
        <w:t>–</w:t>
      </w:r>
      <w:r w:rsidR="00E22F88">
        <w:rPr>
          <w:rFonts w:ascii="Times New Roman" w:hAnsi="Times New Roman"/>
          <w:sz w:val="28"/>
          <w:szCs w:val="28"/>
        </w:rPr>
        <w:t xml:space="preserve"> </w:t>
      </w:r>
      <w:r w:rsidRPr="000975BF">
        <w:rPr>
          <w:rFonts w:ascii="Times New Roman" w:eastAsia="MS Mincho" w:hAnsi="Times New Roman"/>
          <w:sz w:val="28"/>
          <w:szCs w:val="28"/>
        </w:rPr>
        <w:t>вспомогательные строения и инфраструктура для обслуживания водопроводных сооружений;</w:t>
      </w:r>
    </w:p>
    <w:p w:rsidR="00650D8E" w:rsidRDefault="00650D8E" w:rsidP="00650D8E">
      <w:pPr>
        <w:tabs>
          <w:tab w:val="left" w:pos="2340"/>
        </w:tabs>
        <w:suppressAutoHyphens/>
        <w:spacing w:after="0" w:line="100" w:lineRule="atLeast"/>
        <w:ind w:left="720"/>
        <w:jc w:val="both"/>
        <w:rPr>
          <w:rFonts w:ascii="Times New Roman" w:eastAsia="MS Mincho" w:hAnsi="Times New Roman"/>
          <w:sz w:val="28"/>
          <w:szCs w:val="28"/>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Виды запрещенного использования:</w:t>
      </w:r>
    </w:p>
    <w:p w:rsidR="00650D8E" w:rsidRPr="000975BF" w:rsidRDefault="00650D8E" w:rsidP="00650D8E">
      <w:pPr>
        <w:pStyle w:val="23"/>
        <w:ind w:firstLine="708"/>
        <w:rPr>
          <w:b w:val="0"/>
          <w:sz w:val="28"/>
          <w:szCs w:val="28"/>
          <w:lang w:val="ru-RU"/>
        </w:rPr>
      </w:pPr>
      <w:r w:rsidRPr="000975BF">
        <w:rPr>
          <w:b w:val="0"/>
          <w:sz w:val="28"/>
          <w:szCs w:val="28"/>
          <w:lang w:val="ru-RU"/>
        </w:rPr>
        <w:t>–</w:t>
      </w:r>
      <w:r w:rsidR="00E22F88">
        <w:rPr>
          <w:sz w:val="28"/>
          <w:szCs w:val="28"/>
          <w:lang w:val="ru-RU"/>
        </w:rPr>
        <w:t xml:space="preserve"> </w:t>
      </w:r>
      <w:r w:rsidRPr="000975BF">
        <w:rPr>
          <w:b w:val="0"/>
          <w:sz w:val="28"/>
          <w:szCs w:val="28"/>
          <w:lang w:val="ru-RU"/>
        </w:rPr>
        <w:t>проведение авиационно-химических работ;</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применение химических средств борьбы с вредителями, болезнями растений и сорняками;</w:t>
      </w:r>
    </w:p>
    <w:p w:rsidR="00650D8E" w:rsidRPr="000975BF" w:rsidRDefault="00650D8E" w:rsidP="00650D8E">
      <w:pPr>
        <w:pStyle w:val="23"/>
        <w:ind w:firstLine="0"/>
        <w:rPr>
          <w:b w:val="0"/>
          <w:sz w:val="28"/>
          <w:szCs w:val="28"/>
          <w:lang w:val="ru-RU"/>
        </w:rPr>
      </w:pPr>
      <w:r w:rsidRPr="000975BF">
        <w:rPr>
          <w:b w:val="0"/>
          <w:sz w:val="28"/>
          <w:szCs w:val="28"/>
          <w:lang w:val="ru-RU"/>
        </w:rPr>
        <w:t xml:space="preserve">         –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0975BF">
        <w:rPr>
          <w:b w:val="0"/>
          <w:sz w:val="28"/>
          <w:szCs w:val="28"/>
          <w:lang w:val="ru-RU"/>
        </w:rPr>
        <w:t>ст скл</w:t>
      </w:r>
      <w:proofErr w:type="gramEnd"/>
      <w:r w:rsidRPr="000975BF">
        <w:rPr>
          <w:b w:val="0"/>
          <w:sz w:val="28"/>
          <w:szCs w:val="28"/>
          <w:lang w:val="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складирование навоза и мусора;</w:t>
      </w:r>
    </w:p>
    <w:p w:rsidR="00650D8E" w:rsidRPr="000975BF" w:rsidRDefault="00650D8E" w:rsidP="00650D8E">
      <w:pPr>
        <w:pStyle w:val="23"/>
        <w:ind w:firstLine="709"/>
        <w:rPr>
          <w:b w:val="0"/>
          <w:sz w:val="28"/>
          <w:szCs w:val="28"/>
          <w:lang w:val="ru-RU"/>
        </w:rPr>
      </w:pPr>
      <w:r w:rsidRPr="000975BF">
        <w:rPr>
          <w:b w:val="0"/>
          <w:sz w:val="28"/>
          <w:szCs w:val="28"/>
          <w:lang w:val="ru-RU"/>
        </w:rPr>
        <w:t xml:space="preserve">– заправка топливом, мойка и ремонт автомобилей, тракторов и других машин и механизмов; </w:t>
      </w:r>
    </w:p>
    <w:p w:rsidR="00650D8E" w:rsidRPr="000975BF" w:rsidRDefault="00650D8E" w:rsidP="00650D8E">
      <w:pPr>
        <w:pStyle w:val="23"/>
        <w:ind w:firstLine="709"/>
        <w:rPr>
          <w:b w:val="0"/>
          <w:sz w:val="28"/>
          <w:szCs w:val="28"/>
          <w:lang w:val="ru-RU"/>
        </w:rPr>
      </w:pPr>
      <w:r w:rsidRPr="000975BF">
        <w:rPr>
          <w:b w:val="0"/>
          <w:sz w:val="28"/>
          <w:szCs w:val="28"/>
          <w:lang w:val="ru-RU"/>
        </w:rPr>
        <w:t>– размещение стоянок транспортных средств;</w:t>
      </w:r>
    </w:p>
    <w:p w:rsidR="00650D8E" w:rsidRDefault="00650D8E" w:rsidP="00650D8E">
      <w:pPr>
        <w:pStyle w:val="23"/>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проведение рубок лесных насаждений.</w:t>
      </w:r>
    </w:p>
    <w:p w:rsidR="00650D8E" w:rsidRPr="000975BF" w:rsidRDefault="00650D8E" w:rsidP="00650D8E">
      <w:pPr>
        <w:pStyle w:val="23"/>
        <w:rPr>
          <w:b w:val="0"/>
          <w:sz w:val="28"/>
          <w:szCs w:val="28"/>
          <w:lang w:val="ru-RU"/>
        </w:rPr>
      </w:pPr>
    </w:p>
    <w:p w:rsidR="00650D8E" w:rsidRPr="000975BF" w:rsidRDefault="00650D8E" w:rsidP="00650D8E">
      <w:pPr>
        <w:pStyle w:val="23"/>
        <w:ind w:firstLine="709"/>
        <w:jc w:val="center"/>
        <w:rPr>
          <w:sz w:val="28"/>
          <w:szCs w:val="28"/>
          <w:u w:val="single"/>
          <w:lang w:val="ru-RU"/>
        </w:rPr>
      </w:pPr>
      <w:r w:rsidRPr="000975BF">
        <w:rPr>
          <w:sz w:val="28"/>
          <w:szCs w:val="28"/>
          <w:u w:val="single"/>
          <w:lang w:val="ru-RU"/>
        </w:rPr>
        <w:t>Условно разрешенные виды использования:</w:t>
      </w:r>
    </w:p>
    <w:p w:rsidR="00650D8E" w:rsidRPr="000975BF" w:rsidRDefault="00650D8E" w:rsidP="00650D8E">
      <w:pPr>
        <w:pStyle w:val="23"/>
        <w:ind w:firstLine="709"/>
        <w:rPr>
          <w:b w:val="0"/>
          <w:sz w:val="28"/>
          <w:szCs w:val="28"/>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строительство и реконструкция сооружений, коммуникаций и других объектов;</w:t>
      </w:r>
    </w:p>
    <w:p w:rsidR="00650D8E" w:rsidRPr="003F23BC" w:rsidRDefault="00650D8E" w:rsidP="00650D8E">
      <w:pPr>
        <w:pStyle w:val="23"/>
        <w:ind w:firstLine="709"/>
        <w:rPr>
          <w:b w:val="0"/>
          <w:sz w:val="28"/>
          <w:szCs w:val="28"/>
          <w:u w:val="single"/>
          <w:lang w:val="ru-RU"/>
        </w:rPr>
      </w:pPr>
      <w:r w:rsidRPr="000975BF">
        <w:rPr>
          <w:b w:val="0"/>
          <w:sz w:val="28"/>
          <w:szCs w:val="28"/>
          <w:lang w:val="ru-RU"/>
        </w:rPr>
        <w:t>-</w:t>
      </w:r>
      <w:r w:rsidR="00E22F88">
        <w:rPr>
          <w:b w:val="0"/>
          <w:sz w:val="28"/>
          <w:szCs w:val="28"/>
          <w:lang w:val="ru-RU"/>
        </w:rPr>
        <w:t xml:space="preserve"> </w:t>
      </w:r>
      <w:r w:rsidRPr="000975BF">
        <w:rPr>
          <w:b w:val="0"/>
          <w:sz w:val="28"/>
          <w:szCs w:val="28"/>
          <w:lang w:val="ru-RU"/>
        </w:rPr>
        <w:t>землеройные и другие работы.</w:t>
      </w:r>
    </w:p>
    <w:p w:rsidR="00650D8E" w:rsidRDefault="00650D8E" w:rsidP="005A4C48">
      <w:pPr>
        <w:pStyle w:val="Iauiue"/>
        <w:tabs>
          <w:tab w:val="left" w:pos="360"/>
          <w:tab w:val="left" w:pos="1260"/>
        </w:tabs>
        <w:ind w:firstLine="709"/>
        <w:jc w:val="both"/>
        <w:rPr>
          <w:i/>
          <w:sz w:val="28"/>
          <w:szCs w:val="28"/>
        </w:rPr>
      </w:pPr>
    </w:p>
    <w:p w:rsidR="00602E3D" w:rsidRDefault="00602E3D" w:rsidP="00602E3D">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sidR="009E4E8D">
        <w:rPr>
          <w:rFonts w:ascii="Times New Roman" w:hAnsi="Times New Roman"/>
          <w:b/>
          <w:color w:val="000000"/>
          <w:sz w:val="28"/>
          <w:szCs w:val="28"/>
        </w:rPr>
        <w:t>39</w:t>
      </w:r>
      <w:r w:rsidRPr="00666394">
        <w:rPr>
          <w:rFonts w:ascii="Times New Roman" w:hAnsi="Times New Roman"/>
          <w:b/>
          <w:color w:val="000000"/>
          <w:sz w:val="28"/>
          <w:szCs w:val="28"/>
        </w:rPr>
        <w:t>.</w:t>
      </w:r>
      <w:r w:rsidR="00C15AB5">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FA3D0C" w:rsidRDefault="00FA3D0C"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СХ – 1. Зона </w:t>
      </w:r>
      <w:r w:rsidR="00FA3D0C">
        <w:rPr>
          <w:rFonts w:ascii="Times New Roman" w:hAnsi="Times New Roman"/>
          <w:b/>
          <w:bCs/>
          <w:sz w:val="28"/>
          <w:szCs w:val="28"/>
          <w:u w:val="single"/>
        </w:rPr>
        <w:t>сельскохозяйственного использования</w:t>
      </w:r>
    </w:p>
    <w:p w:rsidR="00FA3D0C" w:rsidRDefault="00B215EB" w:rsidP="00B215EB">
      <w:pPr>
        <w:tabs>
          <w:tab w:val="left" w:pos="540"/>
          <w:tab w:val="left" w:pos="1440"/>
        </w:tabs>
        <w:spacing w:after="240"/>
        <w:jc w:val="both"/>
        <w:rPr>
          <w:rFonts w:ascii="Times New Roman" w:hAnsi="Times New Roman"/>
          <w:i/>
          <w:iCs/>
          <w:sz w:val="28"/>
          <w:szCs w:val="28"/>
        </w:rPr>
      </w:pPr>
      <w:r>
        <w:rPr>
          <w:rFonts w:ascii="Times New Roman" w:hAnsi="Times New Roman"/>
          <w:i/>
          <w:iCs/>
          <w:sz w:val="28"/>
          <w:szCs w:val="28"/>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215EB" w:rsidRDefault="00B215EB" w:rsidP="00B215EB">
      <w:pPr>
        <w:pStyle w:val="Iauiue"/>
        <w:ind w:firstLine="709"/>
        <w:jc w:val="center"/>
        <w:rPr>
          <w:b/>
          <w:color w:val="000000"/>
          <w:sz w:val="28"/>
          <w:szCs w:val="28"/>
          <w:u w:val="single"/>
        </w:rPr>
      </w:pPr>
      <w:r>
        <w:rPr>
          <w:b/>
          <w:color w:val="000000"/>
          <w:sz w:val="28"/>
          <w:szCs w:val="28"/>
          <w:u w:val="single"/>
        </w:rPr>
        <w:t>Основные виды разрешенного использования недвижимости: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поля и участки для выращивания сельхоз продукции;</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луга, пастбища;</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животноводческие фермы;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лесозащитные полосы;</w:t>
      </w:r>
    </w:p>
    <w:p w:rsidR="00B215EB" w:rsidRDefault="00B215EB" w:rsidP="00B215EB">
      <w:pPr>
        <w:tabs>
          <w:tab w:val="left" w:pos="2340"/>
        </w:tabs>
        <w:suppressAutoHyphens/>
        <w:spacing w:after="0" w:line="100" w:lineRule="atLeast"/>
        <w:ind w:left="720"/>
        <w:jc w:val="both"/>
        <w:rPr>
          <w:rFonts w:ascii="Times New Roman" w:eastAsia="MS Mincho" w:hAnsi="Times New Roman"/>
          <w:color w:val="000000"/>
          <w:sz w:val="28"/>
          <w:szCs w:val="28"/>
        </w:rPr>
      </w:pPr>
      <w:r>
        <w:rPr>
          <w:rFonts w:ascii="Times New Roman" w:hAnsi="Times New Roman"/>
          <w:sz w:val="28"/>
          <w:szCs w:val="28"/>
        </w:rPr>
        <w:t xml:space="preserve">–  </w:t>
      </w:r>
      <w:r>
        <w:rPr>
          <w:rFonts w:ascii="Times New Roman" w:eastAsia="MS Mincho" w:hAnsi="Times New Roman"/>
          <w:color w:val="000000"/>
          <w:sz w:val="28"/>
          <w:szCs w:val="28"/>
        </w:rPr>
        <w:t>подсобные хозяйства.</w:t>
      </w:r>
    </w:p>
    <w:p w:rsidR="00C15AB5" w:rsidRDefault="00C15AB5" w:rsidP="00FA3D0C">
      <w:pPr>
        <w:tabs>
          <w:tab w:val="left" w:pos="540"/>
          <w:tab w:val="left" w:pos="1440"/>
        </w:tabs>
        <w:spacing w:after="240"/>
        <w:jc w:val="center"/>
        <w:rPr>
          <w:rFonts w:ascii="Times New Roman" w:hAnsi="Times New Roman"/>
          <w:b/>
          <w:color w:val="000000"/>
          <w:sz w:val="28"/>
          <w:szCs w:val="28"/>
        </w:rPr>
      </w:pPr>
    </w:p>
    <w:p w:rsidR="00FA3D0C" w:rsidRDefault="00FA3D0C" w:rsidP="00FA3D0C">
      <w:pPr>
        <w:tabs>
          <w:tab w:val="left" w:pos="540"/>
          <w:tab w:val="left" w:pos="1440"/>
        </w:tabs>
        <w:spacing w:after="240"/>
        <w:jc w:val="center"/>
        <w:rPr>
          <w:rFonts w:ascii="Times New Roman" w:hAnsi="Times New Roman"/>
          <w:b/>
          <w:color w:val="000000"/>
          <w:sz w:val="28"/>
          <w:szCs w:val="28"/>
        </w:rPr>
      </w:pPr>
      <w:r>
        <w:rPr>
          <w:rFonts w:ascii="Times New Roman" w:hAnsi="Times New Roman"/>
          <w:b/>
          <w:color w:val="000000"/>
          <w:sz w:val="28"/>
          <w:szCs w:val="28"/>
        </w:rPr>
        <w:t>Земли сельскохозяйственного назначения</w:t>
      </w:r>
    </w:p>
    <w:p w:rsidR="00FA3D0C" w:rsidRDefault="00FA3D0C" w:rsidP="00FA3D0C">
      <w:pPr>
        <w:pStyle w:val="a3"/>
        <w:ind w:firstLine="709"/>
        <w:jc w:val="both"/>
        <w:rPr>
          <w:sz w:val="28"/>
          <w:szCs w:val="28"/>
        </w:rPr>
      </w:pPr>
      <w:bookmarkStart w:id="3" w:name="p1414"/>
      <w:bookmarkStart w:id="4" w:name="inner"/>
      <w:bookmarkEnd w:id="3"/>
      <w:bookmarkEnd w:id="4"/>
      <w:r>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A3D0C" w:rsidRDefault="00FA3D0C" w:rsidP="00FA3D0C">
      <w:pPr>
        <w:pStyle w:val="a3"/>
        <w:ind w:firstLine="709"/>
        <w:jc w:val="both"/>
        <w:rPr>
          <w:sz w:val="28"/>
          <w:szCs w:val="28"/>
        </w:rPr>
      </w:pPr>
      <w:bookmarkStart w:id="5" w:name="p1417"/>
      <w:bookmarkEnd w:id="5"/>
      <w:r>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A3D0C" w:rsidRDefault="00FA3D0C" w:rsidP="00FA3D0C">
      <w:pPr>
        <w:pStyle w:val="a3"/>
        <w:widowControl/>
        <w:numPr>
          <w:ilvl w:val="0"/>
          <w:numId w:val="38"/>
        </w:numPr>
        <w:spacing w:line="100" w:lineRule="atLeast"/>
        <w:ind w:left="0" w:firstLine="709"/>
        <w:jc w:val="both"/>
        <w:rPr>
          <w:sz w:val="28"/>
          <w:szCs w:val="28"/>
        </w:rPr>
      </w:pPr>
      <w:r>
        <w:rPr>
          <w:sz w:val="28"/>
          <w:szCs w:val="28"/>
        </w:rPr>
        <w:t xml:space="preserve">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г. </w:t>
      </w:r>
      <w:r>
        <w:rPr>
          <w:sz w:val="28"/>
          <w:szCs w:val="28"/>
        </w:rPr>
        <w:lastRenderedPageBreak/>
        <w:t>«О садоводческих, огороднических и дачных некоммерческих объединениях граждан».</w:t>
      </w:r>
    </w:p>
    <w:p w:rsidR="00FA3D0C" w:rsidRPr="005A4C48" w:rsidRDefault="00FA3D0C" w:rsidP="00FA3D0C">
      <w:pPr>
        <w:pStyle w:val="a3"/>
        <w:widowControl/>
        <w:numPr>
          <w:ilvl w:val="0"/>
          <w:numId w:val="39"/>
        </w:numPr>
        <w:spacing w:line="100" w:lineRule="atLeast"/>
        <w:ind w:left="0" w:firstLine="709"/>
        <w:jc w:val="both"/>
        <w:rPr>
          <w:sz w:val="28"/>
          <w:szCs w:val="28"/>
        </w:rPr>
      </w:pPr>
      <w:proofErr w:type="gramStart"/>
      <w:r>
        <w:rPr>
          <w:sz w:val="28"/>
          <w:szCs w:val="28"/>
        </w:rP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г. «Об обороте земель сельскохозяйственного</w:t>
      </w:r>
      <w:proofErr w:type="gramEnd"/>
      <w:r>
        <w:rPr>
          <w:sz w:val="28"/>
          <w:szCs w:val="28"/>
        </w:rPr>
        <w:t xml:space="preserve"> назначения».</w:t>
      </w:r>
    </w:p>
    <w:p w:rsidR="002F67B3" w:rsidRDefault="002F67B3" w:rsidP="002F67B3">
      <w:pPr>
        <w:spacing w:after="0"/>
        <w:ind w:firstLine="708"/>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rPr>
      </w:pPr>
      <w:r w:rsidRPr="00AA4EFD">
        <w:rPr>
          <w:rFonts w:ascii="Times New Roman" w:hAnsi="Times New Roman"/>
          <w:b/>
          <w:sz w:val="28"/>
          <w:szCs w:val="28"/>
        </w:rPr>
        <w:t xml:space="preserve">Статья </w:t>
      </w:r>
      <w:r w:rsidR="009E4E8D">
        <w:rPr>
          <w:rFonts w:ascii="Times New Roman" w:hAnsi="Times New Roman"/>
          <w:b/>
          <w:color w:val="000000"/>
          <w:sz w:val="28"/>
          <w:szCs w:val="28"/>
        </w:rPr>
        <w:t>39</w:t>
      </w:r>
      <w:r w:rsidRPr="00AA4EFD">
        <w:rPr>
          <w:rFonts w:ascii="Times New Roman" w:hAnsi="Times New Roman"/>
          <w:b/>
          <w:color w:val="000000"/>
          <w:sz w:val="28"/>
          <w:szCs w:val="28"/>
        </w:rPr>
        <w:t>.</w:t>
      </w:r>
      <w:r w:rsidR="00C15AB5">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154C3E" w:rsidRDefault="00154C3E" w:rsidP="00602E3D">
      <w:pPr>
        <w:spacing w:after="0"/>
        <w:jc w:val="center"/>
        <w:rPr>
          <w:rFonts w:ascii="Times New Roman" w:hAnsi="Times New Roman"/>
          <w:b/>
          <w:bCs/>
          <w:sz w:val="28"/>
          <w:szCs w:val="28"/>
        </w:rPr>
      </w:pPr>
    </w:p>
    <w:p w:rsidR="00602E3D" w:rsidRDefault="00602E3D" w:rsidP="00602E3D">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Зона особо охраняемых природных территорий – государственные памятники природы областного значения</w:t>
      </w:r>
    </w:p>
    <w:p w:rsidR="00154C3E" w:rsidRDefault="00154C3E" w:rsidP="00154C3E">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hAnsi="Times New Roman"/>
          <w:bCs/>
          <w:color w:val="000000"/>
          <w:sz w:val="28"/>
          <w:szCs w:val="28"/>
        </w:rPr>
        <w:t>земель</w:t>
      </w:r>
      <w:proofErr w:type="gramEnd"/>
      <w:r>
        <w:rPr>
          <w:rFonts w:ascii="Times New Roman" w:hAnsi="Times New Roman"/>
          <w:bCs/>
          <w:color w:val="000000"/>
          <w:sz w:val="28"/>
          <w:szCs w:val="28"/>
        </w:rPr>
        <w:t xml:space="preserve"> особо охраняемых природных территорий, а их использование определяется уполномоченными органами исполнительной власти Оренбургской области в соответствии с федеральными законами.</w:t>
      </w:r>
    </w:p>
    <w:p w:rsidR="00FA3D0C" w:rsidRDefault="00FA3D0C" w:rsidP="00FA3D0C">
      <w:pPr>
        <w:tabs>
          <w:tab w:val="left" w:pos="540"/>
          <w:tab w:val="left" w:pos="1440"/>
        </w:tabs>
        <w:spacing w:after="0"/>
        <w:jc w:val="center"/>
        <w:rPr>
          <w:rFonts w:ascii="Times New Roman" w:hAnsi="Times New Roman"/>
          <w:b/>
          <w:sz w:val="28"/>
          <w:szCs w:val="28"/>
        </w:rPr>
      </w:pPr>
    </w:p>
    <w:p w:rsidR="00602E3D" w:rsidRDefault="00154C3E"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В составе зоны </w:t>
      </w: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154C3E"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 xml:space="preserve">Урочище  «Возрождение» (14 кв. </w:t>
      </w:r>
      <w:proofErr w:type="spellStart"/>
      <w:r w:rsidR="00883C48">
        <w:rPr>
          <w:rFonts w:ascii="Times New Roman" w:hAnsi="Times New Roman"/>
          <w:sz w:val="28"/>
        </w:rPr>
        <w:t>Грачевского</w:t>
      </w:r>
      <w:proofErr w:type="spellEnd"/>
      <w:r w:rsidRPr="00AE1E64">
        <w:rPr>
          <w:rFonts w:ascii="Times New Roman" w:hAnsi="Times New Roman"/>
          <w:sz w:val="28"/>
        </w:rPr>
        <w:t xml:space="preserve"> лесничества – </w:t>
      </w:r>
      <w:proofErr w:type="gramStart"/>
      <w:r w:rsidRPr="00AE1E64">
        <w:rPr>
          <w:rFonts w:ascii="Times New Roman" w:hAnsi="Times New Roman"/>
          <w:sz w:val="28"/>
        </w:rPr>
        <w:t>ландшафтно-ботанический</w:t>
      </w:r>
      <w:proofErr w:type="gramEnd"/>
      <w:r w:rsidRPr="00AE1E64">
        <w:rPr>
          <w:rFonts w:ascii="Times New Roman" w:hAnsi="Times New Roman"/>
          <w:sz w:val="28"/>
        </w:rPr>
        <w:t>);</w:t>
      </w:r>
    </w:p>
    <w:p w:rsidR="00AE1E64" w:rsidRPr="00AE1E64" w:rsidRDefault="00AE1E64" w:rsidP="00154C3E">
      <w:pPr>
        <w:pStyle w:val="af"/>
        <w:numPr>
          <w:ilvl w:val="1"/>
          <w:numId w:val="39"/>
        </w:numPr>
        <w:spacing w:after="0"/>
        <w:rPr>
          <w:rFonts w:ascii="Times New Roman" w:hAnsi="Times New Roman"/>
          <w:b/>
          <w:bCs/>
          <w:sz w:val="36"/>
          <w:szCs w:val="28"/>
          <w:u w:val="single"/>
        </w:rPr>
      </w:pPr>
      <w:r w:rsidRPr="00AE1E64">
        <w:rPr>
          <w:rFonts w:ascii="Times New Roman" w:hAnsi="Times New Roman"/>
          <w:sz w:val="28"/>
        </w:rPr>
        <w:t xml:space="preserve">Тимошкин </w:t>
      </w:r>
      <w:proofErr w:type="spellStart"/>
      <w:r w:rsidRPr="00AE1E64">
        <w:rPr>
          <w:rFonts w:ascii="Times New Roman" w:hAnsi="Times New Roman"/>
          <w:sz w:val="28"/>
        </w:rPr>
        <w:t>черноольшаник</w:t>
      </w:r>
      <w:proofErr w:type="spellEnd"/>
      <w:r w:rsidRPr="00AE1E64">
        <w:rPr>
          <w:rFonts w:ascii="Times New Roman" w:hAnsi="Times New Roman"/>
          <w:sz w:val="28"/>
        </w:rPr>
        <w:t xml:space="preserve"> (ландшафтно-ботанический).</w:t>
      </w:r>
    </w:p>
    <w:p w:rsidR="00AE1E64" w:rsidRDefault="00AE1E64"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2. Зона историко-культурного назначения</w:t>
      </w:r>
    </w:p>
    <w:p w:rsidR="00AE1E64" w:rsidRDefault="00AE1E64" w:rsidP="00AE1E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К землям историко-культурного назначения относятся земли:</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РФ;</w:t>
      </w:r>
    </w:p>
    <w:p w:rsidR="00AE1E64" w:rsidRDefault="00AE1E64" w:rsidP="00AE1E64">
      <w:pPr>
        <w:spacing w:after="0"/>
        <w:jc w:val="both"/>
        <w:rPr>
          <w:rFonts w:ascii="Times New Roman" w:hAnsi="Times New Roman"/>
          <w:bCs/>
          <w:color w:val="000000"/>
          <w:sz w:val="28"/>
          <w:szCs w:val="28"/>
        </w:rPr>
      </w:pPr>
      <w:r>
        <w:rPr>
          <w:rFonts w:ascii="Times New Roman" w:hAnsi="Times New Roman"/>
          <w:bCs/>
          <w:color w:val="000000"/>
          <w:sz w:val="28"/>
          <w:szCs w:val="28"/>
        </w:rPr>
        <w:t>- военных и гражданских захоронений.</w:t>
      </w:r>
    </w:p>
    <w:p w:rsidR="00A40686" w:rsidRDefault="00AE1E64" w:rsidP="005A4C48">
      <w:pPr>
        <w:pStyle w:val="af3"/>
        <w:ind w:firstLine="709"/>
        <w:jc w:val="both"/>
        <w:rPr>
          <w:szCs w:val="28"/>
        </w:rPr>
      </w:pPr>
      <w:r>
        <w:rPr>
          <w:szCs w:val="28"/>
        </w:rPr>
        <w:lastRenderedPageBreak/>
        <w:t xml:space="preserve">На землях объектов культурного </w:t>
      </w:r>
      <w:r w:rsidR="00AA4EFD">
        <w:rPr>
          <w:szCs w:val="28"/>
        </w:rPr>
        <w:t>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AA4EFD" w:rsidRDefault="00AA4EFD" w:rsidP="005A4C48">
      <w:pPr>
        <w:pStyle w:val="af3"/>
        <w:ind w:firstLine="709"/>
        <w:jc w:val="both"/>
        <w:rPr>
          <w:szCs w:val="28"/>
        </w:rPr>
      </w:pPr>
      <w:r>
        <w:rPr>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A4EFD" w:rsidRDefault="00AA4EFD" w:rsidP="005A4C48">
      <w:pPr>
        <w:pStyle w:val="af3"/>
        <w:ind w:firstLine="709"/>
        <w:jc w:val="both"/>
        <w:rPr>
          <w:szCs w:val="28"/>
        </w:rPr>
      </w:pPr>
    </w:p>
    <w:p w:rsidR="00602E3D" w:rsidRDefault="00602E3D" w:rsidP="00602E3D">
      <w:pPr>
        <w:spacing w:after="0"/>
        <w:jc w:val="center"/>
        <w:rPr>
          <w:rFonts w:ascii="Times New Roman" w:hAnsi="Times New Roman"/>
          <w:b/>
          <w:bCs/>
          <w:sz w:val="28"/>
          <w:szCs w:val="28"/>
        </w:rPr>
      </w:pPr>
      <w:r w:rsidRPr="00B215EB">
        <w:rPr>
          <w:rFonts w:ascii="Times New Roman" w:hAnsi="Times New Roman"/>
          <w:b/>
          <w:sz w:val="28"/>
          <w:szCs w:val="28"/>
        </w:rPr>
        <w:t xml:space="preserve">Статья </w:t>
      </w:r>
      <w:r w:rsidR="009E4E8D">
        <w:rPr>
          <w:rFonts w:ascii="Times New Roman" w:hAnsi="Times New Roman"/>
          <w:b/>
          <w:color w:val="000000"/>
          <w:sz w:val="28"/>
          <w:szCs w:val="28"/>
        </w:rPr>
        <w:t>39</w:t>
      </w:r>
      <w:r w:rsidRPr="00B215EB">
        <w:rPr>
          <w:rFonts w:ascii="Times New Roman" w:hAnsi="Times New Roman"/>
          <w:b/>
          <w:color w:val="000000"/>
          <w:sz w:val="28"/>
          <w:szCs w:val="28"/>
        </w:rPr>
        <w:t>.</w:t>
      </w:r>
      <w:r w:rsidR="00C15AB5">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AA4EFD" w:rsidRDefault="00AA4EFD" w:rsidP="00602E3D">
      <w:pPr>
        <w:spacing w:after="0"/>
        <w:jc w:val="center"/>
        <w:rPr>
          <w:rFonts w:ascii="Times New Roman" w:hAnsi="Times New Roman"/>
          <w:b/>
          <w:bCs/>
          <w:sz w:val="28"/>
          <w:szCs w:val="28"/>
        </w:rPr>
      </w:pPr>
    </w:p>
    <w:p w:rsidR="00E76A71" w:rsidRDefault="005A4C48" w:rsidP="00E76A71">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1</w:t>
      </w:r>
      <w:r>
        <w:rPr>
          <w:rFonts w:ascii="Times New Roman" w:hAnsi="Times New Roman"/>
          <w:b/>
          <w:bCs/>
          <w:sz w:val="28"/>
          <w:szCs w:val="28"/>
          <w:u w:val="single"/>
        </w:rPr>
        <w:t>. Зона кладбищ</w:t>
      </w:r>
      <w:r w:rsidR="00602E3D">
        <w:rPr>
          <w:rFonts w:ascii="Times New Roman" w:hAnsi="Times New Roman"/>
          <w:b/>
          <w:bCs/>
          <w:sz w:val="28"/>
          <w:szCs w:val="28"/>
          <w:u w:val="single"/>
        </w:rPr>
        <w:t xml:space="preserve"> и мемориальных парков</w:t>
      </w:r>
    </w:p>
    <w:p w:rsidR="005A4C48" w:rsidRDefault="005A4C48" w:rsidP="00602E3D">
      <w:pPr>
        <w:spacing w:after="0"/>
        <w:jc w:val="both"/>
        <w:rPr>
          <w:rFonts w:ascii="Times New Roman" w:hAnsi="Times New Roman"/>
          <w:bCs/>
          <w:i/>
          <w:iCs/>
          <w:sz w:val="28"/>
          <w:szCs w:val="28"/>
        </w:rPr>
      </w:pPr>
      <w:r>
        <w:rPr>
          <w:rFonts w:ascii="Times New Roman" w:hAnsi="Times New Roman"/>
          <w:i/>
          <w:iCs/>
          <w:sz w:val="28"/>
          <w:szCs w:val="28"/>
        </w:rPr>
        <w:t xml:space="preserve">Зона СО - </w:t>
      </w:r>
      <w:r w:rsidR="00B215EB">
        <w:rPr>
          <w:rFonts w:ascii="Times New Roman" w:hAnsi="Times New Roman"/>
          <w:i/>
          <w:iCs/>
          <w:sz w:val="28"/>
          <w:szCs w:val="28"/>
        </w:rPr>
        <w:t>1</w:t>
      </w:r>
      <w:r>
        <w:rPr>
          <w:rFonts w:ascii="Times New Roman" w:hAnsi="Times New Roman"/>
          <w:i/>
          <w:iCs/>
          <w:sz w:val="28"/>
          <w:szCs w:val="28"/>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w:t>
      </w:r>
      <w:r>
        <w:rPr>
          <w:rFonts w:ascii="Times New Roman" w:hAnsi="Times New Roman"/>
          <w:bCs/>
          <w:i/>
          <w:iCs/>
          <w:sz w:val="28"/>
          <w:szCs w:val="28"/>
        </w:rPr>
        <w:t>посредством публичных слушаний.</w:t>
      </w:r>
    </w:p>
    <w:p w:rsidR="00701A8E" w:rsidRPr="00E76A71" w:rsidRDefault="00701A8E" w:rsidP="00602E3D">
      <w:pPr>
        <w:spacing w:after="0"/>
        <w:jc w:val="both"/>
        <w:rPr>
          <w:rFonts w:ascii="Times New Roman" w:hAnsi="Times New Roman"/>
          <w:b/>
          <w:bCs/>
          <w:sz w:val="28"/>
          <w:szCs w:val="28"/>
          <w:u w:val="single"/>
        </w:rPr>
      </w:pPr>
    </w:p>
    <w:p w:rsidR="005A4C48" w:rsidRDefault="005A4C48" w:rsidP="005A4C48">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5A4C48" w:rsidRDefault="005A4C48" w:rsidP="005A4C48">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действующие кладбища;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кладбища, закрытые на период консервации;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связанные с отправлением культа;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аллеи, скверы;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мастерские по изготовлению ритуальных принадлежностей;</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аптеки;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отделения, участковые пункты милиции;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киоски, временные павильоны розничной торговли;</w:t>
      </w:r>
    </w:p>
    <w:p w:rsidR="005A4C48" w:rsidRDefault="005A4C48" w:rsidP="005A4C48">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Pr>
          <w:sz w:val="28"/>
          <w:szCs w:val="28"/>
        </w:rPr>
        <w:t xml:space="preserve"> оранжереи;</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хозяйственные корпуса;</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резервуары для хранения воды;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пожарной охраны.</w:t>
      </w:r>
    </w:p>
    <w:p w:rsidR="005A4C48"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общественные туалеты;</w:t>
      </w:r>
    </w:p>
    <w:p w:rsidR="005A4C48" w:rsidRPr="00E76A71" w:rsidRDefault="005A4C48" w:rsidP="005A4C48">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парковки.</w:t>
      </w:r>
    </w:p>
    <w:p w:rsidR="00E76A71" w:rsidRDefault="00E76A71" w:rsidP="00E76A71">
      <w:pPr>
        <w:spacing w:after="0"/>
        <w:jc w:val="center"/>
        <w:rPr>
          <w:rFonts w:ascii="Times New Roman" w:hAnsi="Times New Roman"/>
          <w:sz w:val="28"/>
          <w:szCs w:val="28"/>
        </w:rPr>
      </w:pPr>
    </w:p>
    <w:p w:rsidR="00602E3D" w:rsidRDefault="005A4C48" w:rsidP="00602E3D">
      <w:pPr>
        <w:spacing w:after="0"/>
        <w:jc w:val="center"/>
        <w:rPr>
          <w:rFonts w:ascii="Times New Roman" w:hAnsi="Times New Roman"/>
          <w:b/>
          <w:bCs/>
          <w:sz w:val="28"/>
          <w:szCs w:val="28"/>
          <w:u w:val="single"/>
        </w:rPr>
      </w:pPr>
      <w:r>
        <w:rPr>
          <w:rFonts w:ascii="Times New Roman" w:hAnsi="Times New Roman"/>
          <w:b/>
          <w:bCs/>
          <w:sz w:val="28"/>
          <w:szCs w:val="28"/>
          <w:u w:val="single"/>
        </w:rPr>
        <w:t xml:space="preserve">СО – </w:t>
      </w:r>
      <w:r w:rsidR="00602E3D">
        <w:rPr>
          <w:rFonts w:ascii="Times New Roman" w:hAnsi="Times New Roman"/>
          <w:b/>
          <w:bCs/>
          <w:sz w:val="28"/>
          <w:szCs w:val="28"/>
          <w:u w:val="single"/>
        </w:rPr>
        <w:t>2</w:t>
      </w:r>
      <w:r>
        <w:rPr>
          <w:rFonts w:ascii="Times New Roman" w:hAnsi="Times New Roman"/>
          <w:b/>
          <w:bCs/>
          <w:sz w:val="28"/>
          <w:szCs w:val="28"/>
          <w:u w:val="single"/>
        </w:rPr>
        <w:t>. Зона скотомогильника</w:t>
      </w:r>
    </w:p>
    <w:p w:rsidR="005A4C48" w:rsidRPr="00680BE9" w:rsidRDefault="005A4C48" w:rsidP="00C522A7">
      <w:pPr>
        <w:spacing w:after="0"/>
        <w:ind w:firstLine="708"/>
        <w:jc w:val="both"/>
        <w:rPr>
          <w:rFonts w:ascii="Times New Roman" w:hAnsi="Times New Roman"/>
          <w:i/>
          <w:iCs/>
          <w:sz w:val="28"/>
          <w:szCs w:val="28"/>
        </w:rPr>
      </w:pPr>
      <w:r>
        <w:rPr>
          <w:rFonts w:ascii="Times New Roman" w:hAnsi="Times New Roman"/>
          <w:i/>
          <w:iCs/>
          <w:sz w:val="28"/>
          <w:szCs w:val="28"/>
        </w:rPr>
        <w:lastRenderedPageBreak/>
        <w:t xml:space="preserve">Зона СО - </w:t>
      </w:r>
      <w:r w:rsidR="00A24439">
        <w:rPr>
          <w:rFonts w:ascii="Times New Roman" w:hAnsi="Times New Roman"/>
          <w:i/>
          <w:iCs/>
          <w:sz w:val="28"/>
          <w:szCs w:val="28"/>
        </w:rPr>
        <w:t>2</w:t>
      </w:r>
      <w:r>
        <w:rPr>
          <w:rFonts w:ascii="Times New Roman" w:hAnsi="Times New Roman"/>
          <w:i/>
          <w:iCs/>
          <w:sz w:val="28"/>
          <w:szCs w:val="28"/>
        </w:rPr>
        <w:t xml:space="preserve"> выделена для обеспечения правовых условий использования участка скотомогильника</w:t>
      </w:r>
      <w:r w:rsidR="00255404">
        <w:rPr>
          <w:rFonts w:ascii="Times New Roman" w:hAnsi="Times New Roman"/>
          <w:i/>
          <w:iCs/>
          <w:sz w:val="28"/>
          <w:szCs w:val="28"/>
        </w:rPr>
        <w:t xml:space="preserve"> (ямы Беккера)</w:t>
      </w:r>
      <w:r>
        <w:rPr>
          <w:rFonts w:ascii="Times New Roman" w:hAnsi="Times New Roman"/>
          <w:i/>
          <w:iCs/>
          <w:sz w:val="28"/>
          <w:szCs w:val="28"/>
        </w:rPr>
        <w:t xml:space="preserve">.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sidR="00883C48">
        <w:rPr>
          <w:rFonts w:ascii="Times New Roman" w:hAnsi="Times New Roman"/>
          <w:i/>
          <w:iCs/>
          <w:sz w:val="28"/>
          <w:szCs w:val="28"/>
        </w:rPr>
        <w:t>Ероховский</w:t>
      </w:r>
      <w:proofErr w:type="spellEnd"/>
      <w:r>
        <w:rPr>
          <w:rFonts w:ascii="Times New Roman" w:hAnsi="Times New Roman"/>
          <w:i/>
          <w:iCs/>
          <w:sz w:val="28"/>
          <w:szCs w:val="28"/>
        </w:rPr>
        <w:t xml:space="preserve"> сельсовет.</w:t>
      </w:r>
    </w:p>
    <w:p w:rsidR="005A4C48" w:rsidRDefault="005A4C48" w:rsidP="005A4C48">
      <w:pPr>
        <w:pStyle w:val="11"/>
        <w:widowControl/>
        <w:ind w:firstLine="709"/>
        <w:jc w:val="both"/>
        <w:rPr>
          <w:b/>
          <w:bCs/>
          <w:color w:val="000000"/>
          <w:szCs w:val="28"/>
        </w:rPr>
      </w:pPr>
    </w:p>
    <w:p w:rsidR="00602E3D" w:rsidRDefault="00602E3D" w:rsidP="00602E3D">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t>СО – 3. Зона размещения полигона ТБО</w:t>
      </w:r>
    </w:p>
    <w:p w:rsidR="00C522A7" w:rsidRPr="00680BE9" w:rsidRDefault="00C522A7"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w:t>
      </w:r>
      <w:r w:rsidR="00A40686">
        <w:rPr>
          <w:rFonts w:ascii="Times New Roman" w:hAnsi="Times New Roman"/>
          <w:i/>
          <w:iCs/>
          <w:sz w:val="28"/>
          <w:szCs w:val="28"/>
        </w:rPr>
        <w:t>5</w:t>
      </w:r>
      <w:r>
        <w:rPr>
          <w:rFonts w:ascii="Times New Roman" w:hAnsi="Times New Roman"/>
          <w:i/>
          <w:iCs/>
          <w:sz w:val="28"/>
          <w:szCs w:val="28"/>
        </w:rPr>
        <w:t xml:space="preserve">00 м. На территории СЗЗ </w:t>
      </w:r>
      <w:r w:rsidR="00A40686">
        <w:rPr>
          <w:rFonts w:ascii="Times New Roman" w:hAnsi="Times New Roman"/>
          <w:i/>
          <w:iCs/>
          <w:sz w:val="28"/>
          <w:szCs w:val="28"/>
        </w:rPr>
        <w:t>полигона ТБО</w:t>
      </w:r>
      <w:r>
        <w:rPr>
          <w:rFonts w:ascii="Times New Roman" w:hAnsi="Times New Roman"/>
          <w:i/>
          <w:iCs/>
          <w:sz w:val="28"/>
          <w:szCs w:val="28"/>
        </w:rPr>
        <w:t xml:space="preserve">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sidR="00883C48">
        <w:rPr>
          <w:rFonts w:ascii="Times New Roman" w:hAnsi="Times New Roman"/>
          <w:i/>
          <w:iCs/>
          <w:sz w:val="28"/>
          <w:szCs w:val="28"/>
        </w:rPr>
        <w:t>Ероховский</w:t>
      </w:r>
      <w:proofErr w:type="spellEnd"/>
      <w:r>
        <w:rPr>
          <w:rFonts w:ascii="Times New Roman" w:hAnsi="Times New Roman"/>
          <w:i/>
          <w:iCs/>
          <w:sz w:val="28"/>
          <w:szCs w:val="28"/>
        </w:rPr>
        <w:t xml:space="preserve"> сельсовет.</w:t>
      </w:r>
    </w:p>
    <w:p w:rsidR="00602E3D" w:rsidRDefault="00602E3D" w:rsidP="00602E3D">
      <w:pPr>
        <w:spacing w:after="0"/>
        <w:jc w:val="center"/>
        <w:rPr>
          <w:rFonts w:ascii="Times New Roman" w:hAnsi="Times New Roman"/>
          <w:b/>
          <w:bCs/>
          <w:sz w:val="28"/>
          <w:szCs w:val="28"/>
          <w:u w:val="single"/>
        </w:rPr>
      </w:pPr>
    </w:p>
    <w:p w:rsidR="00602E3D" w:rsidRDefault="00602E3D" w:rsidP="00602E3D">
      <w:pPr>
        <w:spacing w:after="0"/>
        <w:jc w:val="center"/>
        <w:rPr>
          <w:rFonts w:ascii="Times New Roman" w:hAnsi="Times New Roman"/>
          <w:b/>
          <w:bCs/>
          <w:sz w:val="28"/>
          <w:szCs w:val="28"/>
          <w:u w:val="single"/>
        </w:rPr>
      </w:pPr>
      <w:r>
        <w:rPr>
          <w:rFonts w:ascii="Times New Roman" w:hAnsi="Times New Roman"/>
          <w:b/>
          <w:bCs/>
          <w:sz w:val="28"/>
          <w:szCs w:val="28"/>
          <w:u w:val="single"/>
        </w:rPr>
        <w:t>СО – 4. Зона режимных объектов ограниченного доступа</w:t>
      </w:r>
    </w:p>
    <w:p w:rsidR="00601764" w:rsidRDefault="00A24439" w:rsidP="00C522A7">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- 4 выделена для обеспечения правовых условий осуществления видов деятельности, регулирование которых осуществляется исключительно уполномоченным </w:t>
      </w:r>
      <w:r w:rsidR="00701A8E">
        <w:rPr>
          <w:rFonts w:ascii="Times New Roman" w:hAnsi="Times New Roman"/>
          <w:i/>
          <w:iCs/>
          <w:sz w:val="28"/>
          <w:szCs w:val="28"/>
        </w:rPr>
        <w:t>органом государственной власти.</w:t>
      </w:r>
    </w:p>
    <w:p w:rsidR="00701A8E" w:rsidRDefault="00701A8E" w:rsidP="00C522A7">
      <w:pPr>
        <w:spacing w:after="0"/>
        <w:ind w:firstLine="708"/>
        <w:jc w:val="both"/>
        <w:rPr>
          <w:rFonts w:ascii="Times New Roman" w:hAnsi="Times New Roman"/>
          <w:b/>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Основные виды разрешенного использования недвижимости:</w:t>
      </w:r>
    </w:p>
    <w:p w:rsidR="00A24439" w:rsidRDefault="00A24439" w:rsidP="00A24439">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sidR="00255404">
        <w:rPr>
          <w:color w:val="000000"/>
          <w:sz w:val="28"/>
          <w:szCs w:val="28"/>
        </w:rPr>
        <w:t xml:space="preserve"> </w:t>
      </w:r>
      <w:r>
        <w:rPr>
          <w:color w:val="000000"/>
          <w:sz w:val="28"/>
          <w:szCs w:val="28"/>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A24439"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r w:rsidRPr="007D4CD5">
        <w:rPr>
          <w:rFonts w:ascii="Times New Roman" w:hAnsi="Times New Roman"/>
          <w:sz w:val="28"/>
          <w:szCs w:val="28"/>
        </w:rPr>
        <w:t>–</w:t>
      </w:r>
      <w:r>
        <w:rPr>
          <w:rFonts w:ascii="Times New Roman" w:hAnsi="Times New Roman"/>
          <w:sz w:val="28"/>
          <w:szCs w:val="28"/>
        </w:rPr>
        <w:t xml:space="preserve"> объекты обслуживания, связанные с целевым назначением зоны.</w:t>
      </w:r>
    </w:p>
    <w:p w:rsidR="00701A8E" w:rsidRDefault="00701A8E"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A24439" w:rsidRDefault="00A24439" w:rsidP="00A24439">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Вспомогательные виды разрешенного использования:</w:t>
      </w:r>
    </w:p>
    <w:p w:rsidR="00A24439" w:rsidRPr="00701A8E" w:rsidRDefault="00A24439" w:rsidP="00B215EB">
      <w:pPr>
        <w:pStyle w:val="Iauiue"/>
        <w:widowControl/>
        <w:numPr>
          <w:ilvl w:val="0"/>
          <w:numId w:val="29"/>
        </w:numPr>
        <w:tabs>
          <w:tab w:val="clear" w:pos="0"/>
          <w:tab w:val="num" w:pos="720"/>
        </w:tabs>
        <w:overflowPunct w:val="0"/>
        <w:ind w:left="0" w:firstLine="709"/>
        <w:jc w:val="both"/>
        <w:rPr>
          <w:color w:val="000000"/>
          <w:sz w:val="28"/>
          <w:szCs w:val="28"/>
        </w:rPr>
      </w:pPr>
      <w:r w:rsidRPr="007D4CD5">
        <w:rPr>
          <w:sz w:val="28"/>
          <w:szCs w:val="28"/>
        </w:rPr>
        <w:t>–</w:t>
      </w:r>
      <w:r>
        <w:rPr>
          <w:color w:val="000000"/>
          <w:sz w:val="28"/>
          <w:szCs w:val="28"/>
        </w:rPr>
        <w:t xml:space="preserve"> </w:t>
      </w:r>
      <w:r w:rsidR="00B215EB">
        <w:rPr>
          <w:color w:val="000000"/>
          <w:sz w:val="28"/>
          <w:szCs w:val="28"/>
        </w:rPr>
        <w:t>конфессиональные объекты</w:t>
      </w:r>
      <w:r w:rsidRPr="00B215EB">
        <w:rPr>
          <w:sz w:val="28"/>
          <w:szCs w:val="28"/>
        </w:rPr>
        <w:t>.</w:t>
      </w:r>
    </w:p>
    <w:p w:rsidR="00701A8E" w:rsidRPr="00B215EB" w:rsidRDefault="00701A8E" w:rsidP="00B215EB">
      <w:pPr>
        <w:pStyle w:val="Iauiue"/>
        <w:widowControl/>
        <w:numPr>
          <w:ilvl w:val="0"/>
          <w:numId w:val="29"/>
        </w:numPr>
        <w:tabs>
          <w:tab w:val="clear" w:pos="0"/>
          <w:tab w:val="num" w:pos="720"/>
        </w:tabs>
        <w:overflowPunct w:val="0"/>
        <w:ind w:left="0" w:firstLine="709"/>
        <w:jc w:val="both"/>
        <w:rPr>
          <w:color w:val="000000"/>
          <w:sz w:val="28"/>
          <w:szCs w:val="28"/>
        </w:rPr>
      </w:pPr>
    </w:p>
    <w:p w:rsidR="00B215EB" w:rsidRDefault="00B215EB" w:rsidP="00B215EB">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Условно разрешенные виды использования:</w:t>
      </w:r>
    </w:p>
    <w:p w:rsidR="00B215EB" w:rsidRPr="00E76A71" w:rsidRDefault="00B215EB" w:rsidP="00B215EB">
      <w:pPr>
        <w:pStyle w:val="Iauiue"/>
        <w:widowControl/>
        <w:numPr>
          <w:ilvl w:val="0"/>
          <w:numId w:val="29"/>
        </w:numPr>
        <w:tabs>
          <w:tab w:val="clear" w:pos="0"/>
          <w:tab w:val="num" w:pos="720"/>
        </w:tabs>
        <w:overflowPunct w:val="0"/>
        <w:ind w:left="0" w:firstLine="709"/>
        <w:jc w:val="both"/>
        <w:rPr>
          <w:sz w:val="28"/>
          <w:szCs w:val="28"/>
        </w:rPr>
      </w:pPr>
      <w:r w:rsidRPr="007D4CD5">
        <w:rPr>
          <w:sz w:val="28"/>
          <w:szCs w:val="28"/>
        </w:rPr>
        <w:t>–</w:t>
      </w:r>
      <w:r w:rsidR="00255404">
        <w:rPr>
          <w:color w:val="000000"/>
          <w:sz w:val="28"/>
          <w:szCs w:val="28"/>
        </w:rPr>
        <w:t xml:space="preserve"> </w:t>
      </w:r>
      <w:r>
        <w:rPr>
          <w:color w:val="000000"/>
          <w:sz w:val="28"/>
          <w:szCs w:val="28"/>
        </w:rPr>
        <w:t>отдельно стоящие УВД, РОВД, отделы ГИБДД, военные комиссариаты районные и городские</w:t>
      </w:r>
      <w:r>
        <w:rPr>
          <w:sz w:val="28"/>
          <w:szCs w:val="28"/>
        </w:rPr>
        <w:t>.</w:t>
      </w:r>
    </w:p>
    <w:p w:rsidR="00A24439" w:rsidRPr="00E76A71"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w:t>
      </w:r>
      <w:r>
        <w:rPr>
          <w:rFonts w:ascii="Times New Roman" w:hAnsi="Times New Roman"/>
          <w:bCs/>
          <w:color w:val="000000"/>
          <w:sz w:val="28"/>
          <w:szCs w:val="28"/>
        </w:rPr>
        <w:lastRenderedPageBreak/>
        <w:t>на карте статьи 38 настоящих Правил с учетом ограничений, определенных настоящей статьей;</w:t>
      </w:r>
      <w:proofErr w:type="gramEnd"/>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w:t>
      </w:r>
      <w:proofErr w:type="gramStart"/>
      <w:r>
        <w:rPr>
          <w:rFonts w:ascii="Times New Roman" w:hAnsi="Times New Roman"/>
          <w:bCs/>
          <w:color w:val="000000"/>
          <w:sz w:val="28"/>
          <w:szCs w:val="28"/>
        </w:rPr>
        <w:t xml:space="preserve">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roofErr w:type="gramEnd"/>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7C0B29">
        <w:rPr>
          <w:bCs/>
        </w:rPr>
        <w:t>водоохранных</w:t>
      </w:r>
      <w:proofErr w:type="spellEnd"/>
      <w:r w:rsidRPr="007C0B29">
        <w:rPr>
          <w:bCs/>
        </w:rPr>
        <w:t xml:space="preserve">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w:t>
      </w:r>
      <w:r>
        <w:rPr>
          <w:rFonts w:ascii="Times New Roman" w:hAnsi="Times New Roman"/>
          <w:sz w:val="28"/>
          <w:szCs w:val="28"/>
        </w:rPr>
        <w:lastRenderedPageBreak/>
        <w:t xml:space="preserve">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spellStart"/>
      <w:r>
        <w:rPr>
          <w:rFonts w:ascii="Times New Roman" w:hAnsi="Times New Roman"/>
          <w:color w:val="000000"/>
          <w:sz w:val="28"/>
          <w:szCs w:val="28"/>
        </w:rPr>
        <w:t>водоохлаждающие</w:t>
      </w:r>
      <w:proofErr w:type="spellEnd"/>
      <w:r>
        <w:rPr>
          <w:rFonts w:ascii="Times New Roman" w:hAnsi="Times New Roman"/>
          <w:color w:val="000000"/>
          <w:sz w:val="28"/>
          <w:szCs w:val="28"/>
        </w:rPr>
        <w:t xml:space="preserve">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питомники растений для озеленения </w:t>
      </w:r>
      <w:proofErr w:type="spellStart"/>
      <w:r>
        <w:rPr>
          <w:rFonts w:ascii="Times New Roman" w:hAnsi="Times New Roman"/>
          <w:color w:val="000000"/>
          <w:sz w:val="28"/>
          <w:szCs w:val="28"/>
        </w:rPr>
        <w:t>промплощадки</w:t>
      </w:r>
      <w:proofErr w:type="spellEnd"/>
      <w:r>
        <w:rPr>
          <w:rFonts w:ascii="Times New Roman" w:hAnsi="Times New Roman"/>
          <w:color w:val="000000"/>
          <w:sz w:val="28"/>
          <w:szCs w:val="28"/>
        </w:rPr>
        <w:t>,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 xml:space="preserve">5. </w:t>
      </w:r>
      <w:proofErr w:type="spellStart"/>
      <w:r w:rsidRPr="0091651F">
        <w:rPr>
          <w:b w:val="0"/>
          <w:color w:val="auto"/>
          <w:sz w:val="28"/>
          <w:szCs w:val="28"/>
          <w:lang w:val="ru-RU"/>
        </w:rPr>
        <w:t>Водоохранные</w:t>
      </w:r>
      <w:proofErr w:type="spellEnd"/>
      <w:r w:rsidRPr="0091651F">
        <w:rPr>
          <w:b w:val="0"/>
          <w:color w:val="auto"/>
          <w:sz w:val="28"/>
          <w:szCs w:val="28"/>
          <w:lang w:val="ru-RU"/>
        </w:rPr>
        <w:t xml:space="preserve">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Для земельных участков и иных объектов недвижимости, расположенных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834042" w:rsidRDefault="00834042">
      <w:pPr>
        <w:rPr>
          <w:rFonts w:ascii="Times New Roman" w:hAnsi="Times New Roman"/>
          <w:b/>
          <w:sz w:val="28"/>
          <w:szCs w:val="28"/>
        </w:rPr>
      </w:pPr>
      <w:r>
        <w:rPr>
          <w:rFonts w:ascii="Times New Roman" w:hAnsi="Times New Roman"/>
          <w:b/>
          <w:sz w:val="28"/>
          <w:szCs w:val="28"/>
        </w:rPr>
        <w:br w:type="page"/>
      </w:r>
    </w:p>
    <w:p w:rsidR="00601764" w:rsidRPr="00E76A71" w:rsidRDefault="00601764" w:rsidP="001F3B74">
      <w:pPr>
        <w:spacing w:after="0"/>
        <w:jc w:val="center"/>
        <w:rPr>
          <w:rFonts w:ascii="Times New Roman" w:hAnsi="Times New Roman"/>
          <w:b/>
          <w:bCs/>
          <w:sz w:val="28"/>
          <w:szCs w:val="28"/>
        </w:rPr>
      </w:pPr>
      <w:proofErr w:type="spellStart"/>
      <w:r>
        <w:rPr>
          <w:rFonts w:ascii="Times New Roman" w:hAnsi="Times New Roman"/>
          <w:b/>
          <w:sz w:val="28"/>
          <w:szCs w:val="28"/>
        </w:rPr>
        <w:lastRenderedPageBreak/>
        <w:t>В</w:t>
      </w:r>
      <w:r>
        <w:rPr>
          <w:rFonts w:ascii="Times New Roman" w:hAnsi="Times New Roman"/>
          <w:b/>
          <w:bCs/>
          <w:sz w:val="28"/>
          <w:szCs w:val="28"/>
        </w:rPr>
        <w:t>одоохранные</w:t>
      </w:r>
      <w:proofErr w:type="spellEnd"/>
      <w:r>
        <w:rPr>
          <w:rFonts w:ascii="Times New Roman" w:hAnsi="Times New Roman"/>
          <w:b/>
          <w:bCs/>
          <w:sz w:val="28"/>
          <w:szCs w:val="28"/>
        </w:rPr>
        <w:t xml:space="preserve"> зоны водотоков и водоемов</w:t>
      </w:r>
    </w:p>
    <w:p w:rsidR="00601764" w:rsidRDefault="00601764" w:rsidP="00601764">
      <w:pPr>
        <w:spacing w:after="0"/>
        <w:ind w:firstLine="709"/>
        <w:jc w:val="both"/>
        <w:rPr>
          <w:rFonts w:ascii="Times New Roman" w:hAnsi="Times New Roman"/>
          <w:sz w:val="28"/>
          <w:szCs w:val="28"/>
        </w:rPr>
      </w:pPr>
      <w:proofErr w:type="spellStart"/>
      <w:proofErr w:type="gramStart"/>
      <w:r>
        <w:rPr>
          <w:rFonts w:ascii="Times New Roman" w:hAnsi="Times New Roman"/>
          <w:bCs/>
          <w:sz w:val="28"/>
          <w:szCs w:val="28"/>
        </w:rPr>
        <w:t>Водоохранной</w:t>
      </w:r>
      <w:proofErr w:type="spellEnd"/>
      <w:r>
        <w:rPr>
          <w:rFonts w:ascii="Times New Roman" w:hAnsi="Times New Roman"/>
          <w:bCs/>
          <w:sz w:val="28"/>
          <w:szCs w:val="28"/>
        </w:rPr>
        <w:t xml:space="preserve">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Соблюдение специального режима на территории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Документированные сведения о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показаны в соответствии с  Водным кодексом Российской Федерации от 03.06.2006 № 74-ФЗ (ст. 65) и будут уточнены при разработке </w:t>
      </w:r>
      <w:proofErr w:type="gramStart"/>
      <w:r>
        <w:rPr>
          <w:rFonts w:ascii="Times New Roman" w:hAnsi="Times New Roman"/>
          <w:sz w:val="28"/>
          <w:szCs w:val="28"/>
        </w:rPr>
        <w:t>генерального</w:t>
      </w:r>
      <w:proofErr w:type="gramEnd"/>
      <w:r>
        <w:rPr>
          <w:rFonts w:ascii="Times New Roman" w:hAnsi="Times New Roman"/>
          <w:sz w:val="28"/>
          <w:szCs w:val="28"/>
        </w:rPr>
        <w:t xml:space="preserve">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пределах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 xml:space="preserve">Виды запрещенного использования земельных участков и иных объектов недвижимости, расположенных в границах </w:t>
      </w:r>
      <w:proofErr w:type="spellStart"/>
      <w:r w:rsidRPr="0091651F">
        <w:rPr>
          <w:rFonts w:ascii="Times New Roman" w:hAnsi="Times New Roman"/>
          <w:bCs/>
          <w:i/>
          <w:sz w:val="28"/>
          <w:szCs w:val="28"/>
        </w:rPr>
        <w:t>водоохранных</w:t>
      </w:r>
      <w:proofErr w:type="spellEnd"/>
      <w:r w:rsidRPr="0091651F">
        <w:rPr>
          <w:rFonts w:ascii="Times New Roman" w:hAnsi="Times New Roman"/>
          <w:bCs/>
          <w:i/>
          <w:sz w:val="28"/>
          <w:szCs w:val="28"/>
        </w:rPr>
        <w:t xml:space="preserve">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91651F">
        <w:rPr>
          <w:b w:val="0"/>
          <w:color w:val="00000A"/>
          <w:sz w:val="28"/>
          <w:szCs w:val="28"/>
          <w:lang w:val="ru-RU"/>
        </w:rPr>
        <w:t>ст скл</w:t>
      </w:r>
      <w:proofErr w:type="gramEnd"/>
      <w:r w:rsidRPr="0091651F">
        <w:rPr>
          <w:b w:val="0"/>
          <w:color w:val="00000A"/>
          <w:sz w:val="28"/>
          <w:szCs w:val="28"/>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размещение дачных и садоводческих участков при ширине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складирование грузов в пределах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осуществляется на платной основе;</w:t>
      </w:r>
    </w:p>
    <w:p w:rsidR="00601764" w:rsidRPr="0091651F" w:rsidRDefault="00601764" w:rsidP="00601764">
      <w:pPr>
        <w:pStyle w:val="23"/>
        <w:ind w:firstLine="851"/>
        <w:rPr>
          <w:b w:val="0"/>
          <w:color w:val="00000A"/>
          <w:sz w:val="28"/>
          <w:szCs w:val="28"/>
          <w:lang w:val="ru-RU"/>
        </w:rPr>
      </w:pPr>
      <w:proofErr w:type="gramStart"/>
      <w:r w:rsidRPr="0091651F">
        <w:rPr>
          <w:b w:val="0"/>
          <w:color w:val="00000A"/>
          <w:sz w:val="28"/>
          <w:szCs w:val="28"/>
          <w:lang w:val="ru-RU"/>
        </w:rPr>
        <w:t xml:space="preserve">-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1651F">
        <w:rPr>
          <w:b w:val="0"/>
          <w:color w:val="00000A"/>
          <w:sz w:val="28"/>
          <w:szCs w:val="28"/>
          <w:lang w:val="ru-RU"/>
        </w:rPr>
        <w:t>водонесущих</w:t>
      </w:r>
      <w:proofErr w:type="spellEnd"/>
      <w:r w:rsidRPr="0091651F">
        <w:rPr>
          <w:b w:val="0"/>
          <w:color w:val="00000A"/>
          <w:sz w:val="28"/>
          <w:szCs w:val="28"/>
          <w:lang w:val="ru-RU"/>
        </w:rPr>
        <w:t xml:space="preserve"> инженерных коммуникаций, обеспечивать сохранение естественного гидрологического</w:t>
      </w:r>
      <w:proofErr w:type="gramEnd"/>
      <w:r w:rsidRPr="0091651F">
        <w:rPr>
          <w:b w:val="0"/>
          <w:color w:val="00000A"/>
          <w:sz w:val="28"/>
          <w:szCs w:val="28"/>
          <w:lang w:val="ru-RU"/>
        </w:rPr>
        <w:t xml:space="preserve">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размещение дачных и садоводческих участков, выделение участков под </w:t>
      </w:r>
      <w:r w:rsidRPr="0091651F">
        <w:rPr>
          <w:b w:val="0"/>
          <w:color w:val="00000A"/>
          <w:sz w:val="28"/>
          <w:szCs w:val="28"/>
          <w:lang w:val="ru-RU"/>
        </w:rPr>
        <w:lastRenderedPageBreak/>
        <w:t>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91651F">
        <w:rPr>
          <w:b w:val="0"/>
          <w:color w:val="00000A"/>
          <w:sz w:val="28"/>
          <w:szCs w:val="28"/>
          <w:lang w:val="ru-RU"/>
        </w:rPr>
        <w:t>водоохранного</w:t>
      </w:r>
      <w:proofErr w:type="spellEnd"/>
      <w:r w:rsidRPr="0091651F">
        <w:rPr>
          <w:b w:val="0"/>
          <w:color w:val="00000A"/>
          <w:sz w:val="28"/>
          <w:szCs w:val="28"/>
          <w:lang w:val="ru-RU"/>
        </w:rPr>
        <w:t xml:space="preserve">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 xml:space="preserve">временные, нестационарные  сооружения торговли и обслуживания (кроме АЗС, ремонтных мастерских, других </w:t>
      </w:r>
      <w:proofErr w:type="spellStart"/>
      <w:r w:rsidRPr="0091651F">
        <w:rPr>
          <w:b w:val="0"/>
          <w:color w:val="00000A"/>
          <w:sz w:val="28"/>
          <w:szCs w:val="28"/>
          <w:lang w:val="ru-RU"/>
        </w:rPr>
        <w:t>производственно</w:t>
      </w:r>
      <w:proofErr w:type="spellEnd"/>
      <w:r w:rsidRPr="0091651F">
        <w:rPr>
          <w:b w:val="0"/>
          <w:color w:val="00000A"/>
          <w:sz w:val="28"/>
          <w:szCs w:val="28"/>
          <w:lang w:val="ru-RU"/>
        </w:rPr>
        <w:t xml:space="preserve">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порядке,  установленном  Водным кодексом Российской Федерации, земельные участки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После утверждения в установленном порядке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0"/>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04" w:rsidRDefault="00255404" w:rsidP="005A4C48">
      <w:pPr>
        <w:spacing w:after="0" w:line="240" w:lineRule="auto"/>
      </w:pPr>
      <w:r>
        <w:separator/>
      </w:r>
    </w:p>
  </w:endnote>
  <w:endnote w:type="continuationSeparator" w:id="0">
    <w:p w:rsidR="00255404" w:rsidRDefault="00255404"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charset w:val="CC"/>
    <w:family w:val="auto"/>
    <w:pitch w:val="default"/>
  </w:font>
  <w:font w:name="Peterburg">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04" w:rsidRDefault="00255404" w:rsidP="005A4C48">
      <w:pPr>
        <w:spacing w:after="0" w:line="240" w:lineRule="auto"/>
      </w:pPr>
      <w:r>
        <w:separator/>
      </w:r>
    </w:p>
  </w:footnote>
  <w:footnote w:type="continuationSeparator" w:id="0">
    <w:p w:rsidR="00255404" w:rsidRDefault="00255404"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21918"/>
      <w:docPartObj>
        <w:docPartGallery w:val="Page Numbers (Top of Page)"/>
        <w:docPartUnique/>
      </w:docPartObj>
    </w:sdtPr>
    <w:sdtEndPr/>
    <w:sdtContent>
      <w:p w:rsidR="00255404" w:rsidRDefault="00255404">
        <w:pPr>
          <w:pStyle w:val="a5"/>
          <w:jc w:val="right"/>
        </w:pPr>
        <w:r>
          <w:fldChar w:fldCharType="begin"/>
        </w:r>
        <w:r>
          <w:instrText>PAGE   \* MERGEFORMAT</w:instrText>
        </w:r>
        <w:r>
          <w:fldChar w:fldCharType="separate"/>
        </w:r>
        <w:r w:rsidR="00883C48">
          <w:rPr>
            <w:noProof/>
          </w:rPr>
          <w:t>6</w:t>
        </w:r>
        <w:r>
          <w:fldChar w:fldCharType="end"/>
        </w:r>
      </w:p>
    </w:sdtContent>
  </w:sdt>
  <w:p w:rsidR="00255404" w:rsidRDefault="00255404"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8"/>
  </w:num>
  <w:num w:numId="3">
    <w:abstractNumId w:val="37"/>
  </w:num>
  <w:num w:numId="4">
    <w:abstractNumId w:val="41"/>
  </w:num>
  <w:num w:numId="5">
    <w:abstractNumId w:val="3"/>
  </w:num>
  <w:num w:numId="6">
    <w:abstractNumId w:val="35"/>
  </w:num>
  <w:num w:numId="7">
    <w:abstractNumId w:val="6"/>
  </w:num>
  <w:num w:numId="8">
    <w:abstractNumId w:val="40"/>
  </w:num>
  <w:num w:numId="9">
    <w:abstractNumId w:val="34"/>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3"/>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2"/>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2"/>
  </w:compat>
  <w:rsids>
    <w:rsidRoot w:val="005A4C48"/>
    <w:rsid w:val="00015649"/>
    <w:rsid w:val="0001568F"/>
    <w:rsid w:val="00023131"/>
    <w:rsid w:val="00063AD4"/>
    <w:rsid w:val="00065E88"/>
    <w:rsid w:val="00073765"/>
    <w:rsid w:val="00084D16"/>
    <w:rsid w:val="00097369"/>
    <w:rsid w:val="000975BF"/>
    <w:rsid w:val="000B30AC"/>
    <w:rsid w:val="000C2E49"/>
    <w:rsid w:val="00131828"/>
    <w:rsid w:val="00154C3E"/>
    <w:rsid w:val="0015668C"/>
    <w:rsid w:val="00175ECB"/>
    <w:rsid w:val="00181D4A"/>
    <w:rsid w:val="001834F1"/>
    <w:rsid w:val="00190CA7"/>
    <w:rsid w:val="001C2C5C"/>
    <w:rsid w:val="001E29CB"/>
    <w:rsid w:val="001F0D85"/>
    <w:rsid w:val="001F3B74"/>
    <w:rsid w:val="001F7C1B"/>
    <w:rsid w:val="00206BB2"/>
    <w:rsid w:val="00211074"/>
    <w:rsid w:val="00215507"/>
    <w:rsid w:val="00232F84"/>
    <w:rsid w:val="0024372C"/>
    <w:rsid w:val="00255404"/>
    <w:rsid w:val="00292B22"/>
    <w:rsid w:val="002A1C62"/>
    <w:rsid w:val="002A223E"/>
    <w:rsid w:val="002B35F3"/>
    <w:rsid w:val="002F333C"/>
    <w:rsid w:val="002F67B3"/>
    <w:rsid w:val="00313CE1"/>
    <w:rsid w:val="003237D3"/>
    <w:rsid w:val="003A14BA"/>
    <w:rsid w:val="003A290D"/>
    <w:rsid w:val="003D79EE"/>
    <w:rsid w:val="003D7D08"/>
    <w:rsid w:val="003E0679"/>
    <w:rsid w:val="003F23BC"/>
    <w:rsid w:val="00417005"/>
    <w:rsid w:val="0047088F"/>
    <w:rsid w:val="004A1ECE"/>
    <w:rsid w:val="004A3705"/>
    <w:rsid w:val="004A77D0"/>
    <w:rsid w:val="004B1C22"/>
    <w:rsid w:val="0054198E"/>
    <w:rsid w:val="0057660A"/>
    <w:rsid w:val="00593908"/>
    <w:rsid w:val="005A4391"/>
    <w:rsid w:val="005A4C48"/>
    <w:rsid w:val="005C5AC2"/>
    <w:rsid w:val="005F362E"/>
    <w:rsid w:val="005F7218"/>
    <w:rsid w:val="00601764"/>
    <w:rsid w:val="00602E3D"/>
    <w:rsid w:val="006125A7"/>
    <w:rsid w:val="0063439E"/>
    <w:rsid w:val="00650D8E"/>
    <w:rsid w:val="00666394"/>
    <w:rsid w:val="0066643F"/>
    <w:rsid w:val="00674D9A"/>
    <w:rsid w:val="006E1E2B"/>
    <w:rsid w:val="006F4361"/>
    <w:rsid w:val="00701A8E"/>
    <w:rsid w:val="0071056B"/>
    <w:rsid w:val="0071435B"/>
    <w:rsid w:val="0072728E"/>
    <w:rsid w:val="007315E2"/>
    <w:rsid w:val="00774DB6"/>
    <w:rsid w:val="00793970"/>
    <w:rsid w:val="007D1DE0"/>
    <w:rsid w:val="007D23C0"/>
    <w:rsid w:val="00801652"/>
    <w:rsid w:val="00834042"/>
    <w:rsid w:val="008678A3"/>
    <w:rsid w:val="00880E7B"/>
    <w:rsid w:val="00883C48"/>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24439"/>
    <w:rsid w:val="00A40686"/>
    <w:rsid w:val="00A60251"/>
    <w:rsid w:val="00A62522"/>
    <w:rsid w:val="00A66D75"/>
    <w:rsid w:val="00AA0ABD"/>
    <w:rsid w:val="00AA4EFD"/>
    <w:rsid w:val="00AD228A"/>
    <w:rsid w:val="00AE1E64"/>
    <w:rsid w:val="00AE20FC"/>
    <w:rsid w:val="00B04049"/>
    <w:rsid w:val="00B215EB"/>
    <w:rsid w:val="00B402CA"/>
    <w:rsid w:val="00B67BA2"/>
    <w:rsid w:val="00B80BEB"/>
    <w:rsid w:val="00B822B7"/>
    <w:rsid w:val="00B8539B"/>
    <w:rsid w:val="00B97143"/>
    <w:rsid w:val="00BA0FBA"/>
    <w:rsid w:val="00BA1871"/>
    <w:rsid w:val="00BD0F26"/>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D06BC5"/>
    <w:rsid w:val="00D153C1"/>
    <w:rsid w:val="00D41125"/>
    <w:rsid w:val="00D419B8"/>
    <w:rsid w:val="00D47602"/>
    <w:rsid w:val="00D51FC1"/>
    <w:rsid w:val="00D573E4"/>
    <w:rsid w:val="00D74A9D"/>
    <w:rsid w:val="00D94795"/>
    <w:rsid w:val="00D94BA0"/>
    <w:rsid w:val="00D94C39"/>
    <w:rsid w:val="00DC0D40"/>
    <w:rsid w:val="00DD208D"/>
    <w:rsid w:val="00E00A81"/>
    <w:rsid w:val="00E22F88"/>
    <w:rsid w:val="00E266AA"/>
    <w:rsid w:val="00E33E1F"/>
    <w:rsid w:val="00E76A71"/>
    <w:rsid w:val="00EC08DA"/>
    <w:rsid w:val="00F25351"/>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vari.yandex.ru/dict/jurid/article/jur3/jur-61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CD32B3-E0A1-4FCE-AD9A-8AD244A7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107</Pages>
  <Words>35180</Words>
  <Characters>200528</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235238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Анисимов Андрей Васильевич</cp:lastModifiedBy>
  <cp:revision>29</cp:revision>
  <cp:lastPrinted>2013-09-12T14:27:00Z</cp:lastPrinted>
  <dcterms:created xsi:type="dcterms:W3CDTF">2012-10-30T11:16:00Z</dcterms:created>
  <dcterms:modified xsi:type="dcterms:W3CDTF">2013-09-26T03:43:00Z</dcterms:modified>
</cp:coreProperties>
</file>