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C48" w:rsidRPr="0072728E" w:rsidRDefault="005A4C48" w:rsidP="005A4C48">
      <w:pPr>
        <w:jc w:val="right"/>
        <w:rPr>
          <w:rFonts w:ascii="Times New Roman" w:hAnsi="Times New Roman"/>
          <w:sz w:val="28"/>
          <w:szCs w:val="28"/>
        </w:rPr>
      </w:pPr>
      <w:r w:rsidRPr="00011D88">
        <w:rPr>
          <w:rFonts w:ascii="Times New Roman" w:hAnsi="Times New Roman"/>
          <w:sz w:val="28"/>
          <w:szCs w:val="28"/>
        </w:rPr>
        <w:t xml:space="preserve">  </w:t>
      </w:r>
      <w:r w:rsidRPr="0072728E">
        <w:rPr>
          <w:rFonts w:ascii="Times New Roman" w:hAnsi="Times New Roman"/>
          <w:sz w:val="28"/>
          <w:szCs w:val="28"/>
        </w:rPr>
        <w:t>УТВЕРЖДЕНО</w:t>
      </w:r>
    </w:p>
    <w:p w:rsidR="005A4C48" w:rsidRPr="0072728E" w:rsidRDefault="005A4C48" w:rsidP="005A4C48">
      <w:pPr>
        <w:pStyle w:val="a3"/>
        <w:jc w:val="right"/>
        <w:rPr>
          <w:sz w:val="28"/>
          <w:szCs w:val="28"/>
        </w:rPr>
      </w:pPr>
      <w:r w:rsidRPr="0072728E">
        <w:rPr>
          <w:sz w:val="28"/>
          <w:szCs w:val="28"/>
        </w:rPr>
        <w:t>Решением Совета депутатов</w:t>
      </w:r>
    </w:p>
    <w:p w:rsidR="005A4C48" w:rsidRPr="0072728E" w:rsidRDefault="005A4C48" w:rsidP="005A4C48">
      <w:pPr>
        <w:pStyle w:val="a3"/>
        <w:jc w:val="right"/>
        <w:rPr>
          <w:sz w:val="28"/>
          <w:szCs w:val="28"/>
        </w:rPr>
      </w:pPr>
      <w:r w:rsidRPr="0072728E">
        <w:rPr>
          <w:sz w:val="28"/>
          <w:szCs w:val="28"/>
        </w:rPr>
        <w:t xml:space="preserve">МО </w:t>
      </w:r>
      <w:proofErr w:type="spellStart"/>
      <w:r w:rsidR="000B1199">
        <w:rPr>
          <w:sz w:val="28"/>
          <w:szCs w:val="28"/>
        </w:rPr>
        <w:t>Петрохерсонецкий</w:t>
      </w:r>
      <w:proofErr w:type="spellEnd"/>
      <w:r w:rsidRPr="0072728E">
        <w:rPr>
          <w:sz w:val="28"/>
          <w:szCs w:val="28"/>
        </w:rPr>
        <w:t xml:space="preserve"> сельсовет</w:t>
      </w:r>
    </w:p>
    <w:p w:rsidR="005A4C48" w:rsidRPr="00011D88" w:rsidRDefault="005A4C48" w:rsidP="00CC27B3">
      <w:pPr>
        <w:pStyle w:val="a3"/>
        <w:jc w:val="center"/>
        <w:rPr>
          <w:sz w:val="28"/>
          <w:szCs w:val="28"/>
        </w:rPr>
      </w:pPr>
      <w:r w:rsidRPr="0072728E">
        <w:rPr>
          <w:sz w:val="28"/>
          <w:szCs w:val="28"/>
        </w:rPr>
        <w:t xml:space="preserve">                                                      </w:t>
      </w:r>
      <w:r w:rsidR="00CC27B3">
        <w:rPr>
          <w:sz w:val="28"/>
          <w:szCs w:val="28"/>
        </w:rPr>
        <w:t xml:space="preserve">                        от «31» декабря 2013</w:t>
      </w:r>
      <w:r w:rsidRPr="0072728E">
        <w:rPr>
          <w:sz w:val="28"/>
          <w:szCs w:val="28"/>
        </w:rPr>
        <w:t xml:space="preserve"> г</w:t>
      </w:r>
      <w:r w:rsidR="00CC27B3">
        <w:rPr>
          <w:sz w:val="28"/>
          <w:szCs w:val="28"/>
        </w:rPr>
        <w:t>.  №22-рс</w:t>
      </w:r>
    </w:p>
    <w:p w:rsidR="005A4C48" w:rsidRPr="00011D88" w:rsidRDefault="005A4C48" w:rsidP="005A4C48">
      <w:pPr>
        <w:jc w:val="right"/>
        <w:rPr>
          <w:rFonts w:ascii="Times New Roman" w:hAnsi="Times New Roman"/>
          <w:b/>
          <w:bCs/>
          <w:caps/>
          <w:sz w:val="28"/>
          <w:szCs w:val="28"/>
        </w:rPr>
      </w:pPr>
    </w:p>
    <w:p w:rsidR="005A4C48" w:rsidRPr="00011D88" w:rsidRDefault="005A4C48" w:rsidP="005A4C48">
      <w:pPr>
        <w:jc w:val="both"/>
        <w:rPr>
          <w:rFonts w:ascii="Times New Roman" w:hAnsi="Times New Roman"/>
          <w:b/>
          <w:bCs/>
          <w:caps/>
          <w:sz w:val="28"/>
          <w:szCs w:val="28"/>
        </w:rPr>
      </w:pPr>
    </w:p>
    <w:p w:rsidR="005A4C48" w:rsidRPr="00011D88" w:rsidRDefault="005A4C48" w:rsidP="005A4C48">
      <w:pPr>
        <w:jc w:val="both"/>
        <w:rPr>
          <w:rFonts w:ascii="Times New Roman" w:hAnsi="Times New Roman"/>
          <w:b/>
          <w:bCs/>
          <w:caps/>
          <w:sz w:val="28"/>
          <w:szCs w:val="28"/>
        </w:rPr>
      </w:pPr>
    </w:p>
    <w:p w:rsidR="005A4C48" w:rsidRPr="00011D88" w:rsidRDefault="005A4C48" w:rsidP="005A4C48">
      <w:pPr>
        <w:jc w:val="both"/>
        <w:rPr>
          <w:rFonts w:ascii="Times New Roman" w:hAnsi="Times New Roman"/>
          <w:sz w:val="28"/>
          <w:szCs w:val="28"/>
        </w:rPr>
      </w:pPr>
    </w:p>
    <w:p w:rsidR="005A4C48" w:rsidRPr="00011D88" w:rsidRDefault="005A4C48" w:rsidP="005A4C48">
      <w:pPr>
        <w:jc w:val="both"/>
        <w:rPr>
          <w:rFonts w:ascii="Times New Roman" w:hAnsi="Times New Roman"/>
          <w:sz w:val="28"/>
          <w:szCs w:val="28"/>
        </w:rPr>
      </w:pPr>
    </w:p>
    <w:p w:rsidR="005A4C48" w:rsidRPr="00011D88" w:rsidRDefault="005A4C48" w:rsidP="005A4C48">
      <w:pPr>
        <w:jc w:val="both"/>
        <w:rPr>
          <w:rFonts w:ascii="Times New Roman" w:hAnsi="Times New Roman"/>
          <w:sz w:val="28"/>
          <w:szCs w:val="28"/>
        </w:rPr>
      </w:pPr>
    </w:p>
    <w:p w:rsidR="005A4C48" w:rsidRPr="00043532" w:rsidRDefault="005A4C48" w:rsidP="005A4C48">
      <w:pPr>
        <w:jc w:val="center"/>
        <w:rPr>
          <w:rFonts w:ascii="Times New Roman" w:hAnsi="Times New Roman"/>
          <w:sz w:val="28"/>
          <w:szCs w:val="28"/>
        </w:rPr>
      </w:pPr>
    </w:p>
    <w:p w:rsidR="005A4C48" w:rsidRPr="00011D88" w:rsidRDefault="005A4C48" w:rsidP="005A4C48">
      <w:pPr>
        <w:jc w:val="center"/>
        <w:rPr>
          <w:rFonts w:ascii="Times New Roman" w:hAnsi="Times New Roman"/>
          <w:sz w:val="28"/>
          <w:szCs w:val="28"/>
        </w:rPr>
      </w:pPr>
    </w:p>
    <w:p w:rsidR="005A4C48" w:rsidRPr="00011D88" w:rsidRDefault="005A4C48" w:rsidP="005A4C48">
      <w:pPr>
        <w:jc w:val="center"/>
        <w:rPr>
          <w:rFonts w:ascii="Times New Roman" w:hAnsi="Times New Roman"/>
          <w:b/>
          <w:bCs/>
          <w:caps/>
          <w:sz w:val="28"/>
          <w:szCs w:val="28"/>
        </w:rPr>
      </w:pPr>
      <w:r w:rsidRPr="00011D88">
        <w:rPr>
          <w:rFonts w:ascii="Times New Roman" w:hAnsi="Times New Roman"/>
          <w:b/>
          <w:bCs/>
          <w:caps/>
          <w:sz w:val="28"/>
          <w:szCs w:val="28"/>
        </w:rPr>
        <w:t xml:space="preserve"> правила землепользования и застройки Муниципально</w:t>
      </w:r>
      <w:r>
        <w:rPr>
          <w:rFonts w:ascii="Times New Roman" w:hAnsi="Times New Roman"/>
          <w:b/>
          <w:bCs/>
          <w:caps/>
          <w:sz w:val="28"/>
          <w:szCs w:val="28"/>
        </w:rPr>
        <w:t xml:space="preserve">го Образования </w:t>
      </w:r>
      <w:r w:rsidR="000B1199">
        <w:rPr>
          <w:rFonts w:ascii="Times New Roman" w:hAnsi="Times New Roman"/>
          <w:b/>
          <w:bCs/>
          <w:caps/>
          <w:sz w:val="28"/>
          <w:szCs w:val="28"/>
        </w:rPr>
        <w:t>Петрохерсонецкий</w:t>
      </w:r>
      <w:r>
        <w:rPr>
          <w:rFonts w:ascii="Times New Roman" w:hAnsi="Times New Roman"/>
          <w:b/>
          <w:bCs/>
          <w:caps/>
          <w:sz w:val="28"/>
          <w:szCs w:val="28"/>
        </w:rPr>
        <w:t xml:space="preserve"> сельсовет </w:t>
      </w:r>
      <w:r w:rsidR="00883C48">
        <w:rPr>
          <w:rFonts w:ascii="Times New Roman" w:hAnsi="Times New Roman"/>
          <w:b/>
          <w:bCs/>
          <w:caps/>
          <w:sz w:val="28"/>
          <w:szCs w:val="28"/>
        </w:rPr>
        <w:t>Грачевского</w:t>
      </w:r>
      <w:r w:rsidRPr="00011D88">
        <w:rPr>
          <w:rFonts w:ascii="Times New Roman" w:hAnsi="Times New Roman"/>
          <w:b/>
          <w:bCs/>
          <w:caps/>
          <w:sz w:val="28"/>
          <w:szCs w:val="28"/>
        </w:rPr>
        <w:t xml:space="preserve"> РА</w:t>
      </w:r>
      <w:bookmarkStart w:id="0" w:name="_GoBack"/>
      <w:bookmarkEnd w:id="0"/>
      <w:r w:rsidRPr="00011D88">
        <w:rPr>
          <w:rFonts w:ascii="Times New Roman" w:hAnsi="Times New Roman"/>
          <w:b/>
          <w:bCs/>
          <w:caps/>
          <w:sz w:val="28"/>
          <w:szCs w:val="28"/>
        </w:rPr>
        <w:t>ЙОНА ОРЕНБУРГСКОЙ ОБЛАСТИ</w:t>
      </w:r>
    </w:p>
    <w:p w:rsidR="005A4C48" w:rsidRPr="00011D88" w:rsidRDefault="005A4C48" w:rsidP="005A4C48">
      <w:pPr>
        <w:jc w:val="center"/>
        <w:rPr>
          <w:rFonts w:ascii="Times New Roman" w:hAnsi="Times New Roman"/>
          <w:b/>
          <w:bCs/>
          <w:sz w:val="28"/>
          <w:szCs w:val="28"/>
        </w:rPr>
      </w:pPr>
    </w:p>
    <w:p w:rsidR="005A4C48" w:rsidRDefault="005A4C48" w:rsidP="005A4C48">
      <w:pPr>
        <w:rPr>
          <w:rFonts w:ascii="Times New Roman" w:hAnsi="Times New Roman"/>
          <w:sz w:val="28"/>
          <w:szCs w:val="28"/>
        </w:rPr>
      </w:pPr>
    </w:p>
    <w:p w:rsidR="005A4C48" w:rsidRDefault="005A4C48" w:rsidP="005A4C48">
      <w:pPr>
        <w:rPr>
          <w:rFonts w:ascii="Times New Roman" w:hAnsi="Times New Roman"/>
          <w:sz w:val="28"/>
          <w:szCs w:val="28"/>
        </w:rPr>
      </w:pPr>
    </w:p>
    <w:p w:rsidR="005A4C48" w:rsidRDefault="005A4C48" w:rsidP="005A4C48">
      <w:pPr>
        <w:rPr>
          <w:rFonts w:ascii="Times New Roman" w:hAnsi="Times New Roman"/>
          <w:sz w:val="28"/>
          <w:szCs w:val="28"/>
        </w:rPr>
      </w:pPr>
    </w:p>
    <w:p w:rsidR="005A4C48" w:rsidRDefault="005A4C48" w:rsidP="005A4C48">
      <w:pPr>
        <w:rPr>
          <w:rFonts w:ascii="Times New Roman" w:hAnsi="Times New Roman"/>
          <w:sz w:val="28"/>
          <w:szCs w:val="28"/>
        </w:rPr>
      </w:pPr>
    </w:p>
    <w:p w:rsidR="005A4C48" w:rsidRDefault="005A4C48" w:rsidP="005A4C48">
      <w:pPr>
        <w:rPr>
          <w:rFonts w:ascii="Times New Roman" w:hAnsi="Times New Roman"/>
          <w:sz w:val="28"/>
          <w:szCs w:val="28"/>
        </w:rPr>
      </w:pPr>
    </w:p>
    <w:p w:rsidR="005A4C48" w:rsidRDefault="005A4C48" w:rsidP="005A4C48">
      <w:pPr>
        <w:rPr>
          <w:rFonts w:ascii="Times New Roman" w:hAnsi="Times New Roman"/>
          <w:sz w:val="28"/>
          <w:szCs w:val="28"/>
        </w:rPr>
      </w:pPr>
    </w:p>
    <w:p w:rsidR="005A4C48" w:rsidRDefault="005A4C48" w:rsidP="005A4C48">
      <w:pPr>
        <w:rPr>
          <w:rFonts w:ascii="Times New Roman" w:hAnsi="Times New Roman"/>
          <w:sz w:val="28"/>
          <w:szCs w:val="28"/>
        </w:rPr>
      </w:pPr>
    </w:p>
    <w:p w:rsidR="005A4C48" w:rsidRDefault="005A4C48" w:rsidP="005A4C48">
      <w:pPr>
        <w:rPr>
          <w:rFonts w:ascii="Times New Roman" w:hAnsi="Times New Roman"/>
          <w:sz w:val="28"/>
          <w:szCs w:val="28"/>
        </w:rPr>
      </w:pPr>
    </w:p>
    <w:p w:rsidR="005A4C48" w:rsidRDefault="005A4C48" w:rsidP="005A4C48">
      <w:pPr>
        <w:rPr>
          <w:rFonts w:ascii="Times New Roman" w:hAnsi="Times New Roman"/>
          <w:sz w:val="28"/>
          <w:szCs w:val="28"/>
        </w:rPr>
      </w:pPr>
    </w:p>
    <w:p w:rsidR="00883C48" w:rsidRDefault="00883C48" w:rsidP="005A4C48">
      <w:pPr>
        <w:rPr>
          <w:rFonts w:ascii="Times New Roman" w:hAnsi="Times New Roman"/>
          <w:sz w:val="28"/>
          <w:szCs w:val="28"/>
        </w:rPr>
      </w:pPr>
    </w:p>
    <w:p w:rsidR="005A4C48" w:rsidRDefault="005A4C48" w:rsidP="005A4C48">
      <w:pPr>
        <w:rPr>
          <w:rFonts w:ascii="Times New Roman" w:hAnsi="Times New Roman"/>
          <w:sz w:val="28"/>
          <w:szCs w:val="28"/>
        </w:rPr>
      </w:pPr>
    </w:p>
    <w:p w:rsidR="005A4C48" w:rsidRPr="00913965" w:rsidRDefault="005A4C48" w:rsidP="005A4C48">
      <w:pPr>
        <w:spacing w:line="240" w:lineRule="auto"/>
        <w:jc w:val="center"/>
        <w:rPr>
          <w:rFonts w:ascii="Times New Roman" w:hAnsi="Times New Roman"/>
          <w:sz w:val="28"/>
          <w:szCs w:val="28"/>
        </w:rPr>
      </w:pPr>
      <w:r w:rsidRPr="00913965">
        <w:rPr>
          <w:rFonts w:ascii="Times New Roman" w:hAnsi="Times New Roman"/>
          <w:sz w:val="28"/>
          <w:szCs w:val="28"/>
        </w:rPr>
        <w:lastRenderedPageBreak/>
        <w:t>ОГЛАВЛЕНИЕ</w:t>
      </w:r>
    </w:p>
    <w:p w:rsidR="005A4C48" w:rsidRPr="00625D9B" w:rsidRDefault="005A4C48" w:rsidP="005A4C48">
      <w:pPr>
        <w:spacing w:line="240" w:lineRule="auto"/>
        <w:jc w:val="both"/>
        <w:rPr>
          <w:rFonts w:ascii="Times New Roman" w:hAnsi="Times New Roman"/>
          <w:b/>
          <w:i/>
          <w:sz w:val="28"/>
          <w:szCs w:val="28"/>
        </w:rPr>
      </w:pPr>
      <w:r w:rsidRPr="00625D9B">
        <w:rPr>
          <w:rFonts w:ascii="Times New Roman" w:hAnsi="Times New Roman"/>
          <w:b/>
          <w:i/>
          <w:sz w:val="28"/>
          <w:szCs w:val="28"/>
        </w:rPr>
        <w:t>Часть</w:t>
      </w:r>
      <w:r>
        <w:rPr>
          <w:rFonts w:ascii="Times New Roman" w:hAnsi="Times New Roman"/>
          <w:b/>
          <w:i/>
          <w:sz w:val="28"/>
          <w:szCs w:val="28"/>
        </w:rPr>
        <w:t xml:space="preserve"> </w:t>
      </w:r>
      <w:r>
        <w:rPr>
          <w:rFonts w:ascii="Times New Roman" w:hAnsi="Times New Roman"/>
          <w:b/>
          <w:i/>
          <w:sz w:val="28"/>
          <w:szCs w:val="28"/>
          <w:lang w:val="en-US"/>
        </w:rPr>
        <w:t>I</w:t>
      </w:r>
      <w:r w:rsidRPr="00625D9B">
        <w:rPr>
          <w:rFonts w:ascii="Times New Roman" w:hAnsi="Times New Roman"/>
          <w:b/>
          <w:i/>
          <w:sz w:val="28"/>
          <w:szCs w:val="28"/>
        </w:rPr>
        <w:t>. Порядок регулирования землепользования и застройки на основе градостроительног</w:t>
      </w:r>
      <w:r>
        <w:rPr>
          <w:rFonts w:ascii="Times New Roman" w:hAnsi="Times New Roman"/>
          <w:b/>
          <w:i/>
          <w:sz w:val="28"/>
          <w:szCs w:val="28"/>
        </w:rPr>
        <w:t>о зонирования……………………………………………...</w:t>
      </w:r>
      <w:r>
        <w:rPr>
          <w:rFonts w:ascii="Times New Roman" w:hAnsi="Times New Roman"/>
          <w:sz w:val="28"/>
          <w:szCs w:val="28"/>
        </w:rPr>
        <w:t>6</w:t>
      </w:r>
    </w:p>
    <w:p w:rsidR="005A4C48" w:rsidRPr="00625D9B" w:rsidRDefault="005A4C48" w:rsidP="005A4C48">
      <w:pPr>
        <w:spacing w:line="240" w:lineRule="auto"/>
        <w:jc w:val="both"/>
        <w:rPr>
          <w:rFonts w:ascii="Times New Roman" w:hAnsi="Times New Roman"/>
          <w:b/>
          <w:i/>
          <w:sz w:val="28"/>
          <w:szCs w:val="28"/>
        </w:rPr>
      </w:pPr>
      <w:r w:rsidRPr="00625D9B">
        <w:rPr>
          <w:rFonts w:ascii="Times New Roman" w:hAnsi="Times New Roman"/>
          <w:b/>
          <w:i/>
          <w:sz w:val="28"/>
          <w:szCs w:val="28"/>
        </w:rPr>
        <w:t>Глава 1. Общи</w:t>
      </w:r>
      <w:r>
        <w:rPr>
          <w:rFonts w:ascii="Times New Roman" w:hAnsi="Times New Roman"/>
          <w:b/>
          <w:i/>
          <w:sz w:val="28"/>
          <w:szCs w:val="28"/>
        </w:rPr>
        <w:t>е положения……………………………………………………..</w:t>
      </w:r>
      <w:r>
        <w:rPr>
          <w:rFonts w:ascii="Times New Roman" w:hAnsi="Times New Roman"/>
          <w:sz w:val="28"/>
          <w:szCs w:val="28"/>
        </w:rPr>
        <w:t>6</w:t>
      </w:r>
    </w:p>
    <w:p w:rsidR="005A4C48" w:rsidRDefault="005A4C48" w:rsidP="005A4C48">
      <w:pPr>
        <w:spacing w:line="240" w:lineRule="auto"/>
        <w:jc w:val="both"/>
        <w:rPr>
          <w:rFonts w:ascii="Times New Roman" w:hAnsi="Times New Roman"/>
          <w:sz w:val="28"/>
          <w:szCs w:val="28"/>
        </w:rPr>
      </w:pPr>
      <w:r>
        <w:rPr>
          <w:rFonts w:ascii="Times New Roman" w:hAnsi="Times New Roman"/>
          <w:sz w:val="28"/>
          <w:szCs w:val="28"/>
        </w:rPr>
        <w:t>Статья 1. Основные понятия и термины, используемые в Правилах землепользования и застройки…………………………………………………...6</w:t>
      </w:r>
    </w:p>
    <w:p w:rsidR="005A4C48" w:rsidRDefault="005A4C48" w:rsidP="005A4C48">
      <w:pPr>
        <w:spacing w:line="240" w:lineRule="auto"/>
        <w:jc w:val="both"/>
        <w:rPr>
          <w:rFonts w:ascii="Times New Roman" w:hAnsi="Times New Roman"/>
          <w:sz w:val="28"/>
          <w:szCs w:val="28"/>
        </w:rPr>
      </w:pPr>
      <w:r>
        <w:rPr>
          <w:rFonts w:ascii="Times New Roman" w:hAnsi="Times New Roman"/>
          <w:sz w:val="28"/>
          <w:szCs w:val="28"/>
        </w:rPr>
        <w:t>Статья 2. Основания введения, назначение и правовые основы Правил землепользования и застройки..………………………………………………...16</w:t>
      </w:r>
    </w:p>
    <w:p w:rsidR="005A4C48" w:rsidRDefault="005A4C48" w:rsidP="005A4C48">
      <w:pPr>
        <w:spacing w:line="240" w:lineRule="auto"/>
        <w:jc w:val="both"/>
        <w:rPr>
          <w:rFonts w:ascii="Times New Roman" w:hAnsi="Times New Roman"/>
          <w:sz w:val="28"/>
          <w:szCs w:val="28"/>
        </w:rPr>
      </w:pPr>
      <w:r>
        <w:rPr>
          <w:rFonts w:ascii="Times New Roman" w:hAnsi="Times New Roman"/>
          <w:sz w:val="28"/>
          <w:szCs w:val="28"/>
        </w:rPr>
        <w:t>Статья 3. Структура и сфера применения Правил…………………………….18</w:t>
      </w:r>
    </w:p>
    <w:p w:rsidR="005A4C48" w:rsidRDefault="005A4C48" w:rsidP="005A4C48">
      <w:pPr>
        <w:spacing w:line="240" w:lineRule="auto"/>
        <w:jc w:val="both"/>
        <w:rPr>
          <w:rFonts w:ascii="Times New Roman" w:hAnsi="Times New Roman"/>
          <w:sz w:val="28"/>
          <w:szCs w:val="28"/>
        </w:rPr>
      </w:pPr>
      <w:r>
        <w:rPr>
          <w:rFonts w:ascii="Times New Roman" w:hAnsi="Times New Roman"/>
          <w:sz w:val="28"/>
          <w:szCs w:val="28"/>
        </w:rPr>
        <w:t>Статья 4. Градостроительные регламенты и их применение…………………20</w:t>
      </w:r>
    </w:p>
    <w:p w:rsidR="005A4C48" w:rsidRDefault="005A4C48" w:rsidP="005A4C48">
      <w:pPr>
        <w:spacing w:line="240" w:lineRule="auto"/>
        <w:jc w:val="both"/>
        <w:rPr>
          <w:rFonts w:ascii="Times New Roman" w:hAnsi="Times New Roman"/>
          <w:sz w:val="28"/>
          <w:szCs w:val="28"/>
        </w:rPr>
      </w:pPr>
      <w:r>
        <w:rPr>
          <w:rFonts w:ascii="Times New Roman" w:hAnsi="Times New Roman"/>
          <w:sz w:val="28"/>
          <w:szCs w:val="28"/>
        </w:rPr>
        <w:t>Статья 5. Общие положения, относящиеся к ранее возникшим правам……..22</w:t>
      </w:r>
    </w:p>
    <w:p w:rsidR="005A4C48" w:rsidRDefault="005A4C48" w:rsidP="005A4C48">
      <w:pPr>
        <w:spacing w:line="240" w:lineRule="auto"/>
        <w:jc w:val="both"/>
        <w:rPr>
          <w:rFonts w:ascii="Times New Roman" w:hAnsi="Times New Roman"/>
          <w:sz w:val="28"/>
          <w:szCs w:val="28"/>
        </w:rPr>
      </w:pPr>
      <w:r>
        <w:rPr>
          <w:rFonts w:ascii="Times New Roman" w:hAnsi="Times New Roman"/>
          <w:sz w:val="28"/>
          <w:szCs w:val="28"/>
        </w:rPr>
        <w:t>Статья 6. Использование и строительные изменения объектов недвижимости, несоответствующих Правилам землепользования и застройки……………...24</w:t>
      </w:r>
    </w:p>
    <w:p w:rsidR="005A4C48" w:rsidRPr="00625D9B" w:rsidRDefault="005A4C48" w:rsidP="005A4C48">
      <w:pPr>
        <w:spacing w:line="240" w:lineRule="auto"/>
        <w:jc w:val="both"/>
        <w:rPr>
          <w:rFonts w:ascii="Times New Roman" w:hAnsi="Times New Roman"/>
          <w:b/>
          <w:i/>
          <w:sz w:val="28"/>
          <w:szCs w:val="28"/>
        </w:rPr>
      </w:pPr>
      <w:r w:rsidRPr="00625D9B">
        <w:rPr>
          <w:rFonts w:ascii="Times New Roman" w:hAnsi="Times New Roman"/>
          <w:b/>
          <w:i/>
          <w:sz w:val="28"/>
          <w:szCs w:val="28"/>
        </w:rPr>
        <w:t>Глава 2. Участники отношений, возникающих по поводу з</w:t>
      </w:r>
      <w:r>
        <w:rPr>
          <w:rFonts w:ascii="Times New Roman" w:hAnsi="Times New Roman"/>
          <w:b/>
          <w:i/>
          <w:sz w:val="28"/>
          <w:szCs w:val="28"/>
        </w:rPr>
        <w:t xml:space="preserve">емлепользования </w:t>
      </w:r>
      <w:r w:rsidRPr="00625D9B">
        <w:rPr>
          <w:rFonts w:ascii="Times New Roman" w:hAnsi="Times New Roman"/>
          <w:b/>
          <w:i/>
          <w:sz w:val="28"/>
          <w:szCs w:val="28"/>
        </w:rPr>
        <w:t>и застро</w:t>
      </w:r>
      <w:r>
        <w:rPr>
          <w:rFonts w:ascii="Times New Roman" w:hAnsi="Times New Roman"/>
          <w:b/>
          <w:i/>
          <w:sz w:val="28"/>
          <w:szCs w:val="28"/>
        </w:rPr>
        <w:t>йки………………………………………………..</w:t>
      </w:r>
      <w:r w:rsidRPr="00C62DA3">
        <w:rPr>
          <w:rFonts w:ascii="Times New Roman" w:hAnsi="Times New Roman"/>
          <w:sz w:val="28"/>
          <w:szCs w:val="28"/>
        </w:rPr>
        <w:t>2</w:t>
      </w:r>
      <w:r>
        <w:rPr>
          <w:rFonts w:ascii="Times New Roman" w:hAnsi="Times New Roman"/>
          <w:sz w:val="28"/>
          <w:szCs w:val="28"/>
        </w:rPr>
        <w:t>5</w:t>
      </w:r>
    </w:p>
    <w:p w:rsidR="005A4C48" w:rsidRDefault="005A4C48" w:rsidP="005A4C48">
      <w:pPr>
        <w:spacing w:line="240" w:lineRule="auto"/>
        <w:jc w:val="both"/>
        <w:rPr>
          <w:rFonts w:ascii="Times New Roman" w:hAnsi="Times New Roman"/>
          <w:sz w:val="28"/>
          <w:szCs w:val="28"/>
        </w:rPr>
      </w:pPr>
      <w:r>
        <w:rPr>
          <w:rFonts w:ascii="Times New Roman" w:hAnsi="Times New Roman"/>
          <w:sz w:val="28"/>
          <w:szCs w:val="28"/>
        </w:rPr>
        <w:t>Статья 7. Комиссия по землепользованию и застройке……………………….25</w:t>
      </w:r>
    </w:p>
    <w:p w:rsidR="005A4C48" w:rsidRDefault="005A4C48" w:rsidP="005A4C48">
      <w:pPr>
        <w:spacing w:line="240" w:lineRule="auto"/>
        <w:jc w:val="both"/>
        <w:rPr>
          <w:rFonts w:ascii="Times New Roman" w:hAnsi="Times New Roman"/>
          <w:sz w:val="28"/>
          <w:szCs w:val="28"/>
        </w:rPr>
      </w:pPr>
      <w:r>
        <w:rPr>
          <w:rFonts w:ascii="Times New Roman" w:hAnsi="Times New Roman"/>
          <w:sz w:val="28"/>
          <w:szCs w:val="28"/>
        </w:rPr>
        <w:t>Статья 8. Регулирование землепользования и застройки органами местного самоуправления………………………………………………………………….25</w:t>
      </w:r>
    </w:p>
    <w:p w:rsidR="005A4C48" w:rsidRPr="00625D9B" w:rsidRDefault="005A4C48" w:rsidP="005A4C48">
      <w:pPr>
        <w:spacing w:line="240" w:lineRule="auto"/>
        <w:jc w:val="both"/>
        <w:rPr>
          <w:rFonts w:ascii="Times New Roman" w:hAnsi="Times New Roman"/>
          <w:b/>
          <w:i/>
          <w:sz w:val="28"/>
          <w:szCs w:val="28"/>
        </w:rPr>
      </w:pPr>
      <w:r w:rsidRPr="00625D9B">
        <w:rPr>
          <w:rFonts w:ascii="Times New Roman" w:hAnsi="Times New Roman"/>
          <w:b/>
          <w:i/>
          <w:sz w:val="28"/>
          <w:szCs w:val="28"/>
        </w:rPr>
        <w:t>Глава 3. Планировка и градостроительная подготовка территорий, образование</w:t>
      </w:r>
      <w:r>
        <w:rPr>
          <w:rFonts w:ascii="Times New Roman" w:hAnsi="Times New Roman"/>
          <w:b/>
          <w:i/>
          <w:sz w:val="28"/>
          <w:szCs w:val="28"/>
        </w:rPr>
        <w:t>, предоставление</w:t>
      </w:r>
      <w:r w:rsidRPr="00625D9B">
        <w:rPr>
          <w:rFonts w:ascii="Times New Roman" w:hAnsi="Times New Roman"/>
          <w:b/>
          <w:i/>
          <w:sz w:val="28"/>
          <w:szCs w:val="28"/>
        </w:rPr>
        <w:t xml:space="preserve"> земельных участков…………</w:t>
      </w:r>
      <w:r>
        <w:rPr>
          <w:rFonts w:ascii="Times New Roman" w:hAnsi="Times New Roman"/>
          <w:b/>
          <w:i/>
          <w:sz w:val="28"/>
          <w:szCs w:val="28"/>
        </w:rPr>
        <w:t>……………...</w:t>
      </w:r>
      <w:r>
        <w:rPr>
          <w:rFonts w:ascii="Times New Roman" w:hAnsi="Times New Roman"/>
          <w:sz w:val="28"/>
          <w:szCs w:val="28"/>
        </w:rPr>
        <w:t>27</w:t>
      </w:r>
    </w:p>
    <w:p w:rsidR="005A4C48" w:rsidRDefault="005A4C48" w:rsidP="005A4C48">
      <w:pPr>
        <w:spacing w:line="240" w:lineRule="auto"/>
        <w:jc w:val="both"/>
        <w:rPr>
          <w:rFonts w:ascii="Times New Roman" w:hAnsi="Times New Roman"/>
          <w:sz w:val="28"/>
          <w:szCs w:val="28"/>
        </w:rPr>
      </w:pPr>
      <w:r>
        <w:rPr>
          <w:rFonts w:ascii="Times New Roman" w:hAnsi="Times New Roman"/>
          <w:sz w:val="28"/>
          <w:szCs w:val="28"/>
        </w:rPr>
        <w:t>Статья 9. Общие положения о планировке территории……………………....27</w:t>
      </w:r>
    </w:p>
    <w:p w:rsidR="005A4C48" w:rsidRDefault="005A4C48" w:rsidP="005A4C48">
      <w:pPr>
        <w:spacing w:line="240" w:lineRule="auto"/>
        <w:jc w:val="both"/>
        <w:rPr>
          <w:rFonts w:ascii="Times New Roman" w:hAnsi="Times New Roman"/>
          <w:sz w:val="28"/>
          <w:szCs w:val="28"/>
        </w:rPr>
      </w:pPr>
      <w:r>
        <w:rPr>
          <w:rFonts w:ascii="Times New Roman" w:hAnsi="Times New Roman"/>
          <w:sz w:val="28"/>
          <w:szCs w:val="28"/>
        </w:rPr>
        <w:t>Статья 10. Особенности подготовки градостроительных планов земельных участков…………………………………………………………………………..29</w:t>
      </w:r>
    </w:p>
    <w:p w:rsidR="005A4C48" w:rsidRDefault="005A4C48" w:rsidP="005A4C48">
      <w:pPr>
        <w:spacing w:line="240" w:lineRule="auto"/>
        <w:jc w:val="both"/>
        <w:rPr>
          <w:rFonts w:ascii="Times New Roman" w:hAnsi="Times New Roman"/>
          <w:sz w:val="28"/>
          <w:szCs w:val="28"/>
        </w:rPr>
      </w:pPr>
      <w:r>
        <w:rPr>
          <w:rFonts w:ascii="Times New Roman" w:hAnsi="Times New Roman"/>
          <w:sz w:val="28"/>
          <w:szCs w:val="28"/>
        </w:rPr>
        <w:t>Статья 11. Принципы градостроительной подготовки территории и образования земельн</w:t>
      </w:r>
      <w:r w:rsidR="005A4391">
        <w:rPr>
          <w:rFonts w:ascii="Times New Roman" w:hAnsi="Times New Roman"/>
          <w:sz w:val="28"/>
          <w:szCs w:val="28"/>
        </w:rPr>
        <w:t>ых участков………………………………..</w:t>
      </w:r>
      <w:r>
        <w:rPr>
          <w:rFonts w:ascii="Times New Roman" w:hAnsi="Times New Roman"/>
          <w:sz w:val="28"/>
          <w:szCs w:val="28"/>
        </w:rPr>
        <w:t>……………..31</w:t>
      </w:r>
    </w:p>
    <w:p w:rsidR="005A4C48" w:rsidRPr="008F40A8" w:rsidRDefault="005A4C48" w:rsidP="005A4C48">
      <w:pPr>
        <w:shd w:val="clear" w:color="auto" w:fill="FFFFFF"/>
        <w:spacing w:line="240" w:lineRule="auto"/>
        <w:jc w:val="both"/>
        <w:rPr>
          <w:rFonts w:ascii="Times New Roman" w:hAnsi="Times New Roman"/>
          <w:sz w:val="28"/>
          <w:szCs w:val="28"/>
        </w:rPr>
      </w:pPr>
      <w:r>
        <w:rPr>
          <w:rFonts w:ascii="Times New Roman" w:hAnsi="Times New Roman"/>
          <w:sz w:val="28"/>
          <w:szCs w:val="28"/>
        </w:rPr>
        <w:t>Статья 12</w:t>
      </w:r>
      <w:r w:rsidRPr="008F40A8">
        <w:rPr>
          <w:rFonts w:ascii="Times New Roman" w:hAnsi="Times New Roman"/>
          <w:sz w:val="28"/>
          <w:szCs w:val="28"/>
        </w:rPr>
        <w:t>. Градостроительная подготовка свободных от прав третьих лиц земельных участков в существующей застройке для строительства по инициативе заявителей</w:t>
      </w:r>
      <w:r>
        <w:rPr>
          <w:rFonts w:ascii="Times New Roman" w:hAnsi="Times New Roman"/>
          <w:sz w:val="28"/>
          <w:szCs w:val="28"/>
        </w:rPr>
        <w:t>………………………………………………………….34</w:t>
      </w:r>
    </w:p>
    <w:p w:rsidR="005A4C48" w:rsidRDefault="005A4C48" w:rsidP="005A4C48">
      <w:pPr>
        <w:spacing w:line="240" w:lineRule="auto"/>
        <w:jc w:val="both"/>
        <w:rPr>
          <w:rFonts w:ascii="Times New Roman" w:hAnsi="Times New Roman"/>
          <w:sz w:val="28"/>
          <w:szCs w:val="28"/>
        </w:rPr>
      </w:pPr>
      <w:r>
        <w:rPr>
          <w:rFonts w:ascii="Times New Roman" w:hAnsi="Times New Roman"/>
          <w:sz w:val="28"/>
          <w:szCs w:val="28"/>
        </w:rPr>
        <w:t>Статья 13</w:t>
      </w:r>
      <w:r w:rsidRPr="008F40A8">
        <w:rPr>
          <w:rFonts w:ascii="Times New Roman" w:hAnsi="Times New Roman"/>
          <w:sz w:val="28"/>
          <w:szCs w:val="28"/>
        </w:rPr>
        <w:t>. Градостроительная подготовка свободных от прав третьих лиц земельных участков в существующей застройке для строительства по иниц</w:t>
      </w:r>
      <w:r>
        <w:rPr>
          <w:rFonts w:ascii="Times New Roman" w:hAnsi="Times New Roman"/>
          <w:sz w:val="28"/>
          <w:szCs w:val="28"/>
        </w:rPr>
        <w:t>иативе Администрации муниципального образования</w:t>
      </w:r>
      <w:r w:rsidRPr="008F40A8">
        <w:rPr>
          <w:rFonts w:ascii="Times New Roman" w:hAnsi="Times New Roman"/>
          <w:sz w:val="28"/>
          <w:szCs w:val="28"/>
        </w:rPr>
        <w:t xml:space="preserve"> </w:t>
      </w:r>
      <w:proofErr w:type="spellStart"/>
      <w:r w:rsidR="000B1199">
        <w:rPr>
          <w:rFonts w:ascii="Times New Roman" w:hAnsi="Times New Roman"/>
          <w:sz w:val="28"/>
          <w:szCs w:val="28"/>
        </w:rPr>
        <w:t>Петрохерсонецкий</w:t>
      </w:r>
      <w:proofErr w:type="spellEnd"/>
      <w:r>
        <w:rPr>
          <w:rFonts w:ascii="Times New Roman" w:hAnsi="Times New Roman"/>
          <w:sz w:val="28"/>
          <w:szCs w:val="28"/>
        </w:rPr>
        <w:t xml:space="preserve"> сельсовет </w:t>
      </w:r>
      <w:proofErr w:type="spellStart"/>
      <w:r w:rsidR="00883C48">
        <w:rPr>
          <w:rFonts w:ascii="Times New Roman" w:hAnsi="Times New Roman"/>
          <w:sz w:val="28"/>
          <w:szCs w:val="28"/>
        </w:rPr>
        <w:t>Грачевского</w:t>
      </w:r>
      <w:proofErr w:type="spellEnd"/>
      <w:r>
        <w:rPr>
          <w:rFonts w:ascii="Times New Roman" w:hAnsi="Times New Roman"/>
          <w:sz w:val="28"/>
          <w:szCs w:val="28"/>
        </w:rPr>
        <w:t xml:space="preserve"> р</w:t>
      </w:r>
      <w:r w:rsidR="00B822B7">
        <w:rPr>
          <w:rFonts w:ascii="Times New Roman" w:hAnsi="Times New Roman"/>
          <w:sz w:val="28"/>
          <w:szCs w:val="28"/>
        </w:rPr>
        <w:t>айона Оренбургской области……………..</w:t>
      </w:r>
      <w:r>
        <w:rPr>
          <w:rFonts w:ascii="Times New Roman" w:hAnsi="Times New Roman"/>
          <w:sz w:val="28"/>
          <w:szCs w:val="28"/>
        </w:rPr>
        <w:t>….37</w:t>
      </w:r>
    </w:p>
    <w:p w:rsidR="005A4C48" w:rsidRDefault="005A4C48" w:rsidP="005A4C48">
      <w:pPr>
        <w:spacing w:line="240" w:lineRule="auto"/>
        <w:jc w:val="both"/>
        <w:rPr>
          <w:rFonts w:ascii="Times New Roman" w:hAnsi="Times New Roman"/>
          <w:sz w:val="28"/>
          <w:szCs w:val="28"/>
        </w:rPr>
      </w:pPr>
      <w:r>
        <w:rPr>
          <w:rFonts w:ascii="Times New Roman" w:hAnsi="Times New Roman"/>
          <w:sz w:val="28"/>
          <w:szCs w:val="28"/>
        </w:rPr>
        <w:lastRenderedPageBreak/>
        <w:t>Статья 14.  Градостроительная подготовка территорий существующей застройки в целях реконструкции  по инициативе собственников объектов капитального строительства…………………………………………………….39</w:t>
      </w:r>
    </w:p>
    <w:p w:rsidR="005A4C48" w:rsidRDefault="005A4C48" w:rsidP="005A4C48">
      <w:pPr>
        <w:spacing w:line="240" w:lineRule="auto"/>
        <w:jc w:val="both"/>
        <w:rPr>
          <w:rFonts w:ascii="Times New Roman" w:hAnsi="Times New Roman"/>
          <w:sz w:val="28"/>
          <w:szCs w:val="28"/>
        </w:rPr>
      </w:pPr>
      <w:r>
        <w:rPr>
          <w:rFonts w:ascii="Times New Roman" w:hAnsi="Times New Roman"/>
          <w:sz w:val="28"/>
          <w:szCs w:val="28"/>
        </w:rPr>
        <w:t xml:space="preserve">Статья 15. Градостроительная подготовка территорий существующей застройки с целью развития застроенных территорий по инициативе лиц, не владеющих объектами недвижимости на соответствующих территориях, а также Администрации муниципального образования </w:t>
      </w:r>
      <w:proofErr w:type="spellStart"/>
      <w:r w:rsidR="000B1199">
        <w:rPr>
          <w:rFonts w:ascii="Times New Roman" w:hAnsi="Times New Roman"/>
          <w:sz w:val="28"/>
          <w:szCs w:val="28"/>
        </w:rPr>
        <w:t>Петрохерсонецкий</w:t>
      </w:r>
      <w:proofErr w:type="spellEnd"/>
      <w:r>
        <w:rPr>
          <w:rFonts w:ascii="Times New Roman" w:hAnsi="Times New Roman"/>
          <w:sz w:val="28"/>
          <w:szCs w:val="28"/>
        </w:rPr>
        <w:t xml:space="preserve"> сельсовет </w:t>
      </w:r>
      <w:proofErr w:type="spellStart"/>
      <w:r w:rsidR="00883C48">
        <w:rPr>
          <w:rFonts w:ascii="Times New Roman" w:hAnsi="Times New Roman"/>
          <w:sz w:val="28"/>
          <w:szCs w:val="28"/>
        </w:rPr>
        <w:t>Грачевского</w:t>
      </w:r>
      <w:proofErr w:type="spellEnd"/>
      <w:r>
        <w:rPr>
          <w:rFonts w:ascii="Times New Roman" w:hAnsi="Times New Roman"/>
          <w:sz w:val="28"/>
          <w:szCs w:val="28"/>
        </w:rPr>
        <w:t xml:space="preserve"> района</w:t>
      </w:r>
      <w:r w:rsidR="005A4391">
        <w:rPr>
          <w:rFonts w:ascii="Times New Roman" w:hAnsi="Times New Roman"/>
          <w:sz w:val="28"/>
          <w:szCs w:val="28"/>
        </w:rPr>
        <w:t xml:space="preserve"> Оренбургской области…………</w:t>
      </w:r>
      <w:r w:rsidR="00B822B7">
        <w:rPr>
          <w:rFonts w:ascii="Times New Roman" w:hAnsi="Times New Roman"/>
          <w:sz w:val="28"/>
          <w:szCs w:val="28"/>
        </w:rPr>
        <w:t>……….</w:t>
      </w:r>
      <w:r w:rsidR="005A4391">
        <w:rPr>
          <w:rFonts w:ascii="Times New Roman" w:hAnsi="Times New Roman"/>
          <w:sz w:val="28"/>
          <w:szCs w:val="28"/>
        </w:rPr>
        <w:t>…………</w:t>
      </w:r>
      <w:r>
        <w:rPr>
          <w:rFonts w:ascii="Times New Roman" w:hAnsi="Times New Roman"/>
          <w:sz w:val="28"/>
          <w:szCs w:val="28"/>
        </w:rPr>
        <w:t>40</w:t>
      </w:r>
    </w:p>
    <w:p w:rsidR="005A4C48" w:rsidRDefault="005A4C48" w:rsidP="005A4C48">
      <w:pPr>
        <w:spacing w:line="240" w:lineRule="auto"/>
        <w:jc w:val="both"/>
        <w:rPr>
          <w:rFonts w:ascii="Times New Roman" w:hAnsi="Times New Roman"/>
          <w:sz w:val="28"/>
          <w:szCs w:val="28"/>
        </w:rPr>
      </w:pPr>
      <w:r>
        <w:rPr>
          <w:rFonts w:ascii="Times New Roman" w:hAnsi="Times New Roman"/>
          <w:sz w:val="28"/>
          <w:szCs w:val="28"/>
        </w:rPr>
        <w:t xml:space="preserve">Статья 16.  Градостроительная подготовка незастроенных, свободных от  прав третьих лиц </w:t>
      </w:r>
      <w:proofErr w:type="gramStart"/>
      <w:r>
        <w:rPr>
          <w:rFonts w:ascii="Times New Roman" w:hAnsi="Times New Roman"/>
          <w:sz w:val="28"/>
          <w:szCs w:val="28"/>
        </w:rPr>
        <w:t>территорий</w:t>
      </w:r>
      <w:proofErr w:type="gramEnd"/>
      <w:r>
        <w:rPr>
          <w:rFonts w:ascii="Times New Roman" w:hAnsi="Times New Roman"/>
          <w:sz w:val="28"/>
          <w:szCs w:val="28"/>
        </w:rPr>
        <w:t xml:space="preserve"> в границах вновь образуемых элементов планировочной структуры с целью комплексного освоения и строительства по инициативе заявителей………………………………………………………43</w:t>
      </w:r>
    </w:p>
    <w:p w:rsidR="005A4C48" w:rsidRDefault="005A4C48" w:rsidP="005A4C48">
      <w:pPr>
        <w:spacing w:line="240" w:lineRule="auto"/>
        <w:jc w:val="both"/>
        <w:rPr>
          <w:rFonts w:ascii="Times New Roman" w:hAnsi="Times New Roman"/>
          <w:sz w:val="28"/>
          <w:szCs w:val="28"/>
        </w:rPr>
      </w:pPr>
      <w:r>
        <w:rPr>
          <w:rFonts w:ascii="Times New Roman" w:hAnsi="Times New Roman"/>
          <w:sz w:val="28"/>
          <w:szCs w:val="28"/>
        </w:rPr>
        <w:t xml:space="preserve">Статья 17. Градостроительная подготовка незастроенных, свободных от  прав третьих лиц </w:t>
      </w:r>
      <w:proofErr w:type="gramStart"/>
      <w:r>
        <w:rPr>
          <w:rFonts w:ascii="Times New Roman" w:hAnsi="Times New Roman"/>
          <w:sz w:val="28"/>
          <w:szCs w:val="28"/>
        </w:rPr>
        <w:t>территорий</w:t>
      </w:r>
      <w:proofErr w:type="gramEnd"/>
      <w:r>
        <w:rPr>
          <w:rFonts w:ascii="Times New Roman" w:hAnsi="Times New Roman"/>
          <w:sz w:val="28"/>
          <w:szCs w:val="28"/>
        </w:rPr>
        <w:t xml:space="preserve"> в границах вновь образуемых элементов планировочной структуры с целью комплексного освоения и строительства по инициативе Администрации муниципального образования </w:t>
      </w:r>
      <w:proofErr w:type="spellStart"/>
      <w:r w:rsidR="000B1199">
        <w:rPr>
          <w:rFonts w:ascii="Times New Roman" w:hAnsi="Times New Roman"/>
          <w:sz w:val="28"/>
          <w:szCs w:val="28"/>
        </w:rPr>
        <w:t>Петрохерсонецкий</w:t>
      </w:r>
      <w:proofErr w:type="spellEnd"/>
      <w:r w:rsidR="00DD208D">
        <w:rPr>
          <w:rFonts w:ascii="Times New Roman" w:hAnsi="Times New Roman"/>
          <w:sz w:val="28"/>
          <w:szCs w:val="28"/>
        </w:rPr>
        <w:t xml:space="preserve"> </w:t>
      </w:r>
      <w:r>
        <w:rPr>
          <w:rFonts w:ascii="Times New Roman" w:hAnsi="Times New Roman"/>
          <w:sz w:val="28"/>
          <w:szCs w:val="28"/>
        </w:rPr>
        <w:t xml:space="preserve">сельсовет </w:t>
      </w:r>
      <w:proofErr w:type="spellStart"/>
      <w:r w:rsidR="00883C48">
        <w:rPr>
          <w:rFonts w:ascii="Times New Roman" w:hAnsi="Times New Roman"/>
          <w:sz w:val="28"/>
          <w:szCs w:val="28"/>
        </w:rPr>
        <w:t>Грачевского</w:t>
      </w:r>
      <w:proofErr w:type="spellEnd"/>
      <w:r>
        <w:rPr>
          <w:rFonts w:ascii="Times New Roman" w:hAnsi="Times New Roman"/>
          <w:sz w:val="28"/>
          <w:szCs w:val="28"/>
        </w:rPr>
        <w:t xml:space="preserve"> р</w:t>
      </w:r>
      <w:r w:rsidR="00B822B7">
        <w:rPr>
          <w:rFonts w:ascii="Times New Roman" w:hAnsi="Times New Roman"/>
          <w:sz w:val="28"/>
          <w:szCs w:val="28"/>
        </w:rPr>
        <w:t>айона Оренбургской области…………..</w:t>
      </w:r>
      <w:r>
        <w:rPr>
          <w:rFonts w:ascii="Times New Roman" w:hAnsi="Times New Roman"/>
          <w:sz w:val="28"/>
          <w:szCs w:val="28"/>
        </w:rPr>
        <w:t>…….46</w:t>
      </w:r>
    </w:p>
    <w:p w:rsidR="005A4C48" w:rsidRDefault="005A4C48" w:rsidP="005A4C48">
      <w:pPr>
        <w:spacing w:line="240" w:lineRule="auto"/>
        <w:jc w:val="both"/>
        <w:rPr>
          <w:rFonts w:ascii="Times New Roman" w:hAnsi="Times New Roman"/>
          <w:sz w:val="28"/>
          <w:szCs w:val="28"/>
        </w:rPr>
      </w:pPr>
      <w:r>
        <w:rPr>
          <w:rFonts w:ascii="Times New Roman" w:hAnsi="Times New Roman"/>
          <w:sz w:val="28"/>
          <w:szCs w:val="28"/>
        </w:rPr>
        <w:t>Статья 18. Градостроительная подготовка территорий существующей застройки, не разделённой на земельные участки, с целью образования земельных участков, на которых расположены объекты капитального строительства…………………………………………………………………….47</w:t>
      </w:r>
    </w:p>
    <w:p w:rsidR="005A4C48" w:rsidRPr="000A4E0B" w:rsidRDefault="005A4C48" w:rsidP="005A4C48">
      <w:pPr>
        <w:shd w:val="clear" w:color="auto" w:fill="FFFFFF"/>
        <w:spacing w:line="240" w:lineRule="auto"/>
        <w:jc w:val="both"/>
        <w:rPr>
          <w:rFonts w:ascii="Times New Roman" w:hAnsi="Times New Roman"/>
          <w:sz w:val="28"/>
          <w:szCs w:val="28"/>
        </w:rPr>
      </w:pPr>
      <w:r>
        <w:rPr>
          <w:rFonts w:ascii="Times New Roman" w:hAnsi="Times New Roman"/>
          <w:sz w:val="28"/>
          <w:szCs w:val="28"/>
        </w:rPr>
        <w:t>Статья 19</w:t>
      </w:r>
      <w:r w:rsidRPr="000A4E0B">
        <w:rPr>
          <w:rFonts w:ascii="Times New Roman" w:hAnsi="Times New Roman"/>
          <w:sz w:val="28"/>
          <w:szCs w:val="28"/>
        </w:rPr>
        <w:t>. Градостроительная подготовка земельных участков из состава территорий общего пользования в целях предоставления физическим, юридическим лицам для возведения объектов, предназначенных для обслуживания населения</w:t>
      </w:r>
      <w:r>
        <w:rPr>
          <w:rFonts w:ascii="Times New Roman" w:hAnsi="Times New Roman"/>
          <w:sz w:val="28"/>
          <w:szCs w:val="28"/>
        </w:rPr>
        <w:t>………………………………………………………..50</w:t>
      </w:r>
    </w:p>
    <w:p w:rsidR="005A4C48" w:rsidRPr="000A4E0B" w:rsidRDefault="005A4C48" w:rsidP="005A4C48">
      <w:pPr>
        <w:shd w:val="clear" w:color="auto" w:fill="FFFFFF"/>
        <w:spacing w:line="240" w:lineRule="auto"/>
        <w:jc w:val="both"/>
        <w:rPr>
          <w:rFonts w:ascii="Times New Roman" w:hAnsi="Times New Roman"/>
          <w:sz w:val="28"/>
          <w:szCs w:val="28"/>
        </w:rPr>
      </w:pPr>
      <w:r>
        <w:rPr>
          <w:rFonts w:ascii="Times New Roman" w:hAnsi="Times New Roman"/>
          <w:sz w:val="28"/>
          <w:szCs w:val="28"/>
        </w:rPr>
        <w:t>Статья 20</w:t>
      </w:r>
      <w:r w:rsidRPr="000A4E0B">
        <w:rPr>
          <w:rFonts w:ascii="Times New Roman" w:hAnsi="Times New Roman"/>
          <w:sz w:val="28"/>
          <w:szCs w:val="28"/>
        </w:rPr>
        <w:t xml:space="preserve">. Градостроительная подготовка земельных участков в части информации о технических условиях </w:t>
      </w:r>
      <w:proofErr w:type="gramStart"/>
      <w:r w:rsidRPr="000A4E0B">
        <w:rPr>
          <w:rFonts w:ascii="Times New Roman" w:hAnsi="Times New Roman"/>
          <w:sz w:val="28"/>
          <w:szCs w:val="28"/>
        </w:rPr>
        <w:t>подключения</w:t>
      </w:r>
      <w:proofErr w:type="gramEnd"/>
      <w:r w:rsidRPr="000A4E0B">
        <w:rPr>
          <w:rFonts w:ascii="Times New Roman" w:hAnsi="Times New Roman"/>
          <w:sz w:val="28"/>
          <w:szCs w:val="28"/>
        </w:rPr>
        <w:t xml:space="preserve"> к сетям инженерно-технического обеспечения планируемых к строительству, реконструкции объектов </w:t>
      </w:r>
      <w:r>
        <w:rPr>
          <w:rFonts w:ascii="Times New Roman" w:hAnsi="Times New Roman"/>
          <w:sz w:val="28"/>
          <w:szCs w:val="28"/>
        </w:rPr>
        <w:t>………………………………………………………………………….51</w:t>
      </w:r>
    </w:p>
    <w:p w:rsidR="005A4C48" w:rsidRDefault="005A4C48" w:rsidP="005A4C48">
      <w:pPr>
        <w:spacing w:line="240" w:lineRule="auto"/>
        <w:jc w:val="both"/>
        <w:rPr>
          <w:rFonts w:ascii="Times New Roman" w:hAnsi="Times New Roman"/>
          <w:sz w:val="28"/>
          <w:szCs w:val="28"/>
        </w:rPr>
      </w:pPr>
      <w:r>
        <w:rPr>
          <w:rFonts w:ascii="Times New Roman" w:hAnsi="Times New Roman"/>
          <w:sz w:val="28"/>
          <w:szCs w:val="28"/>
        </w:rPr>
        <w:t>Статья 21. Принципы организации процесса предоставления сформированных земельных участков…………………………………………54</w:t>
      </w:r>
    </w:p>
    <w:p w:rsidR="005A4C48" w:rsidRPr="005D4D2E" w:rsidRDefault="005A4C48" w:rsidP="005A4C48">
      <w:pPr>
        <w:spacing w:line="240" w:lineRule="auto"/>
        <w:jc w:val="both"/>
        <w:rPr>
          <w:rFonts w:ascii="Times New Roman" w:hAnsi="Times New Roman"/>
          <w:b/>
          <w:i/>
          <w:sz w:val="28"/>
          <w:szCs w:val="28"/>
        </w:rPr>
      </w:pPr>
      <w:r>
        <w:rPr>
          <w:rFonts w:ascii="Times New Roman" w:hAnsi="Times New Roman"/>
          <w:b/>
          <w:i/>
          <w:sz w:val="28"/>
          <w:szCs w:val="28"/>
        </w:rPr>
        <w:t>Глава 4</w:t>
      </w:r>
      <w:r w:rsidRPr="005D4D2E">
        <w:rPr>
          <w:rFonts w:ascii="Times New Roman" w:hAnsi="Times New Roman"/>
          <w:b/>
          <w:i/>
          <w:sz w:val="28"/>
          <w:szCs w:val="28"/>
        </w:rPr>
        <w:t>. Строительные изменения недвижимости</w:t>
      </w:r>
      <w:r>
        <w:rPr>
          <w:rFonts w:ascii="Times New Roman" w:hAnsi="Times New Roman"/>
          <w:b/>
          <w:i/>
          <w:sz w:val="28"/>
          <w:szCs w:val="28"/>
        </w:rPr>
        <w:t>………………………..</w:t>
      </w:r>
      <w:r>
        <w:rPr>
          <w:rFonts w:ascii="Times New Roman" w:hAnsi="Times New Roman"/>
          <w:sz w:val="28"/>
          <w:szCs w:val="28"/>
        </w:rPr>
        <w:t>56</w:t>
      </w:r>
    </w:p>
    <w:p w:rsidR="005A4C48" w:rsidRDefault="005A4C48" w:rsidP="005A4C48">
      <w:pPr>
        <w:spacing w:line="240" w:lineRule="auto"/>
        <w:jc w:val="both"/>
        <w:rPr>
          <w:rFonts w:ascii="Times New Roman" w:hAnsi="Times New Roman"/>
          <w:sz w:val="28"/>
          <w:szCs w:val="28"/>
        </w:rPr>
      </w:pPr>
      <w:r>
        <w:rPr>
          <w:rFonts w:ascii="Times New Roman" w:hAnsi="Times New Roman"/>
          <w:sz w:val="28"/>
          <w:szCs w:val="28"/>
        </w:rPr>
        <w:t>Статья 22. Право на строительные изменения недвижимости и основание для её реализации. Виды строительных изменений недвижимости……………...56</w:t>
      </w:r>
    </w:p>
    <w:p w:rsidR="005A4C48" w:rsidRDefault="005A4C48" w:rsidP="005A4C48">
      <w:pPr>
        <w:spacing w:line="240" w:lineRule="auto"/>
        <w:jc w:val="both"/>
        <w:rPr>
          <w:rFonts w:ascii="Times New Roman" w:hAnsi="Times New Roman"/>
          <w:sz w:val="28"/>
          <w:szCs w:val="28"/>
        </w:rPr>
      </w:pPr>
      <w:r>
        <w:rPr>
          <w:rFonts w:ascii="Times New Roman" w:hAnsi="Times New Roman"/>
          <w:sz w:val="28"/>
          <w:szCs w:val="28"/>
        </w:rPr>
        <w:t>Статья 23. Подготовка проектной документации……………………………..57</w:t>
      </w:r>
    </w:p>
    <w:p w:rsidR="005A4C48" w:rsidRDefault="005A4C48" w:rsidP="005A4C48">
      <w:pPr>
        <w:spacing w:line="240" w:lineRule="auto"/>
        <w:jc w:val="both"/>
        <w:rPr>
          <w:rFonts w:ascii="Times New Roman" w:hAnsi="Times New Roman"/>
          <w:sz w:val="28"/>
          <w:szCs w:val="28"/>
        </w:rPr>
      </w:pPr>
      <w:r>
        <w:rPr>
          <w:rFonts w:ascii="Times New Roman" w:hAnsi="Times New Roman"/>
          <w:sz w:val="28"/>
          <w:szCs w:val="28"/>
        </w:rPr>
        <w:t>Статья 24.  Согласование проектной документации…………………………..60</w:t>
      </w:r>
    </w:p>
    <w:p w:rsidR="005A4C48" w:rsidRDefault="005A4C48" w:rsidP="005A4C48">
      <w:pPr>
        <w:spacing w:line="240" w:lineRule="auto"/>
        <w:jc w:val="both"/>
        <w:rPr>
          <w:rFonts w:ascii="Times New Roman" w:hAnsi="Times New Roman"/>
          <w:sz w:val="28"/>
          <w:szCs w:val="28"/>
        </w:rPr>
      </w:pPr>
      <w:r>
        <w:rPr>
          <w:rFonts w:ascii="Times New Roman" w:hAnsi="Times New Roman"/>
          <w:sz w:val="28"/>
          <w:szCs w:val="28"/>
        </w:rPr>
        <w:lastRenderedPageBreak/>
        <w:t>Статья 25. Государственная экспертиза проектной документации и результатов инженерных изысканий…………………………………………...61</w:t>
      </w:r>
    </w:p>
    <w:p w:rsidR="005A4C48" w:rsidRDefault="005A4C48" w:rsidP="005A4C48">
      <w:pPr>
        <w:spacing w:line="240" w:lineRule="auto"/>
        <w:jc w:val="both"/>
        <w:rPr>
          <w:rFonts w:ascii="Times New Roman" w:hAnsi="Times New Roman"/>
          <w:sz w:val="28"/>
          <w:szCs w:val="28"/>
        </w:rPr>
      </w:pPr>
      <w:r>
        <w:rPr>
          <w:rFonts w:ascii="Times New Roman" w:hAnsi="Times New Roman"/>
          <w:sz w:val="28"/>
          <w:szCs w:val="28"/>
        </w:rPr>
        <w:t>Статья</w:t>
      </w:r>
      <w:r w:rsidR="00DD208D">
        <w:rPr>
          <w:rFonts w:ascii="Times New Roman" w:hAnsi="Times New Roman"/>
          <w:sz w:val="28"/>
          <w:szCs w:val="28"/>
        </w:rPr>
        <w:t xml:space="preserve"> </w:t>
      </w:r>
      <w:r>
        <w:rPr>
          <w:rFonts w:ascii="Times New Roman" w:hAnsi="Times New Roman"/>
          <w:sz w:val="28"/>
          <w:szCs w:val="28"/>
        </w:rPr>
        <w:t>26. Выдача разрешений на строительство……………………………..62</w:t>
      </w:r>
    </w:p>
    <w:p w:rsidR="005A4C48" w:rsidRDefault="005A4C48" w:rsidP="005A4C48">
      <w:pPr>
        <w:spacing w:line="240" w:lineRule="auto"/>
        <w:jc w:val="both"/>
        <w:rPr>
          <w:rFonts w:ascii="Times New Roman" w:hAnsi="Times New Roman"/>
          <w:sz w:val="28"/>
          <w:szCs w:val="28"/>
        </w:rPr>
      </w:pPr>
      <w:r>
        <w:rPr>
          <w:rFonts w:ascii="Times New Roman" w:hAnsi="Times New Roman"/>
          <w:sz w:val="28"/>
          <w:szCs w:val="28"/>
        </w:rPr>
        <w:t>Статья</w:t>
      </w:r>
      <w:r w:rsidR="00DD208D">
        <w:rPr>
          <w:rFonts w:ascii="Times New Roman" w:hAnsi="Times New Roman"/>
          <w:sz w:val="28"/>
          <w:szCs w:val="28"/>
        </w:rPr>
        <w:t xml:space="preserve"> </w:t>
      </w:r>
      <w:r>
        <w:rPr>
          <w:rFonts w:ascii="Times New Roman" w:hAnsi="Times New Roman"/>
          <w:sz w:val="28"/>
          <w:szCs w:val="28"/>
        </w:rPr>
        <w:t>27. Строительство, реконструкция объектов капитального строительства…………………………………………………………………….65</w:t>
      </w:r>
    </w:p>
    <w:p w:rsidR="005A4C48" w:rsidRDefault="005A4C48" w:rsidP="005A4C48">
      <w:pPr>
        <w:spacing w:line="240" w:lineRule="auto"/>
        <w:jc w:val="both"/>
        <w:rPr>
          <w:rFonts w:ascii="Times New Roman" w:hAnsi="Times New Roman"/>
          <w:sz w:val="28"/>
          <w:szCs w:val="28"/>
        </w:rPr>
      </w:pPr>
      <w:r>
        <w:rPr>
          <w:rFonts w:ascii="Times New Roman" w:hAnsi="Times New Roman"/>
          <w:sz w:val="28"/>
          <w:szCs w:val="28"/>
        </w:rPr>
        <w:t>Статья 28. Осуществление строительного контроля………………………….69</w:t>
      </w:r>
    </w:p>
    <w:p w:rsidR="005A4C48" w:rsidRDefault="005A4C48" w:rsidP="005A4C48">
      <w:pPr>
        <w:spacing w:line="240" w:lineRule="auto"/>
        <w:jc w:val="both"/>
        <w:rPr>
          <w:rFonts w:ascii="Times New Roman" w:hAnsi="Times New Roman"/>
          <w:sz w:val="28"/>
          <w:szCs w:val="28"/>
        </w:rPr>
      </w:pPr>
      <w:r>
        <w:rPr>
          <w:rFonts w:ascii="Times New Roman" w:hAnsi="Times New Roman"/>
          <w:sz w:val="28"/>
          <w:szCs w:val="28"/>
        </w:rPr>
        <w:t>Статья 29.Выдача разрешения на ввод объекта в эксплуатацию…………….70</w:t>
      </w:r>
    </w:p>
    <w:p w:rsidR="005A4C48" w:rsidRPr="005D4D2E" w:rsidRDefault="005A4C48" w:rsidP="005A4C48">
      <w:pPr>
        <w:spacing w:line="240" w:lineRule="auto"/>
        <w:jc w:val="both"/>
        <w:rPr>
          <w:rFonts w:ascii="Times New Roman" w:hAnsi="Times New Roman"/>
          <w:b/>
          <w:i/>
          <w:sz w:val="28"/>
          <w:szCs w:val="28"/>
        </w:rPr>
      </w:pPr>
      <w:r>
        <w:rPr>
          <w:rFonts w:ascii="Times New Roman" w:hAnsi="Times New Roman"/>
          <w:b/>
          <w:i/>
          <w:sz w:val="28"/>
          <w:szCs w:val="28"/>
        </w:rPr>
        <w:t>Глава 5</w:t>
      </w:r>
      <w:r w:rsidRPr="005D4D2E">
        <w:rPr>
          <w:rFonts w:ascii="Times New Roman" w:hAnsi="Times New Roman"/>
          <w:b/>
          <w:i/>
          <w:sz w:val="28"/>
          <w:szCs w:val="28"/>
        </w:rPr>
        <w:t>. Положения о вне</w:t>
      </w:r>
      <w:r>
        <w:rPr>
          <w:rFonts w:ascii="Times New Roman" w:hAnsi="Times New Roman"/>
          <w:b/>
          <w:i/>
          <w:sz w:val="28"/>
          <w:szCs w:val="28"/>
        </w:rPr>
        <w:t xml:space="preserve">сении изменений и дополнений в </w:t>
      </w:r>
      <w:r w:rsidRPr="005D4D2E">
        <w:rPr>
          <w:rFonts w:ascii="Times New Roman" w:hAnsi="Times New Roman"/>
          <w:b/>
          <w:i/>
          <w:sz w:val="28"/>
          <w:szCs w:val="28"/>
        </w:rPr>
        <w:t>Правил</w:t>
      </w:r>
      <w:r>
        <w:rPr>
          <w:rFonts w:ascii="Times New Roman" w:hAnsi="Times New Roman"/>
          <w:b/>
          <w:i/>
          <w:sz w:val="28"/>
          <w:szCs w:val="28"/>
        </w:rPr>
        <w:t>а землепользования и застройки……………………………..…………………</w:t>
      </w:r>
      <w:r>
        <w:rPr>
          <w:rFonts w:ascii="Times New Roman" w:hAnsi="Times New Roman"/>
          <w:sz w:val="28"/>
          <w:szCs w:val="28"/>
        </w:rPr>
        <w:t>74</w:t>
      </w:r>
    </w:p>
    <w:p w:rsidR="005A4C48" w:rsidRDefault="005A4C48" w:rsidP="005A4C48">
      <w:pPr>
        <w:spacing w:line="240" w:lineRule="auto"/>
        <w:jc w:val="both"/>
        <w:rPr>
          <w:rFonts w:ascii="Times New Roman" w:hAnsi="Times New Roman"/>
          <w:sz w:val="28"/>
          <w:szCs w:val="28"/>
        </w:rPr>
      </w:pPr>
      <w:r>
        <w:rPr>
          <w:rFonts w:ascii="Times New Roman" w:hAnsi="Times New Roman"/>
          <w:sz w:val="28"/>
          <w:szCs w:val="28"/>
        </w:rPr>
        <w:t>Статья 30.  Основания и порядок внесения изменений в Правила……</w:t>
      </w:r>
      <w:r w:rsidR="00B822B7">
        <w:rPr>
          <w:rFonts w:ascii="Times New Roman" w:hAnsi="Times New Roman"/>
          <w:sz w:val="28"/>
          <w:szCs w:val="28"/>
        </w:rPr>
        <w:t>.</w:t>
      </w:r>
      <w:r>
        <w:rPr>
          <w:rFonts w:ascii="Times New Roman" w:hAnsi="Times New Roman"/>
          <w:sz w:val="28"/>
          <w:szCs w:val="28"/>
        </w:rPr>
        <w:t>…….74</w:t>
      </w:r>
    </w:p>
    <w:p w:rsidR="005A4C48" w:rsidRDefault="005A4C48" w:rsidP="005A4C48">
      <w:pPr>
        <w:spacing w:line="240" w:lineRule="auto"/>
        <w:jc w:val="both"/>
        <w:rPr>
          <w:rFonts w:ascii="Times New Roman" w:hAnsi="Times New Roman"/>
          <w:sz w:val="28"/>
          <w:szCs w:val="28"/>
        </w:rPr>
      </w:pPr>
      <w:r>
        <w:rPr>
          <w:rFonts w:ascii="Times New Roman" w:hAnsi="Times New Roman"/>
          <w:sz w:val="28"/>
          <w:szCs w:val="28"/>
        </w:rPr>
        <w:t>Статья 31.  Проведение публичных слушаний по вопросам землепользования и застройки……………………………………………………………………….75</w:t>
      </w:r>
    </w:p>
    <w:p w:rsidR="005A4C48" w:rsidRPr="005D4D2E" w:rsidRDefault="005A4C48" w:rsidP="005A4C48">
      <w:pPr>
        <w:spacing w:line="240" w:lineRule="auto"/>
        <w:jc w:val="both"/>
        <w:rPr>
          <w:rFonts w:ascii="Times New Roman" w:hAnsi="Times New Roman"/>
          <w:b/>
          <w:i/>
          <w:sz w:val="28"/>
          <w:szCs w:val="28"/>
        </w:rPr>
      </w:pPr>
      <w:r>
        <w:rPr>
          <w:rFonts w:ascii="Times New Roman" w:hAnsi="Times New Roman"/>
          <w:b/>
          <w:i/>
          <w:sz w:val="28"/>
          <w:szCs w:val="28"/>
        </w:rPr>
        <w:t>Глава 6</w:t>
      </w:r>
      <w:r w:rsidRPr="005D4D2E">
        <w:rPr>
          <w:rFonts w:ascii="Times New Roman" w:hAnsi="Times New Roman"/>
          <w:b/>
          <w:i/>
          <w:sz w:val="28"/>
          <w:szCs w:val="28"/>
        </w:rPr>
        <w:t xml:space="preserve">. </w:t>
      </w:r>
      <w:proofErr w:type="gramStart"/>
      <w:r w:rsidRPr="005D4D2E">
        <w:rPr>
          <w:rFonts w:ascii="Times New Roman" w:hAnsi="Times New Roman"/>
          <w:b/>
          <w:i/>
          <w:sz w:val="28"/>
          <w:szCs w:val="28"/>
        </w:rPr>
        <w:t>Контроль за</w:t>
      </w:r>
      <w:proofErr w:type="gramEnd"/>
      <w:r w:rsidRPr="005D4D2E">
        <w:rPr>
          <w:rFonts w:ascii="Times New Roman" w:hAnsi="Times New Roman"/>
          <w:b/>
          <w:i/>
          <w:sz w:val="28"/>
          <w:szCs w:val="28"/>
        </w:rPr>
        <w:t xml:space="preserve"> использованием земельных участков и иных объектов недвижимости</w:t>
      </w:r>
      <w:r>
        <w:rPr>
          <w:rFonts w:ascii="Times New Roman" w:hAnsi="Times New Roman"/>
          <w:b/>
          <w:i/>
          <w:sz w:val="28"/>
          <w:szCs w:val="28"/>
        </w:rPr>
        <w:t>. Ответственность за нарушение Правил……</w:t>
      </w:r>
      <w:r>
        <w:rPr>
          <w:rFonts w:ascii="Times New Roman" w:hAnsi="Times New Roman"/>
          <w:sz w:val="28"/>
          <w:szCs w:val="28"/>
        </w:rPr>
        <w:t>79</w:t>
      </w:r>
    </w:p>
    <w:p w:rsidR="005A4C48" w:rsidRDefault="005A4C48" w:rsidP="005A4C48">
      <w:pPr>
        <w:spacing w:line="240" w:lineRule="auto"/>
        <w:jc w:val="both"/>
        <w:rPr>
          <w:rFonts w:ascii="Times New Roman" w:hAnsi="Times New Roman"/>
          <w:sz w:val="28"/>
          <w:szCs w:val="28"/>
        </w:rPr>
      </w:pPr>
      <w:r>
        <w:rPr>
          <w:rFonts w:ascii="Times New Roman" w:hAnsi="Times New Roman"/>
          <w:sz w:val="28"/>
          <w:szCs w:val="28"/>
        </w:rPr>
        <w:t>Статья 32. Изменение видов разрешённого использования земельных участков и иных объектов недвижимости……………………………………..79</w:t>
      </w:r>
    </w:p>
    <w:p w:rsidR="005A4C48" w:rsidRDefault="005A4C48" w:rsidP="005A4C48">
      <w:pPr>
        <w:spacing w:line="240" w:lineRule="auto"/>
        <w:jc w:val="both"/>
        <w:rPr>
          <w:rFonts w:ascii="Times New Roman" w:hAnsi="Times New Roman"/>
          <w:sz w:val="28"/>
          <w:szCs w:val="28"/>
        </w:rPr>
      </w:pPr>
      <w:r>
        <w:rPr>
          <w:rFonts w:ascii="Times New Roman" w:hAnsi="Times New Roman"/>
          <w:sz w:val="28"/>
          <w:szCs w:val="28"/>
        </w:rPr>
        <w:t xml:space="preserve">Статья 33.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использованием объектов недвижимости…………...81</w:t>
      </w:r>
    </w:p>
    <w:p w:rsidR="005A4C48" w:rsidRDefault="005A4C48" w:rsidP="005A4C48">
      <w:pPr>
        <w:spacing w:line="240" w:lineRule="auto"/>
        <w:jc w:val="both"/>
        <w:rPr>
          <w:rFonts w:ascii="Times New Roman" w:hAnsi="Times New Roman"/>
          <w:sz w:val="28"/>
          <w:szCs w:val="28"/>
        </w:rPr>
      </w:pPr>
      <w:r>
        <w:rPr>
          <w:rFonts w:ascii="Times New Roman" w:hAnsi="Times New Roman"/>
          <w:sz w:val="28"/>
          <w:szCs w:val="28"/>
        </w:rPr>
        <w:t>Статья 34. Ответственность за нарушение Правил………………………........81</w:t>
      </w:r>
    </w:p>
    <w:p w:rsidR="005A4C48" w:rsidRPr="009E4E8D" w:rsidRDefault="005A4C48" w:rsidP="005A4C48">
      <w:pPr>
        <w:rPr>
          <w:rFonts w:ascii="Times New Roman" w:hAnsi="Times New Roman"/>
          <w:b/>
          <w:i/>
          <w:sz w:val="28"/>
          <w:szCs w:val="28"/>
        </w:rPr>
      </w:pPr>
      <w:r w:rsidRPr="009E4E8D">
        <w:rPr>
          <w:rFonts w:ascii="Times New Roman" w:hAnsi="Times New Roman"/>
          <w:b/>
          <w:i/>
          <w:sz w:val="28"/>
          <w:szCs w:val="28"/>
        </w:rPr>
        <w:t xml:space="preserve">Часть </w:t>
      </w:r>
      <w:r w:rsidRPr="009E4E8D">
        <w:rPr>
          <w:rFonts w:ascii="Times New Roman" w:hAnsi="Times New Roman"/>
          <w:b/>
          <w:i/>
          <w:sz w:val="28"/>
          <w:szCs w:val="28"/>
          <w:lang w:val="en-US"/>
        </w:rPr>
        <w:t>II</w:t>
      </w:r>
      <w:r w:rsidRPr="009E4E8D">
        <w:rPr>
          <w:rFonts w:ascii="Times New Roman" w:hAnsi="Times New Roman"/>
          <w:b/>
          <w:i/>
          <w:sz w:val="28"/>
          <w:szCs w:val="28"/>
        </w:rPr>
        <w:t xml:space="preserve">. Карты  градостроительного зонирования. </w:t>
      </w:r>
    </w:p>
    <w:p w:rsidR="005A4C48" w:rsidRPr="009E4E8D" w:rsidRDefault="005A4C48" w:rsidP="0054198E">
      <w:pPr>
        <w:jc w:val="both"/>
        <w:rPr>
          <w:rFonts w:ascii="Times New Roman" w:hAnsi="Times New Roman"/>
          <w:sz w:val="28"/>
          <w:szCs w:val="28"/>
        </w:rPr>
      </w:pPr>
      <w:r w:rsidRPr="009E4E8D">
        <w:rPr>
          <w:rFonts w:ascii="Times New Roman" w:hAnsi="Times New Roman"/>
          <w:sz w:val="28"/>
          <w:szCs w:val="28"/>
        </w:rPr>
        <w:t xml:space="preserve">Статья 35. </w:t>
      </w:r>
      <w:r w:rsidR="0054198E" w:rsidRPr="009E4E8D">
        <w:rPr>
          <w:rFonts w:ascii="Times New Roman" w:hAnsi="Times New Roman"/>
          <w:sz w:val="28"/>
          <w:szCs w:val="28"/>
        </w:rPr>
        <w:t xml:space="preserve">Смотреть </w:t>
      </w:r>
      <w:r w:rsidR="009E4E8D" w:rsidRPr="009E4E8D">
        <w:rPr>
          <w:rFonts w:ascii="Times New Roman" w:hAnsi="Times New Roman"/>
          <w:sz w:val="28"/>
          <w:szCs w:val="28"/>
        </w:rPr>
        <w:t xml:space="preserve">Схема современного состояния и использования территории  в границах муниципального образования </w:t>
      </w:r>
      <w:proofErr w:type="spellStart"/>
      <w:r w:rsidR="000B1199">
        <w:rPr>
          <w:rFonts w:ascii="Times New Roman" w:hAnsi="Times New Roman"/>
          <w:sz w:val="28"/>
          <w:szCs w:val="28"/>
        </w:rPr>
        <w:t>Петрохерсонецкий</w:t>
      </w:r>
      <w:proofErr w:type="spellEnd"/>
      <w:r w:rsidR="009E4E8D" w:rsidRPr="009E4E8D">
        <w:rPr>
          <w:rFonts w:ascii="Times New Roman" w:hAnsi="Times New Roman"/>
          <w:sz w:val="28"/>
          <w:szCs w:val="28"/>
        </w:rPr>
        <w:t xml:space="preserve"> сельсовет </w:t>
      </w:r>
      <w:proofErr w:type="spellStart"/>
      <w:r w:rsidR="00883C48">
        <w:rPr>
          <w:rFonts w:ascii="Times New Roman" w:hAnsi="Times New Roman"/>
          <w:sz w:val="28"/>
          <w:szCs w:val="28"/>
        </w:rPr>
        <w:t>Грачевского</w:t>
      </w:r>
      <w:proofErr w:type="spellEnd"/>
      <w:r w:rsidR="009E4E8D" w:rsidRPr="009E4E8D">
        <w:rPr>
          <w:rFonts w:ascii="Times New Roman" w:hAnsi="Times New Roman"/>
          <w:sz w:val="28"/>
          <w:szCs w:val="28"/>
        </w:rPr>
        <w:t xml:space="preserve"> района</w:t>
      </w:r>
      <w:r w:rsidR="0054198E" w:rsidRPr="009E4E8D">
        <w:rPr>
          <w:rFonts w:ascii="Times New Roman" w:hAnsi="Times New Roman"/>
          <w:sz w:val="28"/>
          <w:szCs w:val="28"/>
        </w:rPr>
        <w:t xml:space="preserve"> М 1: 20 000</w:t>
      </w:r>
    </w:p>
    <w:p w:rsidR="0054198E" w:rsidRPr="009E4E8D" w:rsidRDefault="0054198E" w:rsidP="0054198E">
      <w:pPr>
        <w:jc w:val="both"/>
        <w:rPr>
          <w:rFonts w:ascii="Times New Roman" w:hAnsi="Times New Roman"/>
          <w:sz w:val="28"/>
          <w:szCs w:val="28"/>
        </w:rPr>
      </w:pPr>
      <w:r w:rsidRPr="009E4E8D">
        <w:rPr>
          <w:rFonts w:ascii="Times New Roman" w:hAnsi="Times New Roman"/>
          <w:sz w:val="28"/>
          <w:szCs w:val="28"/>
        </w:rPr>
        <w:t xml:space="preserve">Статья 36. Смотреть </w:t>
      </w:r>
      <w:r w:rsidR="009E4E8D" w:rsidRPr="009E4E8D">
        <w:rPr>
          <w:rFonts w:ascii="Times New Roman" w:hAnsi="Times New Roman"/>
          <w:sz w:val="28"/>
          <w:szCs w:val="28"/>
        </w:rPr>
        <w:t>Схема современного состояния и использования территории в границах населенных пунктов</w:t>
      </w:r>
      <w:r w:rsidRPr="009E4E8D">
        <w:rPr>
          <w:rFonts w:ascii="Times New Roman" w:hAnsi="Times New Roman"/>
          <w:sz w:val="28"/>
          <w:szCs w:val="28"/>
        </w:rPr>
        <w:t xml:space="preserve"> М 1:5 000</w:t>
      </w:r>
    </w:p>
    <w:p w:rsidR="005A4C48" w:rsidRPr="009E4E8D" w:rsidRDefault="005A4C48" w:rsidP="0054198E">
      <w:pPr>
        <w:jc w:val="both"/>
        <w:rPr>
          <w:rFonts w:ascii="Times New Roman" w:hAnsi="Times New Roman"/>
          <w:sz w:val="28"/>
          <w:szCs w:val="28"/>
        </w:rPr>
      </w:pPr>
      <w:r w:rsidRPr="009E4E8D">
        <w:rPr>
          <w:rFonts w:ascii="Times New Roman" w:hAnsi="Times New Roman"/>
          <w:sz w:val="28"/>
          <w:szCs w:val="28"/>
        </w:rPr>
        <w:t>Статья 3</w:t>
      </w:r>
      <w:r w:rsidR="009E4E8D">
        <w:rPr>
          <w:rFonts w:ascii="Times New Roman" w:hAnsi="Times New Roman"/>
          <w:sz w:val="28"/>
          <w:szCs w:val="28"/>
        </w:rPr>
        <w:t>7</w:t>
      </w:r>
      <w:r w:rsidRPr="009E4E8D">
        <w:rPr>
          <w:rFonts w:ascii="Times New Roman" w:hAnsi="Times New Roman"/>
          <w:sz w:val="28"/>
          <w:szCs w:val="28"/>
        </w:rPr>
        <w:t xml:space="preserve">. </w:t>
      </w:r>
      <w:r w:rsidR="006F4361">
        <w:rPr>
          <w:rFonts w:ascii="Times New Roman" w:hAnsi="Times New Roman"/>
          <w:sz w:val="28"/>
          <w:szCs w:val="28"/>
        </w:rPr>
        <w:t xml:space="preserve">Проект правил землепользования и застройки МО </w:t>
      </w:r>
      <w:proofErr w:type="spellStart"/>
      <w:r w:rsidR="000B1199">
        <w:rPr>
          <w:rFonts w:ascii="Times New Roman" w:hAnsi="Times New Roman"/>
          <w:sz w:val="28"/>
          <w:szCs w:val="28"/>
        </w:rPr>
        <w:t>Петрохерсонецкий</w:t>
      </w:r>
      <w:proofErr w:type="spellEnd"/>
      <w:r w:rsidR="006F4361" w:rsidRPr="009E4E8D">
        <w:rPr>
          <w:rFonts w:ascii="Times New Roman" w:hAnsi="Times New Roman"/>
          <w:sz w:val="28"/>
          <w:szCs w:val="28"/>
        </w:rPr>
        <w:t xml:space="preserve"> сельсовет </w:t>
      </w:r>
      <w:proofErr w:type="spellStart"/>
      <w:r w:rsidR="00883C48">
        <w:rPr>
          <w:rFonts w:ascii="Times New Roman" w:hAnsi="Times New Roman"/>
          <w:sz w:val="28"/>
          <w:szCs w:val="28"/>
        </w:rPr>
        <w:t>Грачевского</w:t>
      </w:r>
      <w:proofErr w:type="spellEnd"/>
      <w:r w:rsidR="006F4361" w:rsidRPr="009E4E8D">
        <w:rPr>
          <w:rFonts w:ascii="Times New Roman" w:hAnsi="Times New Roman"/>
          <w:sz w:val="28"/>
          <w:szCs w:val="28"/>
        </w:rPr>
        <w:t xml:space="preserve"> района</w:t>
      </w:r>
      <w:r w:rsidR="006F4361">
        <w:rPr>
          <w:rFonts w:ascii="Times New Roman" w:hAnsi="Times New Roman"/>
          <w:sz w:val="28"/>
          <w:szCs w:val="28"/>
        </w:rPr>
        <w:t>. Карта территориального зонирования</w:t>
      </w:r>
      <w:r w:rsidR="00D51FC1" w:rsidRPr="00D51FC1">
        <w:rPr>
          <w:rFonts w:ascii="Times New Roman" w:hAnsi="Times New Roman"/>
          <w:sz w:val="28"/>
          <w:szCs w:val="28"/>
        </w:rPr>
        <w:t>.</w:t>
      </w:r>
      <w:r w:rsidR="0054198E" w:rsidRPr="009E4E8D">
        <w:rPr>
          <w:rFonts w:ascii="Times New Roman" w:hAnsi="Times New Roman"/>
          <w:sz w:val="28"/>
          <w:szCs w:val="28"/>
        </w:rPr>
        <w:t xml:space="preserve"> М 1:20 000</w:t>
      </w:r>
    </w:p>
    <w:p w:rsidR="0054198E" w:rsidRDefault="005A4C48" w:rsidP="0054198E">
      <w:pPr>
        <w:jc w:val="both"/>
        <w:rPr>
          <w:rFonts w:ascii="Times New Roman" w:hAnsi="Times New Roman"/>
          <w:sz w:val="28"/>
          <w:szCs w:val="28"/>
        </w:rPr>
      </w:pPr>
      <w:r w:rsidRPr="009E4E8D">
        <w:rPr>
          <w:rFonts w:ascii="Times New Roman" w:hAnsi="Times New Roman"/>
          <w:sz w:val="28"/>
          <w:szCs w:val="28"/>
        </w:rPr>
        <w:t xml:space="preserve">Статья </w:t>
      </w:r>
      <w:r w:rsidR="009E4E8D">
        <w:rPr>
          <w:rFonts w:ascii="Times New Roman" w:hAnsi="Times New Roman"/>
          <w:sz w:val="28"/>
          <w:szCs w:val="28"/>
        </w:rPr>
        <w:t>38</w:t>
      </w:r>
      <w:r w:rsidRPr="009E4E8D">
        <w:rPr>
          <w:rFonts w:ascii="Times New Roman" w:hAnsi="Times New Roman"/>
          <w:sz w:val="28"/>
          <w:szCs w:val="28"/>
        </w:rPr>
        <w:t xml:space="preserve">. </w:t>
      </w:r>
      <w:r w:rsidR="006F4361">
        <w:rPr>
          <w:rFonts w:ascii="Times New Roman" w:hAnsi="Times New Roman"/>
          <w:sz w:val="28"/>
          <w:szCs w:val="28"/>
        </w:rPr>
        <w:t xml:space="preserve">Проект правил землепользования и застройки МО </w:t>
      </w:r>
      <w:proofErr w:type="spellStart"/>
      <w:r w:rsidR="000B1199">
        <w:rPr>
          <w:rFonts w:ascii="Times New Roman" w:hAnsi="Times New Roman"/>
          <w:sz w:val="28"/>
          <w:szCs w:val="28"/>
        </w:rPr>
        <w:t>Петрохерсонецкий</w:t>
      </w:r>
      <w:proofErr w:type="spellEnd"/>
      <w:r w:rsidR="006F4361" w:rsidRPr="009E4E8D">
        <w:rPr>
          <w:rFonts w:ascii="Times New Roman" w:hAnsi="Times New Roman"/>
          <w:sz w:val="28"/>
          <w:szCs w:val="28"/>
        </w:rPr>
        <w:t xml:space="preserve"> сельсовет </w:t>
      </w:r>
      <w:proofErr w:type="spellStart"/>
      <w:r w:rsidR="00883C48">
        <w:rPr>
          <w:rFonts w:ascii="Times New Roman" w:hAnsi="Times New Roman"/>
          <w:sz w:val="28"/>
          <w:szCs w:val="28"/>
        </w:rPr>
        <w:t>Грачевского</w:t>
      </w:r>
      <w:proofErr w:type="spellEnd"/>
      <w:r w:rsidR="006F4361" w:rsidRPr="009E4E8D">
        <w:rPr>
          <w:rFonts w:ascii="Times New Roman" w:hAnsi="Times New Roman"/>
          <w:sz w:val="28"/>
          <w:szCs w:val="28"/>
        </w:rPr>
        <w:t xml:space="preserve"> района</w:t>
      </w:r>
      <w:r w:rsidR="006F4361">
        <w:rPr>
          <w:rFonts w:ascii="Times New Roman" w:hAnsi="Times New Roman"/>
          <w:sz w:val="28"/>
          <w:szCs w:val="28"/>
        </w:rPr>
        <w:t>. Карта территориального зонирования</w:t>
      </w:r>
      <w:r w:rsidR="006F4361" w:rsidRPr="00D51FC1">
        <w:rPr>
          <w:rFonts w:ascii="Times New Roman" w:hAnsi="Times New Roman"/>
          <w:sz w:val="28"/>
          <w:szCs w:val="28"/>
        </w:rPr>
        <w:t>.</w:t>
      </w:r>
      <w:r w:rsidR="006F4361" w:rsidRPr="009E4E8D">
        <w:rPr>
          <w:rFonts w:ascii="Times New Roman" w:hAnsi="Times New Roman"/>
          <w:sz w:val="28"/>
          <w:szCs w:val="28"/>
        </w:rPr>
        <w:t xml:space="preserve"> </w:t>
      </w:r>
      <w:r w:rsidR="0054198E" w:rsidRPr="009E4E8D">
        <w:rPr>
          <w:rFonts w:ascii="Times New Roman" w:hAnsi="Times New Roman"/>
          <w:sz w:val="28"/>
          <w:szCs w:val="28"/>
        </w:rPr>
        <w:t xml:space="preserve"> М 1:5 000</w:t>
      </w:r>
    </w:p>
    <w:p w:rsidR="00D51FC1" w:rsidRDefault="00D51FC1" w:rsidP="0054198E">
      <w:pPr>
        <w:jc w:val="both"/>
        <w:rPr>
          <w:rFonts w:ascii="Times New Roman" w:hAnsi="Times New Roman"/>
          <w:sz w:val="28"/>
          <w:szCs w:val="28"/>
        </w:rPr>
      </w:pPr>
    </w:p>
    <w:p w:rsidR="005A4C48" w:rsidRPr="009E4E8D" w:rsidRDefault="005A4C48" w:rsidP="005A4C48">
      <w:pPr>
        <w:rPr>
          <w:rFonts w:ascii="Times New Roman" w:hAnsi="Times New Roman"/>
          <w:sz w:val="28"/>
          <w:szCs w:val="28"/>
        </w:rPr>
      </w:pPr>
      <w:r w:rsidRPr="009E4E8D">
        <w:rPr>
          <w:rFonts w:ascii="Times New Roman" w:hAnsi="Times New Roman"/>
          <w:b/>
          <w:i/>
          <w:sz w:val="28"/>
          <w:szCs w:val="28"/>
        </w:rPr>
        <w:lastRenderedPageBreak/>
        <w:t xml:space="preserve">Часть </w:t>
      </w:r>
      <w:r w:rsidRPr="009E4E8D">
        <w:rPr>
          <w:rFonts w:ascii="Times New Roman" w:hAnsi="Times New Roman"/>
          <w:b/>
          <w:i/>
          <w:sz w:val="28"/>
          <w:szCs w:val="28"/>
          <w:lang w:val="en-US"/>
        </w:rPr>
        <w:t>III</w:t>
      </w:r>
      <w:r w:rsidRPr="009E4E8D">
        <w:rPr>
          <w:rFonts w:ascii="Times New Roman" w:hAnsi="Times New Roman"/>
          <w:b/>
          <w:i/>
          <w:sz w:val="28"/>
          <w:szCs w:val="28"/>
        </w:rPr>
        <w:t>. Градостроительные регламенты</w:t>
      </w:r>
      <w:r w:rsidR="00190CA7" w:rsidRPr="009E4E8D">
        <w:rPr>
          <w:rFonts w:ascii="Times New Roman" w:hAnsi="Times New Roman"/>
          <w:b/>
          <w:i/>
          <w:sz w:val="28"/>
          <w:szCs w:val="28"/>
        </w:rPr>
        <w:t>………………………………..</w:t>
      </w:r>
      <w:r w:rsidR="00190CA7" w:rsidRPr="009E4E8D">
        <w:rPr>
          <w:rFonts w:ascii="Times New Roman" w:hAnsi="Times New Roman"/>
          <w:sz w:val="28"/>
          <w:szCs w:val="28"/>
        </w:rPr>
        <w:t>82</w:t>
      </w:r>
    </w:p>
    <w:p w:rsidR="00417005" w:rsidRPr="009E4E8D" w:rsidRDefault="00417005" w:rsidP="00417005">
      <w:pPr>
        <w:shd w:val="clear" w:color="auto" w:fill="FFFFFF"/>
        <w:tabs>
          <w:tab w:val="left" w:pos="8334"/>
        </w:tabs>
        <w:jc w:val="both"/>
        <w:rPr>
          <w:rFonts w:ascii="Times New Roman" w:hAnsi="Times New Roman"/>
          <w:bCs/>
          <w:sz w:val="28"/>
          <w:szCs w:val="28"/>
        </w:rPr>
      </w:pPr>
      <w:r w:rsidRPr="009E4E8D">
        <w:rPr>
          <w:rFonts w:ascii="Times New Roman" w:hAnsi="Times New Roman"/>
          <w:bCs/>
          <w:sz w:val="28"/>
          <w:szCs w:val="28"/>
        </w:rPr>
        <w:t xml:space="preserve">Статья </w:t>
      </w:r>
      <w:r w:rsidR="009E4E8D" w:rsidRPr="009E4E8D">
        <w:rPr>
          <w:rFonts w:ascii="Times New Roman" w:hAnsi="Times New Roman"/>
          <w:bCs/>
          <w:sz w:val="28"/>
          <w:szCs w:val="28"/>
        </w:rPr>
        <w:t>39</w:t>
      </w:r>
      <w:r w:rsidRPr="009E4E8D">
        <w:rPr>
          <w:rFonts w:ascii="Times New Roman" w:hAnsi="Times New Roman"/>
          <w:bCs/>
          <w:sz w:val="28"/>
          <w:szCs w:val="28"/>
        </w:rPr>
        <w:t xml:space="preserve">. Перечень территориальных зон, выделенных на карте градостроительного зонирования территории муниципального образования </w:t>
      </w:r>
      <w:proofErr w:type="spellStart"/>
      <w:r w:rsidR="000B1199">
        <w:rPr>
          <w:rFonts w:ascii="Times New Roman" w:hAnsi="Times New Roman"/>
          <w:bCs/>
          <w:sz w:val="28"/>
          <w:szCs w:val="28"/>
        </w:rPr>
        <w:t>Петрохерсонецкий</w:t>
      </w:r>
      <w:proofErr w:type="spellEnd"/>
      <w:r w:rsidRPr="009E4E8D">
        <w:rPr>
          <w:rFonts w:ascii="Times New Roman" w:hAnsi="Times New Roman"/>
          <w:bCs/>
          <w:sz w:val="28"/>
          <w:szCs w:val="28"/>
        </w:rPr>
        <w:t xml:space="preserve"> сельсовет………………………..…………</w:t>
      </w:r>
      <w:r w:rsidR="00B822B7" w:rsidRPr="009E4E8D">
        <w:rPr>
          <w:rFonts w:ascii="Times New Roman" w:hAnsi="Times New Roman"/>
          <w:bCs/>
          <w:sz w:val="28"/>
          <w:szCs w:val="28"/>
        </w:rPr>
        <w:t>…</w:t>
      </w:r>
      <w:r w:rsidRPr="009E4E8D">
        <w:rPr>
          <w:rFonts w:ascii="Times New Roman" w:hAnsi="Times New Roman"/>
          <w:bCs/>
          <w:sz w:val="28"/>
          <w:szCs w:val="28"/>
        </w:rPr>
        <w:t>………………..…</w:t>
      </w:r>
      <w:r w:rsidRPr="009E4E8D">
        <w:rPr>
          <w:rFonts w:ascii="Times New Roman" w:hAnsi="Times New Roman"/>
          <w:sz w:val="28"/>
          <w:szCs w:val="28"/>
        </w:rPr>
        <w:t>82</w:t>
      </w:r>
    </w:p>
    <w:p w:rsidR="00417005" w:rsidRPr="009E4E8D" w:rsidRDefault="00417005" w:rsidP="00417005">
      <w:pPr>
        <w:shd w:val="clear" w:color="auto" w:fill="FFFFFF"/>
        <w:tabs>
          <w:tab w:val="left" w:pos="8334"/>
        </w:tabs>
        <w:jc w:val="both"/>
        <w:rPr>
          <w:rFonts w:ascii="Times New Roman" w:hAnsi="Times New Roman"/>
          <w:bCs/>
          <w:sz w:val="28"/>
          <w:szCs w:val="28"/>
        </w:rPr>
      </w:pPr>
      <w:r w:rsidRPr="009E4E8D">
        <w:rPr>
          <w:rFonts w:ascii="Times New Roman" w:hAnsi="Times New Roman"/>
          <w:bCs/>
          <w:sz w:val="28"/>
          <w:szCs w:val="28"/>
        </w:rPr>
        <w:t xml:space="preserve">Статья </w:t>
      </w:r>
      <w:r w:rsidR="009E4E8D" w:rsidRPr="009E4E8D">
        <w:rPr>
          <w:rFonts w:ascii="Times New Roman" w:hAnsi="Times New Roman"/>
          <w:bCs/>
          <w:sz w:val="28"/>
          <w:szCs w:val="28"/>
        </w:rPr>
        <w:t>39</w:t>
      </w:r>
      <w:r w:rsidRPr="009E4E8D">
        <w:rPr>
          <w:rFonts w:ascii="Times New Roman" w:hAnsi="Times New Roman"/>
          <w:bCs/>
          <w:sz w:val="28"/>
          <w:szCs w:val="28"/>
        </w:rPr>
        <w:t>.1. Градостроительные регламенты. Селитебные зоны……..…</w:t>
      </w:r>
      <w:r w:rsidR="009E4E8D" w:rsidRPr="009E4E8D">
        <w:rPr>
          <w:rFonts w:ascii="Times New Roman" w:hAnsi="Times New Roman"/>
          <w:bCs/>
          <w:sz w:val="28"/>
          <w:szCs w:val="28"/>
        </w:rPr>
        <w:t>.</w:t>
      </w:r>
      <w:r w:rsidRPr="009E4E8D">
        <w:rPr>
          <w:rFonts w:ascii="Times New Roman" w:hAnsi="Times New Roman"/>
          <w:bCs/>
          <w:sz w:val="28"/>
          <w:szCs w:val="28"/>
        </w:rPr>
        <w:t>.....83</w:t>
      </w:r>
    </w:p>
    <w:p w:rsidR="00417005" w:rsidRPr="009E4E8D" w:rsidRDefault="00417005" w:rsidP="00417005">
      <w:pPr>
        <w:shd w:val="clear" w:color="auto" w:fill="FFFFFF"/>
        <w:tabs>
          <w:tab w:val="left" w:pos="8334"/>
        </w:tabs>
        <w:jc w:val="both"/>
        <w:rPr>
          <w:rFonts w:ascii="Times New Roman" w:hAnsi="Times New Roman"/>
          <w:bCs/>
          <w:sz w:val="28"/>
          <w:szCs w:val="28"/>
        </w:rPr>
      </w:pPr>
      <w:r w:rsidRPr="009E4E8D">
        <w:rPr>
          <w:rFonts w:ascii="Times New Roman" w:hAnsi="Times New Roman"/>
          <w:bCs/>
          <w:sz w:val="28"/>
          <w:szCs w:val="28"/>
        </w:rPr>
        <w:t xml:space="preserve">Статья </w:t>
      </w:r>
      <w:r w:rsidR="009E4E8D" w:rsidRPr="009E4E8D">
        <w:rPr>
          <w:rFonts w:ascii="Times New Roman" w:hAnsi="Times New Roman"/>
          <w:bCs/>
          <w:sz w:val="28"/>
          <w:szCs w:val="28"/>
        </w:rPr>
        <w:t>39</w:t>
      </w:r>
      <w:r w:rsidRPr="009E4E8D">
        <w:rPr>
          <w:rFonts w:ascii="Times New Roman" w:hAnsi="Times New Roman"/>
          <w:bCs/>
          <w:sz w:val="28"/>
          <w:szCs w:val="28"/>
        </w:rPr>
        <w:t>.2. Градостроительные регламенты. Производственные зоны</w:t>
      </w:r>
      <w:r w:rsidR="009E4E8D" w:rsidRPr="009E4E8D">
        <w:rPr>
          <w:rFonts w:ascii="Times New Roman" w:hAnsi="Times New Roman"/>
          <w:bCs/>
          <w:sz w:val="28"/>
          <w:szCs w:val="28"/>
        </w:rPr>
        <w:t>…….</w:t>
      </w:r>
      <w:r w:rsidRPr="009E4E8D">
        <w:rPr>
          <w:rFonts w:ascii="Times New Roman" w:hAnsi="Times New Roman"/>
          <w:bCs/>
          <w:sz w:val="28"/>
          <w:szCs w:val="28"/>
        </w:rPr>
        <w:t>9</w:t>
      </w:r>
      <w:r w:rsidR="003A14BA" w:rsidRPr="009E4E8D">
        <w:rPr>
          <w:rFonts w:ascii="Times New Roman" w:hAnsi="Times New Roman"/>
          <w:bCs/>
          <w:sz w:val="28"/>
          <w:szCs w:val="28"/>
        </w:rPr>
        <w:t>1</w:t>
      </w:r>
    </w:p>
    <w:p w:rsidR="003A14BA" w:rsidRPr="009E4E8D" w:rsidRDefault="003A14BA" w:rsidP="003A14BA">
      <w:pPr>
        <w:shd w:val="clear" w:color="auto" w:fill="FFFFFF"/>
        <w:tabs>
          <w:tab w:val="left" w:pos="8334"/>
        </w:tabs>
        <w:jc w:val="both"/>
        <w:rPr>
          <w:rFonts w:ascii="Times New Roman" w:hAnsi="Times New Roman"/>
          <w:bCs/>
          <w:sz w:val="28"/>
          <w:szCs w:val="28"/>
        </w:rPr>
      </w:pPr>
      <w:r w:rsidRPr="009E4E8D">
        <w:rPr>
          <w:rFonts w:ascii="Times New Roman" w:hAnsi="Times New Roman"/>
          <w:bCs/>
          <w:sz w:val="28"/>
          <w:szCs w:val="28"/>
        </w:rPr>
        <w:t xml:space="preserve">Статья </w:t>
      </w:r>
      <w:r w:rsidR="009E4E8D" w:rsidRPr="009E4E8D">
        <w:rPr>
          <w:rFonts w:ascii="Times New Roman" w:hAnsi="Times New Roman"/>
          <w:bCs/>
          <w:sz w:val="28"/>
          <w:szCs w:val="28"/>
        </w:rPr>
        <w:t>39</w:t>
      </w:r>
      <w:r w:rsidRPr="009E4E8D">
        <w:rPr>
          <w:rFonts w:ascii="Times New Roman" w:hAnsi="Times New Roman"/>
          <w:bCs/>
          <w:sz w:val="28"/>
          <w:szCs w:val="28"/>
        </w:rPr>
        <w:t>.3. Градостроительные регламенты. Зоны транспортной инфраструктуры………………………………………………………………</w:t>
      </w:r>
      <w:r w:rsidR="009E4E8D" w:rsidRPr="009E4E8D">
        <w:rPr>
          <w:rFonts w:ascii="Times New Roman" w:hAnsi="Times New Roman"/>
          <w:bCs/>
          <w:sz w:val="28"/>
          <w:szCs w:val="28"/>
        </w:rPr>
        <w:t>...</w:t>
      </w:r>
      <w:r w:rsidRPr="009E4E8D">
        <w:rPr>
          <w:rFonts w:ascii="Times New Roman" w:hAnsi="Times New Roman"/>
          <w:bCs/>
          <w:sz w:val="28"/>
          <w:szCs w:val="28"/>
        </w:rPr>
        <w:t>..94</w:t>
      </w:r>
    </w:p>
    <w:p w:rsidR="00417005" w:rsidRPr="009E4E8D" w:rsidRDefault="00417005" w:rsidP="00417005">
      <w:pPr>
        <w:shd w:val="clear" w:color="auto" w:fill="FFFFFF"/>
        <w:tabs>
          <w:tab w:val="left" w:pos="8334"/>
        </w:tabs>
        <w:jc w:val="both"/>
        <w:rPr>
          <w:rFonts w:ascii="Times New Roman" w:hAnsi="Times New Roman"/>
          <w:bCs/>
          <w:sz w:val="28"/>
          <w:szCs w:val="28"/>
        </w:rPr>
      </w:pPr>
      <w:r w:rsidRPr="009E4E8D">
        <w:rPr>
          <w:rFonts w:ascii="Times New Roman" w:hAnsi="Times New Roman"/>
          <w:bCs/>
          <w:sz w:val="28"/>
          <w:szCs w:val="28"/>
        </w:rPr>
        <w:t xml:space="preserve">Статья </w:t>
      </w:r>
      <w:r w:rsidR="009E4E8D" w:rsidRPr="009E4E8D">
        <w:rPr>
          <w:rFonts w:ascii="Times New Roman" w:hAnsi="Times New Roman"/>
          <w:bCs/>
          <w:sz w:val="28"/>
          <w:szCs w:val="28"/>
        </w:rPr>
        <w:t>39</w:t>
      </w:r>
      <w:r w:rsidRPr="009E4E8D">
        <w:rPr>
          <w:rFonts w:ascii="Times New Roman" w:hAnsi="Times New Roman"/>
          <w:bCs/>
          <w:sz w:val="28"/>
          <w:szCs w:val="28"/>
        </w:rPr>
        <w:t>.</w:t>
      </w:r>
      <w:r w:rsidR="003A14BA" w:rsidRPr="009E4E8D">
        <w:rPr>
          <w:rFonts w:ascii="Times New Roman" w:hAnsi="Times New Roman"/>
          <w:bCs/>
          <w:sz w:val="28"/>
          <w:szCs w:val="28"/>
        </w:rPr>
        <w:t>4</w:t>
      </w:r>
      <w:r w:rsidRPr="009E4E8D">
        <w:rPr>
          <w:rFonts w:ascii="Times New Roman" w:hAnsi="Times New Roman"/>
          <w:bCs/>
          <w:sz w:val="28"/>
          <w:szCs w:val="28"/>
        </w:rPr>
        <w:t>. Градостроительные регламенты. Зоны инженерной инфраструктуры……………………………………………………………</w:t>
      </w:r>
      <w:r w:rsidR="009E4E8D" w:rsidRPr="009E4E8D">
        <w:rPr>
          <w:rFonts w:ascii="Times New Roman" w:hAnsi="Times New Roman"/>
          <w:bCs/>
          <w:sz w:val="28"/>
          <w:szCs w:val="28"/>
        </w:rPr>
        <w:t>...</w:t>
      </w:r>
      <w:r w:rsidRPr="009E4E8D">
        <w:rPr>
          <w:rFonts w:ascii="Times New Roman" w:hAnsi="Times New Roman"/>
          <w:bCs/>
          <w:sz w:val="28"/>
          <w:szCs w:val="28"/>
        </w:rPr>
        <w:t>…..9</w:t>
      </w:r>
      <w:r w:rsidR="003A14BA" w:rsidRPr="009E4E8D">
        <w:rPr>
          <w:rFonts w:ascii="Times New Roman" w:hAnsi="Times New Roman"/>
          <w:bCs/>
          <w:sz w:val="28"/>
          <w:szCs w:val="28"/>
        </w:rPr>
        <w:t>6</w:t>
      </w:r>
    </w:p>
    <w:p w:rsidR="00417005" w:rsidRPr="009E4E8D" w:rsidRDefault="00417005" w:rsidP="00417005">
      <w:pPr>
        <w:shd w:val="clear" w:color="auto" w:fill="FFFFFF"/>
        <w:tabs>
          <w:tab w:val="left" w:pos="8334"/>
        </w:tabs>
        <w:jc w:val="both"/>
        <w:rPr>
          <w:rFonts w:ascii="Times New Roman" w:hAnsi="Times New Roman"/>
          <w:bCs/>
          <w:sz w:val="28"/>
          <w:szCs w:val="28"/>
        </w:rPr>
      </w:pPr>
      <w:r w:rsidRPr="009E4E8D">
        <w:rPr>
          <w:rFonts w:ascii="Times New Roman" w:hAnsi="Times New Roman"/>
          <w:bCs/>
          <w:sz w:val="28"/>
          <w:szCs w:val="28"/>
        </w:rPr>
        <w:t xml:space="preserve">Статья </w:t>
      </w:r>
      <w:r w:rsidR="009E4E8D" w:rsidRPr="009E4E8D">
        <w:rPr>
          <w:rFonts w:ascii="Times New Roman" w:hAnsi="Times New Roman"/>
          <w:bCs/>
          <w:sz w:val="28"/>
          <w:szCs w:val="28"/>
        </w:rPr>
        <w:t>39</w:t>
      </w:r>
      <w:r w:rsidRPr="009E4E8D">
        <w:rPr>
          <w:rFonts w:ascii="Times New Roman" w:hAnsi="Times New Roman"/>
          <w:bCs/>
          <w:sz w:val="28"/>
          <w:szCs w:val="28"/>
        </w:rPr>
        <w:t>.</w:t>
      </w:r>
      <w:r w:rsidR="003A14BA" w:rsidRPr="009E4E8D">
        <w:rPr>
          <w:rFonts w:ascii="Times New Roman" w:hAnsi="Times New Roman"/>
          <w:bCs/>
          <w:sz w:val="28"/>
          <w:szCs w:val="28"/>
        </w:rPr>
        <w:t>5</w:t>
      </w:r>
      <w:r w:rsidRPr="009E4E8D">
        <w:rPr>
          <w:rFonts w:ascii="Times New Roman" w:hAnsi="Times New Roman"/>
          <w:bCs/>
          <w:sz w:val="28"/>
          <w:szCs w:val="28"/>
        </w:rPr>
        <w:t>. Градостроительные регламенты. Зоны сельскохозяйственного использования…………………………………………………………………..9</w:t>
      </w:r>
      <w:r w:rsidR="003A14BA" w:rsidRPr="009E4E8D">
        <w:rPr>
          <w:rFonts w:ascii="Times New Roman" w:hAnsi="Times New Roman"/>
          <w:bCs/>
          <w:sz w:val="28"/>
          <w:szCs w:val="28"/>
        </w:rPr>
        <w:t>8</w:t>
      </w:r>
    </w:p>
    <w:p w:rsidR="00417005" w:rsidRPr="009E4E8D" w:rsidRDefault="00417005" w:rsidP="00417005">
      <w:pPr>
        <w:shd w:val="clear" w:color="auto" w:fill="FFFFFF"/>
        <w:tabs>
          <w:tab w:val="left" w:pos="8334"/>
        </w:tabs>
        <w:jc w:val="both"/>
        <w:rPr>
          <w:rFonts w:ascii="Times New Roman" w:hAnsi="Times New Roman"/>
          <w:bCs/>
          <w:sz w:val="28"/>
          <w:szCs w:val="28"/>
        </w:rPr>
      </w:pPr>
      <w:r w:rsidRPr="009E4E8D">
        <w:rPr>
          <w:rFonts w:ascii="Times New Roman" w:hAnsi="Times New Roman"/>
          <w:bCs/>
          <w:sz w:val="28"/>
          <w:szCs w:val="28"/>
        </w:rPr>
        <w:t xml:space="preserve">Статья </w:t>
      </w:r>
      <w:r w:rsidR="009E4E8D" w:rsidRPr="009E4E8D">
        <w:rPr>
          <w:rFonts w:ascii="Times New Roman" w:hAnsi="Times New Roman"/>
          <w:bCs/>
          <w:sz w:val="28"/>
          <w:szCs w:val="28"/>
        </w:rPr>
        <w:t>39</w:t>
      </w:r>
      <w:r w:rsidRPr="009E4E8D">
        <w:rPr>
          <w:rFonts w:ascii="Times New Roman" w:hAnsi="Times New Roman"/>
          <w:bCs/>
          <w:sz w:val="28"/>
          <w:szCs w:val="28"/>
        </w:rPr>
        <w:t>.</w:t>
      </w:r>
      <w:r w:rsidR="003A14BA" w:rsidRPr="009E4E8D">
        <w:rPr>
          <w:rFonts w:ascii="Times New Roman" w:hAnsi="Times New Roman"/>
          <w:bCs/>
          <w:sz w:val="28"/>
          <w:szCs w:val="28"/>
        </w:rPr>
        <w:t>6</w:t>
      </w:r>
      <w:r w:rsidRPr="009E4E8D">
        <w:rPr>
          <w:rFonts w:ascii="Times New Roman" w:hAnsi="Times New Roman"/>
          <w:bCs/>
          <w:sz w:val="28"/>
          <w:szCs w:val="28"/>
        </w:rPr>
        <w:t>. Градостроительные регламенты. Зоны особо охраняемых территорий……………………………………………………………………….9</w:t>
      </w:r>
      <w:r w:rsidR="003A14BA" w:rsidRPr="009E4E8D">
        <w:rPr>
          <w:rFonts w:ascii="Times New Roman" w:hAnsi="Times New Roman"/>
          <w:bCs/>
          <w:sz w:val="28"/>
          <w:szCs w:val="28"/>
        </w:rPr>
        <w:t>9</w:t>
      </w:r>
    </w:p>
    <w:p w:rsidR="00417005" w:rsidRPr="009E4E8D" w:rsidRDefault="00417005" w:rsidP="00417005">
      <w:pPr>
        <w:shd w:val="clear" w:color="auto" w:fill="FFFFFF"/>
        <w:tabs>
          <w:tab w:val="left" w:pos="8334"/>
        </w:tabs>
        <w:jc w:val="both"/>
        <w:rPr>
          <w:rFonts w:ascii="Times New Roman" w:hAnsi="Times New Roman"/>
          <w:bCs/>
          <w:sz w:val="28"/>
          <w:szCs w:val="28"/>
        </w:rPr>
      </w:pPr>
      <w:r w:rsidRPr="009E4E8D">
        <w:rPr>
          <w:rFonts w:ascii="Times New Roman" w:hAnsi="Times New Roman"/>
          <w:bCs/>
          <w:sz w:val="28"/>
          <w:szCs w:val="28"/>
        </w:rPr>
        <w:t xml:space="preserve">Статья </w:t>
      </w:r>
      <w:r w:rsidR="009E4E8D" w:rsidRPr="009E4E8D">
        <w:rPr>
          <w:rFonts w:ascii="Times New Roman" w:hAnsi="Times New Roman"/>
          <w:bCs/>
          <w:sz w:val="28"/>
          <w:szCs w:val="28"/>
        </w:rPr>
        <w:t>39</w:t>
      </w:r>
      <w:r w:rsidRPr="009E4E8D">
        <w:rPr>
          <w:rFonts w:ascii="Times New Roman" w:hAnsi="Times New Roman"/>
          <w:bCs/>
          <w:sz w:val="28"/>
          <w:szCs w:val="28"/>
        </w:rPr>
        <w:t>.</w:t>
      </w:r>
      <w:r w:rsidR="003A14BA" w:rsidRPr="009E4E8D">
        <w:rPr>
          <w:rFonts w:ascii="Times New Roman" w:hAnsi="Times New Roman"/>
          <w:bCs/>
          <w:sz w:val="28"/>
          <w:szCs w:val="28"/>
        </w:rPr>
        <w:t>7</w:t>
      </w:r>
      <w:r w:rsidRPr="009E4E8D">
        <w:rPr>
          <w:rFonts w:ascii="Times New Roman" w:hAnsi="Times New Roman"/>
          <w:bCs/>
          <w:sz w:val="28"/>
          <w:szCs w:val="28"/>
        </w:rPr>
        <w:t>. Градостроительные регламенты. Зоны специального назначения………………………………………………………………………</w:t>
      </w:r>
      <w:r w:rsidR="003A14BA" w:rsidRPr="009E4E8D">
        <w:rPr>
          <w:rFonts w:ascii="Times New Roman" w:hAnsi="Times New Roman"/>
          <w:bCs/>
          <w:sz w:val="28"/>
          <w:szCs w:val="28"/>
        </w:rPr>
        <w:t>100</w:t>
      </w:r>
    </w:p>
    <w:p w:rsidR="005A4C48" w:rsidRPr="00417005" w:rsidRDefault="00417005" w:rsidP="00417005">
      <w:pPr>
        <w:shd w:val="clear" w:color="auto" w:fill="FFFFFF"/>
        <w:tabs>
          <w:tab w:val="left" w:pos="8334"/>
        </w:tabs>
        <w:jc w:val="both"/>
        <w:rPr>
          <w:rFonts w:ascii="Times New Roman" w:hAnsi="Times New Roman"/>
          <w:bCs/>
          <w:sz w:val="28"/>
          <w:szCs w:val="28"/>
        </w:rPr>
      </w:pPr>
      <w:r w:rsidRPr="009E4E8D">
        <w:rPr>
          <w:rFonts w:ascii="Times New Roman" w:hAnsi="Times New Roman"/>
          <w:bCs/>
          <w:sz w:val="28"/>
          <w:szCs w:val="28"/>
        </w:rPr>
        <w:t xml:space="preserve">Статья </w:t>
      </w:r>
      <w:r w:rsidR="009E4E8D" w:rsidRPr="009E4E8D">
        <w:rPr>
          <w:rFonts w:ascii="Times New Roman" w:hAnsi="Times New Roman"/>
          <w:bCs/>
          <w:sz w:val="28"/>
          <w:szCs w:val="28"/>
        </w:rPr>
        <w:t>40</w:t>
      </w:r>
      <w:r w:rsidRPr="009E4E8D">
        <w:rPr>
          <w:rFonts w:ascii="Times New Roman" w:hAnsi="Times New Roman"/>
          <w:bCs/>
          <w:sz w:val="28"/>
          <w:szCs w:val="28"/>
        </w:rPr>
        <w:t>. Описание ограничений по экологическим и санитарно-эпидемиологическим условиям………………………………………………..10</w:t>
      </w:r>
      <w:r w:rsidR="003A14BA" w:rsidRPr="009E4E8D">
        <w:rPr>
          <w:rFonts w:ascii="Times New Roman" w:hAnsi="Times New Roman"/>
          <w:bCs/>
          <w:sz w:val="28"/>
          <w:szCs w:val="28"/>
        </w:rPr>
        <w:t>1</w:t>
      </w:r>
    </w:p>
    <w:p w:rsidR="005A4C48" w:rsidRPr="00913965" w:rsidRDefault="005A4C48" w:rsidP="005A4C48">
      <w:pPr>
        <w:spacing w:line="240" w:lineRule="auto"/>
        <w:jc w:val="center"/>
        <w:rPr>
          <w:rFonts w:ascii="Times New Roman" w:hAnsi="Times New Roman"/>
          <w:b/>
          <w:sz w:val="36"/>
          <w:szCs w:val="36"/>
        </w:rPr>
      </w:pPr>
      <w:r w:rsidRPr="00913965">
        <w:rPr>
          <w:rFonts w:ascii="Times New Roman" w:hAnsi="Times New Roman"/>
          <w:b/>
          <w:sz w:val="36"/>
          <w:szCs w:val="36"/>
        </w:rPr>
        <w:t>Часть 1. Порядок регулирования землепользования и застройки на основе градостроительного зонирования</w:t>
      </w:r>
    </w:p>
    <w:p w:rsidR="005A4C48" w:rsidRPr="00913965" w:rsidRDefault="005A4C48" w:rsidP="005A4C48">
      <w:pPr>
        <w:spacing w:line="240" w:lineRule="auto"/>
        <w:jc w:val="center"/>
        <w:rPr>
          <w:rFonts w:ascii="Times New Roman" w:hAnsi="Times New Roman"/>
          <w:sz w:val="32"/>
          <w:szCs w:val="32"/>
        </w:rPr>
      </w:pPr>
      <w:r w:rsidRPr="00913965">
        <w:rPr>
          <w:rFonts w:ascii="Times New Roman" w:hAnsi="Times New Roman"/>
          <w:sz w:val="32"/>
          <w:szCs w:val="32"/>
        </w:rPr>
        <w:t>Глава 1. Общие положения</w:t>
      </w:r>
    </w:p>
    <w:p w:rsidR="005A4C48" w:rsidRPr="00913965" w:rsidRDefault="005A4C48" w:rsidP="005A4C48">
      <w:pPr>
        <w:spacing w:line="240" w:lineRule="auto"/>
        <w:jc w:val="center"/>
        <w:rPr>
          <w:rFonts w:ascii="Times New Roman" w:hAnsi="Times New Roman"/>
          <w:sz w:val="32"/>
          <w:szCs w:val="32"/>
        </w:rPr>
      </w:pPr>
      <w:r w:rsidRPr="00913965">
        <w:rPr>
          <w:rFonts w:ascii="Times New Roman" w:hAnsi="Times New Roman"/>
          <w:sz w:val="32"/>
          <w:szCs w:val="32"/>
        </w:rPr>
        <w:t>Статья 1. Основные пон</w:t>
      </w:r>
      <w:r>
        <w:rPr>
          <w:rFonts w:ascii="Times New Roman" w:hAnsi="Times New Roman"/>
          <w:sz w:val="32"/>
          <w:szCs w:val="32"/>
        </w:rPr>
        <w:t xml:space="preserve">ятия и термины, используемые в </w:t>
      </w:r>
      <w:r w:rsidRPr="00913965">
        <w:rPr>
          <w:rFonts w:ascii="Times New Roman" w:hAnsi="Times New Roman"/>
          <w:sz w:val="32"/>
          <w:szCs w:val="32"/>
        </w:rPr>
        <w:t>Правила</w:t>
      </w:r>
      <w:r>
        <w:rPr>
          <w:rFonts w:ascii="Times New Roman" w:hAnsi="Times New Roman"/>
          <w:sz w:val="32"/>
          <w:szCs w:val="32"/>
        </w:rPr>
        <w:t>х  землепользования и застройки</w:t>
      </w:r>
    </w:p>
    <w:p w:rsidR="005A4C48" w:rsidRDefault="005A4C48" w:rsidP="005A4C48">
      <w:pPr>
        <w:pStyle w:val="a3"/>
        <w:tabs>
          <w:tab w:val="left" w:pos="1440"/>
        </w:tabs>
        <w:ind w:firstLine="709"/>
        <w:jc w:val="both"/>
        <w:rPr>
          <w:sz w:val="28"/>
          <w:szCs w:val="28"/>
        </w:rPr>
      </w:pPr>
      <w:r w:rsidRPr="004860BF">
        <w:rPr>
          <w:sz w:val="28"/>
          <w:szCs w:val="28"/>
        </w:rPr>
        <w:t>Понятия и термины, используемые в настоящих Правилах землепользования и застройки, применяются в следующем значении:</w:t>
      </w:r>
    </w:p>
    <w:p w:rsidR="005A4C48" w:rsidRPr="004860BF" w:rsidRDefault="005A4C48" w:rsidP="005A4C48">
      <w:pPr>
        <w:pStyle w:val="a3"/>
        <w:tabs>
          <w:tab w:val="left" w:pos="1440"/>
        </w:tabs>
        <w:ind w:firstLine="709"/>
        <w:jc w:val="both"/>
        <w:rPr>
          <w:sz w:val="28"/>
          <w:szCs w:val="28"/>
        </w:rPr>
      </w:pPr>
      <w:r w:rsidRPr="002646B0">
        <w:rPr>
          <w:b/>
          <w:sz w:val="28"/>
          <w:szCs w:val="28"/>
        </w:rPr>
        <w:t xml:space="preserve">Администрация муниципального образования </w:t>
      </w:r>
      <w:proofErr w:type="spellStart"/>
      <w:r w:rsidR="000B1199">
        <w:rPr>
          <w:b/>
          <w:sz w:val="28"/>
          <w:szCs w:val="28"/>
        </w:rPr>
        <w:t>Петрохерсонецкий</w:t>
      </w:r>
      <w:proofErr w:type="spellEnd"/>
      <w:r w:rsidRPr="002646B0">
        <w:rPr>
          <w:b/>
          <w:sz w:val="28"/>
          <w:szCs w:val="28"/>
        </w:rPr>
        <w:t xml:space="preserve"> сельсовет </w:t>
      </w:r>
      <w:proofErr w:type="spellStart"/>
      <w:r w:rsidR="00883C48">
        <w:rPr>
          <w:b/>
          <w:sz w:val="28"/>
          <w:szCs w:val="28"/>
        </w:rPr>
        <w:t>Грачевского</w:t>
      </w:r>
      <w:proofErr w:type="spellEnd"/>
      <w:r w:rsidRPr="002646B0">
        <w:rPr>
          <w:b/>
          <w:sz w:val="28"/>
          <w:szCs w:val="28"/>
        </w:rPr>
        <w:t xml:space="preserve"> района Оренбургской области</w:t>
      </w:r>
      <w:r>
        <w:rPr>
          <w:sz w:val="28"/>
          <w:szCs w:val="28"/>
        </w:rPr>
        <w:t xml:space="preserve"> – далее Администрация МО </w:t>
      </w:r>
      <w:proofErr w:type="spellStart"/>
      <w:r w:rsidR="000B1199">
        <w:rPr>
          <w:sz w:val="28"/>
          <w:szCs w:val="28"/>
        </w:rPr>
        <w:t>Петрохерсонецкий</w:t>
      </w:r>
      <w:proofErr w:type="spellEnd"/>
      <w:r>
        <w:rPr>
          <w:sz w:val="28"/>
          <w:szCs w:val="28"/>
        </w:rPr>
        <w:t xml:space="preserve"> сельсовет.</w:t>
      </w:r>
    </w:p>
    <w:p w:rsidR="005A4C48" w:rsidRPr="004860BF" w:rsidRDefault="005A4C48" w:rsidP="005A4C48">
      <w:pPr>
        <w:spacing w:after="0" w:line="240" w:lineRule="auto"/>
        <w:ind w:firstLine="709"/>
        <w:jc w:val="both"/>
        <w:rPr>
          <w:rFonts w:ascii="Times New Roman" w:hAnsi="Times New Roman"/>
          <w:sz w:val="28"/>
          <w:szCs w:val="28"/>
        </w:rPr>
      </w:pPr>
      <w:r w:rsidRPr="005A4C48">
        <w:rPr>
          <w:rStyle w:val="ae"/>
          <w:rFonts w:eastAsiaTheme="minorEastAsia"/>
          <w:b/>
          <w:sz w:val="28"/>
          <w:szCs w:val="28"/>
          <w:u w:val="none"/>
        </w:rPr>
        <w:t>Акт выбора земельного участка</w:t>
      </w:r>
      <w:r w:rsidRPr="004860BF">
        <w:rPr>
          <w:rFonts w:ascii="Times New Roman" w:hAnsi="Times New Roman"/>
          <w:sz w:val="28"/>
          <w:szCs w:val="28"/>
        </w:rPr>
        <w:t xml:space="preserve"> – документ, в соответствии с требованиями Земельного кодекса, установленного образца, содержащий все характеристики земельного участка, его функциональное назначение и </w:t>
      </w:r>
      <w:r w:rsidRPr="004860BF">
        <w:rPr>
          <w:rFonts w:ascii="Times New Roman" w:hAnsi="Times New Roman"/>
          <w:sz w:val="28"/>
          <w:szCs w:val="28"/>
        </w:rPr>
        <w:lastRenderedPageBreak/>
        <w:t>согласования соответствующих государственных, муниципальных служб и других заинтересованных организаций.</w:t>
      </w:r>
    </w:p>
    <w:p w:rsidR="005A4C48" w:rsidRPr="004860BF" w:rsidRDefault="005A4C48" w:rsidP="005A4C48">
      <w:pPr>
        <w:tabs>
          <w:tab w:val="left" w:pos="1440"/>
        </w:tabs>
        <w:spacing w:after="0" w:line="240" w:lineRule="auto"/>
        <w:ind w:firstLine="709"/>
        <w:jc w:val="both"/>
        <w:rPr>
          <w:rFonts w:ascii="Times New Roman" w:hAnsi="Times New Roman"/>
          <w:sz w:val="28"/>
          <w:szCs w:val="28"/>
        </w:rPr>
      </w:pPr>
      <w:r w:rsidRPr="004860BF">
        <w:rPr>
          <w:rFonts w:ascii="Times New Roman" w:hAnsi="Times New Roman"/>
          <w:b/>
          <w:bCs/>
          <w:sz w:val="28"/>
          <w:szCs w:val="28"/>
        </w:rPr>
        <w:t>Арендаторы земельных участков</w:t>
      </w:r>
      <w:r w:rsidRPr="004860BF">
        <w:rPr>
          <w:rFonts w:ascii="Times New Roman" w:hAnsi="Times New Roman"/>
          <w:bCs/>
          <w:sz w:val="28"/>
          <w:szCs w:val="28"/>
        </w:rPr>
        <w:t xml:space="preserve"> </w:t>
      </w:r>
      <w:r w:rsidRPr="004860BF">
        <w:rPr>
          <w:rFonts w:ascii="Times New Roman" w:hAnsi="Times New Roman"/>
          <w:sz w:val="28"/>
          <w:szCs w:val="28"/>
        </w:rPr>
        <w:t xml:space="preserve">– лица, владеющие и пользующиеся земельными участками по договору аренды, договору субаренды. </w:t>
      </w:r>
    </w:p>
    <w:p w:rsidR="005A4C48" w:rsidRPr="004860BF" w:rsidRDefault="005A4C48" w:rsidP="005A4C48">
      <w:pPr>
        <w:tabs>
          <w:tab w:val="left" w:pos="1440"/>
        </w:tabs>
        <w:spacing w:after="0" w:line="240" w:lineRule="auto"/>
        <w:ind w:firstLine="709"/>
        <w:jc w:val="both"/>
        <w:rPr>
          <w:rFonts w:ascii="Times New Roman" w:hAnsi="Times New Roman"/>
          <w:sz w:val="28"/>
          <w:szCs w:val="28"/>
        </w:rPr>
      </w:pPr>
      <w:r w:rsidRPr="004860BF">
        <w:rPr>
          <w:rFonts w:ascii="Times New Roman" w:hAnsi="Times New Roman"/>
          <w:b/>
          <w:bCs/>
          <w:sz w:val="28"/>
          <w:szCs w:val="28"/>
        </w:rPr>
        <w:t>Блокированный жилой дом</w:t>
      </w:r>
      <w:r w:rsidRPr="004860BF">
        <w:rPr>
          <w:rFonts w:ascii="Times New Roman" w:hAnsi="Times New Roman"/>
          <w:sz w:val="28"/>
          <w:szCs w:val="28"/>
        </w:rPr>
        <w:t xml:space="preserve"> – здание квартирного типа, состоящее из двух и более квартир, каждая из которых имеет непосредственный выход на </w:t>
      </w:r>
      <w:proofErr w:type="spellStart"/>
      <w:r w:rsidRPr="004860BF">
        <w:rPr>
          <w:rFonts w:ascii="Times New Roman" w:hAnsi="Times New Roman"/>
          <w:sz w:val="28"/>
          <w:szCs w:val="28"/>
        </w:rPr>
        <w:t>приквартирный</w:t>
      </w:r>
      <w:proofErr w:type="spellEnd"/>
      <w:r w:rsidRPr="004860BF">
        <w:rPr>
          <w:rFonts w:ascii="Times New Roman" w:hAnsi="Times New Roman"/>
          <w:sz w:val="28"/>
          <w:szCs w:val="28"/>
        </w:rPr>
        <w:t xml:space="preserve"> участок.</w:t>
      </w:r>
    </w:p>
    <w:p w:rsidR="005A4C48" w:rsidRPr="004860BF" w:rsidRDefault="005A4C48" w:rsidP="005A4C48">
      <w:pPr>
        <w:spacing w:after="0" w:line="240" w:lineRule="auto"/>
        <w:ind w:firstLine="709"/>
        <w:jc w:val="both"/>
        <w:rPr>
          <w:rFonts w:ascii="Times New Roman" w:hAnsi="Times New Roman"/>
          <w:sz w:val="28"/>
          <w:szCs w:val="28"/>
        </w:rPr>
      </w:pPr>
      <w:proofErr w:type="gramStart"/>
      <w:r w:rsidRPr="004860BF">
        <w:rPr>
          <w:rFonts w:ascii="Times New Roman" w:hAnsi="Times New Roman"/>
          <w:b/>
          <w:bCs/>
          <w:sz w:val="28"/>
          <w:szCs w:val="28"/>
        </w:rPr>
        <w:t>Виды разрешенного использования недвижимости</w:t>
      </w:r>
      <w:r w:rsidRPr="004860BF">
        <w:rPr>
          <w:rFonts w:ascii="Times New Roman" w:hAnsi="Times New Roman"/>
          <w:sz w:val="28"/>
          <w:szCs w:val="28"/>
        </w:rPr>
        <w:t xml:space="preserve"> – виды деятельности, осуществлять которые на земельных участках и в расположенных на них объектах недвижимости разрешено в силу наименования этих видов в части </w:t>
      </w:r>
      <w:r w:rsidRPr="004860BF">
        <w:rPr>
          <w:rFonts w:ascii="Times New Roman" w:hAnsi="Times New Roman"/>
          <w:sz w:val="28"/>
          <w:szCs w:val="28"/>
          <w:lang w:val="en-US"/>
        </w:rPr>
        <w:t>III</w:t>
      </w:r>
      <w:r w:rsidRPr="004860BF">
        <w:rPr>
          <w:rFonts w:ascii="Times New Roman" w:hAnsi="Times New Roman"/>
          <w:sz w:val="28"/>
          <w:szCs w:val="28"/>
        </w:rPr>
        <w:t xml:space="preserve"> настоящих Правил при соблюдении правил, установленных настоящим и иными нормативными правовыми актами, техническими нормативными документами. </w:t>
      </w:r>
      <w:proofErr w:type="gramEnd"/>
    </w:p>
    <w:p w:rsidR="005A4C48" w:rsidRPr="004860BF" w:rsidRDefault="005A4C48" w:rsidP="005A4C48">
      <w:pPr>
        <w:tabs>
          <w:tab w:val="left" w:pos="1440"/>
        </w:tabs>
        <w:spacing w:after="0" w:line="240" w:lineRule="auto"/>
        <w:ind w:firstLine="709"/>
        <w:jc w:val="both"/>
        <w:rPr>
          <w:rFonts w:ascii="Times New Roman" w:hAnsi="Times New Roman"/>
          <w:sz w:val="28"/>
          <w:szCs w:val="28"/>
        </w:rPr>
      </w:pPr>
      <w:proofErr w:type="spellStart"/>
      <w:proofErr w:type="gramStart"/>
      <w:r w:rsidRPr="004860BF">
        <w:rPr>
          <w:rFonts w:ascii="Times New Roman" w:hAnsi="Times New Roman"/>
          <w:b/>
          <w:bCs/>
          <w:sz w:val="28"/>
          <w:szCs w:val="28"/>
        </w:rPr>
        <w:t>Водоохранная</w:t>
      </w:r>
      <w:proofErr w:type="spellEnd"/>
      <w:r w:rsidRPr="004860BF">
        <w:rPr>
          <w:rFonts w:ascii="Times New Roman" w:hAnsi="Times New Roman"/>
          <w:b/>
          <w:bCs/>
          <w:sz w:val="28"/>
          <w:szCs w:val="28"/>
        </w:rPr>
        <w:t xml:space="preserve"> зона</w:t>
      </w:r>
      <w:r w:rsidRPr="004860BF">
        <w:rPr>
          <w:rFonts w:ascii="Times New Roman" w:hAnsi="Times New Roman"/>
          <w:sz w:val="28"/>
          <w:szCs w:val="28"/>
        </w:rPr>
        <w:t xml:space="preserve"> –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5A4C48" w:rsidRPr="004860BF" w:rsidRDefault="005A4C48" w:rsidP="005A4C48">
      <w:pPr>
        <w:spacing w:after="0" w:line="240" w:lineRule="auto"/>
        <w:ind w:firstLine="709"/>
        <w:jc w:val="both"/>
        <w:rPr>
          <w:rFonts w:ascii="Times New Roman" w:hAnsi="Times New Roman"/>
          <w:sz w:val="28"/>
          <w:szCs w:val="28"/>
        </w:rPr>
      </w:pPr>
      <w:r w:rsidRPr="005A4C48">
        <w:rPr>
          <w:rStyle w:val="ae"/>
          <w:rFonts w:eastAsiaTheme="minorEastAsia"/>
          <w:b/>
          <w:sz w:val="28"/>
          <w:szCs w:val="28"/>
          <w:u w:val="none"/>
        </w:rPr>
        <w:t>Владелец земельного участка, объекта капитального строительства</w:t>
      </w:r>
      <w:r w:rsidRPr="004860BF">
        <w:rPr>
          <w:rFonts w:ascii="Times New Roman" w:hAnsi="Times New Roman"/>
          <w:sz w:val="28"/>
          <w:szCs w:val="28"/>
        </w:rPr>
        <w:t xml:space="preserve"> - российские и иностранные физические и юридические лица (в т.ч. Российская Федерация, субъекты Российской Федерации и муниципальные образования), обладающие зарегистрированными в установленном порядке вещными правами на земельные участки и объекты капитального строительства.</w:t>
      </w:r>
    </w:p>
    <w:p w:rsidR="005A4C48" w:rsidRPr="004860BF" w:rsidRDefault="005A4C48" w:rsidP="005A4C48">
      <w:pPr>
        <w:spacing w:after="0" w:line="240" w:lineRule="auto"/>
        <w:ind w:firstLine="709"/>
        <w:jc w:val="both"/>
        <w:rPr>
          <w:rFonts w:ascii="Times New Roman" w:hAnsi="Times New Roman"/>
          <w:sz w:val="28"/>
          <w:szCs w:val="28"/>
        </w:rPr>
      </w:pPr>
      <w:r w:rsidRPr="005A4C48">
        <w:rPr>
          <w:rStyle w:val="ae"/>
          <w:rFonts w:eastAsiaTheme="minorEastAsia"/>
          <w:b/>
          <w:sz w:val="28"/>
          <w:szCs w:val="28"/>
          <w:u w:val="none"/>
        </w:rPr>
        <w:t>Временные объекты</w:t>
      </w:r>
      <w:r w:rsidRPr="004860BF">
        <w:rPr>
          <w:rFonts w:ascii="Times New Roman" w:hAnsi="Times New Roman"/>
          <w:sz w:val="28"/>
          <w:szCs w:val="28"/>
        </w:rPr>
        <w:t xml:space="preserve"> - строения и сооружения (киоски, палатки, торгово-остановочные павильоны, торговые павильоны, металлические гаражи, информационно-рекламные носители и др. объекты сферы торговли, общественного питания и бытового обслуживания, автостоянки) ограниченного срока эксплуатации не связанные фундаментом с грунтом или легко демонтируемыми элементами, выполняющими роль фундамента, не относящиеся к объектам капитального строительства.</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sz w:val="28"/>
          <w:szCs w:val="28"/>
        </w:rPr>
        <w:t>Вспомогательные строения и сооружения</w:t>
      </w:r>
      <w:r w:rsidRPr="004860BF">
        <w:rPr>
          <w:rFonts w:ascii="Times New Roman" w:hAnsi="Times New Roman"/>
          <w:sz w:val="28"/>
          <w:szCs w:val="28"/>
        </w:rPr>
        <w:t xml:space="preserve"> – строения и сооружения, предназначенные для обслуживания основного здания либо имеющие вспомогательный характер (сарай, баня, летняя беседка, теплица, небольшой склад или подсобное сооружение и т.д.).</w:t>
      </w:r>
    </w:p>
    <w:p w:rsidR="005A4C48" w:rsidRPr="004860BF" w:rsidRDefault="005A4C48" w:rsidP="005A4C48">
      <w:pPr>
        <w:tabs>
          <w:tab w:val="left" w:pos="1440"/>
        </w:tabs>
        <w:spacing w:after="0" w:line="240" w:lineRule="auto"/>
        <w:ind w:firstLine="709"/>
        <w:jc w:val="both"/>
        <w:rPr>
          <w:rFonts w:ascii="Times New Roman" w:hAnsi="Times New Roman"/>
          <w:bCs/>
          <w:sz w:val="28"/>
          <w:szCs w:val="28"/>
        </w:rPr>
      </w:pPr>
      <w:r w:rsidRPr="004860BF">
        <w:rPr>
          <w:rFonts w:ascii="Times New Roman" w:hAnsi="Times New Roman"/>
          <w:b/>
          <w:bCs/>
          <w:sz w:val="28"/>
          <w:szCs w:val="28"/>
        </w:rPr>
        <w:t>Встроенные, встроенно-пристроенные здания и помещения</w:t>
      </w:r>
      <w:r w:rsidRPr="004860BF">
        <w:rPr>
          <w:rFonts w:ascii="Times New Roman" w:hAnsi="Times New Roman"/>
          <w:bCs/>
          <w:sz w:val="28"/>
          <w:szCs w:val="28"/>
        </w:rPr>
        <w:t xml:space="preserve"> - объекты, входящие в структуру жилого дома или другого объекта.</w:t>
      </w:r>
    </w:p>
    <w:p w:rsidR="005A4C48" w:rsidRDefault="005A4C48" w:rsidP="005A4C48">
      <w:pPr>
        <w:tabs>
          <w:tab w:val="left" w:pos="1440"/>
        </w:tabs>
        <w:spacing w:after="0" w:line="240" w:lineRule="auto"/>
        <w:ind w:firstLine="709"/>
        <w:jc w:val="both"/>
        <w:rPr>
          <w:rFonts w:ascii="Times New Roman" w:hAnsi="Times New Roman"/>
          <w:sz w:val="28"/>
          <w:szCs w:val="28"/>
        </w:rPr>
      </w:pPr>
      <w:r w:rsidRPr="004860BF">
        <w:rPr>
          <w:rFonts w:ascii="Times New Roman" w:hAnsi="Times New Roman"/>
          <w:b/>
          <w:bCs/>
          <w:sz w:val="28"/>
          <w:szCs w:val="28"/>
        </w:rPr>
        <w:t>Высота строения</w:t>
      </w:r>
      <w:r w:rsidRPr="004860BF">
        <w:rPr>
          <w:rFonts w:ascii="Times New Roman" w:hAnsi="Times New Roman"/>
          <w:bCs/>
          <w:sz w:val="28"/>
          <w:szCs w:val="28"/>
        </w:rPr>
        <w:t xml:space="preserve"> </w:t>
      </w:r>
      <w:r w:rsidRPr="004860BF">
        <w:rPr>
          <w:rFonts w:ascii="Times New Roman" w:hAnsi="Times New Roman"/>
          <w:sz w:val="28"/>
          <w:szCs w:val="28"/>
        </w:rPr>
        <w:t xml:space="preserve">– расстояние по вертикали, измеренное от планировочной отметки земли до наивысшей точки плоской крыши или до наивысшей точки конька скатной крыши. </w:t>
      </w:r>
    </w:p>
    <w:p w:rsidR="005A4C48" w:rsidRPr="004860BF" w:rsidRDefault="005A4C48" w:rsidP="005A4C48">
      <w:pPr>
        <w:tabs>
          <w:tab w:val="left" w:pos="1440"/>
        </w:tabs>
        <w:spacing w:after="0" w:line="240" w:lineRule="auto"/>
        <w:ind w:firstLine="709"/>
        <w:jc w:val="both"/>
        <w:rPr>
          <w:rFonts w:ascii="Times New Roman" w:hAnsi="Times New Roman"/>
          <w:sz w:val="28"/>
          <w:szCs w:val="28"/>
        </w:rPr>
      </w:pPr>
      <w:r w:rsidRPr="00F648C9">
        <w:rPr>
          <w:rFonts w:ascii="Times New Roman" w:hAnsi="Times New Roman"/>
          <w:b/>
          <w:sz w:val="28"/>
          <w:szCs w:val="28"/>
        </w:rPr>
        <w:lastRenderedPageBreak/>
        <w:t xml:space="preserve">Глава Администрации муниципального образования </w:t>
      </w:r>
      <w:proofErr w:type="spellStart"/>
      <w:r w:rsidR="000B1199">
        <w:rPr>
          <w:rFonts w:ascii="Times New Roman" w:hAnsi="Times New Roman"/>
          <w:b/>
          <w:sz w:val="28"/>
          <w:szCs w:val="28"/>
        </w:rPr>
        <w:t>Петрохерсонецкий</w:t>
      </w:r>
      <w:proofErr w:type="spellEnd"/>
      <w:r w:rsidR="0071056B">
        <w:rPr>
          <w:rFonts w:ascii="Times New Roman" w:hAnsi="Times New Roman"/>
          <w:b/>
          <w:sz w:val="28"/>
          <w:szCs w:val="28"/>
        </w:rPr>
        <w:t xml:space="preserve"> </w:t>
      </w:r>
      <w:r w:rsidRPr="00F648C9">
        <w:rPr>
          <w:rFonts w:ascii="Times New Roman" w:hAnsi="Times New Roman"/>
          <w:b/>
          <w:sz w:val="28"/>
          <w:szCs w:val="28"/>
        </w:rPr>
        <w:t xml:space="preserve">сельсовет </w:t>
      </w:r>
      <w:proofErr w:type="spellStart"/>
      <w:r w:rsidR="00883C48">
        <w:rPr>
          <w:rFonts w:ascii="Times New Roman" w:hAnsi="Times New Roman"/>
          <w:b/>
          <w:sz w:val="28"/>
          <w:szCs w:val="28"/>
        </w:rPr>
        <w:t>Грачевского</w:t>
      </w:r>
      <w:proofErr w:type="spellEnd"/>
      <w:r w:rsidRPr="00F648C9">
        <w:rPr>
          <w:rFonts w:ascii="Times New Roman" w:hAnsi="Times New Roman"/>
          <w:b/>
          <w:sz w:val="28"/>
          <w:szCs w:val="28"/>
        </w:rPr>
        <w:t xml:space="preserve"> района Оренбургской области</w:t>
      </w:r>
      <w:r>
        <w:rPr>
          <w:rFonts w:ascii="Times New Roman" w:hAnsi="Times New Roman"/>
          <w:sz w:val="28"/>
          <w:szCs w:val="28"/>
        </w:rPr>
        <w:t xml:space="preserve"> – далее Глава МО </w:t>
      </w:r>
      <w:proofErr w:type="spellStart"/>
      <w:r w:rsidR="000B1199">
        <w:rPr>
          <w:rFonts w:ascii="Times New Roman" w:hAnsi="Times New Roman"/>
          <w:sz w:val="28"/>
          <w:szCs w:val="28"/>
        </w:rPr>
        <w:t>Петрохерсонецкий</w:t>
      </w:r>
      <w:proofErr w:type="spellEnd"/>
      <w:r>
        <w:rPr>
          <w:rFonts w:ascii="Times New Roman" w:hAnsi="Times New Roman"/>
          <w:sz w:val="28"/>
          <w:szCs w:val="28"/>
        </w:rPr>
        <w:t xml:space="preserve"> сельсовет.</w:t>
      </w:r>
    </w:p>
    <w:p w:rsidR="005A4C48" w:rsidRPr="004860BF" w:rsidRDefault="005A4C48" w:rsidP="005A4C48">
      <w:pPr>
        <w:spacing w:after="0" w:line="240" w:lineRule="auto"/>
        <w:ind w:firstLine="709"/>
        <w:jc w:val="both"/>
        <w:rPr>
          <w:rFonts w:ascii="Times New Roman" w:hAnsi="Times New Roman"/>
          <w:bCs/>
          <w:sz w:val="28"/>
          <w:szCs w:val="28"/>
        </w:rPr>
      </w:pPr>
      <w:r w:rsidRPr="004860BF">
        <w:rPr>
          <w:rFonts w:ascii="Times New Roman" w:hAnsi="Times New Roman"/>
          <w:b/>
          <w:bCs/>
          <w:sz w:val="28"/>
          <w:szCs w:val="28"/>
        </w:rPr>
        <w:t>Градостроительная деятельность</w:t>
      </w:r>
      <w:r w:rsidRPr="004860BF">
        <w:rPr>
          <w:rFonts w:ascii="Times New Roman" w:hAnsi="Times New Roman"/>
          <w:bCs/>
          <w:sz w:val="28"/>
          <w:szCs w:val="28"/>
        </w:rPr>
        <w:t xml:space="preserve"> – деятельность по развитию территорий поселения,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sz w:val="28"/>
          <w:szCs w:val="28"/>
        </w:rPr>
        <w:t>Градостроительное зонирование</w:t>
      </w:r>
      <w:r w:rsidRPr="004860BF">
        <w:rPr>
          <w:rFonts w:ascii="Times New Roman" w:hAnsi="Times New Roman"/>
          <w:sz w:val="28"/>
          <w:szCs w:val="28"/>
        </w:rPr>
        <w:t xml:space="preserve"> – зонирование территорий поселения в целях определения территориальных зон и установления градостроительных регламентов.</w:t>
      </w:r>
    </w:p>
    <w:p w:rsidR="005A4C48" w:rsidRPr="004860BF" w:rsidRDefault="005A4C48" w:rsidP="005A4C48">
      <w:pPr>
        <w:spacing w:after="0" w:line="240" w:lineRule="auto"/>
        <w:ind w:firstLine="709"/>
        <w:jc w:val="both"/>
        <w:rPr>
          <w:rFonts w:ascii="Times New Roman" w:hAnsi="Times New Roman"/>
          <w:sz w:val="28"/>
          <w:szCs w:val="28"/>
        </w:rPr>
      </w:pPr>
      <w:proofErr w:type="gramStart"/>
      <w:r w:rsidRPr="004860BF">
        <w:rPr>
          <w:rFonts w:ascii="Times New Roman" w:hAnsi="Times New Roman"/>
          <w:b/>
          <w:bCs/>
          <w:sz w:val="28"/>
          <w:szCs w:val="28"/>
        </w:rPr>
        <w:t>Градостроительный регламент</w:t>
      </w:r>
      <w:r w:rsidRPr="004860BF">
        <w:rPr>
          <w:rFonts w:ascii="Times New Roman" w:hAnsi="Times New Roman"/>
          <w:sz w:val="28"/>
          <w:szCs w:val="28"/>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 же ограничения использования земельных</w:t>
      </w:r>
      <w:proofErr w:type="gramEnd"/>
      <w:r w:rsidRPr="004860BF">
        <w:rPr>
          <w:rFonts w:ascii="Times New Roman" w:hAnsi="Times New Roman"/>
          <w:sz w:val="28"/>
          <w:szCs w:val="28"/>
        </w:rPr>
        <w:t xml:space="preserve"> участков и объектов капитального строительства.</w:t>
      </w:r>
    </w:p>
    <w:p w:rsidR="005A4C48" w:rsidRPr="004860BF" w:rsidRDefault="005A4C48" w:rsidP="005A4C48">
      <w:pPr>
        <w:spacing w:after="0" w:line="240" w:lineRule="auto"/>
        <w:ind w:firstLine="709"/>
        <w:jc w:val="both"/>
        <w:rPr>
          <w:rFonts w:ascii="Times New Roman" w:hAnsi="Times New Roman"/>
          <w:sz w:val="28"/>
          <w:szCs w:val="28"/>
        </w:rPr>
      </w:pPr>
      <w:proofErr w:type="gramStart"/>
      <w:r w:rsidRPr="004860BF">
        <w:rPr>
          <w:rFonts w:ascii="Times New Roman" w:hAnsi="Times New Roman"/>
          <w:b/>
          <w:sz w:val="28"/>
          <w:szCs w:val="28"/>
        </w:rPr>
        <w:t>Градостроительная подготовка земельного участка</w:t>
      </w:r>
      <w:r w:rsidRPr="004860BF">
        <w:rPr>
          <w:rFonts w:ascii="Times New Roman" w:hAnsi="Times New Roman"/>
          <w:sz w:val="28"/>
          <w:szCs w:val="28"/>
        </w:rPr>
        <w:t xml:space="preserve"> – действия, осуществляемые в соответствии с градостроительным законодательством Российской Федерации, применительно к неразделенным на земельные участки государственным и муниципальным землям, территориям посредством подготовки документации по планировке территории (проектов планировки, проектов межевания), результатом которых являются градостроительные планы земельных участков, используемые для проведения землеустроительных работ, принятия решений о предоставлении сформированных земельных участков физическим и юридическим лицам, подготовки проектной документации</w:t>
      </w:r>
      <w:proofErr w:type="gramEnd"/>
      <w:r w:rsidRPr="004860BF">
        <w:rPr>
          <w:rFonts w:ascii="Times New Roman" w:hAnsi="Times New Roman"/>
          <w:sz w:val="28"/>
          <w:szCs w:val="28"/>
        </w:rPr>
        <w:t xml:space="preserve">, </w:t>
      </w:r>
      <w:proofErr w:type="gramStart"/>
      <w:r w:rsidRPr="004860BF">
        <w:rPr>
          <w:rFonts w:ascii="Times New Roman" w:hAnsi="Times New Roman"/>
          <w:sz w:val="28"/>
          <w:szCs w:val="28"/>
        </w:rPr>
        <w:t>а так же действия применительно к ранее сформированным, принадлежащим физическим и юридическим лицам земельным участкам, путем подготовки по заявлениям таких лиц градостроительных планов земельных участков как самостоятельных документов (без подготовки документации по планировке территории) с установлением, в соответствии с частями 3 и 4 статьи 44 Градостроительного кодекса Российской Федерации, характеристик и параметров (за исключением ранее установленных границ земельных участков) и</w:t>
      </w:r>
      <w:proofErr w:type="gramEnd"/>
      <w:r w:rsidRPr="004860BF">
        <w:rPr>
          <w:rFonts w:ascii="Times New Roman" w:hAnsi="Times New Roman"/>
          <w:sz w:val="28"/>
          <w:szCs w:val="28"/>
        </w:rPr>
        <w:t xml:space="preserve"> с использованием таких планов для подготовки проектной документации.</w:t>
      </w:r>
    </w:p>
    <w:p w:rsidR="005A4C48" w:rsidRPr="004860BF" w:rsidRDefault="005A4C48" w:rsidP="005A4C48">
      <w:pPr>
        <w:spacing w:after="0" w:line="240" w:lineRule="auto"/>
        <w:ind w:firstLine="709"/>
        <w:jc w:val="both"/>
        <w:rPr>
          <w:rFonts w:ascii="Times New Roman" w:hAnsi="Times New Roman"/>
          <w:sz w:val="28"/>
          <w:szCs w:val="28"/>
        </w:rPr>
      </w:pPr>
      <w:r w:rsidRPr="005A4C48">
        <w:rPr>
          <w:rStyle w:val="ae"/>
          <w:rFonts w:eastAsiaTheme="minorEastAsia"/>
          <w:b/>
          <w:sz w:val="28"/>
          <w:szCs w:val="28"/>
          <w:u w:val="none"/>
        </w:rPr>
        <w:t>Государственная регистрация прав на земельный участок</w:t>
      </w:r>
      <w:r w:rsidRPr="004860BF">
        <w:rPr>
          <w:rFonts w:ascii="Times New Roman" w:hAnsi="Times New Roman"/>
          <w:sz w:val="28"/>
          <w:szCs w:val="28"/>
        </w:rPr>
        <w:t xml:space="preserve"> - юридический акт признания и подтверждения государством возникновения, ограничения (обременения), перехода или прекращения прав на земельный участок в соответствии с Федеральным законом "О государственной регистрации прав на недвижимое имущество и сделок с ним".</w:t>
      </w:r>
    </w:p>
    <w:p w:rsidR="005A4C48" w:rsidRPr="004860BF" w:rsidRDefault="005A4C48" w:rsidP="005A4C48">
      <w:pPr>
        <w:spacing w:after="0" w:line="240" w:lineRule="auto"/>
        <w:ind w:firstLine="709"/>
        <w:jc w:val="both"/>
        <w:rPr>
          <w:rFonts w:ascii="Times New Roman" w:hAnsi="Times New Roman"/>
          <w:sz w:val="28"/>
          <w:szCs w:val="28"/>
        </w:rPr>
      </w:pPr>
      <w:r w:rsidRPr="005A4C48">
        <w:rPr>
          <w:rStyle w:val="ae"/>
          <w:rFonts w:eastAsiaTheme="minorEastAsia"/>
          <w:b/>
          <w:sz w:val="28"/>
          <w:szCs w:val="28"/>
          <w:u w:val="none"/>
        </w:rPr>
        <w:lastRenderedPageBreak/>
        <w:t xml:space="preserve">Градостроительное </w:t>
      </w:r>
      <w:r w:rsidRPr="0071056B">
        <w:rPr>
          <w:rStyle w:val="ae"/>
          <w:rFonts w:eastAsiaTheme="minorEastAsia"/>
          <w:b/>
          <w:sz w:val="28"/>
          <w:szCs w:val="28"/>
          <w:u w:val="none"/>
        </w:rPr>
        <w:t xml:space="preserve">регулирование - </w:t>
      </w:r>
      <w:r w:rsidRPr="004860BF">
        <w:rPr>
          <w:rFonts w:ascii="Times New Roman" w:hAnsi="Times New Roman"/>
          <w:sz w:val="28"/>
          <w:szCs w:val="28"/>
        </w:rPr>
        <w:t xml:space="preserve"> нормотворческая и оперативно-распорядительная деятельность органов государственной, региональной власти и местного самоуправления по формированию и изменению состояния объектов градостроительной деятельности.</w:t>
      </w:r>
    </w:p>
    <w:p w:rsidR="005A4C48" w:rsidRPr="004860BF" w:rsidRDefault="005A4C48" w:rsidP="005A4C48">
      <w:pPr>
        <w:spacing w:after="0" w:line="240" w:lineRule="auto"/>
        <w:ind w:firstLine="709"/>
        <w:jc w:val="both"/>
        <w:rPr>
          <w:rFonts w:ascii="Times New Roman" w:hAnsi="Times New Roman"/>
          <w:sz w:val="28"/>
          <w:szCs w:val="28"/>
        </w:rPr>
      </w:pPr>
      <w:r w:rsidRPr="005A4C48">
        <w:rPr>
          <w:rStyle w:val="ae"/>
          <w:rFonts w:eastAsiaTheme="minorEastAsia"/>
          <w:b/>
          <w:sz w:val="28"/>
          <w:szCs w:val="28"/>
          <w:u w:val="none"/>
        </w:rPr>
        <w:t>Градостроительная документация</w:t>
      </w:r>
      <w:r w:rsidRPr="004860BF">
        <w:rPr>
          <w:rFonts w:ascii="Times New Roman" w:hAnsi="Times New Roman"/>
          <w:sz w:val="28"/>
          <w:szCs w:val="28"/>
        </w:rPr>
        <w:t xml:space="preserve"> – генеральный план, документы территориального планирования, документы градостроительного зонирования и документация по планировке территорий.</w:t>
      </w:r>
    </w:p>
    <w:p w:rsidR="005A4C48" w:rsidRPr="004860BF" w:rsidRDefault="005A4C48" w:rsidP="005A4C48">
      <w:pPr>
        <w:spacing w:after="0" w:line="240" w:lineRule="auto"/>
        <w:ind w:firstLine="709"/>
        <w:jc w:val="both"/>
        <w:rPr>
          <w:rFonts w:ascii="Times New Roman" w:hAnsi="Times New Roman"/>
          <w:sz w:val="28"/>
          <w:szCs w:val="28"/>
        </w:rPr>
      </w:pPr>
      <w:r w:rsidRPr="005A4C48">
        <w:rPr>
          <w:rStyle w:val="ae"/>
          <w:rFonts w:eastAsiaTheme="minorEastAsia"/>
          <w:b/>
          <w:sz w:val="28"/>
          <w:szCs w:val="28"/>
          <w:u w:val="none"/>
        </w:rPr>
        <w:t>Градостроительный план земельного участка</w:t>
      </w:r>
      <w:r w:rsidRPr="004860BF">
        <w:rPr>
          <w:rFonts w:ascii="Times New Roman" w:hAnsi="Times New Roman"/>
          <w:i/>
          <w:iCs/>
          <w:sz w:val="28"/>
          <w:szCs w:val="28"/>
        </w:rPr>
        <w:t xml:space="preserve"> – </w:t>
      </w:r>
      <w:r w:rsidRPr="004860BF">
        <w:rPr>
          <w:rFonts w:ascii="Times New Roman" w:hAnsi="Times New Roman"/>
          <w:sz w:val="28"/>
          <w:szCs w:val="28"/>
        </w:rPr>
        <w:t>документ органа местного самоуправления поселения установленного образца, удостоверяющий право на разрешенное использование земельного участка и являющийся основанием для получения разрешения на проектирование и строительства.</w:t>
      </w:r>
    </w:p>
    <w:p w:rsidR="005A4C48" w:rsidRPr="004860BF" w:rsidRDefault="005A4C48" w:rsidP="005A4C48">
      <w:pPr>
        <w:spacing w:after="0" w:line="240" w:lineRule="auto"/>
        <w:ind w:firstLine="709"/>
        <w:jc w:val="both"/>
        <w:rPr>
          <w:rFonts w:ascii="Times New Roman" w:hAnsi="Times New Roman"/>
          <w:sz w:val="28"/>
          <w:szCs w:val="28"/>
        </w:rPr>
      </w:pPr>
      <w:proofErr w:type="gramStart"/>
      <w:r w:rsidRPr="005A4C48">
        <w:rPr>
          <w:rStyle w:val="ae"/>
          <w:rFonts w:eastAsiaTheme="minorEastAsia"/>
          <w:b/>
          <w:sz w:val="28"/>
          <w:szCs w:val="28"/>
          <w:u w:val="none"/>
        </w:rPr>
        <w:t>Границы полосы отвода железных и автомобильных дорог</w:t>
      </w:r>
      <w:r w:rsidRPr="005923F6">
        <w:rPr>
          <w:rFonts w:ascii="Times New Roman" w:hAnsi="Times New Roman"/>
          <w:sz w:val="28"/>
          <w:szCs w:val="28"/>
        </w:rPr>
        <w:t xml:space="preserve"> </w:t>
      </w:r>
      <w:r w:rsidRPr="004860BF">
        <w:rPr>
          <w:rFonts w:ascii="Times New Roman" w:hAnsi="Times New Roman"/>
          <w:sz w:val="28"/>
          <w:szCs w:val="28"/>
        </w:rPr>
        <w:t>– границы территории, предназначенной для размещения существующих и проектируемых железнодорожных путей и автотранспортных развязок, станций и других железнодорожных и дорожных сооружений, ширина которой нормируется в зависимости от категорий железных и автомобильных дорог и на которой не допускается строительство зданий и сооружений, не имеющих отношения к эксплуатации железнодорожного и автомобильного транспорта.</w:t>
      </w:r>
      <w:proofErr w:type="gramEnd"/>
    </w:p>
    <w:p w:rsidR="005A4C48" w:rsidRPr="004860BF" w:rsidRDefault="005A4C48" w:rsidP="005A4C48">
      <w:pPr>
        <w:spacing w:after="0" w:line="240" w:lineRule="auto"/>
        <w:ind w:firstLine="709"/>
        <w:jc w:val="both"/>
        <w:rPr>
          <w:rFonts w:ascii="Times New Roman" w:hAnsi="Times New Roman"/>
          <w:sz w:val="28"/>
          <w:szCs w:val="28"/>
        </w:rPr>
      </w:pPr>
      <w:r w:rsidRPr="005A4C48">
        <w:rPr>
          <w:rStyle w:val="ae"/>
          <w:rFonts w:eastAsiaTheme="minorEastAsia"/>
          <w:b/>
          <w:sz w:val="28"/>
          <w:szCs w:val="28"/>
          <w:u w:val="none"/>
        </w:rPr>
        <w:t>Государственный кадастровый учет земельных участков</w:t>
      </w:r>
      <w:r w:rsidRPr="004860BF">
        <w:rPr>
          <w:rFonts w:ascii="Times New Roman" w:hAnsi="Times New Roman"/>
          <w:sz w:val="28"/>
          <w:szCs w:val="28"/>
        </w:rPr>
        <w:t xml:space="preserve"> - описание и индивидуализация в Едином государственном реестре земель земельных участков, в результате чего каждый земельный участок получает такие характеристики, которые позволяют однозначно выделить его из других земельных участков и осуществить его качественную и экономическую оценки.</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sz w:val="28"/>
          <w:szCs w:val="28"/>
        </w:rPr>
        <w:t>Граница населенного пункта</w:t>
      </w:r>
      <w:r w:rsidRPr="004860BF">
        <w:rPr>
          <w:rFonts w:ascii="Times New Roman" w:hAnsi="Times New Roman"/>
          <w:sz w:val="28"/>
          <w:szCs w:val="28"/>
        </w:rPr>
        <w:t xml:space="preserve"> – граница, отделяющая земли населенных пунктов от земель иных категорий.</w:t>
      </w:r>
    </w:p>
    <w:p w:rsidR="005A4C48" w:rsidRPr="004860BF" w:rsidRDefault="005A4C48" w:rsidP="005A4C48">
      <w:pPr>
        <w:spacing w:after="0" w:line="240" w:lineRule="auto"/>
        <w:ind w:firstLine="709"/>
        <w:jc w:val="both"/>
        <w:rPr>
          <w:rFonts w:ascii="Times New Roman" w:hAnsi="Times New Roman"/>
          <w:sz w:val="28"/>
          <w:szCs w:val="28"/>
        </w:rPr>
      </w:pPr>
      <w:r w:rsidRPr="008254DC">
        <w:rPr>
          <w:rFonts w:ascii="Times New Roman" w:hAnsi="Times New Roman"/>
          <w:b/>
          <w:sz w:val="28"/>
          <w:szCs w:val="28"/>
        </w:rPr>
        <w:t>Граница поселения</w:t>
      </w:r>
      <w:r w:rsidRPr="008254DC">
        <w:rPr>
          <w:rFonts w:ascii="Times New Roman" w:hAnsi="Times New Roman"/>
          <w:sz w:val="28"/>
          <w:szCs w:val="28"/>
        </w:rPr>
        <w:t xml:space="preserve"> – граница, отделяющая поселение от иных муниципаль</w:t>
      </w:r>
      <w:r>
        <w:rPr>
          <w:rFonts w:ascii="Times New Roman" w:hAnsi="Times New Roman"/>
          <w:sz w:val="28"/>
          <w:szCs w:val="28"/>
        </w:rPr>
        <w:t>ных образований.</w:t>
      </w:r>
    </w:p>
    <w:p w:rsidR="005A4C48" w:rsidRPr="004860BF" w:rsidRDefault="005A4C48" w:rsidP="005A4C48">
      <w:pPr>
        <w:pStyle w:val="ConsPlusNormal"/>
        <w:widowControl/>
        <w:ind w:firstLine="709"/>
        <w:jc w:val="both"/>
        <w:rPr>
          <w:rFonts w:ascii="Times New Roman" w:hAnsi="Times New Roman" w:cs="Times New Roman"/>
          <w:sz w:val="28"/>
          <w:szCs w:val="28"/>
        </w:rPr>
      </w:pPr>
      <w:proofErr w:type="gramStart"/>
      <w:r w:rsidRPr="004860BF">
        <w:rPr>
          <w:rFonts w:ascii="Times New Roman" w:hAnsi="Times New Roman" w:cs="Times New Roman"/>
          <w:b/>
          <w:sz w:val="28"/>
          <w:szCs w:val="28"/>
        </w:rPr>
        <w:t>Дачный земельный участок</w:t>
      </w:r>
      <w:r w:rsidRPr="004860BF">
        <w:rPr>
          <w:rFonts w:ascii="Times New Roman" w:hAnsi="Times New Roman" w:cs="Times New Roman"/>
          <w:sz w:val="28"/>
          <w:szCs w:val="28"/>
        </w:rPr>
        <w:t xml:space="preserve">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roofErr w:type="gramEnd"/>
    </w:p>
    <w:p w:rsidR="005A4C48" w:rsidRPr="004860BF" w:rsidRDefault="005A4C48" w:rsidP="005A4C48">
      <w:pPr>
        <w:pStyle w:val="ConsPlusNormal"/>
        <w:widowControl/>
        <w:ind w:firstLine="709"/>
        <w:jc w:val="both"/>
        <w:rPr>
          <w:rFonts w:ascii="Times New Roman" w:hAnsi="Times New Roman" w:cs="Times New Roman"/>
          <w:sz w:val="28"/>
          <w:szCs w:val="28"/>
        </w:rPr>
      </w:pPr>
      <w:r w:rsidRPr="004860BF">
        <w:rPr>
          <w:rFonts w:ascii="Times New Roman" w:hAnsi="Times New Roman" w:cs="Times New Roman"/>
          <w:b/>
          <w:sz w:val="28"/>
          <w:szCs w:val="28"/>
        </w:rPr>
        <w:t>Движимое имущество</w:t>
      </w:r>
      <w:r w:rsidRPr="004860BF">
        <w:rPr>
          <w:rFonts w:ascii="Times New Roman" w:hAnsi="Times New Roman" w:cs="Times New Roman"/>
          <w:sz w:val="28"/>
          <w:szCs w:val="28"/>
        </w:rPr>
        <w:t xml:space="preserve"> - объекты, перемещение которых возможно без несоразмерного ущерба их назначению.</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sz w:val="28"/>
          <w:szCs w:val="28"/>
        </w:rPr>
        <w:t>Жилое здание секционного типа</w:t>
      </w:r>
      <w:r w:rsidRPr="004860BF">
        <w:rPr>
          <w:rFonts w:ascii="Times New Roman" w:hAnsi="Times New Roman"/>
          <w:sz w:val="28"/>
          <w:szCs w:val="28"/>
        </w:rPr>
        <w:t xml:space="preserve"> - здание, состоящее из одной или нескольких секций.</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sz w:val="28"/>
          <w:szCs w:val="28"/>
        </w:rPr>
        <w:t>Жилой дом коттеджного типа</w:t>
      </w:r>
      <w:r w:rsidRPr="004860BF">
        <w:rPr>
          <w:rFonts w:ascii="Times New Roman" w:hAnsi="Times New Roman"/>
          <w:sz w:val="28"/>
          <w:szCs w:val="28"/>
        </w:rPr>
        <w:t xml:space="preserve"> – одноквартирный индивидуальный благоустроенный жилой дом (имеющий два этажа и более), предназначенный для проживания одной семьи и имеющий </w:t>
      </w:r>
      <w:proofErr w:type="spellStart"/>
      <w:r w:rsidRPr="004860BF">
        <w:rPr>
          <w:rFonts w:ascii="Times New Roman" w:hAnsi="Times New Roman"/>
          <w:sz w:val="28"/>
          <w:szCs w:val="28"/>
        </w:rPr>
        <w:t>приквартирный</w:t>
      </w:r>
      <w:proofErr w:type="spellEnd"/>
      <w:r w:rsidRPr="004860BF">
        <w:rPr>
          <w:rFonts w:ascii="Times New Roman" w:hAnsi="Times New Roman"/>
          <w:sz w:val="28"/>
          <w:szCs w:val="28"/>
        </w:rPr>
        <w:t xml:space="preserve"> участок. </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bCs/>
          <w:sz w:val="28"/>
          <w:szCs w:val="28"/>
        </w:rPr>
        <w:lastRenderedPageBreak/>
        <w:t>Жилой дом</w:t>
      </w:r>
      <w:r w:rsidRPr="004860BF">
        <w:rPr>
          <w:rFonts w:ascii="Times New Roman" w:hAnsi="Times New Roman"/>
          <w:sz w:val="28"/>
          <w:szCs w:val="28"/>
        </w:rPr>
        <w:t xml:space="preserve">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sz w:val="28"/>
          <w:szCs w:val="28"/>
        </w:rPr>
        <w:t>Заказчик</w:t>
      </w:r>
      <w:r w:rsidRPr="004860BF">
        <w:rPr>
          <w:rFonts w:ascii="Times New Roman" w:hAnsi="Times New Roman"/>
          <w:sz w:val="28"/>
          <w:szCs w:val="28"/>
        </w:rPr>
        <w:t xml:space="preserve"> – уполномоченное застройщиком лицо, которое от имени застройщика организует посредством договоров отношения с подрядчиками и их деятельностью по выполнению инженерных изысканий, подготовки проектной документации, осуществлению строительства, реконструкции, капитального ремонта.</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sz w:val="28"/>
          <w:szCs w:val="28"/>
        </w:rPr>
        <w:t>Застройщик</w:t>
      </w:r>
      <w:r w:rsidRPr="004860BF">
        <w:rPr>
          <w:rFonts w:ascii="Times New Roman" w:hAnsi="Times New Roman"/>
          <w:sz w:val="28"/>
          <w:szCs w:val="28"/>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 же выполнение инженерных изысканий, подготовку проектной документации для их строительства, реконструкции, капитального ремонта.</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bCs/>
          <w:sz w:val="28"/>
          <w:szCs w:val="28"/>
        </w:rPr>
        <w:t>Землевладельцы</w:t>
      </w:r>
      <w:r w:rsidRPr="004860BF">
        <w:rPr>
          <w:rFonts w:ascii="Times New Roman" w:hAnsi="Times New Roman"/>
          <w:bCs/>
          <w:sz w:val="28"/>
          <w:szCs w:val="28"/>
        </w:rPr>
        <w:t xml:space="preserve"> </w:t>
      </w:r>
      <w:r w:rsidRPr="004860BF">
        <w:rPr>
          <w:rFonts w:ascii="Times New Roman" w:hAnsi="Times New Roman"/>
          <w:sz w:val="28"/>
          <w:szCs w:val="28"/>
        </w:rPr>
        <w:t xml:space="preserve">– физические лица, владеющие и пользующиеся земельными участками на праве пожизненного наследуемого владения. </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bCs/>
          <w:sz w:val="28"/>
          <w:szCs w:val="28"/>
        </w:rPr>
        <w:t>Землепользователи</w:t>
      </w:r>
      <w:r w:rsidRPr="004860BF">
        <w:rPr>
          <w:rFonts w:ascii="Times New Roman" w:hAnsi="Times New Roman"/>
          <w:bCs/>
          <w:sz w:val="28"/>
          <w:szCs w:val="28"/>
        </w:rPr>
        <w:t xml:space="preserve"> </w:t>
      </w:r>
      <w:r w:rsidRPr="004860BF">
        <w:rPr>
          <w:rFonts w:ascii="Times New Roman" w:hAnsi="Times New Roman"/>
          <w:sz w:val="28"/>
          <w:szCs w:val="28"/>
        </w:rPr>
        <w:t xml:space="preserve">– юридические лица, определенные статьей 20 Земельного кодекса Российской Федерации, владеющие и пользующиеся земельными участками на праве постоянного (бессрочного) пользования или на праве безвозмездного срочного пользования. </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bCs/>
          <w:sz w:val="28"/>
          <w:szCs w:val="28"/>
        </w:rPr>
        <w:t>Зонирование с установлением градостроительных регламентов</w:t>
      </w:r>
      <w:r w:rsidRPr="004860BF">
        <w:rPr>
          <w:rFonts w:ascii="Times New Roman" w:hAnsi="Times New Roman"/>
          <w:bCs/>
          <w:sz w:val="28"/>
          <w:szCs w:val="28"/>
        </w:rPr>
        <w:t xml:space="preserve"> </w:t>
      </w:r>
      <w:r w:rsidRPr="004860BF">
        <w:rPr>
          <w:rFonts w:ascii="Times New Roman" w:hAnsi="Times New Roman"/>
          <w:sz w:val="28"/>
          <w:szCs w:val="28"/>
        </w:rPr>
        <w:t xml:space="preserve">– деятельность органов местного самоуправления муниципального образования по разработке и реализации нормативного правового акта зонирования – правил землепользования и застройки посредством разделения территории поселения на зоны с определением для каждой из них границ и градостроительных регламентов. </w:t>
      </w:r>
    </w:p>
    <w:p w:rsidR="005A4C48" w:rsidRPr="004860BF" w:rsidRDefault="005A4C48" w:rsidP="005A4C48">
      <w:pPr>
        <w:pStyle w:val="ConsPlusNormal"/>
        <w:widowControl/>
        <w:ind w:firstLine="709"/>
        <w:jc w:val="both"/>
        <w:rPr>
          <w:rFonts w:ascii="Times New Roman" w:hAnsi="Times New Roman" w:cs="Times New Roman"/>
          <w:b/>
          <w:sz w:val="28"/>
          <w:szCs w:val="28"/>
        </w:rPr>
      </w:pPr>
      <w:r w:rsidRPr="004860BF">
        <w:rPr>
          <w:rFonts w:ascii="Times New Roman" w:hAnsi="Times New Roman" w:cs="Times New Roman"/>
          <w:b/>
          <w:sz w:val="28"/>
          <w:szCs w:val="28"/>
        </w:rPr>
        <w:t>Зоны с особыми условиями использования</w:t>
      </w:r>
      <w:r w:rsidRPr="004860BF">
        <w:rPr>
          <w:rFonts w:ascii="Times New Roman" w:hAnsi="Times New Roman" w:cs="Times New Roman"/>
          <w:sz w:val="28"/>
          <w:szCs w:val="28"/>
        </w:rPr>
        <w:t xml:space="preserve"> </w:t>
      </w:r>
      <w:r w:rsidRPr="004860BF">
        <w:rPr>
          <w:rFonts w:ascii="Times New Roman" w:hAnsi="Times New Roman" w:cs="Times New Roman"/>
          <w:b/>
          <w:sz w:val="28"/>
          <w:szCs w:val="28"/>
        </w:rPr>
        <w:t>территорий</w:t>
      </w:r>
      <w:r w:rsidRPr="004860BF">
        <w:rPr>
          <w:rFonts w:ascii="Times New Roman" w:hAnsi="Times New Roman" w:cs="Times New Roman"/>
          <w:sz w:val="28"/>
          <w:szCs w:val="28"/>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4860BF">
        <w:rPr>
          <w:rFonts w:ascii="Times New Roman" w:hAnsi="Times New Roman" w:cs="Times New Roman"/>
          <w:sz w:val="28"/>
          <w:szCs w:val="28"/>
        </w:rPr>
        <w:t>водоохранные</w:t>
      </w:r>
      <w:proofErr w:type="spellEnd"/>
      <w:r w:rsidRPr="004860BF">
        <w:rPr>
          <w:rFonts w:ascii="Times New Roman" w:hAnsi="Times New Roman" w:cs="Times New Roman"/>
          <w:sz w:val="28"/>
          <w:szCs w:val="28"/>
        </w:rPr>
        <w:t xml:space="preserve">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r w:rsidRPr="004860BF">
        <w:rPr>
          <w:rFonts w:ascii="Times New Roman" w:hAnsi="Times New Roman" w:cs="Times New Roman"/>
          <w:b/>
          <w:sz w:val="28"/>
          <w:szCs w:val="28"/>
        </w:rPr>
        <w:t xml:space="preserve"> </w:t>
      </w:r>
    </w:p>
    <w:p w:rsidR="005A4C48" w:rsidRPr="004860BF" w:rsidRDefault="005A4C48" w:rsidP="005A4C48">
      <w:pPr>
        <w:pStyle w:val="ConsPlusNormal"/>
        <w:widowControl/>
        <w:ind w:firstLine="709"/>
        <w:jc w:val="both"/>
        <w:rPr>
          <w:rFonts w:ascii="Times New Roman" w:hAnsi="Times New Roman" w:cs="Times New Roman"/>
          <w:sz w:val="28"/>
          <w:szCs w:val="28"/>
        </w:rPr>
      </w:pPr>
      <w:r w:rsidRPr="004860BF">
        <w:rPr>
          <w:rFonts w:ascii="Times New Roman" w:hAnsi="Times New Roman" w:cs="Times New Roman"/>
          <w:b/>
          <w:sz w:val="28"/>
          <w:szCs w:val="28"/>
        </w:rPr>
        <w:t>Зона особо охраняемых природных территорий</w:t>
      </w:r>
      <w:r w:rsidRPr="004860BF">
        <w:rPr>
          <w:rFonts w:ascii="Times New Roman" w:hAnsi="Times New Roman" w:cs="Times New Roman"/>
          <w:sz w:val="28"/>
          <w:szCs w:val="28"/>
        </w:rPr>
        <w:t xml:space="preserve"> - государственные природные заповедники, в том числе природные заказники, памятники природы, национальные парки, природные парки, дендрологические парки, ботанические сады, территории традиционного природопользования коренных малочисленных народов Севера, Сибири и Дальнего Востока Российской Федерации, а также земли лечебно-оздоровительных местностей и курортов.</w:t>
      </w:r>
    </w:p>
    <w:p w:rsidR="005A4C48" w:rsidRPr="004860BF" w:rsidRDefault="005A4C48" w:rsidP="005A4C48">
      <w:pPr>
        <w:autoSpaceDE w:val="0"/>
        <w:autoSpaceDN w:val="0"/>
        <w:adjustRightInd w:val="0"/>
        <w:spacing w:after="0" w:line="240" w:lineRule="auto"/>
        <w:ind w:firstLine="709"/>
        <w:jc w:val="both"/>
        <w:rPr>
          <w:rFonts w:ascii="Times New Roman" w:hAnsi="Times New Roman"/>
          <w:b/>
          <w:bCs/>
          <w:sz w:val="28"/>
          <w:szCs w:val="28"/>
        </w:rPr>
      </w:pPr>
      <w:r w:rsidRPr="004860BF">
        <w:rPr>
          <w:rFonts w:ascii="Times New Roman" w:hAnsi="Times New Roman"/>
          <w:b/>
          <w:bCs/>
          <w:sz w:val="28"/>
          <w:szCs w:val="28"/>
        </w:rPr>
        <w:t xml:space="preserve">Зона рекреационного назначения - </w:t>
      </w:r>
      <w:r w:rsidRPr="004860BF">
        <w:rPr>
          <w:rFonts w:ascii="Times New Roman" w:hAnsi="Times New Roman"/>
          <w:bCs/>
          <w:sz w:val="28"/>
          <w:szCs w:val="28"/>
        </w:rPr>
        <w:t xml:space="preserve">земли, предназначенные и используемые для организации отдыха, туризма, физкультурно-оздоровительной и спортивной деятельности граждан. В состав земель рекреационного назначения входят земельные участки, на которых находятся </w:t>
      </w:r>
      <w:r w:rsidRPr="004860BF">
        <w:rPr>
          <w:rFonts w:ascii="Times New Roman" w:hAnsi="Times New Roman"/>
          <w:bCs/>
          <w:sz w:val="28"/>
          <w:szCs w:val="28"/>
        </w:rPr>
        <w:lastRenderedPageBreak/>
        <w:t>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лесопарки, учебно-туристические тропы, трассы, детские и спортивные лагеря, другие аналогичные объекты.</w:t>
      </w:r>
      <w:r w:rsidRPr="004860BF">
        <w:rPr>
          <w:rFonts w:ascii="Times New Roman" w:hAnsi="Times New Roman"/>
          <w:b/>
          <w:bCs/>
          <w:sz w:val="28"/>
          <w:szCs w:val="28"/>
        </w:rPr>
        <w:t xml:space="preserve"> </w:t>
      </w:r>
    </w:p>
    <w:p w:rsidR="005A4C48" w:rsidRPr="004860BF" w:rsidRDefault="005A4C48" w:rsidP="005A4C48">
      <w:pPr>
        <w:autoSpaceDE w:val="0"/>
        <w:autoSpaceDN w:val="0"/>
        <w:adjustRightInd w:val="0"/>
        <w:spacing w:after="0" w:line="240" w:lineRule="auto"/>
        <w:ind w:firstLine="709"/>
        <w:jc w:val="both"/>
        <w:rPr>
          <w:rFonts w:ascii="Times New Roman" w:hAnsi="Times New Roman"/>
          <w:bCs/>
          <w:sz w:val="28"/>
          <w:szCs w:val="28"/>
        </w:rPr>
      </w:pPr>
      <w:r w:rsidRPr="004860BF">
        <w:rPr>
          <w:rFonts w:ascii="Times New Roman" w:hAnsi="Times New Roman"/>
          <w:b/>
          <w:bCs/>
          <w:sz w:val="28"/>
          <w:szCs w:val="28"/>
        </w:rPr>
        <w:t xml:space="preserve">Зона историко-культурного назначения - </w:t>
      </w:r>
      <w:r w:rsidRPr="004860BF">
        <w:rPr>
          <w:rFonts w:ascii="Times New Roman" w:hAnsi="Times New Roman"/>
          <w:bCs/>
          <w:sz w:val="28"/>
          <w:szCs w:val="28"/>
        </w:rPr>
        <w:t>земли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в том числе мест бытования исторических промыслов, производств и ремесел, военных и гражданских захоронений.</w:t>
      </w:r>
    </w:p>
    <w:p w:rsidR="005A4C48" w:rsidRPr="004860BF" w:rsidRDefault="005A4C48" w:rsidP="005A4C48">
      <w:pPr>
        <w:spacing w:after="0" w:line="240" w:lineRule="auto"/>
        <w:ind w:firstLine="709"/>
        <w:jc w:val="both"/>
        <w:rPr>
          <w:rFonts w:ascii="Times New Roman" w:hAnsi="Times New Roman"/>
          <w:sz w:val="28"/>
          <w:szCs w:val="28"/>
        </w:rPr>
      </w:pPr>
      <w:r w:rsidRPr="005A4C48">
        <w:rPr>
          <w:rStyle w:val="ae"/>
          <w:rFonts w:eastAsiaTheme="minorEastAsia"/>
          <w:b/>
          <w:sz w:val="28"/>
          <w:szCs w:val="28"/>
          <w:u w:val="none"/>
        </w:rPr>
        <w:t>Земельный участок</w:t>
      </w:r>
      <w:r w:rsidRPr="004860BF">
        <w:rPr>
          <w:rFonts w:ascii="Times New Roman" w:hAnsi="Times New Roman"/>
          <w:sz w:val="28"/>
          <w:szCs w:val="28"/>
        </w:rPr>
        <w:t xml:space="preserve"> - часть поверхности земли (в т.ч. почвенный слой, охранные зоны инженерных наземных и подземных коммуникаций и инженерных сетей), границы которой описаны и удостоверены в установленном порядке, включая обременения на учитываемый участок.</w:t>
      </w:r>
    </w:p>
    <w:p w:rsidR="005A4C48" w:rsidRPr="004860BF" w:rsidRDefault="005A4C48" w:rsidP="005A4C48">
      <w:pPr>
        <w:spacing w:after="0" w:line="240" w:lineRule="auto"/>
        <w:ind w:firstLine="709"/>
        <w:jc w:val="both"/>
        <w:rPr>
          <w:rFonts w:ascii="Times New Roman" w:hAnsi="Times New Roman"/>
          <w:sz w:val="28"/>
          <w:szCs w:val="28"/>
        </w:rPr>
      </w:pPr>
      <w:proofErr w:type="gramStart"/>
      <w:r w:rsidRPr="005A4C48">
        <w:rPr>
          <w:rStyle w:val="ae"/>
          <w:rFonts w:eastAsiaTheme="minorEastAsia"/>
          <w:b/>
          <w:sz w:val="28"/>
          <w:szCs w:val="28"/>
          <w:u w:val="none"/>
        </w:rPr>
        <w:t>Зона регулирования застройки</w:t>
      </w:r>
      <w:r w:rsidRPr="004860BF">
        <w:rPr>
          <w:rFonts w:ascii="Times New Roman" w:hAnsi="Times New Roman"/>
          <w:sz w:val="28"/>
          <w:szCs w:val="28"/>
        </w:rPr>
        <w:t xml:space="preserve"> </w:t>
      </w:r>
      <w:r>
        <w:rPr>
          <w:rFonts w:ascii="Times New Roman" w:hAnsi="Times New Roman"/>
          <w:sz w:val="28"/>
          <w:szCs w:val="28"/>
        </w:rPr>
        <w:t>–</w:t>
      </w:r>
      <w:r w:rsidRPr="004860BF">
        <w:rPr>
          <w:rFonts w:ascii="Times New Roman" w:hAnsi="Times New Roman"/>
          <w:sz w:val="28"/>
          <w:szCs w:val="28"/>
        </w:rPr>
        <w:t xml:space="preserve"> территория</w:t>
      </w:r>
      <w:r>
        <w:rPr>
          <w:rFonts w:ascii="Times New Roman" w:hAnsi="Times New Roman"/>
          <w:sz w:val="28"/>
          <w:szCs w:val="28"/>
        </w:rPr>
        <w:t>,</w:t>
      </w:r>
      <w:r w:rsidRPr="004860BF">
        <w:rPr>
          <w:rFonts w:ascii="Times New Roman" w:hAnsi="Times New Roman"/>
          <w:sz w:val="28"/>
          <w:szCs w:val="28"/>
        </w:rPr>
        <w:t xml:space="preserve"> окружающая охранную зону памятника</w:t>
      </w:r>
      <w:r w:rsidRPr="004860BF">
        <w:rPr>
          <w:rFonts w:ascii="Times New Roman" w:hAnsi="Times New Roman"/>
          <w:b/>
          <w:sz w:val="28"/>
          <w:szCs w:val="28"/>
        </w:rPr>
        <w:t xml:space="preserve"> </w:t>
      </w:r>
      <w:r w:rsidRPr="004860BF">
        <w:rPr>
          <w:rFonts w:ascii="Times New Roman" w:hAnsi="Times New Roman"/>
          <w:sz w:val="28"/>
          <w:szCs w:val="28"/>
        </w:rPr>
        <w:t>или микрорайона застройки, необходимая для сохранения или восстановления характера исторической планировки, пространственной структуры, своеобразия архитектурного облика сельского поселения, для закрепления значения памятников в застройке или ландшафте, для обеспечения архитектурно-пространственного единства новых построек с исторически сложившейся средой, отделяемая линией регулирования застройки или красной линией от земель общего пользования.</w:t>
      </w:r>
      <w:proofErr w:type="gramEnd"/>
    </w:p>
    <w:p w:rsidR="005A4C48" w:rsidRPr="004860BF" w:rsidRDefault="005A4C48" w:rsidP="005A4C48">
      <w:pPr>
        <w:spacing w:after="0" w:line="240" w:lineRule="auto"/>
        <w:ind w:firstLine="709"/>
        <w:jc w:val="both"/>
        <w:rPr>
          <w:rFonts w:ascii="Times New Roman" w:hAnsi="Times New Roman"/>
          <w:sz w:val="28"/>
          <w:szCs w:val="28"/>
        </w:rPr>
      </w:pPr>
      <w:proofErr w:type="gramStart"/>
      <w:r w:rsidRPr="004860BF">
        <w:rPr>
          <w:rFonts w:ascii="Times New Roman" w:hAnsi="Times New Roman"/>
          <w:b/>
          <w:bCs/>
          <w:sz w:val="28"/>
          <w:szCs w:val="28"/>
        </w:rPr>
        <w:t>Изменение недвижимости</w:t>
      </w:r>
      <w:r w:rsidRPr="004860BF">
        <w:rPr>
          <w:rFonts w:ascii="Times New Roman" w:hAnsi="Times New Roman"/>
          <w:bCs/>
          <w:sz w:val="28"/>
          <w:szCs w:val="28"/>
        </w:rPr>
        <w:t xml:space="preserve"> </w:t>
      </w:r>
      <w:r w:rsidRPr="004860BF">
        <w:rPr>
          <w:rFonts w:ascii="Times New Roman" w:hAnsi="Times New Roman"/>
          <w:sz w:val="28"/>
          <w:szCs w:val="28"/>
        </w:rPr>
        <w:t xml:space="preserve">– изменение вида (видов) использования земельного участка, или строений, сооружений на нем (из состава видов разрешенного использования), а также изменение их параметров (включая изменение размеров земельного участка) при подготовке и осуществлении строительства новых, реконструкции, перемещения или сноса существующих строений или сооружений, при осуществлении иных действий, приводящих к изменению параметров недвижимости. </w:t>
      </w:r>
      <w:proofErr w:type="gramEnd"/>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sz w:val="28"/>
          <w:szCs w:val="28"/>
        </w:rPr>
        <w:t>Индивидуальное жилищное строительство</w:t>
      </w:r>
      <w:r w:rsidRPr="004860BF">
        <w:rPr>
          <w:rFonts w:ascii="Times New Roman" w:hAnsi="Times New Roman"/>
          <w:sz w:val="28"/>
          <w:szCs w:val="28"/>
        </w:rPr>
        <w:t xml:space="preserve"> - строительство отдельно стоящего жилого дома с количеством этажей не более чем три, предназначенного для</w:t>
      </w:r>
      <w:r>
        <w:rPr>
          <w:rFonts w:ascii="Times New Roman" w:hAnsi="Times New Roman"/>
          <w:sz w:val="28"/>
          <w:szCs w:val="28"/>
        </w:rPr>
        <w:t xml:space="preserve"> проживания одной семьи, имеющего также</w:t>
      </w:r>
      <w:r w:rsidRPr="004860BF">
        <w:rPr>
          <w:rFonts w:ascii="Times New Roman" w:hAnsi="Times New Roman"/>
          <w:sz w:val="28"/>
          <w:szCs w:val="28"/>
        </w:rPr>
        <w:t xml:space="preserve"> </w:t>
      </w:r>
      <w:proofErr w:type="spellStart"/>
      <w:r w:rsidRPr="004860BF">
        <w:rPr>
          <w:rFonts w:ascii="Times New Roman" w:hAnsi="Times New Roman"/>
          <w:sz w:val="28"/>
          <w:szCs w:val="28"/>
        </w:rPr>
        <w:t>приквартирные</w:t>
      </w:r>
      <w:proofErr w:type="spellEnd"/>
      <w:r w:rsidRPr="004860BF">
        <w:rPr>
          <w:rFonts w:ascii="Times New Roman" w:hAnsi="Times New Roman"/>
          <w:sz w:val="28"/>
          <w:szCs w:val="28"/>
        </w:rPr>
        <w:t xml:space="preserve"> земельные участки.</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bCs/>
          <w:sz w:val="28"/>
          <w:szCs w:val="28"/>
        </w:rPr>
        <w:t>Индивидуальный жилой дом</w:t>
      </w:r>
      <w:r w:rsidRPr="004860BF">
        <w:rPr>
          <w:rFonts w:ascii="Times New Roman" w:hAnsi="Times New Roman"/>
          <w:sz w:val="28"/>
          <w:szCs w:val="28"/>
        </w:rPr>
        <w:t xml:space="preserve"> - отдельно стоящий жилой дом с количеством этажей не более чем три, с учетом цокольного или мансардного этажа</w:t>
      </w:r>
      <w:r>
        <w:rPr>
          <w:rFonts w:ascii="Times New Roman" w:hAnsi="Times New Roman"/>
          <w:sz w:val="28"/>
          <w:szCs w:val="28"/>
        </w:rPr>
        <w:t>,</w:t>
      </w:r>
      <w:r w:rsidRPr="004860BF">
        <w:rPr>
          <w:rFonts w:ascii="Times New Roman" w:hAnsi="Times New Roman"/>
          <w:sz w:val="28"/>
          <w:szCs w:val="28"/>
        </w:rPr>
        <w:t xml:space="preserve"> предназначенный для проживания одной семьи.</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bCs/>
          <w:sz w:val="28"/>
          <w:szCs w:val="28"/>
        </w:rPr>
        <w:t>Инженерная, транспортная и социальная инфраструктуры</w:t>
      </w:r>
      <w:r w:rsidRPr="004860BF">
        <w:rPr>
          <w:rFonts w:ascii="Times New Roman" w:hAnsi="Times New Roman"/>
          <w:sz w:val="28"/>
          <w:szCs w:val="28"/>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поселения. </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sz w:val="28"/>
          <w:szCs w:val="28"/>
        </w:rPr>
        <w:t>Инженерные изыскания</w:t>
      </w:r>
      <w:r w:rsidRPr="004860BF">
        <w:rPr>
          <w:rFonts w:ascii="Times New Roman" w:hAnsi="Times New Roman"/>
          <w:sz w:val="28"/>
          <w:szCs w:val="28"/>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w:t>
      </w:r>
      <w:r w:rsidRPr="004860BF">
        <w:rPr>
          <w:rFonts w:ascii="Times New Roman" w:hAnsi="Times New Roman"/>
          <w:sz w:val="28"/>
          <w:szCs w:val="28"/>
        </w:rPr>
        <w:lastRenderedPageBreak/>
        <w:t>данных по обоснованию материалов, необходимых для территориального планирования, планировки территорий и архитектурно-строительного проектирования.</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sz w:val="28"/>
          <w:szCs w:val="28"/>
        </w:rPr>
        <w:t>Капитальный ремонт</w:t>
      </w:r>
      <w:r w:rsidRPr="004860BF">
        <w:rPr>
          <w:rFonts w:ascii="Times New Roman" w:hAnsi="Times New Roman"/>
          <w:sz w:val="28"/>
          <w:szCs w:val="28"/>
        </w:rPr>
        <w:t xml:space="preserve"> – это проведение комплекса строительных работ и организационно-технических мероприятий по устранению физического и морального износа, не связанных с изменением основных технико-экономических показателей здания и функционального назначения, предусматривающих восстановление его ресурсов с частичной заменой при необходимости конструктивных элементов и систем инженерного оборудования, а так же улучшения эксплуатационных показателей.</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sz w:val="28"/>
          <w:szCs w:val="28"/>
        </w:rPr>
        <w:t>Коттеджная застройка</w:t>
      </w:r>
      <w:r w:rsidRPr="004860BF">
        <w:rPr>
          <w:rFonts w:ascii="Times New Roman" w:hAnsi="Times New Roman"/>
          <w:sz w:val="28"/>
          <w:szCs w:val="28"/>
        </w:rPr>
        <w:t xml:space="preserve"> – застройка территории одноквартирными индивидуальными благоустроенными жилыми домами, имеющими два – четыре этажа и </w:t>
      </w:r>
      <w:proofErr w:type="spellStart"/>
      <w:r w:rsidRPr="004860BF">
        <w:rPr>
          <w:rFonts w:ascii="Times New Roman" w:hAnsi="Times New Roman"/>
          <w:sz w:val="28"/>
          <w:szCs w:val="28"/>
        </w:rPr>
        <w:t>приквартирные</w:t>
      </w:r>
      <w:proofErr w:type="spellEnd"/>
      <w:r w:rsidRPr="004860BF">
        <w:rPr>
          <w:rFonts w:ascii="Times New Roman" w:hAnsi="Times New Roman"/>
          <w:sz w:val="28"/>
          <w:szCs w:val="28"/>
        </w:rPr>
        <w:t xml:space="preserve"> земельные участки.</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bCs/>
          <w:sz w:val="28"/>
          <w:szCs w:val="28"/>
        </w:rPr>
        <w:t>Коэффициент строительного использования земельного</w:t>
      </w:r>
      <w:r w:rsidRPr="004860BF">
        <w:rPr>
          <w:rFonts w:ascii="Times New Roman" w:hAnsi="Times New Roman"/>
          <w:bCs/>
          <w:sz w:val="28"/>
          <w:szCs w:val="28"/>
        </w:rPr>
        <w:t xml:space="preserve"> </w:t>
      </w:r>
      <w:r w:rsidRPr="004860BF">
        <w:rPr>
          <w:rFonts w:ascii="Times New Roman" w:hAnsi="Times New Roman"/>
          <w:b/>
          <w:bCs/>
          <w:sz w:val="28"/>
          <w:szCs w:val="28"/>
        </w:rPr>
        <w:t>участка</w:t>
      </w:r>
      <w:r w:rsidRPr="004860BF">
        <w:rPr>
          <w:rFonts w:ascii="Times New Roman" w:hAnsi="Times New Roman"/>
          <w:bCs/>
          <w:sz w:val="28"/>
          <w:szCs w:val="28"/>
        </w:rPr>
        <w:t xml:space="preserve"> </w:t>
      </w:r>
      <w:r w:rsidRPr="004860BF">
        <w:rPr>
          <w:rFonts w:ascii="Times New Roman" w:hAnsi="Times New Roman"/>
          <w:sz w:val="28"/>
          <w:szCs w:val="28"/>
        </w:rPr>
        <w:t xml:space="preserve">– отношение общей площади всех строений на участке (существующих и тех, которые могут быть построены дополнительно) к площади земельного участка. Суммарная разрешенная общая площадь строений на участке определяется умножением значения коэффициента на показатель площади земельного участка. </w:t>
      </w:r>
    </w:p>
    <w:p w:rsidR="005A4C48" w:rsidRPr="004860BF" w:rsidRDefault="005A4C48" w:rsidP="005A4C48">
      <w:pPr>
        <w:spacing w:after="0" w:line="240" w:lineRule="auto"/>
        <w:ind w:firstLine="709"/>
        <w:jc w:val="both"/>
        <w:rPr>
          <w:rFonts w:ascii="Times New Roman" w:hAnsi="Times New Roman"/>
          <w:sz w:val="28"/>
          <w:szCs w:val="28"/>
        </w:rPr>
      </w:pPr>
      <w:proofErr w:type="gramStart"/>
      <w:r w:rsidRPr="004860BF">
        <w:rPr>
          <w:rFonts w:ascii="Times New Roman" w:hAnsi="Times New Roman"/>
          <w:b/>
          <w:bCs/>
          <w:sz w:val="28"/>
          <w:szCs w:val="28"/>
        </w:rPr>
        <w:t>Красные линии</w:t>
      </w:r>
      <w:r w:rsidRPr="004860BF">
        <w:rPr>
          <w:rFonts w:ascii="Times New Roman" w:hAnsi="Times New Roman"/>
          <w:bCs/>
          <w:sz w:val="28"/>
          <w:szCs w:val="28"/>
        </w:rPr>
        <w:t xml:space="preserve"> </w:t>
      </w:r>
      <w:r w:rsidRPr="004860BF">
        <w:rPr>
          <w:rFonts w:ascii="Times New Roman" w:hAnsi="Times New Roman"/>
          <w:sz w:val="28"/>
          <w:szCs w:val="28"/>
        </w:rPr>
        <w:t>–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линейные объекты).</w:t>
      </w:r>
      <w:proofErr w:type="gramEnd"/>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sz w:val="28"/>
          <w:szCs w:val="28"/>
        </w:rPr>
        <w:t>Лесопарк</w:t>
      </w:r>
      <w:r w:rsidRPr="004860BF">
        <w:rPr>
          <w:rFonts w:ascii="Times New Roman" w:hAnsi="Times New Roman"/>
          <w:sz w:val="28"/>
          <w:szCs w:val="28"/>
        </w:rPr>
        <w:t xml:space="preserve"> – лесной массив, предназначенный для отдыха в условиях свободного режима пользования, территория которого приведена в определенную ландшафтно-планировочную систему и благоустроена с сохранением природных ландшафтов и лесной среды.</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bCs/>
          <w:sz w:val="28"/>
          <w:szCs w:val="28"/>
        </w:rPr>
        <w:t>Линейные объекты</w:t>
      </w:r>
      <w:r w:rsidRPr="004860BF">
        <w:rPr>
          <w:rFonts w:ascii="Times New Roman" w:hAnsi="Times New Roman"/>
          <w:bCs/>
          <w:sz w:val="28"/>
          <w:szCs w:val="28"/>
        </w:rPr>
        <w:t xml:space="preserve"> – это сети инженерно-технического обеспечения, </w:t>
      </w:r>
      <w:r w:rsidRPr="004860BF">
        <w:rPr>
          <w:rFonts w:ascii="Times New Roman" w:hAnsi="Times New Roman"/>
          <w:sz w:val="28"/>
          <w:szCs w:val="28"/>
        </w:rPr>
        <w:t>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bCs/>
          <w:sz w:val="28"/>
          <w:szCs w:val="28"/>
        </w:rPr>
        <w:t>Линии регулирования застройки</w:t>
      </w:r>
      <w:r w:rsidRPr="004860BF">
        <w:rPr>
          <w:rFonts w:ascii="Times New Roman" w:hAnsi="Times New Roman"/>
          <w:bCs/>
          <w:sz w:val="28"/>
          <w:szCs w:val="28"/>
        </w:rPr>
        <w:t xml:space="preserve"> </w:t>
      </w:r>
      <w:r w:rsidRPr="004860BF">
        <w:rPr>
          <w:rFonts w:ascii="Times New Roman" w:hAnsi="Times New Roman"/>
          <w:sz w:val="28"/>
          <w:szCs w:val="28"/>
        </w:rPr>
        <w:t xml:space="preserve">– линии, устанавливаемые на планах по красным линиям, или с отступом от красных линий, или с отступом от границ земельных участков, и предписывающие места расположения внешних контуров проектируемых и возводимых зданий, сооружений и строений. </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sz w:val="28"/>
          <w:szCs w:val="28"/>
        </w:rPr>
        <w:t>Личное подсобное хозяйство</w:t>
      </w:r>
      <w:r w:rsidRPr="004860BF">
        <w:rPr>
          <w:rFonts w:ascii="Times New Roman" w:hAnsi="Times New Roman"/>
          <w:sz w:val="28"/>
          <w:szCs w:val="28"/>
        </w:rPr>
        <w:t xml:space="preserve"> – земельный участок в зоне сельскохозяйственного использования для осуществления непредпринимательской деятельности по производству и переработке сельскохозяйственной продукции.</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bCs/>
          <w:sz w:val="28"/>
          <w:szCs w:val="28"/>
        </w:rPr>
        <w:t>Межевание</w:t>
      </w:r>
      <w:r w:rsidRPr="004860BF">
        <w:rPr>
          <w:rFonts w:ascii="Times New Roman" w:hAnsi="Times New Roman"/>
          <w:bCs/>
          <w:sz w:val="28"/>
          <w:szCs w:val="28"/>
        </w:rPr>
        <w:t xml:space="preserve"> </w:t>
      </w:r>
      <w:r w:rsidRPr="004860BF">
        <w:rPr>
          <w:rFonts w:ascii="Times New Roman" w:hAnsi="Times New Roman"/>
          <w:sz w:val="28"/>
          <w:szCs w:val="28"/>
        </w:rPr>
        <w:t xml:space="preserve">– комплекс градостроительных (проектно-планировочных) и землеустроительных работ по установлению, восстановлению, изменению </w:t>
      </w:r>
      <w:r w:rsidRPr="004860BF">
        <w:rPr>
          <w:rFonts w:ascii="Times New Roman" w:hAnsi="Times New Roman"/>
          <w:sz w:val="28"/>
          <w:szCs w:val="28"/>
        </w:rPr>
        <w:lastRenderedPageBreak/>
        <w:t xml:space="preserve">и закреплению в проектах межевания и на местности границ существующих и вновь формируемых земельных участков как объектов недвижимости. </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bCs/>
          <w:sz w:val="28"/>
          <w:szCs w:val="28"/>
        </w:rPr>
        <w:t>Минимальные площадь и размеры земельных</w:t>
      </w:r>
      <w:r w:rsidRPr="004860BF">
        <w:rPr>
          <w:rFonts w:ascii="Times New Roman" w:hAnsi="Times New Roman"/>
          <w:bCs/>
          <w:sz w:val="28"/>
          <w:szCs w:val="28"/>
        </w:rPr>
        <w:t xml:space="preserve"> </w:t>
      </w:r>
      <w:r w:rsidRPr="004860BF">
        <w:rPr>
          <w:rFonts w:ascii="Times New Roman" w:hAnsi="Times New Roman"/>
          <w:b/>
          <w:bCs/>
          <w:sz w:val="28"/>
          <w:szCs w:val="28"/>
        </w:rPr>
        <w:t>участков</w:t>
      </w:r>
      <w:r w:rsidRPr="004860BF">
        <w:rPr>
          <w:rFonts w:ascii="Times New Roman" w:hAnsi="Times New Roman"/>
          <w:bCs/>
          <w:sz w:val="28"/>
          <w:szCs w:val="28"/>
        </w:rPr>
        <w:t xml:space="preserve"> </w:t>
      </w:r>
      <w:r w:rsidRPr="004860BF">
        <w:rPr>
          <w:rFonts w:ascii="Times New Roman" w:hAnsi="Times New Roman"/>
          <w:sz w:val="28"/>
          <w:szCs w:val="28"/>
        </w:rPr>
        <w:t xml:space="preserve">– показатели наименьшей площади и линейных размеров земельных участков. </w:t>
      </w:r>
    </w:p>
    <w:p w:rsidR="005A4C48" w:rsidRPr="004860BF" w:rsidRDefault="005A4C48" w:rsidP="005A4C48">
      <w:pPr>
        <w:spacing w:after="0" w:line="240" w:lineRule="auto"/>
        <w:ind w:firstLine="709"/>
        <w:jc w:val="both"/>
        <w:rPr>
          <w:rFonts w:ascii="Times New Roman" w:hAnsi="Times New Roman"/>
          <w:b/>
          <w:bCs/>
          <w:sz w:val="28"/>
          <w:szCs w:val="28"/>
        </w:rPr>
      </w:pPr>
      <w:r w:rsidRPr="004860BF">
        <w:rPr>
          <w:rFonts w:ascii="Times New Roman" w:hAnsi="Times New Roman"/>
          <w:b/>
          <w:bCs/>
          <w:sz w:val="28"/>
          <w:szCs w:val="28"/>
        </w:rPr>
        <w:t>Многоквартирный жилой дом</w:t>
      </w:r>
      <w:r w:rsidRPr="004860BF">
        <w:rPr>
          <w:rFonts w:ascii="Times New Roman" w:hAnsi="Times New Roman"/>
          <w:bCs/>
          <w:sz w:val="28"/>
          <w:szCs w:val="28"/>
        </w:rPr>
        <w:t xml:space="preserve"> </w:t>
      </w:r>
      <w:r w:rsidRPr="004860BF">
        <w:rPr>
          <w:rFonts w:ascii="Times New Roman" w:hAnsi="Times New Roman"/>
          <w:sz w:val="28"/>
          <w:szCs w:val="28"/>
        </w:rPr>
        <w:t>– жилой дом, квартиры которого имеют выход на общие лестничные клетки, коридоры, галереи и общий для всего дома земельный участок.</w:t>
      </w:r>
      <w:r w:rsidRPr="004860BF">
        <w:rPr>
          <w:rFonts w:ascii="Times New Roman" w:hAnsi="Times New Roman"/>
          <w:b/>
          <w:bCs/>
          <w:sz w:val="28"/>
          <w:szCs w:val="28"/>
        </w:rPr>
        <w:t xml:space="preserve"> </w:t>
      </w:r>
    </w:p>
    <w:p w:rsidR="005A4C48" w:rsidRPr="004860BF" w:rsidRDefault="005A4C48" w:rsidP="005A4C48">
      <w:pPr>
        <w:spacing w:after="0" w:line="240" w:lineRule="auto"/>
        <w:ind w:firstLine="709"/>
        <w:jc w:val="both"/>
        <w:rPr>
          <w:rFonts w:ascii="Times New Roman" w:hAnsi="Times New Roman"/>
          <w:sz w:val="28"/>
          <w:szCs w:val="28"/>
        </w:rPr>
      </w:pPr>
      <w:proofErr w:type="gramStart"/>
      <w:r w:rsidRPr="004860BF">
        <w:rPr>
          <w:rFonts w:ascii="Times New Roman" w:hAnsi="Times New Roman"/>
          <w:b/>
          <w:bCs/>
          <w:sz w:val="28"/>
          <w:szCs w:val="28"/>
        </w:rPr>
        <w:t>Малоэтажный жилой дом</w:t>
      </w:r>
      <w:r w:rsidRPr="004860BF">
        <w:rPr>
          <w:rFonts w:ascii="Times New Roman" w:hAnsi="Times New Roman"/>
          <w:sz w:val="28"/>
          <w:szCs w:val="28"/>
        </w:rPr>
        <w:t xml:space="preserve"> - жилой дом блокированной застройки с количеством этажей не более чем три, состоящий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roofErr w:type="gramEnd"/>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bCs/>
          <w:sz w:val="28"/>
          <w:szCs w:val="28"/>
        </w:rPr>
        <w:t xml:space="preserve">Недвижимость </w:t>
      </w:r>
      <w:r w:rsidRPr="004860BF">
        <w:rPr>
          <w:rFonts w:ascii="Times New Roman" w:hAnsi="Times New Roman"/>
          <w:sz w:val="28"/>
          <w:szCs w:val="28"/>
        </w:rPr>
        <w:t>– земельные участки и все, что прочно связано с землей, то есть объекты, перемещение которых без несоразмерного ущерба их назначению невозможно, в том числе здания, строения, сооружения, многолетние деревья.</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sz w:val="28"/>
          <w:szCs w:val="28"/>
        </w:rPr>
        <w:t>Обладатели сервитута</w:t>
      </w:r>
      <w:r w:rsidRPr="004860BF">
        <w:rPr>
          <w:rFonts w:ascii="Times New Roman" w:hAnsi="Times New Roman"/>
          <w:sz w:val="28"/>
          <w:szCs w:val="28"/>
        </w:rPr>
        <w:t xml:space="preserve"> – лица, имеющие право ограниченного пользования чужими земельными участками (сервитут).</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sz w:val="28"/>
          <w:szCs w:val="28"/>
        </w:rPr>
        <w:t>Общественный центр</w:t>
      </w:r>
      <w:r w:rsidRPr="004860BF">
        <w:rPr>
          <w:rFonts w:ascii="Times New Roman" w:hAnsi="Times New Roman"/>
          <w:sz w:val="28"/>
          <w:szCs w:val="28"/>
        </w:rPr>
        <w:t xml:space="preserve"> – территория для преимущественного размещения объектов обслуживания и осуществления различных общественных процессов (общение, отдых, торговля и др.).</w:t>
      </w:r>
    </w:p>
    <w:p w:rsidR="005A4C48" w:rsidRPr="004860BF" w:rsidRDefault="005A4C48" w:rsidP="005A4C48">
      <w:pPr>
        <w:shd w:val="clear" w:color="auto" w:fill="FFFFFF"/>
        <w:spacing w:after="0" w:line="240" w:lineRule="auto"/>
        <w:ind w:firstLine="709"/>
        <w:jc w:val="both"/>
        <w:rPr>
          <w:rFonts w:ascii="Times New Roman" w:hAnsi="Times New Roman"/>
          <w:sz w:val="28"/>
          <w:szCs w:val="28"/>
        </w:rPr>
      </w:pPr>
      <w:r w:rsidRPr="004860BF">
        <w:rPr>
          <w:rFonts w:ascii="Times New Roman" w:hAnsi="Times New Roman"/>
          <w:b/>
          <w:sz w:val="28"/>
          <w:szCs w:val="28"/>
        </w:rPr>
        <w:t>Объект благоустройства</w:t>
      </w:r>
      <w:r w:rsidRPr="004860BF">
        <w:rPr>
          <w:rFonts w:ascii="Times New Roman" w:hAnsi="Times New Roman"/>
          <w:sz w:val="28"/>
          <w:szCs w:val="28"/>
        </w:rPr>
        <w:t xml:space="preserve"> - территории, на которых должны осуществляться уборка мусора, снега, санитарная очистка, озеленение, установка малых архитектурных форм и другие работы по благоустройству.</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sz w:val="28"/>
          <w:szCs w:val="28"/>
        </w:rPr>
        <w:t>Объект капитального строительства</w:t>
      </w:r>
      <w:r w:rsidRPr="004860BF">
        <w:rPr>
          <w:rFonts w:ascii="Times New Roman" w:hAnsi="Times New Roman"/>
          <w:sz w:val="28"/>
          <w:szCs w:val="28"/>
        </w:rPr>
        <w:t xml:space="preserve"> – здание, строение, сооружение, объекты, строительство которых не завешено (далее объекты незавершенного строительства), за исключением временных построек, киосков, навесов и других подобных построек.</w:t>
      </w:r>
    </w:p>
    <w:p w:rsidR="005A4C48" w:rsidRPr="004860BF" w:rsidRDefault="005A4C48" w:rsidP="005A4C48">
      <w:pPr>
        <w:pStyle w:val="ConsPlusNormal"/>
        <w:widowControl/>
        <w:ind w:firstLine="709"/>
        <w:jc w:val="both"/>
        <w:rPr>
          <w:rFonts w:ascii="Times New Roman" w:hAnsi="Times New Roman" w:cs="Times New Roman"/>
          <w:sz w:val="28"/>
          <w:szCs w:val="28"/>
        </w:rPr>
      </w:pPr>
      <w:r w:rsidRPr="004860BF">
        <w:rPr>
          <w:rFonts w:ascii="Times New Roman" w:hAnsi="Times New Roman" w:cs="Times New Roman"/>
          <w:b/>
          <w:sz w:val="28"/>
          <w:szCs w:val="28"/>
        </w:rPr>
        <w:t>Огородный земельный участок</w:t>
      </w:r>
      <w:r w:rsidRPr="004860BF">
        <w:rPr>
          <w:rFonts w:ascii="Times New Roman" w:hAnsi="Times New Roman" w:cs="Times New Roman"/>
          <w:sz w:val="28"/>
          <w:szCs w:val="28"/>
        </w:rPr>
        <w:t xml:space="preserve">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sz w:val="28"/>
          <w:szCs w:val="28"/>
        </w:rPr>
        <w:t>Одноквартирный жилой дом</w:t>
      </w:r>
      <w:r w:rsidRPr="004860BF">
        <w:rPr>
          <w:rFonts w:ascii="Times New Roman" w:hAnsi="Times New Roman"/>
          <w:sz w:val="28"/>
          <w:szCs w:val="28"/>
        </w:rPr>
        <w:t xml:space="preserve"> – жилой дом, предназначенный для проживания одной семьи и имеющий </w:t>
      </w:r>
      <w:proofErr w:type="spellStart"/>
      <w:r w:rsidRPr="004860BF">
        <w:rPr>
          <w:rFonts w:ascii="Times New Roman" w:hAnsi="Times New Roman"/>
          <w:sz w:val="28"/>
          <w:szCs w:val="28"/>
        </w:rPr>
        <w:t>приквартирный</w:t>
      </w:r>
      <w:proofErr w:type="spellEnd"/>
      <w:r w:rsidRPr="004860BF">
        <w:rPr>
          <w:rFonts w:ascii="Times New Roman" w:hAnsi="Times New Roman"/>
          <w:sz w:val="28"/>
          <w:szCs w:val="28"/>
        </w:rPr>
        <w:t xml:space="preserve"> участок.</w:t>
      </w:r>
    </w:p>
    <w:p w:rsidR="005A4C48" w:rsidRDefault="005A4C48" w:rsidP="005A4C48">
      <w:pPr>
        <w:spacing w:after="0" w:line="240" w:lineRule="auto"/>
        <w:ind w:firstLine="709"/>
        <w:jc w:val="both"/>
        <w:rPr>
          <w:rFonts w:ascii="Times New Roman" w:hAnsi="Times New Roman"/>
          <w:sz w:val="28"/>
          <w:szCs w:val="28"/>
        </w:rPr>
      </w:pPr>
      <w:proofErr w:type="gramStart"/>
      <w:r w:rsidRPr="004860BF">
        <w:rPr>
          <w:rFonts w:ascii="Times New Roman" w:hAnsi="Times New Roman"/>
          <w:b/>
          <w:bCs/>
          <w:sz w:val="28"/>
          <w:szCs w:val="28"/>
        </w:rPr>
        <w:t>Отклонения от Правил</w:t>
      </w:r>
      <w:r w:rsidRPr="004860BF">
        <w:rPr>
          <w:rFonts w:ascii="Times New Roman" w:hAnsi="Times New Roman"/>
          <w:bCs/>
          <w:sz w:val="28"/>
          <w:szCs w:val="28"/>
        </w:rPr>
        <w:t xml:space="preserve"> </w:t>
      </w:r>
      <w:r w:rsidRPr="004860BF">
        <w:rPr>
          <w:rFonts w:ascii="Times New Roman" w:hAnsi="Times New Roman"/>
          <w:sz w:val="28"/>
          <w:szCs w:val="28"/>
        </w:rPr>
        <w:t xml:space="preserve">–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недостаточного </w:t>
      </w:r>
      <w:r w:rsidRPr="004860BF">
        <w:rPr>
          <w:rFonts w:ascii="Times New Roman" w:hAnsi="Times New Roman"/>
          <w:sz w:val="28"/>
          <w:szCs w:val="28"/>
        </w:rPr>
        <w:lastRenderedPageBreak/>
        <w:t xml:space="preserve">размера, неудобной конфигурации, неблагоприятных (сложных) инженерно-геологических и иных характеристик. </w:t>
      </w:r>
      <w:proofErr w:type="gramEnd"/>
    </w:p>
    <w:p w:rsidR="005A4C48" w:rsidRPr="004860BF" w:rsidRDefault="00880E7B" w:rsidP="005A4C48">
      <w:pPr>
        <w:spacing w:after="0" w:line="240" w:lineRule="auto"/>
        <w:ind w:firstLine="709"/>
        <w:jc w:val="both"/>
        <w:rPr>
          <w:rFonts w:ascii="Times New Roman" w:hAnsi="Times New Roman"/>
          <w:sz w:val="28"/>
          <w:szCs w:val="28"/>
        </w:rPr>
      </w:pPr>
      <w:r>
        <w:rPr>
          <w:rFonts w:ascii="Times New Roman" w:hAnsi="Times New Roman"/>
          <w:b/>
          <w:sz w:val="28"/>
          <w:szCs w:val="28"/>
        </w:rPr>
        <w:t>Отдел архитекту</w:t>
      </w:r>
      <w:r w:rsidR="0072728E">
        <w:rPr>
          <w:rFonts w:ascii="Times New Roman" w:hAnsi="Times New Roman"/>
          <w:b/>
          <w:sz w:val="28"/>
          <w:szCs w:val="28"/>
        </w:rPr>
        <w:t>р</w:t>
      </w:r>
      <w:r>
        <w:rPr>
          <w:rFonts w:ascii="Times New Roman" w:hAnsi="Times New Roman"/>
          <w:b/>
          <w:sz w:val="28"/>
          <w:szCs w:val="28"/>
        </w:rPr>
        <w:t>ы</w:t>
      </w:r>
      <w:r w:rsidR="0072728E">
        <w:rPr>
          <w:rFonts w:ascii="Times New Roman" w:hAnsi="Times New Roman"/>
          <w:b/>
          <w:sz w:val="28"/>
          <w:szCs w:val="28"/>
        </w:rPr>
        <w:t xml:space="preserve"> Администрации </w:t>
      </w:r>
      <w:proofErr w:type="spellStart"/>
      <w:r w:rsidR="00883C48">
        <w:rPr>
          <w:rFonts w:ascii="Times New Roman" w:hAnsi="Times New Roman"/>
          <w:b/>
          <w:sz w:val="28"/>
          <w:szCs w:val="28"/>
        </w:rPr>
        <w:t>Грачевского</w:t>
      </w:r>
      <w:proofErr w:type="spellEnd"/>
      <w:r w:rsidR="0072728E">
        <w:rPr>
          <w:rFonts w:ascii="Times New Roman" w:hAnsi="Times New Roman"/>
          <w:b/>
          <w:sz w:val="28"/>
          <w:szCs w:val="28"/>
        </w:rPr>
        <w:t xml:space="preserve"> района</w:t>
      </w:r>
      <w:r w:rsidR="005A4C48">
        <w:rPr>
          <w:rFonts w:ascii="Times New Roman" w:hAnsi="Times New Roman"/>
          <w:sz w:val="28"/>
          <w:szCs w:val="28"/>
        </w:rPr>
        <w:t xml:space="preserve"> – далее </w:t>
      </w:r>
      <w:r w:rsidR="0072728E">
        <w:rPr>
          <w:rFonts w:ascii="Times New Roman" w:hAnsi="Times New Roman"/>
          <w:sz w:val="28"/>
          <w:szCs w:val="28"/>
        </w:rPr>
        <w:t>Главный архитектор</w:t>
      </w:r>
      <w:r w:rsidR="005A4C48">
        <w:rPr>
          <w:rFonts w:ascii="Times New Roman" w:hAnsi="Times New Roman"/>
          <w:sz w:val="28"/>
          <w:szCs w:val="28"/>
        </w:rPr>
        <w:t>.</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sz w:val="28"/>
          <w:szCs w:val="28"/>
        </w:rPr>
        <w:t>Парк</w:t>
      </w:r>
      <w:r w:rsidRPr="004860BF">
        <w:rPr>
          <w:rFonts w:ascii="Times New Roman" w:hAnsi="Times New Roman"/>
          <w:sz w:val="28"/>
          <w:szCs w:val="28"/>
        </w:rPr>
        <w:t xml:space="preserve"> – огороженный участок земли, предназначенный для отдыха, игр с </w:t>
      </w:r>
      <w:proofErr w:type="spellStart"/>
      <w:r w:rsidRPr="004860BF">
        <w:rPr>
          <w:rFonts w:ascii="Times New Roman" w:hAnsi="Times New Roman"/>
          <w:sz w:val="28"/>
          <w:szCs w:val="28"/>
        </w:rPr>
        <w:t>дорожно-тропиночной</w:t>
      </w:r>
      <w:proofErr w:type="spellEnd"/>
      <w:r w:rsidRPr="004860BF">
        <w:rPr>
          <w:rFonts w:ascii="Times New Roman" w:hAnsi="Times New Roman"/>
          <w:sz w:val="28"/>
          <w:szCs w:val="28"/>
        </w:rPr>
        <w:t xml:space="preserve"> сетью, с естественной или посаженной растительностью, аллеями, водоемами.</w:t>
      </w:r>
    </w:p>
    <w:p w:rsidR="005A4C48" w:rsidRPr="004860BF" w:rsidRDefault="005A4C48" w:rsidP="005A4C48">
      <w:pPr>
        <w:pStyle w:val="ConsPlusNormal"/>
        <w:widowControl/>
        <w:ind w:firstLine="709"/>
        <w:jc w:val="both"/>
        <w:rPr>
          <w:rFonts w:ascii="Times New Roman" w:hAnsi="Times New Roman" w:cs="Times New Roman"/>
          <w:sz w:val="28"/>
          <w:szCs w:val="28"/>
        </w:rPr>
      </w:pPr>
      <w:r w:rsidRPr="004860BF">
        <w:rPr>
          <w:rFonts w:ascii="Times New Roman" w:hAnsi="Times New Roman" w:cs="Times New Roman"/>
          <w:b/>
          <w:sz w:val="28"/>
          <w:szCs w:val="28"/>
        </w:rPr>
        <w:t>Подключение объекта капитального строительства к сетям инженерно-технического обеспечения</w:t>
      </w:r>
      <w:r w:rsidRPr="004860BF">
        <w:rPr>
          <w:rFonts w:ascii="Times New Roman" w:hAnsi="Times New Roman" w:cs="Times New Roman"/>
          <w:sz w:val="28"/>
          <w:szCs w:val="28"/>
        </w:rPr>
        <w:t xml:space="preserve"> - процесс, дающий возможность осуществления подключения строящихся (реконструируемых) объектов капитального строительства к сетям инженерно-технического обеспечения, а также к оборудованию по производству ресурсов.</w:t>
      </w:r>
    </w:p>
    <w:p w:rsidR="005A4C48" w:rsidRPr="004860BF" w:rsidRDefault="005A4C48" w:rsidP="005A4C48">
      <w:pPr>
        <w:spacing w:after="0" w:line="240" w:lineRule="auto"/>
        <w:ind w:firstLine="709"/>
        <w:jc w:val="both"/>
        <w:rPr>
          <w:rFonts w:ascii="Times New Roman" w:hAnsi="Times New Roman"/>
          <w:b/>
          <w:bCs/>
          <w:sz w:val="28"/>
          <w:szCs w:val="28"/>
        </w:rPr>
      </w:pPr>
      <w:r w:rsidRPr="004860BF">
        <w:rPr>
          <w:rFonts w:ascii="Times New Roman" w:hAnsi="Times New Roman"/>
          <w:b/>
          <w:bCs/>
          <w:sz w:val="28"/>
          <w:szCs w:val="28"/>
        </w:rPr>
        <w:t>Правила землепользования и застройки</w:t>
      </w:r>
      <w:r w:rsidRPr="004860BF">
        <w:rPr>
          <w:rFonts w:ascii="Times New Roman" w:hAnsi="Times New Roman"/>
          <w:bCs/>
          <w:sz w:val="28"/>
          <w:szCs w:val="28"/>
        </w:rPr>
        <w:t xml:space="preserve"> – документ градостроительного зонирования, </w:t>
      </w:r>
      <w:r w:rsidRPr="0072728E">
        <w:rPr>
          <w:rFonts w:ascii="Times New Roman" w:hAnsi="Times New Roman"/>
          <w:bCs/>
          <w:sz w:val="28"/>
          <w:szCs w:val="28"/>
        </w:rPr>
        <w:t xml:space="preserve">который утверждается решением Совета депутатов муниципального образования </w:t>
      </w:r>
      <w:proofErr w:type="spellStart"/>
      <w:r w:rsidR="000B1199">
        <w:rPr>
          <w:rFonts w:ascii="Times New Roman" w:hAnsi="Times New Roman"/>
          <w:bCs/>
          <w:sz w:val="28"/>
          <w:szCs w:val="28"/>
        </w:rPr>
        <w:t>Петрохерсонецкий</w:t>
      </w:r>
      <w:proofErr w:type="spellEnd"/>
      <w:r w:rsidRPr="0072728E">
        <w:rPr>
          <w:rFonts w:ascii="Times New Roman" w:hAnsi="Times New Roman"/>
          <w:bCs/>
          <w:sz w:val="28"/>
          <w:szCs w:val="28"/>
        </w:rPr>
        <w:t xml:space="preserve"> сельсовет </w:t>
      </w:r>
      <w:proofErr w:type="spellStart"/>
      <w:r w:rsidR="00883C48">
        <w:rPr>
          <w:rFonts w:ascii="Times New Roman" w:hAnsi="Times New Roman"/>
          <w:bCs/>
          <w:sz w:val="28"/>
          <w:szCs w:val="28"/>
        </w:rPr>
        <w:t>Грачевского</w:t>
      </w:r>
      <w:proofErr w:type="spellEnd"/>
      <w:r w:rsidRPr="0072728E">
        <w:rPr>
          <w:rFonts w:ascii="Times New Roman" w:hAnsi="Times New Roman"/>
          <w:bCs/>
          <w:sz w:val="28"/>
          <w:szCs w:val="28"/>
        </w:rPr>
        <w:t xml:space="preserve"> района Оренбургской области</w:t>
      </w:r>
      <w:r w:rsidRPr="0072728E">
        <w:rPr>
          <w:rFonts w:ascii="Times New Roman" w:hAnsi="Times New Roman"/>
          <w:bCs/>
          <w:color w:val="FF0000"/>
          <w:sz w:val="28"/>
          <w:szCs w:val="28"/>
        </w:rPr>
        <w:t xml:space="preserve"> </w:t>
      </w:r>
      <w:r w:rsidRPr="0072728E">
        <w:rPr>
          <w:rFonts w:ascii="Times New Roman" w:hAnsi="Times New Roman"/>
          <w:bCs/>
          <w:sz w:val="28"/>
          <w:szCs w:val="28"/>
        </w:rPr>
        <w:t>и</w:t>
      </w:r>
      <w:r w:rsidRPr="004860BF">
        <w:rPr>
          <w:rFonts w:ascii="Times New Roman" w:hAnsi="Times New Roman"/>
          <w:bCs/>
          <w:sz w:val="28"/>
          <w:szCs w:val="28"/>
        </w:rPr>
        <w:t xml:space="preserve">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r w:rsidRPr="004860BF">
        <w:rPr>
          <w:rFonts w:ascii="Times New Roman" w:hAnsi="Times New Roman"/>
          <w:b/>
          <w:bCs/>
          <w:sz w:val="28"/>
          <w:szCs w:val="28"/>
        </w:rPr>
        <w:t xml:space="preserve"> </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bCs/>
          <w:sz w:val="28"/>
          <w:szCs w:val="28"/>
        </w:rPr>
        <w:t>Процент застройки земельного участка</w:t>
      </w:r>
      <w:r w:rsidRPr="004860BF">
        <w:rPr>
          <w:rFonts w:ascii="Times New Roman" w:hAnsi="Times New Roman"/>
          <w:sz w:val="28"/>
          <w:szCs w:val="28"/>
        </w:rPr>
        <w:t xml:space="preserve"> - соотношение суммарной площади земельного участка, которая может быть застроена, ко всей площади земельного участка. </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bCs/>
          <w:sz w:val="28"/>
          <w:szCs w:val="28"/>
        </w:rPr>
        <w:t>Прибрежная защитная</w:t>
      </w:r>
      <w:r w:rsidRPr="004860BF">
        <w:rPr>
          <w:rFonts w:ascii="Times New Roman" w:hAnsi="Times New Roman"/>
          <w:bCs/>
          <w:sz w:val="28"/>
          <w:szCs w:val="28"/>
        </w:rPr>
        <w:t xml:space="preserve"> </w:t>
      </w:r>
      <w:r w:rsidRPr="004860BF">
        <w:rPr>
          <w:rFonts w:ascii="Times New Roman" w:hAnsi="Times New Roman"/>
          <w:b/>
          <w:bCs/>
          <w:sz w:val="28"/>
          <w:szCs w:val="28"/>
        </w:rPr>
        <w:t>полоса</w:t>
      </w:r>
      <w:r w:rsidRPr="004860BF">
        <w:rPr>
          <w:rFonts w:ascii="Times New Roman" w:hAnsi="Times New Roman"/>
          <w:bCs/>
          <w:sz w:val="28"/>
          <w:szCs w:val="28"/>
        </w:rPr>
        <w:t xml:space="preserve"> </w:t>
      </w:r>
      <w:r w:rsidRPr="004860BF">
        <w:rPr>
          <w:rFonts w:ascii="Times New Roman" w:hAnsi="Times New Roman"/>
          <w:sz w:val="28"/>
          <w:szCs w:val="28"/>
        </w:rPr>
        <w:t xml:space="preserve">– часть </w:t>
      </w:r>
      <w:proofErr w:type="spellStart"/>
      <w:r w:rsidRPr="004860BF">
        <w:rPr>
          <w:rFonts w:ascii="Times New Roman" w:hAnsi="Times New Roman"/>
          <w:sz w:val="28"/>
          <w:szCs w:val="28"/>
        </w:rPr>
        <w:t>водоохранной</w:t>
      </w:r>
      <w:proofErr w:type="spellEnd"/>
      <w:r w:rsidRPr="004860BF">
        <w:rPr>
          <w:rFonts w:ascii="Times New Roman" w:hAnsi="Times New Roman"/>
          <w:sz w:val="28"/>
          <w:szCs w:val="28"/>
        </w:rPr>
        <w:t xml:space="preserve"> зоны, для которой вводятся дополнительные ограничения землепользования, застройки и природопользования.</w:t>
      </w:r>
    </w:p>
    <w:p w:rsidR="005A4C48" w:rsidRPr="004860BF" w:rsidRDefault="005A4C48" w:rsidP="005A4C48">
      <w:pPr>
        <w:spacing w:after="0" w:line="240" w:lineRule="auto"/>
        <w:ind w:firstLine="709"/>
        <w:jc w:val="both"/>
        <w:rPr>
          <w:rFonts w:ascii="Times New Roman" w:hAnsi="Times New Roman"/>
          <w:sz w:val="28"/>
          <w:szCs w:val="28"/>
        </w:rPr>
      </w:pPr>
      <w:proofErr w:type="spellStart"/>
      <w:r w:rsidRPr="004860BF">
        <w:rPr>
          <w:rFonts w:ascii="Times New Roman" w:hAnsi="Times New Roman"/>
          <w:b/>
          <w:sz w:val="28"/>
          <w:szCs w:val="28"/>
        </w:rPr>
        <w:t>Приквартирный</w:t>
      </w:r>
      <w:proofErr w:type="spellEnd"/>
      <w:r w:rsidRPr="004860BF">
        <w:rPr>
          <w:rFonts w:ascii="Times New Roman" w:hAnsi="Times New Roman"/>
          <w:b/>
          <w:sz w:val="28"/>
          <w:szCs w:val="28"/>
        </w:rPr>
        <w:t xml:space="preserve"> участок</w:t>
      </w:r>
      <w:r w:rsidRPr="004860BF">
        <w:rPr>
          <w:rFonts w:ascii="Times New Roman" w:hAnsi="Times New Roman"/>
          <w:sz w:val="28"/>
          <w:szCs w:val="28"/>
        </w:rPr>
        <w:t xml:space="preserve"> – земельный участок, примыкающий к дому (квартире) с непосредственным выходом на него.</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sz w:val="28"/>
          <w:szCs w:val="28"/>
        </w:rPr>
        <w:t>Подрядчик</w:t>
      </w:r>
      <w:r w:rsidRPr="004860BF">
        <w:rPr>
          <w:rFonts w:ascii="Times New Roman" w:hAnsi="Times New Roman"/>
          <w:sz w:val="28"/>
          <w:szCs w:val="28"/>
        </w:rPr>
        <w:t xml:space="preserve"> – физические или юридические лица, которые выполняют работы по договору подряда и (или) государственному контракту, заключаемым с заказчиком и (или) застройщиком в соответствии с Гражданским кодексом Российской Федерации. Подрядчики обязаны иметь лицензию на осуществление ими тех видов деятельности, которые подлежат лицензированию в соответствии с федеральным законом.</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bCs/>
          <w:sz w:val="28"/>
          <w:szCs w:val="28"/>
        </w:rPr>
        <w:t>Проектная документация</w:t>
      </w:r>
      <w:r w:rsidRPr="004860BF">
        <w:rPr>
          <w:rFonts w:ascii="Times New Roman" w:hAnsi="Times New Roman"/>
          <w:bCs/>
          <w:sz w:val="28"/>
          <w:szCs w:val="28"/>
        </w:rPr>
        <w:t xml:space="preserve"> </w:t>
      </w:r>
      <w:r w:rsidRPr="004860BF">
        <w:rPr>
          <w:rFonts w:ascii="Times New Roman" w:hAnsi="Times New Roman"/>
          <w:sz w:val="28"/>
          <w:szCs w:val="28"/>
        </w:rPr>
        <w:t>– графические и текстовые материалы, определяющие объемно-планировочные, конструктивные и технические решения для строительства, реконструкции, и капитального ремонта объектов недвижимости, а также благоустройства их земельных участков.</w:t>
      </w:r>
    </w:p>
    <w:p w:rsidR="005A4C48" w:rsidRPr="004860BF" w:rsidRDefault="005A4C48" w:rsidP="005A4C48">
      <w:pPr>
        <w:tabs>
          <w:tab w:val="num" w:pos="1800"/>
        </w:tabs>
        <w:spacing w:after="0" w:line="240" w:lineRule="auto"/>
        <w:ind w:firstLine="709"/>
        <w:jc w:val="both"/>
        <w:rPr>
          <w:rFonts w:ascii="Times New Roman" w:hAnsi="Times New Roman"/>
          <w:sz w:val="28"/>
          <w:szCs w:val="28"/>
        </w:rPr>
      </w:pPr>
      <w:proofErr w:type="gramStart"/>
      <w:r w:rsidRPr="004860BF">
        <w:rPr>
          <w:rFonts w:ascii="Times New Roman" w:hAnsi="Times New Roman"/>
          <w:b/>
          <w:sz w:val="28"/>
          <w:szCs w:val="28"/>
        </w:rPr>
        <w:t>Проект планировки территории</w:t>
      </w:r>
      <w:r>
        <w:rPr>
          <w:rFonts w:ascii="Times New Roman" w:hAnsi="Times New Roman"/>
          <w:sz w:val="28"/>
          <w:szCs w:val="28"/>
        </w:rPr>
        <w:t xml:space="preserve"> - </w:t>
      </w:r>
      <w:r w:rsidRPr="004860BF">
        <w:rPr>
          <w:rFonts w:ascii="Times New Roman" w:hAnsi="Times New Roman"/>
          <w:sz w:val="28"/>
          <w:szCs w:val="28"/>
        </w:rPr>
        <w:t>вид градостроительной документации, разрабатываемый на часть или всю территорию сельского поселения в соответствии с установленными в утвержденных документах территориального планирования элементами планировочной структуры и с требованиями технических регламентов, градостроительных регламентов, с учетом границ территорий вновь выявленных объектов культурного наследия, границ зон с особыми условиями использования территорий.</w:t>
      </w:r>
      <w:proofErr w:type="gramEnd"/>
    </w:p>
    <w:p w:rsidR="005A4C48" w:rsidRPr="004860BF" w:rsidRDefault="005A4C48" w:rsidP="005A4C48">
      <w:pPr>
        <w:tabs>
          <w:tab w:val="left" w:pos="1080"/>
        </w:tabs>
        <w:spacing w:after="0" w:line="240" w:lineRule="auto"/>
        <w:ind w:firstLine="709"/>
        <w:jc w:val="both"/>
        <w:rPr>
          <w:rFonts w:ascii="Times New Roman" w:hAnsi="Times New Roman"/>
          <w:sz w:val="28"/>
          <w:szCs w:val="28"/>
        </w:rPr>
      </w:pPr>
      <w:r w:rsidRPr="004860BF">
        <w:rPr>
          <w:rFonts w:ascii="Times New Roman" w:hAnsi="Times New Roman"/>
          <w:sz w:val="28"/>
          <w:szCs w:val="28"/>
        </w:rPr>
        <w:lastRenderedPageBreak/>
        <w:t xml:space="preserve"> </w:t>
      </w:r>
      <w:proofErr w:type="gramStart"/>
      <w:r w:rsidRPr="004860BF">
        <w:rPr>
          <w:rFonts w:ascii="Times New Roman" w:hAnsi="Times New Roman"/>
          <w:b/>
          <w:sz w:val="28"/>
          <w:szCs w:val="28"/>
        </w:rPr>
        <w:t>Проект межевания территории</w:t>
      </w:r>
      <w:r w:rsidRPr="004860BF">
        <w:rPr>
          <w:rFonts w:ascii="Times New Roman" w:hAnsi="Times New Roman"/>
          <w:sz w:val="28"/>
          <w:szCs w:val="28"/>
        </w:rPr>
        <w:t xml:space="preserve"> - вид градостроительной документации, разрабатываемый применительно к застроенным и подлежащим застройке территориям, расположенным в границах элементов планировочной структуры, установленных проектами планировки территорий,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w:t>
      </w:r>
      <w:hyperlink w:anchor="sub_1010" w:history="1">
        <w:r w:rsidRPr="00C91FC2">
          <w:rPr>
            <w:rStyle w:val="a9"/>
            <w:rFonts w:ascii="Times New Roman" w:hAnsi="Times New Roman"/>
            <w:b w:val="0"/>
            <w:color w:val="auto"/>
            <w:sz w:val="28"/>
            <w:szCs w:val="28"/>
            <w:u w:val="none"/>
          </w:rPr>
          <w:t>объектов капитального строительства</w:t>
        </w:r>
      </w:hyperlink>
      <w:r w:rsidRPr="00C91FC2">
        <w:rPr>
          <w:rFonts w:ascii="Times New Roman" w:hAnsi="Times New Roman"/>
          <w:sz w:val="28"/>
          <w:szCs w:val="28"/>
        </w:rPr>
        <w:t xml:space="preserve"> </w:t>
      </w:r>
      <w:r w:rsidRPr="004860BF">
        <w:rPr>
          <w:rFonts w:ascii="Times New Roman" w:hAnsi="Times New Roman"/>
          <w:sz w:val="28"/>
          <w:szCs w:val="28"/>
        </w:rPr>
        <w:t>федерального, регионального или местного значения.</w:t>
      </w:r>
      <w:proofErr w:type="gramEnd"/>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bCs/>
          <w:sz w:val="28"/>
          <w:szCs w:val="28"/>
        </w:rPr>
        <w:t>Публичный сервитут</w:t>
      </w:r>
      <w:r w:rsidRPr="004860BF">
        <w:rPr>
          <w:rFonts w:ascii="Times New Roman" w:hAnsi="Times New Roman"/>
          <w:bCs/>
          <w:sz w:val="28"/>
          <w:szCs w:val="28"/>
        </w:rPr>
        <w:t xml:space="preserve"> </w:t>
      </w:r>
      <w:r w:rsidRPr="004860BF">
        <w:rPr>
          <w:rFonts w:ascii="Times New Roman" w:hAnsi="Times New Roman"/>
          <w:sz w:val="28"/>
          <w:szCs w:val="28"/>
        </w:rPr>
        <w:t xml:space="preserve">– право ограниченного пользования чужой недвижимостью, установленное нормативными правовыми актами Российской </w:t>
      </w:r>
      <w:r>
        <w:rPr>
          <w:rFonts w:ascii="Times New Roman" w:hAnsi="Times New Roman"/>
          <w:sz w:val="28"/>
          <w:szCs w:val="28"/>
        </w:rPr>
        <w:t>Федерации, нормативным правовым актом субъекта Российской Федерации, нормативным правовым актом органа местного самоуправления</w:t>
      </w:r>
      <w:r w:rsidRPr="004860BF">
        <w:rPr>
          <w:rFonts w:ascii="Times New Roman" w:hAnsi="Times New Roman"/>
          <w:sz w:val="28"/>
          <w:szCs w:val="28"/>
        </w:rPr>
        <w:t xml:space="preserve"> на основании настоящих Правил и документации по планировке территории, в случаях, если это определяется общественными интересами. </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bCs/>
          <w:sz w:val="28"/>
          <w:szCs w:val="28"/>
        </w:rPr>
        <w:t>Разрешенное использование земельных участков и иных объектов недвижимости</w:t>
      </w:r>
      <w:r w:rsidRPr="004860BF">
        <w:rPr>
          <w:rFonts w:ascii="Times New Roman" w:hAnsi="Times New Roman"/>
          <w:bCs/>
          <w:sz w:val="28"/>
          <w:szCs w:val="28"/>
        </w:rPr>
        <w:t xml:space="preserve"> </w:t>
      </w:r>
      <w:r w:rsidRPr="004860BF">
        <w:rPr>
          <w:rFonts w:ascii="Times New Roman" w:hAnsi="Times New Roman"/>
          <w:sz w:val="28"/>
          <w:szCs w:val="28"/>
        </w:rPr>
        <w:t xml:space="preserve">– использование недвижимости в соответствии с градостроительным регламентом, иными ограничениями на использование недвижимости, установленными в соответствии с законодательством Российской Федерации, а также в соответствии с сервитутами. </w:t>
      </w:r>
    </w:p>
    <w:p w:rsidR="005A4C48" w:rsidRPr="004860BF" w:rsidRDefault="005A4C48" w:rsidP="005A4C48">
      <w:pPr>
        <w:pStyle w:val="ConsPlusNormal"/>
        <w:widowControl/>
        <w:ind w:firstLine="709"/>
        <w:jc w:val="both"/>
        <w:rPr>
          <w:rFonts w:ascii="Times New Roman" w:hAnsi="Times New Roman" w:cs="Times New Roman"/>
          <w:sz w:val="28"/>
          <w:szCs w:val="28"/>
        </w:rPr>
      </w:pPr>
      <w:r w:rsidRPr="004860BF">
        <w:rPr>
          <w:rFonts w:ascii="Times New Roman" w:hAnsi="Times New Roman" w:cs="Times New Roman"/>
          <w:b/>
          <w:bCs/>
          <w:sz w:val="28"/>
          <w:szCs w:val="28"/>
        </w:rPr>
        <w:t>Разрешение на строительство</w:t>
      </w:r>
      <w:r w:rsidRPr="004860BF">
        <w:rPr>
          <w:rFonts w:ascii="Times New Roman" w:hAnsi="Times New Roman" w:cs="Times New Roman"/>
          <w:bCs/>
          <w:sz w:val="28"/>
          <w:szCs w:val="28"/>
        </w:rPr>
        <w:t xml:space="preserve"> </w:t>
      </w:r>
      <w:r w:rsidRPr="004860BF">
        <w:rPr>
          <w:rFonts w:ascii="Times New Roman" w:hAnsi="Times New Roman" w:cs="Times New Roman"/>
          <w:sz w:val="28"/>
          <w:szCs w:val="28"/>
        </w:rPr>
        <w:t>–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Российской Федерации.</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sz w:val="28"/>
          <w:szCs w:val="28"/>
        </w:rPr>
        <w:t>Разрешение на ввод объекта в эксплуатацию</w:t>
      </w:r>
      <w:r w:rsidRPr="004860BF">
        <w:rPr>
          <w:rFonts w:ascii="Times New Roman" w:hAnsi="Times New Roman"/>
          <w:sz w:val="28"/>
          <w:szCs w:val="28"/>
        </w:rPr>
        <w:t xml:space="preserve"> -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5A4C48" w:rsidRPr="004860BF" w:rsidRDefault="005A4C48" w:rsidP="005A4C48">
      <w:pPr>
        <w:spacing w:after="0" w:line="240" w:lineRule="auto"/>
        <w:ind w:firstLine="709"/>
        <w:jc w:val="both"/>
        <w:rPr>
          <w:rFonts w:ascii="Times New Roman" w:hAnsi="Times New Roman"/>
          <w:sz w:val="28"/>
          <w:szCs w:val="28"/>
        </w:rPr>
      </w:pPr>
      <w:proofErr w:type="gramStart"/>
      <w:r w:rsidRPr="004860BF">
        <w:rPr>
          <w:rFonts w:ascii="Times New Roman" w:hAnsi="Times New Roman"/>
          <w:b/>
          <w:sz w:val="28"/>
          <w:szCs w:val="28"/>
        </w:rPr>
        <w:t>Реконструкция</w:t>
      </w:r>
      <w:r w:rsidRPr="004860BF">
        <w:rPr>
          <w:rFonts w:ascii="Times New Roman" w:hAnsi="Times New Roman"/>
          <w:sz w:val="28"/>
          <w:szCs w:val="28"/>
        </w:rPr>
        <w:t xml:space="preserve"> – изменение параметров объектов капитального строительства, их частей (высоты, количества этажей (далее этажность), площади, показателей производственной мощности, объема) и качества инженерно-технического обеспечения.</w:t>
      </w:r>
      <w:proofErr w:type="gramEnd"/>
    </w:p>
    <w:p w:rsidR="005A4C48" w:rsidRPr="004860BF" w:rsidRDefault="005A4C48" w:rsidP="005A4C48">
      <w:pPr>
        <w:spacing w:before="75" w:after="0" w:line="240" w:lineRule="auto"/>
        <w:ind w:firstLine="709"/>
        <w:jc w:val="both"/>
        <w:rPr>
          <w:rFonts w:ascii="Times New Roman" w:hAnsi="Times New Roman"/>
          <w:sz w:val="28"/>
          <w:szCs w:val="28"/>
        </w:rPr>
      </w:pPr>
      <w:r w:rsidRPr="004860BF">
        <w:rPr>
          <w:rStyle w:val="aa"/>
          <w:rFonts w:ascii="Times New Roman" w:hAnsi="Times New Roman"/>
          <w:sz w:val="28"/>
          <w:szCs w:val="28"/>
        </w:rPr>
        <w:t>Разбивочные геодезические работы (вынос проекта в натуру)</w:t>
      </w:r>
      <w:r w:rsidRPr="004860BF">
        <w:rPr>
          <w:rFonts w:ascii="Times New Roman" w:hAnsi="Times New Roman"/>
          <w:sz w:val="28"/>
          <w:szCs w:val="28"/>
        </w:rPr>
        <w:t xml:space="preserve"> - это процесс закрепления на местности положения точек сооружения по координатам, указанным в проекте.</w:t>
      </w:r>
    </w:p>
    <w:p w:rsidR="005A4C48" w:rsidRPr="004860BF" w:rsidRDefault="005A4C48" w:rsidP="005A4C48">
      <w:pPr>
        <w:spacing w:before="75" w:after="0" w:line="240" w:lineRule="auto"/>
        <w:ind w:firstLine="709"/>
        <w:jc w:val="both"/>
        <w:rPr>
          <w:rFonts w:ascii="Times New Roman" w:hAnsi="Times New Roman"/>
          <w:sz w:val="28"/>
          <w:szCs w:val="28"/>
        </w:rPr>
      </w:pPr>
      <w:r w:rsidRPr="004860BF">
        <w:rPr>
          <w:rStyle w:val="aa"/>
          <w:rFonts w:ascii="Times New Roman" w:hAnsi="Times New Roman"/>
          <w:sz w:val="28"/>
          <w:szCs w:val="28"/>
        </w:rPr>
        <w:t>Разбивочный чертеж</w:t>
      </w:r>
      <w:r w:rsidRPr="004860BF">
        <w:rPr>
          <w:rFonts w:ascii="Times New Roman" w:hAnsi="Times New Roman"/>
          <w:sz w:val="28"/>
          <w:szCs w:val="28"/>
        </w:rPr>
        <w:t xml:space="preserve"> - документ, по которому в натуре выполняются разбивочные работы, на котором показывают контуры зданий и сооружений, их размеры и расположение осей, пункты разбивочной основы.</w:t>
      </w:r>
    </w:p>
    <w:p w:rsidR="005A4C48" w:rsidRPr="004860BF" w:rsidRDefault="005A4C48" w:rsidP="005A4C48">
      <w:pPr>
        <w:pStyle w:val="ConsPlusNormal"/>
        <w:widowControl/>
        <w:ind w:firstLine="709"/>
        <w:jc w:val="both"/>
        <w:rPr>
          <w:rFonts w:ascii="Times New Roman" w:hAnsi="Times New Roman" w:cs="Times New Roman"/>
          <w:sz w:val="28"/>
          <w:szCs w:val="28"/>
        </w:rPr>
      </w:pPr>
      <w:r w:rsidRPr="004860BF">
        <w:rPr>
          <w:rFonts w:ascii="Times New Roman" w:hAnsi="Times New Roman" w:cs="Times New Roman"/>
          <w:b/>
          <w:sz w:val="28"/>
          <w:szCs w:val="28"/>
        </w:rPr>
        <w:lastRenderedPageBreak/>
        <w:t>Садовый земельный участок</w:t>
      </w:r>
      <w:r w:rsidRPr="004860BF">
        <w:rPr>
          <w:rFonts w:ascii="Times New Roman" w:hAnsi="Times New Roman" w:cs="Times New Roman"/>
          <w:sz w:val="28"/>
          <w:szCs w:val="28"/>
        </w:rPr>
        <w:t xml:space="preserve">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хозяйственных строений и сооружений, а также жилого строения без права регистрации проживания в нем).</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sz w:val="28"/>
          <w:szCs w:val="28"/>
        </w:rPr>
        <w:t>Секция жилого дома</w:t>
      </w:r>
      <w:r w:rsidRPr="004860BF">
        <w:rPr>
          <w:rFonts w:ascii="Times New Roman" w:hAnsi="Times New Roman"/>
          <w:sz w:val="28"/>
          <w:szCs w:val="28"/>
        </w:rPr>
        <w:t xml:space="preserve"> – часть здания, квартиры которой имеют выход на одну лестничную клетку непосредственно или через коридор, и отделенная от других частей здания глухой стеной.</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sz w:val="28"/>
          <w:szCs w:val="28"/>
        </w:rPr>
        <w:t>Сервитут</w:t>
      </w:r>
      <w:r w:rsidRPr="004860BF">
        <w:rPr>
          <w:rFonts w:ascii="Times New Roman" w:hAnsi="Times New Roman"/>
          <w:sz w:val="28"/>
          <w:szCs w:val="28"/>
        </w:rPr>
        <w:t xml:space="preserve"> – право ограниченного пользования чужим объектом недвижимого имущества.</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sz w:val="28"/>
          <w:szCs w:val="28"/>
        </w:rPr>
        <w:t>Сквер</w:t>
      </w:r>
      <w:r w:rsidRPr="004860BF">
        <w:rPr>
          <w:rFonts w:ascii="Times New Roman" w:hAnsi="Times New Roman"/>
          <w:sz w:val="28"/>
          <w:szCs w:val="28"/>
        </w:rPr>
        <w:t xml:space="preserve"> – благоустроенная и озелененная территория с прогулочной аллеей внутри жилой застройки.</w:t>
      </w:r>
    </w:p>
    <w:p w:rsidR="005A4C48"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bCs/>
          <w:sz w:val="28"/>
          <w:szCs w:val="28"/>
        </w:rPr>
        <w:t>Собственники земельных участков</w:t>
      </w:r>
      <w:r w:rsidRPr="004860BF">
        <w:rPr>
          <w:rFonts w:ascii="Times New Roman" w:hAnsi="Times New Roman"/>
          <w:bCs/>
          <w:sz w:val="28"/>
          <w:szCs w:val="28"/>
        </w:rPr>
        <w:t xml:space="preserve"> </w:t>
      </w:r>
      <w:r w:rsidRPr="004860BF">
        <w:rPr>
          <w:rFonts w:ascii="Times New Roman" w:hAnsi="Times New Roman"/>
          <w:sz w:val="28"/>
          <w:szCs w:val="28"/>
        </w:rPr>
        <w:t>– физические и юридические лица, являющиеся собственниками земельных участков.</w:t>
      </w:r>
    </w:p>
    <w:p w:rsidR="005A4C48" w:rsidRPr="004860BF" w:rsidRDefault="005A4C48" w:rsidP="005A4C48">
      <w:pPr>
        <w:spacing w:after="0" w:line="240" w:lineRule="auto"/>
        <w:ind w:firstLine="709"/>
        <w:jc w:val="both"/>
        <w:rPr>
          <w:rFonts w:ascii="Times New Roman" w:hAnsi="Times New Roman"/>
          <w:sz w:val="28"/>
          <w:szCs w:val="28"/>
        </w:rPr>
      </w:pPr>
      <w:r w:rsidRPr="00A12899">
        <w:rPr>
          <w:rFonts w:ascii="Times New Roman" w:hAnsi="Times New Roman"/>
          <w:b/>
          <w:sz w:val="28"/>
          <w:szCs w:val="28"/>
        </w:rPr>
        <w:t xml:space="preserve">Совет депутатов муниципального образования </w:t>
      </w:r>
      <w:proofErr w:type="spellStart"/>
      <w:r w:rsidR="000B1199">
        <w:rPr>
          <w:rFonts w:ascii="Times New Roman" w:hAnsi="Times New Roman"/>
          <w:b/>
          <w:sz w:val="28"/>
          <w:szCs w:val="28"/>
        </w:rPr>
        <w:t>Петрохерсонецкий</w:t>
      </w:r>
      <w:proofErr w:type="spellEnd"/>
      <w:r w:rsidRPr="00A12899">
        <w:rPr>
          <w:rFonts w:ascii="Times New Roman" w:hAnsi="Times New Roman"/>
          <w:b/>
          <w:sz w:val="28"/>
          <w:szCs w:val="28"/>
        </w:rPr>
        <w:t xml:space="preserve"> сельсовет </w:t>
      </w:r>
      <w:proofErr w:type="spellStart"/>
      <w:r w:rsidR="00883C48">
        <w:rPr>
          <w:rFonts w:ascii="Times New Roman" w:hAnsi="Times New Roman"/>
          <w:b/>
          <w:sz w:val="28"/>
          <w:szCs w:val="28"/>
        </w:rPr>
        <w:t>Грачевского</w:t>
      </w:r>
      <w:proofErr w:type="spellEnd"/>
      <w:r w:rsidRPr="00A12899">
        <w:rPr>
          <w:rFonts w:ascii="Times New Roman" w:hAnsi="Times New Roman"/>
          <w:b/>
          <w:sz w:val="28"/>
          <w:szCs w:val="28"/>
        </w:rPr>
        <w:t xml:space="preserve"> района Оренбургской области</w:t>
      </w:r>
      <w:r>
        <w:rPr>
          <w:rFonts w:ascii="Times New Roman" w:hAnsi="Times New Roman"/>
          <w:sz w:val="28"/>
          <w:szCs w:val="28"/>
        </w:rPr>
        <w:t xml:space="preserve"> – далее Совет депутатов МО </w:t>
      </w:r>
      <w:proofErr w:type="spellStart"/>
      <w:r w:rsidR="000B1199">
        <w:rPr>
          <w:rFonts w:ascii="Times New Roman" w:hAnsi="Times New Roman"/>
          <w:sz w:val="28"/>
          <w:szCs w:val="28"/>
        </w:rPr>
        <w:t>Петрохерсонецкий</w:t>
      </w:r>
      <w:proofErr w:type="spellEnd"/>
      <w:r>
        <w:rPr>
          <w:rFonts w:ascii="Times New Roman" w:hAnsi="Times New Roman"/>
          <w:sz w:val="28"/>
          <w:szCs w:val="28"/>
        </w:rPr>
        <w:t xml:space="preserve"> сельсовет.</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sz w:val="28"/>
          <w:szCs w:val="28"/>
        </w:rPr>
        <w:t xml:space="preserve">Строительство </w:t>
      </w:r>
      <w:r w:rsidRPr="004860BF">
        <w:rPr>
          <w:rFonts w:ascii="Times New Roman" w:hAnsi="Times New Roman"/>
          <w:sz w:val="28"/>
          <w:szCs w:val="28"/>
        </w:rPr>
        <w:t>– создание зданий, строений, сооружений (в том числе на месте сносимых объектов капитального строительства).</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bCs/>
          <w:sz w:val="28"/>
          <w:szCs w:val="28"/>
        </w:rPr>
        <w:t>Строительные изменения недвижимости</w:t>
      </w:r>
      <w:r w:rsidRPr="004860BF">
        <w:rPr>
          <w:rFonts w:ascii="Times New Roman" w:hAnsi="Times New Roman"/>
          <w:sz w:val="28"/>
          <w:szCs w:val="28"/>
        </w:rPr>
        <w:t xml:space="preserve">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 </w:t>
      </w:r>
    </w:p>
    <w:p w:rsidR="005A4C48" w:rsidRPr="004860BF" w:rsidRDefault="005A4C48" w:rsidP="005A4C48">
      <w:pPr>
        <w:pStyle w:val="ac"/>
        <w:tabs>
          <w:tab w:val="left" w:pos="2700"/>
        </w:tabs>
        <w:spacing w:after="0"/>
        <w:ind w:firstLine="709"/>
        <w:jc w:val="both"/>
        <w:rPr>
          <w:sz w:val="28"/>
          <w:szCs w:val="28"/>
        </w:rPr>
      </w:pPr>
      <w:r w:rsidRPr="004860BF">
        <w:rPr>
          <w:b/>
          <w:sz w:val="28"/>
          <w:szCs w:val="28"/>
        </w:rPr>
        <w:t xml:space="preserve">Технический регламент </w:t>
      </w:r>
      <w:r w:rsidRPr="004860BF">
        <w:rPr>
          <w:sz w:val="28"/>
          <w:szCs w:val="28"/>
        </w:rPr>
        <w:t xml:space="preserve">– документ, который принят международным договором РФ, ратифицированным в порядке, установленном законодательством РФ, или федеральным законом, или указом Президента РФ, или постановлением Правительства РФ и определяет обязательные для применения и исполнения требования к объектам </w:t>
      </w:r>
      <w:hyperlink r:id="rId8" w:history="1">
        <w:r w:rsidRPr="005A4C48">
          <w:rPr>
            <w:rStyle w:val="ab"/>
            <w:iCs/>
            <w:color w:val="auto"/>
            <w:sz w:val="28"/>
            <w:szCs w:val="28"/>
            <w:u w:val="none"/>
          </w:rPr>
          <w:t>технического регулирования</w:t>
        </w:r>
      </w:hyperlink>
      <w:r w:rsidRPr="0051077A">
        <w:rPr>
          <w:sz w:val="28"/>
          <w:szCs w:val="28"/>
        </w:rPr>
        <w:t xml:space="preserve"> </w:t>
      </w:r>
      <w:r w:rsidRPr="004860BF">
        <w:rPr>
          <w:sz w:val="28"/>
          <w:szCs w:val="28"/>
        </w:rPr>
        <w:t>- зданиям, строениям и сооружениям, процессам проектирования, производства, эксплуатации, хранения, перевозки, реализации и утилизации.</w:t>
      </w:r>
    </w:p>
    <w:p w:rsidR="005A4C48" w:rsidRPr="004860BF" w:rsidRDefault="005A4C48" w:rsidP="005A4C48">
      <w:pPr>
        <w:pStyle w:val="ac"/>
        <w:spacing w:after="0"/>
        <w:ind w:firstLine="709"/>
        <w:jc w:val="both"/>
        <w:rPr>
          <w:sz w:val="28"/>
          <w:szCs w:val="28"/>
        </w:rPr>
      </w:pPr>
      <w:r w:rsidRPr="004860BF">
        <w:rPr>
          <w:b/>
          <w:sz w:val="28"/>
          <w:szCs w:val="28"/>
        </w:rPr>
        <w:t>Территориальное планирование</w:t>
      </w:r>
      <w:r w:rsidRPr="004860BF">
        <w:rPr>
          <w:sz w:val="28"/>
          <w:szCs w:val="28"/>
        </w:rPr>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 муниципальных нужд, зон с особыми условиями использования территорий.</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sz w:val="28"/>
          <w:szCs w:val="28"/>
        </w:rPr>
        <w:t>Территориальные зоны</w:t>
      </w:r>
      <w:r w:rsidRPr="004860BF">
        <w:rPr>
          <w:rFonts w:ascii="Times New Roman" w:hAnsi="Times New Roman"/>
          <w:sz w:val="28"/>
          <w:szCs w:val="28"/>
        </w:rPr>
        <w:t xml:space="preserve"> – зоны, для которых в правилах землепользования и застройки определены границы и установлены регламенты.</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bCs/>
          <w:sz w:val="28"/>
          <w:szCs w:val="28"/>
        </w:rPr>
        <w:lastRenderedPageBreak/>
        <w:t>Территории общего пользования</w:t>
      </w:r>
      <w:r w:rsidRPr="004860BF">
        <w:rPr>
          <w:rFonts w:ascii="Times New Roman" w:hAnsi="Times New Roman"/>
          <w:bCs/>
          <w:sz w:val="28"/>
          <w:szCs w:val="28"/>
        </w:rPr>
        <w:t xml:space="preserve"> </w:t>
      </w:r>
      <w:r w:rsidRPr="004860BF">
        <w:rPr>
          <w:rFonts w:ascii="Times New Roman" w:hAnsi="Times New Roman"/>
          <w:sz w:val="28"/>
          <w:szCs w:val="28"/>
        </w:rPr>
        <w:t>– территории поселения, которыми беспрепятственно пользуется неограниченный круг лиц (в том числе площади, улицы, проезды, набережные, скверы, бульвары).</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sz w:val="28"/>
          <w:szCs w:val="28"/>
        </w:rPr>
        <w:t>Территория малоэтажного жилищного</w:t>
      </w:r>
      <w:r w:rsidRPr="004860BF">
        <w:rPr>
          <w:rFonts w:ascii="Times New Roman" w:hAnsi="Times New Roman"/>
          <w:sz w:val="28"/>
          <w:szCs w:val="28"/>
        </w:rPr>
        <w:t xml:space="preserve"> </w:t>
      </w:r>
      <w:r w:rsidRPr="004860BF">
        <w:rPr>
          <w:rFonts w:ascii="Times New Roman" w:hAnsi="Times New Roman"/>
          <w:b/>
          <w:sz w:val="28"/>
          <w:szCs w:val="28"/>
        </w:rPr>
        <w:t>строительства</w:t>
      </w:r>
      <w:r>
        <w:rPr>
          <w:rFonts w:ascii="Times New Roman" w:hAnsi="Times New Roman"/>
          <w:sz w:val="28"/>
          <w:szCs w:val="28"/>
        </w:rPr>
        <w:t xml:space="preserve"> – часть </w:t>
      </w:r>
      <w:r w:rsidRPr="004860BF">
        <w:rPr>
          <w:rFonts w:ascii="Times New Roman" w:hAnsi="Times New Roman"/>
          <w:sz w:val="28"/>
          <w:szCs w:val="28"/>
        </w:rPr>
        <w:t xml:space="preserve"> территории поселения или поселения в целом, предназначенная для размещения малоэтажной жилой застройки, объектов социальной инфраструктуры, инженерных и транспортных коммуникаций.</w:t>
      </w:r>
    </w:p>
    <w:p w:rsidR="005A4C48" w:rsidRPr="004860BF" w:rsidRDefault="005A4C48" w:rsidP="005A4C48">
      <w:pPr>
        <w:spacing w:after="0" w:line="240" w:lineRule="auto"/>
        <w:ind w:firstLine="709"/>
        <w:jc w:val="both"/>
        <w:rPr>
          <w:rFonts w:ascii="Times New Roman" w:hAnsi="Times New Roman"/>
          <w:sz w:val="28"/>
          <w:szCs w:val="28"/>
        </w:rPr>
      </w:pPr>
      <w:r w:rsidRPr="005A4C48">
        <w:rPr>
          <w:rStyle w:val="ae"/>
          <w:rFonts w:eastAsiaTheme="minorEastAsia"/>
          <w:b/>
          <w:sz w:val="28"/>
          <w:szCs w:val="28"/>
          <w:u w:val="none"/>
        </w:rPr>
        <w:t>Торги</w:t>
      </w:r>
      <w:r w:rsidRPr="004860BF">
        <w:rPr>
          <w:rFonts w:ascii="Times New Roman" w:hAnsi="Times New Roman"/>
          <w:i/>
          <w:iCs/>
          <w:sz w:val="28"/>
          <w:szCs w:val="28"/>
        </w:rPr>
        <w:t xml:space="preserve"> </w:t>
      </w:r>
      <w:r w:rsidRPr="004860BF">
        <w:rPr>
          <w:rFonts w:ascii="Times New Roman" w:hAnsi="Times New Roman"/>
          <w:sz w:val="28"/>
          <w:szCs w:val="28"/>
        </w:rPr>
        <w:t>- способ заключения договора купли-продажи прав владения, пользования, распоряжения и строительства объектов недвижимости различного назначения в форме аукциона или конкурса.</w:t>
      </w:r>
    </w:p>
    <w:p w:rsidR="005A4C48"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sz w:val="28"/>
          <w:szCs w:val="28"/>
        </w:rPr>
        <w:t>Усадебный жилой дом</w:t>
      </w:r>
      <w:r w:rsidRPr="004860BF">
        <w:rPr>
          <w:rFonts w:ascii="Times New Roman" w:hAnsi="Times New Roman"/>
          <w:sz w:val="28"/>
          <w:szCs w:val="28"/>
        </w:rPr>
        <w:t xml:space="preserve"> –</w:t>
      </w:r>
      <w:r w:rsidRPr="008254DC">
        <w:rPr>
          <w:rFonts w:ascii="Times New Roman" w:hAnsi="Times New Roman"/>
          <w:sz w:val="28"/>
          <w:szCs w:val="28"/>
        </w:rPr>
        <w:t xml:space="preserve"> одноквартирный сельский дом с хозяйственными постройками и с участком земли.</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sz w:val="28"/>
          <w:szCs w:val="28"/>
        </w:rPr>
        <w:t>Функциональные зоны</w:t>
      </w:r>
      <w:r w:rsidRPr="004860BF">
        <w:rPr>
          <w:rFonts w:ascii="Times New Roman" w:hAnsi="Times New Roman"/>
          <w:sz w:val="28"/>
          <w:szCs w:val="28"/>
        </w:rPr>
        <w:t xml:space="preserve"> – зоны, для которых документами территориального планирования определены границы и функциональное использование.</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bCs/>
          <w:sz w:val="28"/>
          <w:szCs w:val="28"/>
        </w:rPr>
        <w:t>Частный сервитут</w:t>
      </w:r>
      <w:r w:rsidRPr="004860BF">
        <w:rPr>
          <w:rFonts w:ascii="Times New Roman" w:hAnsi="Times New Roman"/>
          <w:bCs/>
          <w:sz w:val="28"/>
          <w:szCs w:val="28"/>
        </w:rPr>
        <w:t xml:space="preserve"> </w:t>
      </w:r>
      <w:r w:rsidRPr="004860BF">
        <w:rPr>
          <w:rFonts w:ascii="Times New Roman" w:hAnsi="Times New Roman"/>
          <w:sz w:val="28"/>
          <w:szCs w:val="28"/>
        </w:rPr>
        <w:t xml:space="preserve">– право ограниченного пользования чужой недвижимостью, установленное договором между собственниками (пользователями) недвижимости (физическими или юридическими). </w:t>
      </w:r>
    </w:p>
    <w:p w:rsidR="005A4C48" w:rsidRPr="004860BF" w:rsidRDefault="005A4C48" w:rsidP="005A4C48">
      <w:pPr>
        <w:spacing w:after="0" w:line="240" w:lineRule="auto"/>
        <w:ind w:firstLine="709"/>
        <w:jc w:val="both"/>
        <w:rPr>
          <w:rFonts w:ascii="Times New Roman" w:hAnsi="Times New Roman"/>
          <w:sz w:val="28"/>
          <w:szCs w:val="28"/>
        </w:rPr>
      </w:pPr>
      <w:r w:rsidRPr="005A4C48">
        <w:rPr>
          <w:rStyle w:val="ae"/>
          <w:rFonts w:eastAsiaTheme="minorEastAsia"/>
          <w:b/>
          <w:sz w:val="28"/>
          <w:szCs w:val="28"/>
          <w:u w:val="none"/>
        </w:rPr>
        <w:t>Элементы благоустройства</w:t>
      </w:r>
      <w:r w:rsidRPr="004860BF">
        <w:rPr>
          <w:rFonts w:ascii="Times New Roman" w:hAnsi="Times New Roman"/>
          <w:sz w:val="28"/>
          <w:szCs w:val="28"/>
        </w:rPr>
        <w:t xml:space="preserve"> - различные малые архитектурные формы, объекты и сооружения, элементы оснащения территории, соответствующие ее функциональному назначению.</w:t>
      </w:r>
    </w:p>
    <w:p w:rsidR="005A4C48" w:rsidRPr="004860BF" w:rsidRDefault="005A4C48" w:rsidP="005A4C48">
      <w:pPr>
        <w:jc w:val="both"/>
        <w:rPr>
          <w:rFonts w:ascii="Times New Roman" w:hAnsi="Times New Roman"/>
          <w:sz w:val="28"/>
          <w:szCs w:val="28"/>
        </w:rPr>
      </w:pPr>
    </w:p>
    <w:p w:rsidR="005A4C48" w:rsidRPr="00FE2C05" w:rsidRDefault="005A4C48" w:rsidP="005A4C48">
      <w:pPr>
        <w:spacing w:line="240" w:lineRule="auto"/>
        <w:jc w:val="center"/>
        <w:rPr>
          <w:rFonts w:ascii="Times New Roman" w:hAnsi="Times New Roman"/>
          <w:sz w:val="32"/>
          <w:szCs w:val="32"/>
        </w:rPr>
      </w:pPr>
      <w:r w:rsidRPr="00FE2C05">
        <w:rPr>
          <w:rFonts w:ascii="Times New Roman" w:hAnsi="Times New Roman"/>
          <w:sz w:val="32"/>
          <w:szCs w:val="32"/>
        </w:rPr>
        <w:t>Статья 2. Основания введения</w:t>
      </w:r>
      <w:r>
        <w:rPr>
          <w:rFonts w:ascii="Times New Roman" w:hAnsi="Times New Roman"/>
          <w:sz w:val="32"/>
          <w:szCs w:val="32"/>
        </w:rPr>
        <w:t xml:space="preserve">, назначение и правовые основы </w:t>
      </w:r>
      <w:r w:rsidRPr="00FE2C05">
        <w:rPr>
          <w:rFonts w:ascii="Times New Roman" w:hAnsi="Times New Roman"/>
          <w:sz w:val="32"/>
          <w:szCs w:val="32"/>
        </w:rPr>
        <w:t>Прав</w:t>
      </w:r>
      <w:r>
        <w:rPr>
          <w:rFonts w:ascii="Times New Roman" w:hAnsi="Times New Roman"/>
          <w:sz w:val="32"/>
          <w:szCs w:val="32"/>
        </w:rPr>
        <w:t>ил землепользования и застройки</w:t>
      </w:r>
    </w:p>
    <w:p w:rsidR="005A4C48" w:rsidRPr="00011D88" w:rsidRDefault="005A4C48" w:rsidP="005A4C48">
      <w:pPr>
        <w:pStyle w:val="a3"/>
        <w:numPr>
          <w:ilvl w:val="0"/>
          <w:numId w:val="1"/>
        </w:numPr>
        <w:shd w:val="clear" w:color="auto" w:fill="FFFFFF"/>
        <w:suppressAutoHyphens w:val="0"/>
        <w:ind w:left="0" w:firstLine="709"/>
        <w:jc w:val="both"/>
        <w:rPr>
          <w:sz w:val="28"/>
          <w:szCs w:val="28"/>
        </w:rPr>
      </w:pPr>
      <w:r w:rsidRPr="00011D88">
        <w:rPr>
          <w:sz w:val="28"/>
          <w:szCs w:val="28"/>
        </w:rPr>
        <w:t>Правила землепользован</w:t>
      </w:r>
      <w:r>
        <w:rPr>
          <w:sz w:val="28"/>
          <w:szCs w:val="28"/>
        </w:rPr>
        <w:t xml:space="preserve">ия и застройки МО </w:t>
      </w:r>
      <w:proofErr w:type="spellStart"/>
      <w:r w:rsidR="000B1199">
        <w:rPr>
          <w:sz w:val="28"/>
          <w:szCs w:val="28"/>
        </w:rPr>
        <w:t>Петрохерсонецкий</w:t>
      </w:r>
      <w:proofErr w:type="spellEnd"/>
      <w:r>
        <w:rPr>
          <w:sz w:val="28"/>
          <w:szCs w:val="28"/>
        </w:rPr>
        <w:t xml:space="preserve"> сельсовет  </w:t>
      </w:r>
      <w:r w:rsidRPr="00011D88">
        <w:rPr>
          <w:sz w:val="28"/>
          <w:szCs w:val="28"/>
        </w:rPr>
        <w:t>являю</w:t>
      </w:r>
      <w:r>
        <w:rPr>
          <w:sz w:val="28"/>
          <w:szCs w:val="28"/>
        </w:rPr>
        <w:t>тся нормативным правовым актом</w:t>
      </w:r>
      <w:r w:rsidRPr="00011D88">
        <w:rPr>
          <w:sz w:val="28"/>
          <w:szCs w:val="28"/>
        </w:rPr>
        <w:t>, устанавливающим порядок осуществления градостроительной деятельност</w:t>
      </w:r>
      <w:r>
        <w:rPr>
          <w:sz w:val="28"/>
          <w:szCs w:val="28"/>
        </w:rPr>
        <w:t xml:space="preserve">и на территории МО </w:t>
      </w:r>
      <w:proofErr w:type="spellStart"/>
      <w:r w:rsidR="000B1199">
        <w:rPr>
          <w:sz w:val="28"/>
          <w:szCs w:val="28"/>
        </w:rPr>
        <w:t>Петрохерсонецкий</w:t>
      </w:r>
      <w:proofErr w:type="spellEnd"/>
      <w:r>
        <w:rPr>
          <w:sz w:val="28"/>
          <w:szCs w:val="28"/>
        </w:rPr>
        <w:t xml:space="preserve"> сельсовет</w:t>
      </w:r>
      <w:r w:rsidRPr="00011D88">
        <w:rPr>
          <w:sz w:val="28"/>
          <w:szCs w:val="28"/>
        </w:rPr>
        <w:t xml:space="preserve">.  </w:t>
      </w:r>
    </w:p>
    <w:p w:rsidR="005A4C48" w:rsidRPr="0076455A" w:rsidRDefault="005A4C48" w:rsidP="005A4C48">
      <w:pPr>
        <w:pStyle w:val="af"/>
        <w:widowControl w:val="0"/>
        <w:numPr>
          <w:ilvl w:val="0"/>
          <w:numId w:val="1"/>
        </w:numPr>
        <w:spacing w:after="0" w:line="240" w:lineRule="auto"/>
        <w:ind w:left="0" w:firstLine="709"/>
        <w:jc w:val="both"/>
        <w:rPr>
          <w:rFonts w:ascii="Times New Roman" w:hAnsi="Times New Roman"/>
          <w:sz w:val="28"/>
          <w:szCs w:val="28"/>
        </w:rPr>
      </w:pPr>
      <w:r w:rsidRPr="00B503F1">
        <w:rPr>
          <w:rFonts w:ascii="Times New Roman" w:hAnsi="Times New Roman"/>
          <w:sz w:val="28"/>
          <w:szCs w:val="28"/>
        </w:rPr>
        <w:t>Настоящие П</w:t>
      </w:r>
      <w:r>
        <w:rPr>
          <w:rFonts w:ascii="Times New Roman" w:hAnsi="Times New Roman"/>
          <w:sz w:val="28"/>
          <w:szCs w:val="28"/>
        </w:rPr>
        <w:t xml:space="preserve">равила предусматривают </w:t>
      </w:r>
      <w:r w:rsidRPr="00B503F1">
        <w:rPr>
          <w:rFonts w:ascii="Times New Roman" w:hAnsi="Times New Roman"/>
          <w:sz w:val="28"/>
          <w:szCs w:val="28"/>
        </w:rPr>
        <w:t>систему регулирования землепользования и застройки, которая основана на градостроительном зонировании – делении всей террит</w:t>
      </w:r>
      <w:r>
        <w:rPr>
          <w:rFonts w:ascii="Times New Roman" w:hAnsi="Times New Roman"/>
          <w:sz w:val="28"/>
          <w:szCs w:val="28"/>
        </w:rPr>
        <w:t xml:space="preserve">ории в границах МО </w:t>
      </w:r>
      <w:proofErr w:type="spellStart"/>
      <w:r w:rsidR="000B1199">
        <w:rPr>
          <w:rFonts w:ascii="Times New Roman" w:hAnsi="Times New Roman"/>
          <w:sz w:val="28"/>
          <w:szCs w:val="28"/>
        </w:rPr>
        <w:t>Петрохерсонецкий</w:t>
      </w:r>
      <w:proofErr w:type="spellEnd"/>
      <w:r>
        <w:rPr>
          <w:rFonts w:ascii="Times New Roman" w:hAnsi="Times New Roman"/>
          <w:sz w:val="28"/>
          <w:szCs w:val="28"/>
        </w:rPr>
        <w:t xml:space="preserve"> сельсовет</w:t>
      </w:r>
      <w:r w:rsidRPr="00B503F1">
        <w:rPr>
          <w:rFonts w:ascii="Times New Roman" w:hAnsi="Times New Roman"/>
          <w:sz w:val="28"/>
          <w:szCs w:val="28"/>
        </w:rPr>
        <w:t xml:space="preserve">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w:t>
      </w:r>
      <w:r>
        <w:rPr>
          <w:rFonts w:ascii="Times New Roman" w:hAnsi="Times New Roman"/>
          <w:sz w:val="28"/>
          <w:szCs w:val="28"/>
        </w:rPr>
        <w:t xml:space="preserve">этих территориальных зон. </w:t>
      </w:r>
    </w:p>
    <w:p w:rsidR="005A4C48" w:rsidRPr="00AD44F4" w:rsidRDefault="005A4C48" w:rsidP="005A4C48">
      <w:pPr>
        <w:spacing w:after="0" w:line="240" w:lineRule="auto"/>
        <w:ind w:firstLine="709"/>
        <w:jc w:val="both"/>
        <w:rPr>
          <w:rFonts w:ascii="Times New Roman" w:hAnsi="Times New Roman"/>
          <w:sz w:val="28"/>
          <w:szCs w:val="28"/>
        </w:rPr>
      </w:pPr>
      <w:r>
        <w:rPr>
          <w:rFonts w:ascii="Times New Roman" w:hAnsi="Times New Roman"/>
          <w:sz w:val="28"/>
          <w:szCs w:val="28"/>
        </w:rPr>
        <w:t>3. Правила</w:t>
      </w:r>
      <w:r w:rsidRPr="00AD44F4">
        <w:rPr>
          <w:rFonts w:ascii="Times New Roman" w:hAnsi="Times New Roman"/>
          <w:sz w:val="28"/>
          <w:szCs w:val="28"/>
        </w:rPr>
        <w:t xml:space="preserve"> разработаны в соответствии </w:t>
      </w:r>
      <w:proofErr w:type="gramStart"/>
      <w:r w:rsidRPr="00AD44F4">
        <w:rPr>
          <w:rFonts w:ascii="Times New Roman" w:hAnsi="Times New Roman"/>
          <w:sz w:val="28"/>
          <w:szCs w:val="28"/>
        </w:rPr>
        <w:t>с</w:t>
      </w:r>
      <w:proofErr w:type="gramEnd"/>
      <w:r w:rsidRPr="00AD44F4">
        <w:rPr>
          <w:rFonts w:ascii="Times New Roman" w:hAnsi="Times New Roman"/>
          <w:sz w:val="28"/>
          <w:szCs w:val="28"/>
        </w:rPr>
        <w:t>:</w:t>
      </w:r>
    </w:p>
    <w:p w:rsidR="005A4C48" w:rsidRPr="00AD44F4" w:rsidRDefault="005A4C48" w:rsidP="005A4C48">
      <w:pPr>
        <w:spacing w:after="0" w:line="240" w:lineRule="auto"/>
        <w:ind w:firstLine="709"/>
        <w:jc w:val="both"/>
        <w:rPr>
          <w:rFonts w:ascii="Times New Roman" w:hAnsi="Times New Roman"/>
          <w:sz w:val="28"/>
          <w:szCs w:val="28"/>
        </w:rPr>
      </w:pPr>
      <w:r w:rsidRPr="00AD44F4">
        <w:rPr>
          <w:rFonts w:ascii="Times New Roman" w:hAnsi="Times New Roman"/>
          <w:sz w:val="28"/>
          <w:szCs w:val="28"/>
        </w:rPr>
        <w:t>-</w:t>
      </w:r>
      <w:r w:rsidRPr="00AD44F4">
        <w:rPr>
          <w:rFonts w:ascii="Times New Roman" w:hAnsi="Times New Roman"/>
          <w:sz w:val="28"/>
          <w:szCs w:val="28"/>
        </w:rPr>
        <w:tab/>
        <w:t>Градостроительным кодексом РФ;</w:t>
      </w:r>
    </w:p>
    <w:p w:rsidR="005A4C48" w:rsidRPr="00AD44F4" w:rsidRDefault="005A4C48" w:rsidP="005A4C48">
      <w:pPr>
        <w:spacing w:after="0" w:line="240" w:lineRule="auto"/>
        <w:ind w:firstLine="709"/>
        <w:jc w:val="both"/>
        <w:rPr>
          <w:rFonts w:ascii="Times New Roman" w:hAnsi="Times New Roman"/>
          <w:sz w:val="28"/>
          <w:szCs w:val="28"/>
        </w:rPr>
      </w:pPr>
      <w:r w:rsidRPr="00AD44F4">
        <w:rPr>
          <w:rFonts w:ascii="Times New Roman" w:hAnsi="Times New Roman"/>
          <w:sz w:val="28"/>
          <w:szCs w:val="28"/>
        </w:rPr>
        <w:t>-</w:t>
      </w:r>
      <w:r w:rsidRPr="00AD44F4">
        <w:rPr>
          <w:rFonts w:ascii="Times New Roman" w:hAnsi="Times New Roman"/>
          <w:sz w:val="28"/>
          <w:szCs w:val="28"/>
        </w:rPr>
        <w:tab/>
        <w:t>Земельным кодексом РФ;</w:t>
      </w:r>
    </w:p>
    <w:p w:rsidR="005A4C48" w:rsidRPr="00AD44F4" w:rsidRDefault="005A4C48" w:rsidP="005A4C48">
      <w:pPr>
        <w:spacing w:after="0" w:line="240" w:lineRule="auto"/>
        <w:ind w:firstLine="709"/>
        <w:jc w:val="both"/>
        <w:rPr>
          <w:rFonts w:ascii="Times New Roman" w:hAnsi="Times New Roman"/>
          <w:sz w:val="28"/>
          <w:szCs w:val="28"/>
        </w:rPr>
      </w:pPr>
      <w:r w:rsidRPr="00AD44F4">
        <w:rPr>
          <w:rFonts w:ascii="Times New Roman" w:hAnsi="Times New Roman"/>
          <w:sz w:val="28"/>
          <w:szCs w:val="28"/>
        </w:rPr>
        <w:t>-</w:t>
      </w:r>
      <w:r w:rsidRPr="00AD44F4">
        <w:rPr>
          <w:rFonts w:ascii="Times New Roman" w:hAnsi="Times New Roman"/>
          <w:sz w:val="28"/>
          <w:szCs w:val="28"/>
        </w:rPr>
        <w:tab/>
        <w:t>Водным кодексом РФ;</w:t>
      </w:r>
    </w:p>
    <w:p w:rsidR="005A4C48" w:rsidRPr="00AD44F4" w:rsidRDefault="005A4C48" w:rsidP="005A4C48">
      <w:pPr>
        <w:spacing w:after="0" w:line="240" w:lineRule="auto"/>
        <w:ind w:firstLine="709"/>
        <w:jc w:val="both"/>
        <w:rPr>
          <w:rFonts w:ascii="Times New Roman" w:hAnsi="Times New Roman"/>
          <w:sz w:val="28"/>
          <w:szCs w:val="28"/>
        </w:rPr>
      </w:pPr>
      <w:r w:rsidRPr="00AD44F4">
        <w:rPr>
          <w:rFonts w:ascii="Times New Roman" w:hAnsi="Times New Roman"/>
          <w:sz w:val="28"/>
          <w:szCs w:val="28"/>
        </w:rPr>
        <w:t>-</w:t>
      </w:r>
      <w:r w:rsidRPr="00AD44F4">
        <w:rPr>
          <w:rFonts w:ascii="Times New Roman" w:hAnsi="Times New Roman"/>
          <w:sz w:val="28"/>
          <w:szCs w:val="28"/>
        </w:rPr>
        <w:tab/>
        <w:t>Лесным кодексом РФ;</w:t>
      </w:r>
    </w:p>
    <w:p w:rsidR="005A4C48" w:rsidRPr="00AD44F4" w:rsidRDefault="005A4C48" w:rsidP="005A4C48">
      <w:pPr>
        <w:spacing w:after="0" w:line="240" w:lineRule="auto"/>
        <w:ind w:firstLine="709"/>
        <w:jc w:val="both"/>
        <w:rPr>
          <w:rFonts w:ascii="Times New Roman" w:hAnsi="Times New Roman"/>
          <w:sz w:val="28"/>
          <w:szCs w:val="28"/>
        </w:rPr>
      </w:pPr>
      <w:r w:rsidRPr="00AD44F4">
        <w:rPr>
          <w:rFonts w:ascii="Times New Roman" w:hAnsi="Times New Roman"/>
          <w:sz w:val="28"/>
          <w:szCs w:val="28"/>
        </w:rPr>
        <w:t>-</w:t>
      </w:r>
      <w:r w:rsidRPr="00AD44F4">
        <w:rPr>
          <w:rFonts w:ascii="Times New Roman" w:hAnsi="Times New Roman"/>
          <w:sz w:val="28"/>
          <w:szCs w:val="28"/>
        </w:rPr>
        <w:tab/>
        <w:t>Федеральным законом от 6 октября 2003 г. № 131-ФЗ «Об общих принципах организации местного самоуправления в Российской Федерации»;</w:t>
      </w:r>
    </w:p>
    <w:p w:rsidR="005A4C48" w:rsidRPr="00AD44F4" w:rsidRDefault="005A4C48" w:rsidP="005A4C48">
      <w:pPr>
        <w:spacing w:after="0" w:line="240" w:lineRule="auto"/>
        <w:ind w:firstLine="709"/>
        <w:jc w:val="both"/>
        <w:rPr>
          <w:rFonts w:ascii="Times New Roman" w:hAnsi="Times New Roman"/>
          <w:sz w:val="28"/>
          <w:szCs w:val="28"/>
        </w:rPr>
      </w:pPr>
      <w:r w:rsidRPr="00AD44F4">
        <w:rPr>
          <w:rFonts w:ascii="Times New Roman" w:hAnsi="Times New Roman"/>
          <w:sz w:val="28"/>
          <w:szCs w:val="28"/>
        </w:rPr>
        <w:lastRenderedPageBreak/>
        <w:t>-</w:t>
      </w:r>
      <w:r w:rsidRPr="00AD44F4">
        <w:rPr>
          <w:rFonts w:ascii="Times New Roman" w:hAnsi="Times New Roman"/>
          <w:sz w:val="28"/>
          <w:szCs w:val="28"/>
        </w:rPr>
        <w:tab/>
        <w:t>Федеральным законом от 10 января 2002 г. № 7-ФЗ «Об охране окружающей среды»;</w:t>
      </w:r>
    </w:p>
    <w:p w:rsidR="005A4C48" w:rsidRPr="00AD44F4" w:rsidRDefault="005A4C48" w:rsidP="005A4C48">
      <w:pPr>
        <w:spacing w:after="0" w:line="240" w:lineRule="auto"/>
        <w:ind w:firstLine="709"/>
        <w:jc w:val="both"/>
        <w:rPr>
          <w:rFonts w:ascii="Times New Roman" w:hAnsi="Times New Roman"/>
          <w:sz w:val="28"/>
          <w:szCs w:val="28"/>
        </w:rPr>
      </w:pPr>
      <w:r w:rsidRPr="00AD44F4">
        <w:rPr>
          <w:rFonts w:ascii="Times New Roman" w:hAnsi="Times New Roman"/>
          <w:sz w:val="28"/>
          <w:szCs w:val="28"/>
        </w:rPr>
        <w:t>-</w:t>
      </w:r>
      <w:r w:rsidRPr="00AD44F4">
        <w:rPr>
          <w:rFonts w:ascii="Times New Roman" w:hAnsi="Times New Roman"/>
          <w:sz w:val="28"/>
          <w:szCs w:val="28"/>
        </w:rPr>
        <w:tab/>
        <w:t>Федеральным законом от 30 марта 1999 г № 52-ФЗ «О санитарно-эпидемиологическом благополучии населения»;</w:t>
      </w:r>
    </w:p>
    <w:p w:rsidR="005A4C48" w:rsidRPr="00AD44F4" w:rsidRDefault="005A4C48" w:rsidP="005A4C48">
      <w:pPr>
        <w:spacing w:after="0" w:line="240" w:lineRule="auto"/>
        <w:ind w:firstLine="709"/>
        <w:jc w:val="both"/>
        <w:rPr>
          <w:rFonts w:ascii="Times New Roman" w:hAnsi="Times New Roman"/>
          <w:sz w:val="28"/>
          <w:szCs w:val="28"/>
        </w:rPr>
      </w:pPr>
      <w:r w:rsidRPr="00AD44F4">
        <w:rPr>
          <w:rFonts w:ascii="Times New Roman" w:hAnsi="Times New Roman"/>
          <w:sz w:val="28"/>
          <w:szCs w:val="28"/>
        </w:rPr>
        <w:t>-</w:t>
      </w:r>
      <w:r w:rsidRPr="00AD44F4">
        <w:rPr>
          <w:rFonts w:ascii="Times New Roman" w:hAnsi="Times New Roman"/>
          <w:sz w:val="28"/>
          <w:szCs w:val="28"/>
        </w:rPr>
        <w:tab/>
        <w:t>иными законами и нормативными правовыми актами Российской Федерации;</w:t>
      </w:r>
    </w:p>
    <w:p w:rsidR="005A4C48" w:rsidRPr="00AD44F4" w:rsidRDefault="005A4C48" w:rsidP="005A4C48">
      <w:pPr>
        <w:spacing w:after="0" w:line="240" w:lineRule="auto"/>
        <w:ind w:firstLine="709"/>
        <w:jc w:val="both"/>
        <w:rPr>
          <w:rFonts w:ascii="Times New Roman" w:hAnsi="Times New Roman"/>
          <w:sz w:val="28"/>
          <w:szCs w:val="28"/>
        </w:rPr>
      </w:pPr>
      <w:r w:rsidRPr="00AD44F4">
        <w:rPr>
          <w:rFonts w:ascii="Times New Roman" w:hAnsi="Times New Roman"/>
          <w:sz w:val="28"/>
          <w:szCs w:val="28"/>
        </w:rPr>
        <w:t>-</w:t>
      </w:r>
      <w:r w:rsidRPr="00AD44F4">
        <w:rPr>
          <w:rFonts w:ascii="Times New Roman" w:hAnsi="Times New Roman"/>
          <w:sz w:val="28"/>
          <w:szCs w:val="28"/>
        </w:rPr>
        <w:tab/>
        <w:t>законами и нормативными правовыми актами Оренбургской области;</w:t>
      </w:r>
    </w:p>
    <w:p w:rsidR="005A4C48" w:rsidRPr="00AD44F4" w:rsidRDefault="005A4C48" w:rsidP="005A4C48">
      <w:pPr>
        <w:spacing w:after="0" w:line="240" w:lineRule="auto"/>
        <w:ind w:firstLine="709"/>
        <w:jc w:val="both"/>
        <w:rPr>
          <w:rFonts w:ascii="Times New Roman" w:hAnsi="Times New Roman"/>
          <w:sz w:val="28"/>
          <w:szCs w:val="28"/>
        </w:rPr>
      </w:pPr>
      <w:r w:rsidRPr="00AD44F4">
        <w:rPr>
          <w:rFonts w:ascii="Times New Roman" w:hAnsi="Times New Roman"/>
          <w:sz w:val="28"/>
          <w:szCs w:val="28"/>
        </w:rPr>
        <w:t>-</w:t>
      </w:r>
      <w:r w:rsidRPr="00AD44F4">
        <w:rPr>
          <w:rFonts w:ascii="Times New Roman" w:hAnsi="Times New Roman"/>
          <w:sz w:val="28"/>
          <w:szCs w:val="28"/>
        </w:rPr>
        <w:tab/>
      </w:r>
      <w:r>
        <w:rPr>
          <w:rFonts w:ascii="Times New Roman" w:hAnsi="Times New Roman"/>
          <w:sz w:val="28"/>
          <w:szCs w:val="28"/>
        </w:rPr>
        <w:t xml:space="preserve">Уставом МО </w:t>
      </w:r>
      <w:proofErr w:type="spellStart"/>
      <w:r w:rsidR="000B1199">
        <w:rPr>
          <w:rFonts w:ascii="Times New Roman" w:hAnsi="Times New Roman"/>
          <w:sz w:val="28"/>
          <w:szCs w:val="28"/>
        </w:rPr>
        <w:t>Петрохерсонецкий</w:t>
      </w:r>
      <w:proofErr w:type="spellEnd"/>
      <w:r>
        <w:rPr>
          <w:rFonts w:ascii="Times New Roman" w:hAnsi="Times New Roman"/>
          <w:sz w:val="28"/>
          <w:szCs w:val="28"/>
        </w:rPr>
        <w:t xml:space="preserve"> сельсовет.</w:t>
      </w:r>
    </w:p>
    <w:p w:rsidR="005A4C48" w:rsidRPr="0076455A" w:rsidRDefault="005A4C48" w:rsidP="005A4C48">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Pr="0076455A">
        <w:rPr>
          <w:rFonts w:ascii="Times New Roman" w:hAnsi="Times New Roman"/>
          <w:sz w:val="28"/>
          <w:szCs w:val="28"/>
        </w:rPr>
        <w:t>Целью введения системы регулирования землепользования и застройки, основанной на градостроительном зонировании, является:</w:t>
      </w:r>
    </w:p>
    <w:p w:rsidR="005A4C48" w:rsidRPr="0076455A" w:rsidRDefault="005A4C48" w:rsidP="005A4C48">
      <w:pPr>
        <w:widowControl w:val="0"/>
        <w:spacing w:after="0" w:line="240" w:lineRule="auto"/>
        <w:ind w:firstLine="709"/>
        <w:jc w:val="both"/>
        <w:rPr>
          <w:rFonts w:ascii="Times New Roman" w:hAnsi="Times New Roman"/>
          <w:sz w:val="28"/>
          <w:szCs w:val="28"/>
        </w:rPr>
      </w:pPr>
      <w:r w:rsidRPr="0076455A">
        <w:rPr>
          <w:rFonts w:ascii="Times New Roman" w:hAnsi="Times New Roman"/>
          <w:sz w:val="28"/>
          <w:szCs w:val="28"/>
        </w:rPr>
        <w:t>1) обеспечение условий для реализации плано</w:t>
      </w:r>
      <w:r>
        <w:rPr>
          <w:rFonts w:ascii="Times New Roman" w:hAnsi="Times New Roman"/>
          <w:sz w:val="28"/>
          <w:szCs w:val="28"/>
        </w:rPr>
        <w:t xml:space="preserve">в и программ развития </w:t>
      </w:r>
      <w:r w:rsidRPr="0076455A">
        <w:rPr>
          <w:rFonts w:ascii="Times New Roman" w:hAnsi="Times New Roman"/>
          <w:sz w:val="28"/>
          <w:szCs w:val="28"/>
        </w:rPr>
        <w:t>территории</w:t>
      </w:r>
      <w:r>
        <w:rPr>
          <w:rFonts w:ascii="Times New Roman" w:hAnsi="Times New Roman"/>
          <w:sz w:val="28"/>
          <w:szCs w:val="28"/>
        </w:rPr>
        <w:t xml:space="preserve"> МО </w:t>
      </w:r>
      <w:proofErr w:type="spellStart"/>
      <w:r w:rsidR="000B1199">
        <w:rPr>
          <w:rFonts w:ascii="Times New Roman" w:hAnsi="Times New Roman"/>
          <w:sz w:val="28"/>
          <w:szCs w:val="28"/>
        </w:rPr>
        <w:t>Петрохерсонецкий</w:t>
      </w:r>
      <w:proofErr w:type="spellEnd"/>
      <w:r>
        <w:rPr>
          <w:rFonts w:ascii="Times New Roman" w:hAnsi="Times New Roman"/>
          <w:sz w:val="28"/>
          <w:szCs w:val="28"/>
        </w:rPr>
        <w:t xml:space="preserve"> сельсовет</w:t>
      </w:r>
      <w:r w:rsidRPr="0076455A">
        <w:rPr>
          <w:rFonts w:ascii="Times New Roman" w:hAnsi="Times New Roman"/>
          <w:sz w:val="28"/>
          <w:szCs w:val="28"/>
        </w:rPr>
        <w:t>, систем инженерного, транспортного обеспечения и социального обслуживания, сохранения пр</w:t>
      </w:r>
      <w:r>
        <w:rPr>
          <w:rFonts w:ascii="Times New Roman" w:hAnsi="Times New Roman"/>
          <w:sz w:val="28"/>
          <w:szCs w:val="28"/>
        </w:rPr>
        <w:t xml:space="preserve">иродной </w:t>
      </w:r>
      <w:r w:rsidRPr="0076455A">
        <w:rPr>
          <w:rFonts w:ascii="Times New Roman" w:hAnsi="Times New Roman"/>
          <w:sz w:val="28"/>
          <w:szCs w:val="28"/>
        </w:rPr>
        <w:t xml:space="preserve"> среды;</w:t>
      </w:r>
    </w:p>
    <w:p w:rsidR="005A4C48" w:rsidRPr="0076455A" w:rsidRDefault="005A4C48" w:rsidP="005A4C48">
      <w:pPr>
        <w:widowControl w:val="0"/>
        <w:spacing w:after="0" w:line="240" w:lineRule="auto"/>
        <w:ind w:firstLine="709"/>
        <w:jc w:val="both"/>
        <w:rPr>
          <w:rFonts w:ascii="Times New Roman" w:hAnsi="Times New Roman"/>
          <w:sz w:val="28"/>
          <w:szCs w:val="28"/>
        </w:rPr>
      </w:pPr>
      <w:r w:rsidRPr="0076455A">
        <w:rPr>
          <w:rFonts w:ascii="Times New Roman" w:hAnsi="Times New Roman"/>
          <w:sz w:val="28"/>
          <w:szCs w:val="28"/>
        </w:rPr>
        <w:t>2)</w:t>
      </w:r>
      <w:r w:rsidR="00DC0D40">
        <w:rPr>
          <w:rFonts w:ascii="Times New Roman" w:hAnsi="Times New Roman"/>
          <w:sz w:val="28"/>
          <w:szCs w:val="28"/>
        </w:rPr>
        <w:t xml:space="preserve"> </w:t>
      </w:r>
      <w:r w:rsidRPr="0076455A">
        <w:rPr>
          <w:rFonts w:ascii="Times New Roman" w:hAnsi="Times New Roman"/>
          <w:sz w:val="28"/>
          <w:szCs w:val="28"/>
        </w:rPr>
        <w:t>установление правовых гарантий по использованию и строительному изменению недвижимости для владельцев и лиц, желающих приобрести права владения, пользования и распоряжения земельными участками, иными объектами недвижимости;</w:t>
      </w:r>
    </w:p>
    <w:p w:rsidR="005A4C48" w:rsidRPr="0076455A" w:rsidRDefault="005A4C48" w:rsidP="005A4C48">
      <w:pPr>
        <w:widowControl w:val="0"/>
        <w:spacing w:after="0" w:line="240" w:lineRule="auto"/>
        <w:ind w:firstLine="709"/>
        <w:jc w:val="both"/>
        <w:rPr>
          <w:rFonts w:ascii="Times New Roman" w:hAnsi="Times New Roman"/>
          <w:sz w:val="28"/>
          <w:szCs w:val="28"/>
        </w:rPr>
      </w:pPr>
      <w:r w:rsidRPr="0076455A">
        <w:rPr>
          <w:rFonts w:ascii="Times New Roman" w:hAnsi="Times New Roman"/>
          <w:sz w:val="28"/>
          <w:szCs w:val="28"/>
        </w:rPr>
        <w:t xml:space="preserve">3) создание благоприятных условий для привлечения инвестиций в строительство и обустройство недвижимости посредством предоставления инвесторам возможности выбора наиболее эффективного вида использования недвижимости в соответствии с градостроительными регламентами; </w:t>
      </w:r>
    </w:p>
    <w:p w:rsidR="005A4C48" w:rsidRPr="0076455A" w:rsidRDefault="005A4C48" w:rsidP="005A4C48">
      <w:pPr>
        <w:widowControl w:val="0"/>
        <w:spacing w:after="0" w:line="240" w:lineRule="auto"/>
        <w:ind w:firstLine="709"/>
        <w:jc w:val="both"/>
        <w:rPr>
          <w:rFonts w:ascii="Times New Roman" w:hAnsi="Times New Roman"/>
          <w:sz w:val="28"/>
          <w:szCs w:val="28"/>
        </w:rPr>
      </w:pPr>
      <w:r w:rsidRPr="0076455A">
        <w:rPr>
          <w:rFonts w:ascii="Times New Roman" w:hAnsi="Times New Roman"/>
          <w:sz w:val="28"/>
          <w:szCs w:val="28"/>
        </w:rPr>
        <w:t>4) обеспечение свободного доступа граждан к информации и их участия в принятии реше</w:t>
      </w:r>
      <w:r>
        <w:rPr>
          <w:rFonts w:ascii="Times New Roman" w:hAnsi="Times New Roman"/>
          <w:sz w:val="28"/>
          <w:szCs w:val="28"/>
        </w:rPr>
        <w:t>ний по вопросам</w:t>
      </w:r>
      <w:r w:rsidRPr="0076455A">
        <w:rPr>
          <w:rFonts w:ascii="Times New Roman" w:hAnsi="Times New Roman"/>
          <w:sz w:val="28"/>
          <w:szCs w:val="28"/>
        </w:rPr>
        <w:t xml:space="preserve"> землепользования и застройки посредством проведения публичных слушаний;</w:t>
      </w:r>
    </w:p>
    <w:p w:rsidR="005A4C48" w:rsidRPr="0076455A" w:rsidRDefault="005A4C48" w:rsidP="005A4C48">
      <w:pPr>
        <w:widowControl w:val="0"/>
        <w:spacing w:after="0" w:line="240" w:lineRule="auto"/>
        <w:ind w:firstLine="709"/>
        <w:jc w:val="both"/>
        <w:rPr>
          <w:rFonts w:ascii="Times New Roman" w:hAnsi="Times New Roman"/>
          <w:sz w:val="28"/>
          <w:szCs w:val="28"/>
        </w:rPr>
      </w:pPr>
      <w:r w:rsidRPr="0076455A">
        <w:rPr>
          <w:rFonts w:ascii="Times New Roman" w:hAnsi="Times New Roman"/>
          <w:sz w:val="28"/>
          <w:szCs w:val="28"/>
        </w:rPr>
        <w:t xml:space="preserve">5) обеспечение </w:t>
      </w:r>
      <w:proofErr w:type="gramStart"/>
      <w:r w:rsidRPr="0076455A">
        <w:rPr>
          <w:rFonts w:ascii="Times New Roman" w:hAnsi="Times New Roman"/>
          <w:sz w:val="28"/>
          <w:szCs w:val="28"/>
        </w:rPr>
        <w:t>контроля за</w:t>
      </w:r>
      <w:proofErr w:type="gramEnd"/>
      <w:r w:rsidRPr="0076455A">
        <w:rPr>
          <w:rFonts w:ascii="Times New Roman" w:hAnsi="Times New Roman"/>
          <w:sz w:val="28"/>
          <w:szCs w:val="28"/>
        </w:rPr>
        <w:t xml:space="preserve"> соблюдением прав граждан и юридических лиц.</w:t>
      </w:r>
    </w:p>
    <w:p w:rsidR="005A4C48" w:rsidRPr="00AD44F4" w:rsidRDefault="005A4C48" w:rsidP="005A4C48">
      <w:pPr>
        <w:spacing w:after="0" w:line="240" w:lineRule="auto"/>
        <w:ind w:firstLine="709"/>
        <w:jc w:val="both"/>
        <w:rPr>
          <w:rFonts w:ascii="Times New Roman" w:hAnsi="Times New Roman"/>
          <w:sz w:val="28"/>
          <w:szCs w:val="28"/>
        </w:rPr>
      </w:pPr>
      <w:r>
        <w:rPr>
          <w:rFonts w:ascii="Times New Roman" w:hAnsi="Times New Roman"/>
          <w:sz w:val="28"/>
          <w:szCs w:val="28"/>
        </w:rPr>
        <w:t xml:space="preserve">        5.</w:t>
      </w:r>
      <w:r>
        <w:rPr>
          <w:rFonts w:ascii="Times New Roman" w:hAnsi="Times New Roman"/>
          <w:sz w:val="28"/>
          <w:szCs w:val="28"/>
        </w:rPr>
        <w:tab/>
        <w:t>Настоящие Правила</w:t>
      </w:r>
      <w:r w:rsidRPr="00AD44F4">
        <w:rPr>
          <w:rFonts w:ascii="Times New Roman" w:hAnsi="Times New Roman"/>
          <w:sz w:val="28"/>
          <w:szCs w:val="28"/>
        </w:rPr>
        <w:t xml:space="preserve"> обязательны для органов госу</w:t>
      </w:r>
      <w:r>
        <w:rPr>
          <w:rFonts w:ascii="Times New Roman" w:hAnsi="Times New Roman"/>
          <w:sz w:val="28"/>
          <w:szCs w:val="28"/>
        </w:rPr>
        <w:t xml:space="preserve">дарственной власти </w:t>
      </w:r>
      <w:r w:rsidRPr="00AD44F4">
        <w:rPr>
          <w:rFonts w:ascii="Times New Roman" w:hAnsi="Times New Roman"/>
          <w:sz w:val="28"/>
          <w:szCs w:val="28"/>
        </w:rPr>
        <w:t>(в части соблюдения градостроительных регламентов), органов местного самоуправления, должностных, физических и юридических лиц, подготавливающих необходимые условия, осуществляющих и контролирующих градостроительную (строительную) деятел</w:t>
      </w:r>
      <w:r>
        <w:rPr>
          <w:rFonts w:ascii="Times New Roman" w:hAnsi="Times New Roman"/>
          <w:sz w:val="28"/>
          <w:szCs w:val="28"/>
        </w:rPr>
        <w:t xml:space="preserve">ьность на территории МО  </w:t>
      </w:r>
      <w:proofErr w:type="spellStart"/>
      <w:r w:rsidR="000B1199">
        <w:rPr>
          <w:rFonts w:ascii="Times New Roman" w:hAnsi="Times New Roman"/>
          <w:sz w:val="28"/>
          <w:szCs w:val="28"/>
        </w:rPr>
        <w:t>Петрохерсонецкий</w:t>
      </w:r>
      <w:proofErr w:type="spellEnd"/>
      <w:r>
        <w:rPr>
          <w:rFonts w:ascii="Times New Roman" w:hAnsi="Times New Roman"/>
          <w:sz w:val="28"/>
          <w:szCs w:val="28"/>
        </w:rPr>
        <w:t xml:space="preserve"> сельсовет</w:t>
      </w:r>
      <w:r w:rsidRPr="00AD44F4">
        <w:rPr>
          <w:rFonts w:ascii="Times New Roman" w:hAnsi="Times New Roman"/>
          <w:sz w:val="28"/>
          <w:szCs w:val="28"/>
        </w:rPr>
        <w:t>.</w:t>
      </w:r>
    </w:p>
    <w:p w:rsidR="005A4C48" w:rsidRPr="00AD44F4" w:rsidRDefault="005A4C48" w:rsidP="005A4C48">
      <w:pPr>
        <w:spacing w:after="0" w:line="240" w:lineRule="auto"/>
        <w:ind w:firstLine="709"/>
        <w:jc w:val="both"/>
        <w:rPr>
          <w:rFonts w:ascii="Times New Roman" w:hAnsi="Times New Roman"/>
          <w:sz w:val="28"/>
          <w:szCs w:val="28"/>
        </w:rPr>
      </w:pPr>
      <w:r>
        <w:rPr>
          <w:rFonts w:ascii="Times New Roman" w:hAnsi="Times New Roman"/>
          <w:sz w:val="28"/>
          <w:szCs w:val="28"/>
        </w:rPr>
        <w:t xml:space="preserve">        6.</w:t>
      </w:r>
      <w:r>
        <w:rPr>
          <w:rFonts w:ascii="Times New Roman" w:hAnsi="Times New Roman"/>
          <w:sz w:val="28"/>
          <w:szCs w:val="28"/>
        </w:rPr>
        <w:tab/>
        <w:t>Настоящие Правила</w:t>
      </w:r>
      <w:r w:rsidRPr="00AD44F4">
        <w:rPr>
          <w:rFonts w:ascii="Times New Roman" w:hAnsi="Times New Roman"/>
          <w:sz w:val="28"/>
          <w:szCs w:val="28"/>
        </w:rPr>
        <w:t xml:space="preserve"> регламентируют деятельность </w:t>
      </w:r>
      <w:proofErr w:type="gramStart"/>
      <w:r w:rsidRPr="00AD44F4">
        <w:rPr>
          <w:rFonts w:ascii="Times New Roman" w:hAnsi="Times New Roman"/>
          <w:sz w:val="28"/>
          <w:szCs w:val="28"/>
        </w:rPr>
        <w:t>по</w:t>
      </w:r>
      <w:proofErr w:type="gramEnd"/>
      <w:r w:rsidRPr="00AD44F4">
        <w:rPr>
          <w:rFonts w:ascii="Times New Roman" w:hAnsi="Times New Roman"/>
          <w:sz w:val="28"/>
          <w:szCs w:val="28"/>
        </w:rPr>
        <w:t>:</w:t>
      </w:r>
    </w:p>
    <w:p w:rsidR="005A4C48" w:rsidRPr="00AD44F4" w:rsidRDefault="005A4C48" w:rsidP="005A4C48">
      <w:pPr>
        <w:spacing w:after="0" w:line="240" w:lineRule="auto"/>
        <w:ind w:firstLine="709"/>
        <w:jc w:val="both"/>
        <w:rPr>
          <w:rFonts w:ascii="Times New Roman" w:hAnsi="Times New Roman"/>
          <w:sz w:val="28"/>
          <w:szCs w:val="28"/>
        </w:rPr>
      </w:pPr>
      <w:r w:rsidRPr="00AD44F4">
        <w:rPr>
          <w:rFonts w:ascii="Times New Roman" w:hAnsi="Times New Roman"/>
          <w:sz w:val="28"/>
          <w:szCs w:val="28"/>
        </w:rPr>
        <w:t>-</w:t>
      </w:r>
      <w:r w:rsidRPr="00AD44F4">
        <w:rPr>
          <w:rFonts w:ascii="Times New Roman" w:hAnsi="Times New Roman"/>
          <w:sz w:val="28"/>
          <w:szCs w:val="28"/>
        </w:rPr>
        <w:tab/>
        <w:t>градостроительно</w:t>
      </w:r>
      <w:r>
        <w:rPr>
          <w:rFonts w:ascii="Times New Roman" w:hAnsi="Times New Roman"/>
          <w:sz w:val="28"/>
          <w:szCs w:val="28"/>
        </w:rPr>
        <w:t xml:space="preserve">му зонированию территории МО </w:t>
      </w:r>
      <w:proofErr w:type="spellStart"/>
      <w:r w:rsidR="000B1199">
        <w:rPr>
          <w:rFonts w:ascii="Times New Roman" w:hAnsi="Times New Roman"/>
          <w:sz w:val="28"/>
          <w:szCs w:val="28"/>
        </w:rPr>
        <w:t>Петрохерсонецкий</w:t>
      </w:r>
      <w:proofErr w:type="spellEnd"/>
      <w:r>
        <w:rPr>
          <w:rFonts w:ascii="Times New Roman" w:hAnsi="Times New Roman"/>
          <w:sz w:val="28"/>
          <w:szCs w:val="28"/>
        </w:rPr>
        <w:t xml:space="preserve"> сельсовет</w:t>
      </w:r>
      <w:r w:rsidRPr="00AD44F4">
        <w:rPr>
          <w:rFonts w:ascii="Times New Roman" w:hAnsi="Times New Roman"/>
          <w:sz w:val="28"/>
          <w:szCs w:val="28"/>
        </w:rPr>
        <w:t xml:space="preserve"> и установлению градостроительных регламентов по видам разрешенного использования с учетом особых условий ее использования, а также параметров строительного изменения объектов недвижимости;</w:t>
      </w:r>
    </w:p>
    <w:p w:rsidR="005A4C48" w:rsidRPr="00AD44F4" w:rsidRDefault="005A4C48" w:rsidP="005A4C48">
      <w:pPr>
        <w:spacing w:after="0" w:line="240" w:lineRule="auto"/>
        <w:ind w:firstLine="709"/>
        <w:jc w:val="both"/>
        <w:rPr>
          <w:rFonts w:ascii="Times New Roman" w:hAnsi="Times New Roman"/>
          <w:sz w:val="28"/>
          <w:szCs w:val="28"/>
        </w:rPr>
      </w:pPr>
      <w:r w:rsidRPr="00AD44F4">
        <w:rPr>
          <w:rFonts w:ascii="Times New Roman" w:hAnsi="Times New Roman"/>
          <w:sz w:val="28"/>
          <w:szCs w:val="28"/>
        </w:rPr>
        <w:t>-</w:t>
      </w:r>
      <w:r w:rsidRPr="00AD44F4">
        <w:rPr>
          <w:rFonts w:ascii="Times New Roman" w:hAnsi="Times New Roman"/>
          <w:sz w:val="28"/>
          <w:szCs w:val="28"/>
        </w:rPr>
        <w:tab/>
        <w:t>разделению (межеванию</w:t>
      </w:r>
      <w:r>
        <w:rPr>
          <w:rFonts w:ascii="Times New Roman" w:hAnsi="Times New Roman"/>
          <w:sz w:val="28"/>
          <w:szCs w:val="28"/>
        </w:rPr>
        <w:t xml:space="preserve">) </w:t>
      </w:r>
      <w:r w:rsidRPr="00AD44F4">
        <w:rPr>
          <w:rFonts w:ascii="Times New Roman" w:hAnsi="Times New Roman"/>
          <w:sz w:val="28"/>
          <w:szCs w:val="28"/>
        </w:rPr>
        <w:t>территории</w:t>
      </w:r>
      <w:r>
        <w:rPr>
          <w:rFonts w:ascii="Times New Roman" w:hAnsi="Times New Roman"/>
          <w:sz w:val="28"/>
          <w:szCs w:val="28"/>
        </w:rPr>
        <w:t xml:space="preserve"> муниципального образования</w:t>
      </w:r>
      <w:r w:rsidRPr="00AD44F4">
        <w:rPr>
          <w:rFonts w:ascii="Times New Roman" w:hAnsi="Times New Roman"/>
          <w:sz w:val="28"/>
          <w:szCs w:val="28"/>
        </w:rPr>
        <w:t xml:space="preserve"> на земельные участки, образуемые как объекты недвижимости с </w:t>
      </w:r>
      <w:r w:rsidRPr="00AD44F4">
        <w:rPr>
          <w:rFonts w:ascii="Times New Roman" w:hAnsi="Times New Roman"/>
          <w:sz w:val="28"/>
          <w:szCs w:val="28"/>
        </w:rPr>
        <w:lastRenderedPageBreak/>
        <w:t>фиксированными границами путем разработки, согласования и утверждения проектов планировки, межевания;</w:t>
      </w:r>
    </w:p>
    <w:p w:rsidR="005A4C48" w:rsidRPr="00AD44F4" w:rsidRDefault="005A4C48" w:rsidP="005A4C48">
      <w:pPr>
        <w:spacing w:after="0" w:line="240" w:lineRule="auto"/>
        <w:ind w:firstLine="709"/>
        <w:jc w:val="both"/>
        <w:rPr>
          <w:rFonts w:ascii="Times New Roman" w:hAnsi="Times New Roman"/>
          <w:sz w:val="28"/>
          <w:szCs w:val="28"/>
        </w:rPr>
      </w:pPr>
      <w:r w:rsidRPr="00AD44F4">
        <w:rPr>
          <w:rFonts w:ascii="Times New Roman" w:hAnsi="Times New Roman"/>
          <w:sz w:val="28"/>
          <w:szCs w:val="28"/>
        </w:rPr>
        <w:t>-</w:t>
      </w:r>
      <w:r w:rsidRPr="00AD44F4">
        <w:rPr>
          <w:rFonts w:ascii="Times New Roman" w:hAnsi="Times New Roman"/>
          <w:sz w:val="28"/>
          <w:szCs w:val="28"/>
        </w:rPr>
        <w:tab/>
        <w:t>разработке и согласованию проектной документации на объе</w:t>
      </w:r>
      <w:proofErr w:type="gramStart"/>
      <w:r w:rsidRPr="00AD44F4">
        <w:rPr>
          <w:rFonts w:ascii="Times New Roman" w:hAnsi="Times New Roman"/>
          <w:sz w:val="28"/>
          <w:szCs w:val="28"/>
        </w:rPr>
        <w:t>кт стр</w:t>
      </w:r>
      <w:proofErr w:type="gramEnd"/>
      <w:r w:rsidRPr="00AD44F4">
        <w:rPr>
          <w:rFonts w:ascii="Times New Roman" w:hAnsi="Times New Roman"/>
          <w:sz w:val="28"/>
          <w:szCs w:val="28"/>
        </w:rPr>
        <w:t>оительства, реконструкции, капитального ремонт</w:t>
      </w:r>
      <w:r>
        <w:rPr>
          <w:rFonts w:ascii="Times New Roman" w:hAnsi="Times New Roman"/>
          <w:sz w:val="28"/>
          <w:szCs w:val="28"/>
        </w:rPr>
        <w:t>а, реставрации и благоустройства</w:t>
      </w:r>
      <w:r w:rsidRPr="00AD44F4">
        <w:rPr>
          <w:rFonts w:ascii="Times New Roman" w:hAnsi="Times New Roman"/>
          <w:sz w:val="28"/>
          <w:szCs w:val="28"/>
        </w:rPr>
        <w:t xml:space="preserve"> земельного участка;</w:t>
      </w:r>
    </w:p>
    <w:p w:rsidR="005A4C48" w:rsidRPr="00AD44F4" w:rsidRDefault="005A4C48" w:rsidP="005A4C48">
      <w:pPr>
        <w:spacing w:after="0" w:line="240" w:lineRule="auto"/>
        <w:ind w:firstLine="709"/>
        <w:jc w:val="both"/>
        <w:rPr>
          <w:rFonts w:ascii="Times New Roman" w:hAnsi="Times New Roman"/>
          <w:sz w:val="28"/>
          <w:szCs w:val="28"/>
        </w:rPr>
      </w:pPr>
      <w:r w:rsidRPr="00AD44F4">
        <w:rPr>
          <w:rFonts w:ascii="Times New Roman" w:hAnsi="Times New Roman"/>
          <w:sz w:val="28"/>
          <w:szCs w:val="28"/>
        </w:rPr>
        <w:t>-</w:t>
      </w:r>
      <w:r w:rsidRPr="00AD44F4">
        <w:rPr>
          <w:rFonts w:ascii="Times New Roman" w:hAnsi="Times New Roman"/>
          <w:sz w:val="28"/>
          <w:szCs w:val="28"/>
        </w:rPr>
        <w:tab/>
        <w:t>предоставлению разрешения на строительство, строительное изменение объекта недвижимости и его эксплуатацию;</w:t>
      </w:r>
    </w:p>
    <w:p w:rsidR="005A4C48" w:rsidRPr="00AD44F4" w:rsidRDefault="005A4C48" w:rsidP="005A4C48">
      <w:pPr>
        <w:spacing w:after="0" w:line="240" w:lineRule="auto"/>
        <w:ind w:firstLine="709"/>
        <w:jc w:val="both"/>
        <w:rPr>
          <w:rFonts w:ascii="Times New Roman" w:hAnsi="Times New Roman"/>
          <w:sz w:val="28"/>
          <w:szCs w:val="28"/>
        </w:rPr>
      </w:pPr>
      <w:r w:rsidRPr="00AD44F4">
        <w:rPr>
          <w:rFonts w:ascii="Times New Roman" w:hAnsi="Times New Roman"/>
          <w:sz w:val="28"/>
          <w:szCs w:val="28"/>
        </w:rPr>
        <w:t>-</w:t>
      </w:r>
      <w:r w:rsidRPr="00AD44F4">
        <w:rPr>
          <w:rFonts w:ascii="Times New Roman" w:hAnsi="Times New Roman"/>
          <w:sz w:val="28"/>
          <w:szCs w:val="28"/>
        </w:rPr>
        <w:tab/>
        <w:t>предоставлению прав на земельные участки гражданам и юридическим лицам;</w:t>
      </w:r>
    </w:p>
    <w:p w:rsidR="005A4C48" w:rsidRPr="00AD44F4" w:rsidRDefault="005A4C48" w:rsidP="005A4C48">
      <w:pPr>
        <w:spacing w:after="0" w:line="240" w:lineRule="auto"/>
        <w:ind w:firstLine="709"/>
        <w:jc w:val="both"/>
        <w:rPr>
          <w:rFonts w:ascii="Times New Roman" w:hAnsi="Times New Roman"/>
          <w:sz w:val="28"/>
          <w:szCs w:val="28"/>
        </w:rPr>
      </w:pPr>
      <w:r w:rsidRPr="00AD44F4">
        <w:rPr>
          <w:rFonts w:ascii="Times New Roman" w:hAnsi="Times New Roman"/>
          <w:sz w:val="28"/>
          <w:szCs w:val="28"/>
        </w:rPr>
        <w:t>-</w:t>
      </w:r>
      <w:r w:rsidRPr="00AD44F4">
        <w:rPr>
          <w:rFonts w:ascii="Times New Roman" w:hAnsi="Times New Roman"/>
          <w:sz w:val="28"/>
          <w:szCs w:val="28"/>
        </w:rPr>
        <w:tab/>
        <w:t>подготовке оснований и условий для принятия решений об изъятии земельных участков для государственных и муниципальных нужд, а также для установления сервитутов;</w:t>
      </w:r>
    </w:p>
    <w:p w:rsidR="005A4C48" w:rsidRPr="00AD44F4" w:rsidRDefault="005A4C48" w:rsidP="005A4C48">
      <w:pPr>
        <w:spacing w:after="0" w:line="240" w:lineRule="auto"/>
        <w:ind w:firstLine="709"/>
        <w:jc w:val="both"/>
        <w:rPr>
          <w:rFonts w:ascii="Times New Roman" w:hAnsi="Times New Roman"/>
          <w:sz w:val="28"/>
          <w:szCs w:val="28"/>
        </w:rPr>
      </w:pPr>
      <w:r w:rsidRPr="00AD44F4">
        <w:rPr>
          <w:rFonts w:ascii="Times New Roman" w:hAnsi="Times New Roman"/>
          <w:sz w:val="28"/>
          <w:szCs w:val="28"/>
        </w:rPr>
        <w:t>-</w:t>
      </w:r>
      <w:r w:rsidRPr="00AD44F4">
        <w:rPr>
          <w:rFonts w:ascii="Times New Roman" w:hAnsi="Times New Roman"/>
          <w:sz w:val="28"/>
          <w:szCs w:val="28"/>
        </w:rPr>
        <w:tab/>
        <w:t>осуществлению контроля над использованием и строительными изменениями объектов недвижимости, применения штрафных санкций в случаях правонарушений;</w:t>
      </w:r>
    </w:p>
    <w:p w:rsidR="005A4C48" w:rsidRPr="00AD44F4" w:rsidRDefault="005A4C48" w:rsidP="005A4C48">
      <w:pPr>
        <w:spacing w:after="0" w:line="240" w:lineRule="auto"/>
        <w:ind w:firstLine="709"/>
        <w:jc w:val="both"/>
        <w:rPr>
          <w:rFonts w:ascii="Times New Roman" w:hAnsi="Times New Roman"/>
          <w:sz w:val="28"/>
          <w:szCs w:val="28"/>
        </w:rPr>
      </w:pPr>
      <w:r w:rsidRPr="00AD44F4">
        <w:rPr>
          <w:rFonts w:ascii="Times New Roman" w:hAnsi="Times New Roman"/>
          <w:sz w:val="28"/>
          <w:szCs w:val="28"/>
        </w:rPr>
        <w:t>-</w:t>
      </w:r>
      <w:r w:rsidRPr="00AD44F4">
        <w:rPr>
          <w:rFonts w:ascii="Times New Roman" w:hAnsi="Times New Roman"/>
          <w:sz w:val="28"/>
          <w:szCs w:val="28"/>
        </w:rPr>
        <w:tab/>
        <w:t>обеспечению открытости и доступности для граждан и юридических лиц информации о землепользовании и застройке, а также их участия в принятии решений по этим вопросам;</w:t>
      </w:r>
    </w:p>
    <w:p w:rsidR="005A4C48" w:rsidRPr="00AD44F4" w:rsidRDefault="005A4C48" w:rsidP="005A4C48">
      <w:pPr>
        <w:spacing w:after="0" w:line="240" w:lineRule="auto"/>
        <w:ind w:firstLine="709"/>
        <w:jc w:val="both"/>
        <w:rPr>
          <w:rFonts w:ascii="Times New Roman" w:hAnsi="Times New Roman"/>
          <w:sz w:val="28"/>
          <w:szCs w:val="28"/>
        </w:rPr>
      </w:pPr>
      <w:r w:rsidRPr="00AD44F4">
        <w:rPr>
          <w:rFonts w:ascii="Times New Roman" w:hAnsi="Times New Roman"/>
          <w:sz w:val="28"/>
          <w:szCs w:val="28"/>
        </w:rPr>
        <w:t>-</w:t>
      </w:r>
      <w:r w:rsidRPr="00AD44F4">
        <w:rPr>
          <w:rFonts w:ascii="Times New Roman" w:hAnsi="Times New Roman"/>
          <w:sz w:val="28"/>
          <w:szCs w:val="28"/>
        </w:rPr>
        <w:tab/>
        <w:t>внесению изме</w:t>
      </w:r>
      <w:r>
        <w:rPr>
          <w:rFonts w:ascii="Times New Roman" w:hAnsi="Times New Roman"/>
          <w:sz w:val="28"/>
          <w:szCs w:val="28"/>
        </w:rPr>
        <w:t>нений и дополнений в настоящие Правила</w:t>
      </w:r>
      <w:r w:rsidRPr="00AD44F4">
        <w:rPr>
          <w:rFonts w:ascii="Times New Roman" w:hAnsi="Times New Roman"/>
          <w:sz w:val="28"/>
          <w:szCs w:val="28"/>
        </w:rPr>
        <w:t>, в том числе по инициативе граждан;</w:t>
      </w:r>
    </w:p>
    <w:p w:rsidR="005A4C48" w:rsidRDefault="005A4C48" w:rsidP="005A4C48">
      <w:pPr>
        <w:spacing w:after="0" w:line="240" w:lineRule="auto"/>
        <w:ind w:firstLine="709"/>
        <w:jc w:val="both"/>
        <w:rPr>
          <w:rFonts w:ascii="Times New Roman" w:hAnsi="Times New Roman"/>
          <w:sz w:val="28"/>
          <w:szCs w:val="28"/>
        </w:rPr>
      </w:pPr>
      <w:r w:rsidRPr="00AD44F4">
        <w:rPr>
          <w:rFonts w:ascii="Times New Roman" w:hAnsi="Times New Roman"/>
          <w:sz w:val="28"/>
          <w:szCs w:val="28"/>
        </w:rPr>
        <w:t>-</w:t>
      </w:r>
      <w:r w:rsidRPr="00AD44F4">
        <w:rPr>
          <w:rFonts w:ascii="Times New Roman" w:hAnsi="Times New Roman"/>
          <w:sz w:val="28"/>
          <w:szCs w:val="28"/>
        </w:rPr>
        <w:tab/>
        <w:t>иным действиям, связанным с регулированием землепользования и зас</w:t>
      </w:r>
      <w:r>
        <w:rPr>
          <w:rFonts w:ascii="Times New Roman" w:hAnsi="Times New Roman"/>
          <w:sz w:val="28"/>
          <w:szCs w:val="28"/>
        </w:rPr>
        <w:t xml:space="preserve">тройки на территории МО </w:t>
      </w:r>
      <w:proofErr w:type="spellStart"/>
      <w:r w:rsidR="000B1199">
        <w:rPr>
          <w:rFonts w:ascii="Times New Roman" w:hAnsi="Times New Roman"/>
          <w:sz w:val="28"/>
          <w:szCs w:val="28"/>
        </w:rPr>
        <w:t>Петрохерсонецкий</w:t>
      </w:r>
      <w:proofErr w:type="spellEnd"/>
      <w:r>
        <w:rPr>
          <w:rFonts w:ascii="Times New Roman" w:hAnsi="Times New Roman"/>
          <w:sz w:val="28"/>
          <w:szCs w:val="28"/>
        </w:rPr>
        <w:t xml:space="preserve"> сельсовет</w:t>
      </w:r>
      <w:r w:rsidRPr="00AD44F4">
        <w:rPr>
          <w:rFonts w:ascii="Times New Roman" w:hAnsi="Times New Roman"/>
          <w:sz w:val="28"/>
          <w:szCs w:val="28"/>
        </w:rPr>
        <w:t>.</w:t>
      </w:r>
    </w:p>
    <w:p w:rsidR="005A4C48" w:rsidRDefault="005A4C48" w:rsidP="005A4C48">
      <w:pPr>
        <w:widowControl w:val="0"/>
        <w:spacing w:after="0" w:line="240" w:lineRule="auto"/>
        <w:ind w:firstLine="709"/>
        <w:jc w:val="both"/>
        <w:rPr>
          <w:rFonts w:ascii="Times New Roman" w:hAnsi="Times New Roman"/>
          <w:sz w:val="28"/>
          <w:szCs w:val="28"/>
        </w:rPr>
      </w:pPr>
      <w:r w:rsidRPr="008F1A0F">
        <w:rPr>
          <w:rFonts w:ascii="Times New Roman" w:hAnsi="Times New Roman"/>
          <w:sz w:val="28"/>
          <w:szCs w:val="28"/>
        </w:rPr>
        <w:t xml:space="preserve">7. Настоящие Правила применяются наряду </w:t>
      </w:r>
      <w:proofErr w:type="gramStart"/>
      <w:r w:rsidRPr="008F1A0F">
        <w:rPr>
          <w:rFonts w:ascii="Times New Roman" w:hAnsi="Times New Roman"/>
          <w:sz w:val="28"/>
          <w:szCs w:val="28"/>
        </w:rPr>
        <w:t>с</w:t>
      </w:r>
      <w:proofErr w:type="gramEnd"/>
      <w:r>
        <w:rPr>
          <w:rFonts w:ascii="Times New Roman" w:hAnsi="Times New Roman"/>
          <w:sz w:val="28"/>
          <w:szCs w:val="28"/>
        </w:rPr>
        <w:t>:</w:t>
      </w:r>
    </w:p>
    <w:p w:rsidR="005A4C48" w:rsidRDefault="005A4C48" w:rsidP="005A4C48">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w:t>
      </w:r>
      <w:r w:rsidRPr="008F1A0F">
        <w:rPr>
          <w:rFonts w:ascii="Times New Roman" w:hAnsi="Times New Roman"/>
          <w:sz w:val="28"/>
          <w:szCs w:val="28"/>
        </w:rPr>
        <w:t xml:space="preserve">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 </w:t>
      </w:r>
    </w:p>
    <w:p w:rsidR="005A4C48" w:rsidRDefault="005A4C48" w:rsidP="005A4C48">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8F1A0F">
        <w:rPr>
          <w:rFonts w:ascii="Times New Roman" w:hAnsi="Times New Roman"/>
          <w:sz w:val="28"/>
          <w:szCs w:val="28"/>
        </w:rPr>
        <w:t xml:space="preserve">иными </w:t>
      </w:r>
      <w:r>
        <w:rPr>
          <w:rFonts w:ascii="Times New Roman" w:hAnsi="Times New Roman"/>
          <w:sz w:val="28"/>
          <w:szCs w:val="28"/>
        </w:rPr>
        <w:t xml:space="preserve">нормативными правовыми актами МО </w:t>
      </w:r>
      <w:proofErr w:type="spellStart"/>
      <w:r w:rsidR="000B1199">
        <w:rPr>
          <w:rFonts w:ascii="Times New Roman" w:hAnsi="Times New Roman"/>
          <w:sz w:val="28"/>
          <w:szCs w:val="28"/>
        </w:rPr>
        <w:t>Петрохерсонецкий</w:t>
      </w:r>
      <w:proofErr w:type="spellEnd"/>
      <w:r>
        <w:rPr>
          <w:rFonts w:ascii="Times New Roman" w:hAnsi="Times New Roman"/>
          <w:sz w:val="28"/>
          <w:szCs w:val="28"/>
        </w:rPr>
        <w:t xml:space="preserve"> сельсовет</w:t>
      </w:r>
      <w:r w:rsidRPr="008F1A0F">
        <w:rPr>
          <w:rFonts w:ascii="Times New Roman" w:hAnsi="Times New Roman"/>
          <w:sz w:val="28"/>
          <w:szCs w:val="28"/>
        </w:rPr>
        <w:t xml:space="preserve"> по вопросам регулирования землепользования и застройки. Указанные акты применяются в части, не противоречащей настоящим Правилам.</w:t>
      </w:r>
    </w:p>
    <w:p w:rsidR="005A4C48" w:rsidRDefault="005A4C48" w:rsidP="005A4C48">
      <w:pPr>
        <w:spacing w:after="0" w:line="240" w:lineRule="auto"/>
        <w:rPr>
          <w:rFonts w:ascii="Times New Roman" w:hAnsi="Times New Roman"/>
          <w:sz w:val="28"/>
          <w:szCs w:val="28"/>
        </w:rPr>
      </w:pPr>
    </w:p>
    <w:p w:rsidR="00F94FB4" w:rsidRDefault="00F94FB4">
      <w:pPr>
        <w:rPr>
          <w:rFonts w:ascii="Times New Roman" w:hAnsi="Times New Roman"/>
          <w:sz w:val="32"/>
          <w:szCs w:val="32"/>
        </w:rPr>
      </w:pPr>
      <w:r>
        <w:rPr>
          <w:rFonts w:ascii="Times New Roman" w:hAnsi="Times New Roman"/>
          <w:sz w:val="32"/>
          <w:szCs w:val="32"/>
        </w:rPr>
        <w:br w:type="page"/>
      </w:r>
    </w:p>
    <w:p w:rsidR="005A4C48" w:rsidRPr="00FE2C05" w:rsidRDefault="005A4C48" w:rsidP="005A4C48">
      <w:pPr>
        <w:spacing w:after="0" w:line="240" w:lineRule="auto"/>
        <w:jc w:val="center"/>
        <w:rPr>
          <w:rFonts w:ascii="Times New Roman" w:hAnsi="Times New Roman"/>
          <w:sz w:val="32"/>
          <w:szCs w:val="32"/>
        </w:rPr>
      </w:pPr>
      <w:r w:rsidRPr="00FE2C05">
        <w:rPr>
          <w:rFonts w:ascii="Times New Roman" w:hAnsi="Times New Roman"/>
          <w:sz w:val="32"/>
          <w:szCs w:val="32"/>
        </w:rPr>
        <w:lastRenderedPageBreak/>
        <w:t>Статья 3</w:t>
      </w:r>
      <w:r>
        <w:rPr>
          <w:rFonts w:ascii="Times New Roman" w:hAnsi="Times New Roman"/>
          <w:sz w:val="32"/>
          <w:szCs w:val="32"/>
        </w:rPr>
        <w:t xml:space="preserve">. Структура и сфера применения </w:t>
      </w:r>
      <w:r w:rsidRPr="00FE2C05">
        <w:rPr>
          <w:rFonts w:ascii="Times New Roman" w:hAnsi="Times New Roman"/>
          <w:sz w:val="32"/>
          <w:szCs w:val="32"/>
        </w:rPr>
        <w:t>Прав</w:t>
      </w:r>
      <w:r>
        <w:rPr>
          <w:rFonts w:ascii="Times New Roman" w:hAnsi="Times New Roman"/>
          <w:sz w:val="32"/>
          <w:szCs w:val="32"/>
        </w:rPr>
        <w:t>ил землепользования и застройки</w:t>
      </w:r>
    </w:p>
    <w:p w:rsidR="005A4C48" w:rsidRPr="0051077A" w:rsidRDefault="005A4C48" w:rsidP="005A4C48">
      <w:pPr>
        <w:spacing w:after="0" w:line="240" w:lineRule="auto"/>
        <w:jc w:val="center"/>
        <w:rPr>
          <w:rFonts w:ascii="Times New Roman" w:hAnsi="Times New Roman"/>
          <w:color w:val="377BCD"/>
          <w:sz w:val="32"/>
          <w:szCs w:val="32"/>
        </w:rPr>
      </w:pPr>
    </w:p>
    <w:p w:rsidR="005A4C48" w:rsidRPr="00B71F4C" w:rsidRDefault="005A4C48" w:rsidP="005A4C48">
      <w:pPr>
        <w:pStyle w:val="21"/>
        <w:tabs>
          <w:tab w:val="left" w:pos="1440"/>
        </w:tabs>
        <w:spacing w:after="0" w:line="240" w:lineRule="auto"/>
        <w:ind w:firstLine="709"/>
        <w:jc w:val="both"/>
        <w:rPr>
          <w:rFonts w:ascii="Times New Roman" w:hAnsi="Times New Roman"/>
          <w:sz w:val="28"/>
          <w:szCs w:val="28"/>
        </w:rPr>
      </w:pPr>
      <w:r w:rsidRPr="00B71F4C">
        <w:rPr>
          <w:rFonts w:ascii="Times New Roman" w:hAnsi="Times New Roman"/>
          <w:sz w:val="28"/>
          <w:szCs w:val="28"/>
        </w:rPr>
        <w:t>Настоящие Правила землепользования и застройки включают в себя текстовые и графические материалы:</w:t>
      </w:r>
    </w:p>
    <w:p w:rsidR="005A4C48" w:rsidRPr="00B71F4C" w:rsidRDefault="005A4C48" w:rsidP="005A4C48">
      <w:pPr>
        <w:pStyle w:val="21"/>
        <w:tabs>
          <w:tab w:val="left" w:pos="1620"/>
        </w:tabs>
        <w:spacing w:after="0" w:line="240" w:lineRule="auto"/>
        <w:ind w:left="1620" w:hanging="1620"/>
        <w:jc w:val="both"/>
        <w:rPr>
          <w:rFonts w:ascii="Times New Roman" w:hAnsi="Times New Roman"/>
          <w:sz w:val="28"/>
          <w:szCs w:val="28"/>
        </w:rPr>
      </w:pPr>
      <w:r w:rsidRPr="00B71F4C">
        <w:rPr>
          <w:rFonts w:ascii="Times New Roman" w:hAnsi="Times New Roman"/>
          <w:sz w:val="28"/>
          <w:szCs w:val="28"/>
        </w:rPr>
        <w:t xml:space="preserve">Часть </w:t>
      </w:r>
      <w:r w:rsidRPr="00B71F4C">
        <w:rPr>
          <w:rFonts w:ascii="Times New Roman" w:hAnsi="Times New Roman"/>
          <w:sz w:val="28"/>
          <w:szCs w:val="28"/>
          <w:lang w:val="en-US"/>
        </w:rPr>
        <w:t>I</w:t>
      </w:r>
      <w:r w:rsidRPr="00B71F4C">
        <w:rPr>
          <w:rFonts w:ascii="Times New Roman" w:hAnsi="Times New Roman"/>
          <w:sz w:val="28"/>
          <w:szCs w:val="28"/>
        </w:rPr>
        <w:tab/>
        <w:t>Порядок регулирования землепользования и застройки на основе градостроительного зонирования;</w:t>
      </w:r>
    </w:p>
    <w:p w:rsidR="005A4C48" w:rsidRPr="00B71F4C" w:rsidRDefault="005A4C48" w:rsidP="005A4C48">
      <w:pPr>
        <w:pStyle w:val="21"/>
        <w:tabs>
          <w:tab w:val="left" w:pos="1620"/>
        </w:tabs>
        <w:spacing w:after="0" w:line="240" w:lineRule="auto"/>
        <w:jc w:val="both"/>
        <w:rPr>
          <w:rFonts w:ascii="Times New Roman" w:hAnsi="Times New Roman"/>
          <w:sz w:val="28"/>
          <w:szCs w:val="28"/>
        </w:rPr>
      </w:pPr>
      <w:r w:rsidRPr="00B71F4C">
        <w:rPr>
          <w:rFonts w:ascii="Times New Roman" w:hAnsi="Times New Roman"/>
          <w:sz w:val="28"/>
          <w:szCs w:val="28"/>
        </w:rPr>
        <w:t xml:space="preserve">Часть </w:t>
      </w:r>
      <w:r w:rsidRPr="00B71F4C">
        <w:rPr>
          <w:rFonts w:ascii="Times New Roman" w:hAnsi="Times New Roman"/>
          <w:sz w:val="28"/>
          <w:szCs w:val="28"/>
          <w:lang w:val="en-US"/>
        </w:rPr>
        <w:t>II</w:t>
      </w:r>
      <w:r w:rsidRPr="00B71F4C">
        <w:rPr>
          <w:rFonts w:ascii="Times New Roman" w:hAnsi="Times New Roman"/>
          <w:sz w:val="28"/>
          <w:szCs w:val="28"/>
        </w:rPr>
        <w:tab/>
        <w:t>Карты (схемы) градостроительного зонирования;</w:t>
      </w:r>
    </w:p>
    <w:p w:rsidR="005A4C48" w:rsidRPr="00B7685C" w:rsidRDefault="005A4C48" w:rsidP="005A4C48">
      <w:pPr>
        <w:pStyle w:val="21"/>
        <w:tabs>
          <w:tab w:val="left" w:pos="1620"/>
        </w:tabs>
        <w:spacing w:after="0" w:line="240" w:lineRule="auto"/>
        <w:jc w:val="both"/>
        <w:rPr>
          <w:rFonts w:ascii="Times New Roman" w:hAnsi="Times New Roman"/>
          <w:sz w:val="28"/>
          <w:szCs w:val="28"/>
        </w:rPr>
      </w:pPr>
      <w:r w:rsidRPr="00B71F4C">
        <w:rPr>
          <w:rFonts w:ascii="Times New Roman" w:hAnsi="Times New Roman"/>
          <w:sz w:val="28"/>
          <w:szCs w:val="28"/>
        </w:rPr>
        <w:t xml:space="preserve">Часть </w:t>
      </w:r>
      <w:r w:rsidRPr="00B71F4C">
        <w:rPr>
          <w:rFonts w:ascii="Times New Roman" w:hAnsi="Times New Roman"/>
          <w:sz w:val="28"/>
          <w:szCs w:val="28"/>
          <w:lang w:val="en-US"/>
        </w:rPr>
        <w:t>III</w:t>
      </w:r>
      <w:r w:rsidRPr="00B71F4C">
        <w:rPr>
          <w:rFonts w:ascii="Times New Roman" w:hAnsi="Times New Roman"/>
          <w:sz w:val="28"/>
          <w:szCs w:val="28"/>
        </w:rPr>
        <w:tab/>
        <w:t>Градостроительные регламенты.</w:t>
      </w:r>
    </w:p>
    <w:p w:rsidR="005A4C48" w:rsidRPr="00B71F4C" w:rsidRDefault="005A4C48" w:rsidP="005A4C48">
      <w:pPr>
        <w:pStyle w:val="21"/>
        <w:spacing w:after="0" w:line="240" w:lineRule="auto"/>
        <w:jc w:val="center"/>
        <w:rPr>
          <w:rFonts w:ascii="Times New Roman" w:hAnsi="Times New Roman"/>
          <w:b/>
          <w:sz w:val="28"/>
          <w:szCs w:val="28"/>
        </w:rPr>
      </w:pPr>
      <w:r w:rsidRPr="00B71F4C">
        <w:rPr>
          <w:rFonts w:ascii="Times New Roman" w:hAnsi="Times New Roman"/>
          <w:b/>
          <w:bCs/>
          <w:sz w:val="28"/>
          <w:szCs w:val="28"/>
        </w:rPr>
        <w:t xml:space="preserve">Часть </w:t>
      </w:r>
      <w:r w:rsidRPr="00B71F4C">
        <w:rPr>
          <w:rFonts w:ascii="Times New Roman" w:hAnsi="Times New Roman"/>
          <w:b/>
          <w:bCs/>
          <w:sz w:val="28"/>
          <w:szCs w:val="28"/>
          <w:lang w:val="en-US"/>
        </w:rPr>
        <w:t>I</w:t>
      </w:r>
      <w:r w:rsidRPr="00B71F4C">
        <w:rPr>
          <w:rFonts w:ascii="Times New Roman" w:hAnsi="Times New Roman"/>
          <w:b/>
          <w:bCs/>
          <w:sz w:val="28"/>
          <w:szCs w:val="28"/>
        </w:rPr>
        <w:t>.</w:t>
      </w:r>
      <w:r w:rsidRPr="00B71F4C">
        <w:rPr>
          <w:rFonts w:ascii="Times New Roman" w:hAnsi="Times New Roman"/>
          <w:b/>
          <w:sz w:val="28"/>
          <w:szCs w:val="28"/>
        </w:rPr>
        <w:t xml:space="preserve"> Порядок регулирования землепользования и застройки на основе градостроительного зонирования, включает в себя положения:</w:t>
      </w:r>
    </w:p>
    <w:p w:rsidR="005A4C48" w:rsidRPr="00B71F4C" w:rsidRDefault="005A4C48" w:rsidP="005A4C48">
      <w:pPr>
        <w:pStyle w:val="21"/>
        <w:numPr>
          <w:ilvl w:val="0"/>
          <w:numId w:val="2"/>
        </w:numPr>
        <w:tabs>
          <w:tab w:val="clear" w:pos="1125"/>
          <w:tab w:val="left" w:pos="1080"/>
        </w:tabs>
        <w:spacing w:after="0" w:line="240" w:lineRule="auto"/>
        <w:ind w:left="0" w:firstLine="709"/>
        <w:jc w:val="both"/>
        <w:rPr>
          <w:rFonts w:ascii="Times New Roman" w:hAnsi="Times New Roman"/>
          <w:sz w:val="28"/>
          <w:szCs w:val="28"/>
        </w:rPr>
      </w:pPr>
      <w:r w:rsidRPr="00B71F4C">
        <w:rPr>
          <w:rFonts w:ascii="Times New Roman" w:hAnsi="Times New Roman"/>
          <w:sz w:val="28"/>
          <w:szCs w:val="28"/>
        </w:rPr>
        <w:t>о регулировании землепользования и застройки органами местного самоуправления муниципального образования;</w:t>
      </w:r>
    </w:p>
    <w:p w:rsidR="005A4C48" w:rsidRPr="00B71F4C" w:rsidRDefault="005A4C48" w:rsidP="005A4C48">
      <w:pPr>
        <w:pStyle w:val="21"/>
        <w:numPr>
          <w:ilvl w:val="0"/>
          <w:numId w:val="2"/>
        </w:numPr>
        <w:tabs>
          <w:tab w:val="clear" w:pos="1125"/>
          <w:tab w:val="left" w:pos="1080"/>
        </w:tabs>
        <w:spacing w:after="0" w:line="240" w:lineRule="auto"/>
        <w:ind w:left="0" w:firstLine="709"/>
        <w:jc w:val="both"/>
        <w:rPr>
          <w:rFonts w:ascii="Times New Roman" w:hAnsi="Times New Roman"/>
          <w:sz w:val="28"/>
          <w:szCs w:val="28"/>
        </w:rPr>
      </w:pPr>
      <w:r w:rsidRPr="00B71F4C">
        <w:rPr>
          <w:rFonts w:ascii="Times New Roman" w:hAnsi="Times New Roman"/>
          <w:sz w:val="28"/>
          <w:szCs w:val="28"/>
        </w:rPr>
        <w:t>об изменении видов разрешенного использования земельных участков и объектов капитального строительства физическими и юридическими лицами;</w:t>
      </w:r>
    </w:p>
    <w:p w:rsidR="005A4C48" w:rsidRPr="00B71F4C" w:rsidRDefault="005A4C48" w:rsidP="005A4C48">
      <w:pPr>
        <w:pStyle w:val="21"/>
        <w:numPr>
          <w:ilvl w:val="0"/>
          <w:numId w:val="2"/>
        </w:numPr>
        <w:tabs>
          <w:tab w:val="clear" w:pos="1125"/>
          <w:tab w:val="left" w:pos="1080"/>
        </w:tabs>
        <w:spacing w:after="0" w:line="240" w:lineRule="auto"/>
        <w:ind w:left="0" w:firstLine="709"/>
        <w:jc w:val="both"/>
        <w:rPr>
          <w:rFonts w:ascii="Times New Roman" w:hAnsi="Times New Roman"/>
          <w:sz w:val="28"/>
          <w:szCs w:val="28"/>
        </w:rPr>
      </w:pPr>
      <w:r w:rsidRPr="00B71F4C">
        <w:rPr>
          <w:rFonts w:ascii="Times New Roman" w:hAnsi="Times New Roman"/>
          <w:sz w:val="28"/>
          <w:szCs w:val="28"/>
        </w:rPr>
        <w:t>о подготовке документации по планировке территории органами местного самоуправления муниципального образования;</w:t>
      </w:r>
    </w:p>
    <w:p w:rsidR="005A4C48" w:rsidRPr="00B71F4C" w:rsidRDefault="005A4C48" w:rsidP="005A4C48">
      <w:pPr>
        <w:pStyle w:val="21"/>
        <w:numPr>
          <w:ilvl w:val="0"/>
          <w:numId w:val="2"/>
        </w:numPr>
        <w:tabs>
          <w:tab w:val="clear" w:pos="1125"/>
          <w:tab w:val="left" w:pos="1080"/>
        </w:tabs>
        <w:spacing w:after="0" w:line="240" w:lineRule="auto"/>
        <w:ind w:left="0" w:firstLine="709"/>
        <w:jc w:val="both"/>
        <w:rPr>
          <w:rFonts w:ascii="Times New Roman" w:hAnsi="Times New Roman"/>
          <w:sz w:val="28"/>
          <w:szCs w:val="28"/>
        </w:rPr>
      </w:pPr>
      <w:r w:rsidRPr="00B71F4C">
        <w:rPr>
          <w:rFonts w:ascii="Times New Roman" w:hAnsi="Times New Roman"/>
          <w:sz w:val="28"/>
          <w:szCs w:val="28"/>
        </w:rPr>
        <w:t>о проведении публичных слушаний по правилам землепользования и застройки;</w:t>
      </w:r>
    </w:p>
    <w:p w:rsidR="005A4C48" w:rsidRPr="00B71F4C" w:rsidRDefault="005A4C48" w:rsidP="005A4C48">
      <w:pPr>
        <w:pStyle w:val="21"/>
        <w:numPr>
          <w:ilvl w:val="0"/>
          <w:numId w:val="2"/>
        </w:numPr>
        <w:tabs>
          <w:tab w:val="clear" w:pos="1125"/>
          <w:tab w:val="left" w:pos="1080"/>
        </w:tabs>
        <w:spacing w:after="0" w:line="240" w:lineRule="auto"/>
        <w:ind w:left="0" w:firstLine="709"/>
        <w:jc w:val="both"/>
        <w:rPr>
          <w:rFonts w:ascii="Times New Roman" w:hAnsi="Times New Roman"/>
          <w:sz w:val="28"/>
          <w:szCs w:val="28"/>
        </w:rPr>
      </w:pPr>
      <w:r w:rsidRPr="00B71F4C">
        <w:rPr>
          <w:rFonts w:ascii="Times New Roman" w:hAnsi="Times New Roman"/>
          <w:sz w:val="28"/>
          <w:szCs w:val="28"/>
        </w:rPr>
        <w:t>о внесении изменений в правила землепользования и застройки;</w:t>
      </w:r>
    </w:p>
    <w:p w:rsidR="005A4C48" w:rsidRPr="005A4C48" w:rsidRDefault="005A4C48" w:rsidP="005A4C48">
      <w:pPr>
        <w:pStyle w:val="21"/>
        <w:numPr>
          <w:ilvl w:val="0"/>
          <w:numId w:val="2"/>
        </w:numPr>
        <w:tabs>
          <w:tab w:val="clear" w:pos="1125"/>
          <w:tab w:val="left" w:pos="1080"/>
        </w:tabs>
        <w:spacing w:after="0" w:line="240" w:lineRule="auto"/>
        <w:ind w:left="0" w:firstLine="709"/>
        <w:jc w:val="both"/>
        <w:rPr>
          <w:rFonts w:ascii="Times New Roman" w:hAnsi="Times New Roman"/>
          <w:sz w:val="28"/>
          <w:szCs w:val="28"/>
        </w:rPr>
      </w:pPr>
      <w:r w:rsidRPr="00B71F4C">
        <w:rPr>
          <w:rFonts w:ascii="Times New Roman" w:hAnsi="Times New Roman"/>
          <w:sz w:val="28"/>
          <w:szCs w:val="28"/>
        </w:rPr>
        <w:t>о регулировании иных вопросов землепользования и застройки.</w:t>
      </w:r>
    </w:p>
    <w:p w:rsidR="005A4C48" w:rsidRPr="00B71F4C" w:rsidRDefault="005A4C48" w:rsidP="005A4C48">
      <w:pPr>
        <w:pStyle w:val="21"/>
        <w:tabs>
          <w:tab w:val="left" w:pos="1620"/>
        </w:tabs>
        <w:spacing w:after="0" w:line="240" w:lineRule="auto"/>
        <w:jc w:val="center"/>
        <w:rPr>
          <w:rFonts w:ascii="Times New Roman" w:hAnsi="Times New Roman"/>
          <w:b/>
          <w:sz w:val="28"/>
          <w:szCs w:val="28"/>
        </w:rPr>
      </w:pPr>
      <w:r w:rsidRPr="00B71F4C">
        <w:rPr>
          <w:rFonts w:ascii="Times New Roman" w:hAnsi="Times New Roman"/>
          <w:b/>
          <w:bCs/>
          <w:sz w:val="28"/>
          <w:szCs w:val="28"/>
        </w:rPr>
        <w:t xml:space="preserve">Часть </w:t>
      </w:r>
      <w:r w:rsidRPr="00B71F4C">
        <w:rPr>
          <w:rFonts w:ascii="Times New Roman" w:hAnsi="Times New Roman"/>
          <w:b/>
          <w:bCs/>
          <w:sz w:val="28"/>
          <w:szCs w:val="28"/>
          <w:lang w:val="en-US"/>
        </w:rPr>
        <w:t>II</w:t>
      </w:r>
      <w:r w:rsidRPr="00B71F4C">
        <w:rPr>
          <w:rFonts w:ascii="Times New Roman" w:hAnsi="Times New Roman"/>
          <w:b/>
          <w:bCs/>
          <w:sz w:val="28"/>
          <w:szCs w:val="28"/>
        </w:rPr>
        <w:t>.</w:t>
      </w:r>
      <w:r w:rsidRPr="00B71F4C">
        <w:rPr>
          <w:rFonts w:ascii="Times New Roman" w:hAnsi="Times New Roman"/>
          <w:b/>
          <w:sz w:val="28"/>
          <w:szCs w:val="28"/>
        </w:rPr>
        <w:t xml:space="preserve"> Карты (схемы) градостроительного зонирования.</w:t>
      </w:r>
    </w:p>
    <w:p w:rsidR="005A4C48" w:rsidRPr="00B71F4C" w:rsidRDefault="005A4C48" w:rsidP="005A4C48">
      <w:pPr>
        <w:pStyle w:val="21"/>
        <w:tabs>
          <w:tab w:val="left" w:pos="1440"/>
        </w:tabs>
        <w:spacing w:after="0" w:line="240" w:lineRule="auto"/>
        <w:ind w:firstLine="709"/>
        <w:jc w:val="both"/>
        <w:rPr>
          <w:rFonts w:ascii="Times New Roman" w:hAnsi="Times New Roman"/>
          <w:sz w:val="28"/>
          <w:szCs w:val="28"/>
        </w:rPr>
      </w:pPr>
      <w:r w:rsidRPr="00B71F4C">
        <w:rPr>
          <w:rFonts w:ascii="Times New Roman" w:hAnsi="Times New Roman"/>
          <w:sz w:val="28"/>
          <w:szCs w:val="28"/>
        </w:rPr>
        <w:t>На карте градостроительного зонирования устанавливаются границы территориальных зон.</w:t>
      </w:r>
    </w:p>
    <w:p w:rsidR="005A4C48" w:rsidRPr="00B71F4C" w:rsidRDefault="005A4C48" w:rsidP="005A4C48">
      <w:pPr>
        <w:tabs>
          <w:tab w:val="left" w:pos="1440"/>
        </w:tabs>
        <w:spacing w:after="0" w:line="240" w:lineRule="auto"/>
        <w:ind w:firstLine="709"/>
        <w:jc w:val="both"/>
        <w:rPr>
          <w:rFonts w:ascii="Times New Roman" w:hAnsi="Times New Roman"/>
          <w:sz w:val="28"/>
          <w:szCs w:val="28"/>
        </w:rPr>
      </w:pPr>
      <w:r w:rsidRPr="00B71F4C">
        <w:rPr>
          <w:rFonts w:ascii="Times New Roman" w:hAnsi="Times New Roman"/>
          <w:sz w:val="28"/>
          <w:szCs w:val="28"/>
        </w:rPr>
        <w:t xml:space="preserve">Границы территориальных зон отвечают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w:t>
      </w:r>
      <w:bookmarkStart w:id="1" w:name="sub_3005"/>
    </w:p>
    <w:p w:rsidR="005A4C48" w:rsidRPr="005A4C48" w:rsidRDefault="005A4C48" w:rsidP="005A4C48">
      <w:pPr>
        <w:tabs>
          <w:tab w:val="left" w:pos="1440"/>
        </w:tabs>
        <w:spacing w:after="0" w:line="240" w:lineRule="auto"/>
        <w:ind w:firstLine="709"/>
        <w:jc w:val="both"/>
        <w:rPr>
          <w:rFonts w:ascii="Times New Roman" w:hAnsi="Times New Roman"/>
          <w:sz w:val="28"/>
          <w:szCs w:val="28"/>
        </w:rPr>
      </w:pPr>
      <w:r w:rsidRPr="00B71F4C">
        <w:rPr>
          <w:rFonts w:ascii="Times New Roman" w:hAnsi="Times New Roman"/>
          <w:sz w:val="28"/>
          <w:szCs w:val="28"/>
        </w:rPr>
        <w:t>На дополнительных картах (схемах) градостроительного зонирования отображены границы зон с особыми условиями использования территорий.</w:t>
      </w:r>
      <w:bookmarkEnd w:id="1"/>
    </w:p>
    <w:p w:rsidR="005A4C48" w:rsidRPr="00B71F4C" w:rsidRDefault="005A4C48" w:rsidP="005A4C48">
      <w:pPr>
        <w:tabs>
          <w:tab w:val="left" w:pos="1620"/>
        </w:tabs>
        <w:spacing w:after="0" w:line="240" w:lineRule="auto"/>
        <w:jc w:val="center"/>
        <w:rPr>
          <w:rFonts w:ascii="Times New Roman" w:hAnsi="Times New Roman"/>
          <w:b/>
          <w:sz w:val="28"/>
          <w:szCs w:val="28"/>
        </w:rPr>
      </w:pPr>
      <w:r w:rsidRPr="00B71F4C">
        <w:rPr>
          <w:rFonts w:ascii="Times New Roman" w:hAnsi="Times New Roman"/>
          <w:b/>
          <w:bCs/>
          <w:sz w:val="28"/>
          <w:szCs w:val="28"/>
        </w:rPr>
        <w:t xml:space="preserve">Часть </w:t>
      </w:r>
      <w:r w:rsidRPr="00B71F4C">
        <w:rPr>
          <w:rFonts w:ascii="Times New Roman" w:hAnsi="Times New Roman"/>
          <w:b/>
          <w:bCs/>
          <w:sz w:val="28"/>
          <w:szCs w:val="28"/>
          <w:lang w:val="en-US"/>
        </w:rPr>
        <w:t>III</w:t>
      </w:r>
      <w:r w:rsidRPr="00B71F4C">
        <w:rPr>
          <w:rFonts w:ascii="Times New Roman" w:hAnsi="Times New Roman"/>
          <w:b/>
          <w:bCs/>
          <w:sz w:val="28"/>
          <w:szCs w:val="28"/>
        </w:rPr>
        <w:t>.</w:t>
      </w:r>
      <w:r w:rsidRPr="00B71F4C">
        <w:rPr>
          <w:rFonts w:ascii="Times New Roman" w:hAnsi="Times New Roman"/>
          <w:b/>
          <w:sz w:val="28"/>
          <w:szCs w:val="28"/>
        </w:rPr>
        <w:t xml:space="preserve"> Градостроительные регламенты.</w:t>
      </w:r>
    </w:p>
    <w:p w:rsidR="005A4C48" w:rsidRPr="00B71F4C" w:rsidRDefault="005A4C48" w:rsidP="005A4C48">
      <w:pPr>
        <w:pStyle w:val="21"/>
        <w:tabs>
          <w:tab w:val="left" w:pos="1440"/>
        </w:tabs>
        <w:spacing w:after="0" w:line="240" w:lineRule="auto"/>
        <w:ind w:firstLine="709"/>
        <w:jc w:val="both"/>
        <w:rPr>
          <w:rFonts w:ascii="Times New Roman" w:hAnsi="Times New Roman"/>
          <w:sz w:val="28"/>
          <w:szCs w:val="28"/>
        </w:rPr>
      </w:pPr>
      <w:r w:rsidRPr="00B71F4C">
        <w:rPr>
          <w:rFonts w:ascii="Times New Roman" w:hAnsi="Times New Roman"/>
          <w:sz w:val="28"/>
          <w:szCs w:val="28"/>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5A4C48" w:rsidRPr="00B71F4C" w:rsidRDefault="005A4C48" w:rsidP="005A4C48">
      <w:pPr>
        <w:pStyle w:val="21"/>
        <w:numPr>
          <w:ilvl w:val="0"/>
          <w:numId w:val="3"/>
        </w:numPr>
        <w:tabs>
          <w:tab w:val="clear" w:pos="1500"/>
          <w:tab w:val="num" w:pos="1080"/>
          <w:tab w:val="num" w:pos="1620"/>
        </w:tabs>
        <w:spacing w:after="0" w:line="240" w:lineRule="auto"/>
        <w:ind w:left="0" w:firstLine="709"/>
        <w:jc w:val="both"/>
        <w:rPr>
          <w:rFonts w:ascii="Times New Roman" w:hAnsi="Times New Roman"/>
          <w:sz w:val="28"/>
          <w:szCs w:val="28"/>
        </w:rPr>
      </w:pPr>
      <w:r w:rsidRPr="00B71F4C">
        <w:rPr>
          <w:rFonts w:ascii="Times New Roman" w:hAnsi="Times New Roman"/>
          <w:sz w:val="28"/>
          <w:szCs w:val="28"/>
        </w:rPr>
        <w:t>виды разрешенного использования земельных участков и объектов капитального строительства;</w:t>
      </w:r>
    </w:p>
    <w:p w:rsidR="005A4C48" w:rsidRPr="00B71F4C" w:rsidRDefault="005A4C48" w:rsidP="005A4C48">
      <w:pPr>
        <w:pStyle w:val="21"/>
        <w:numPr>
          <w:ilvl w:val="0"/>
          <w:numId w:val="3"/>
        </w:numPr>
        <w:tabs>
          <w:tab w:val="clear" w:pos="1500"/>
          <w:tab w:val="num" w:pos="1080"/>
          <w:tab w:val="num" w:pos="1620"/>
        </w:tabs>
        <w:spacing w:after="0" w:line="240" w:lineRule="auto"/>
        <w:ind w:left="0" w:firstLine="709"/>
        <w:jc w:val="both"/>
        <w:rPr>
          <w:rFonts w:ascii="Times New Roman" w:hAnsi="Times New Roman"/>
          <w:sz w:val="28"/>
          <w:szCs w:val="28"/>
        </w:rPr>
      </w:pPr>
      <w:r w:rsidRPr="00B71F4C">
        <w:rPr>
          <w:rFonts w:ascii="Times New Roman" w:hAnsi="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A4C48" w:rsidRPr="00B7685C" w:rsidRDefault="005A4C48" w:rsidP="005A4C48">
      <w:pPr>
        <w:pStyle w:val="21"/>
        <w:numPr>
          <w:ilvl w:val="0"/>
          <w:numId w:val="3"/>
        </w:numPr>
        <w:tabs>
          <w:tab w:val="clear" w:pos="1500"/>
          <w:tab w:val="num" w:pos="1080"/>
          <w:tab w:val="num" w:pos="1620"/>
        </w:tabs>
        <w:spacing w:after="0" w:line="240" w:lineRule="auto"/>
        <w:ind w:left="0" w:firstLine="709"/>
        <w:jc w:val="both"/>
        <w:rPr>
          <w:rFonts w:ascii="Times New Roman" w:hAnsi="Times New Roman"/>
          <w:sz w:val="28"/>
          <w:szCs w:val="28"/>
        </w:rPr>
      </w:pPr>
      <w:r w:rsidRPr="00B71F4C">
        <w:rPr>
          <w:rFonts w:ascii="Times New Roman" w:hAnsi="Times New Roman"/>
          <w:sz w:val="28"/>
          <w:szCs w:val="28"/>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5A4C48" w:rsidRPr="00B71F4C" w:rsidRDefault="005A4C48" w:rsidP="005A4C48">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Настоящие Правила</w:t>
      </w:r>
      <w:r w:rsidRPr="00B71F4C">
        <w:rPr>
          <w:rFonts w:ascii="Times New Roman" w:hAnsi="Times New Roman"/>
          <w:sz w:val="28"/>
          <w:szCs w:val="28"/>
        </w:rPr>
        <w:t xml:space="preserve"> применяются в качестве правового основания при решении следующих вопросов и действий в сфере градостроительных отношений на терри</w:t>
      </w:r>
      <w:r>
        <w:rPr>
          <w:rFonts w:ascii="Times New Roman" w:hAnsi="Times New Roman"/>
          <w:sz w:val="28"/>
          <w:szCs w:val="28"/>
        </w:rPr>
        <w:t>тории МО</w:t>
      </w:r>
      <w:r w:rsidRPr="00B71F4C">
        <w:rPr>
          <w:rFonts w:ascii="Times New Roman" w:hAnsi="Times New Roman"/>
          <w:sz w:val="28"/>
          <w:szCs w:val="28"/>
        </w:rPr>
        <w:t xml:space="preserve"> </w:t>
      </w:r>
      <w:proofErr w:type="spellStart"/>
      <w:r w:rsidR="000B1199">
        <w:rPr>
          <w:rFonts w:ascii="Times New Roman" w:hAnsi="Times New Roman"/>
          <w:sz w:val="28"/>
          <w:szCs w:val="28"/>
        </w:rPr>
        <w:t>Петрохерсонецкий</w:t>
      </w:r>
      <w:proofErr w:type="spellEnd"/>
      <w:r w:rsidRPr="00B71F4C">
        <w:rPr>
          <w:rFonts w:ascii="Times New Roman" w:hAnsi="Times New Roman"/>
          <w:sz w:val="28"/>
          <w:szCs w:val="28"/>
        </w:rPr>
        <w:t xml:space="preserve"> сельсовет:</w:t>
      </w:r>
    </w:p>
    <w:p w:rsidR="005A4C48" w:rsidRPr="00B71F4C" w:rsidRDefault="005A4C48" w:rsidP="005A4C48">
      <w:pPr>
        <w:spacing w:after="0" w:line="240" w:lineRule="auto"/>
        <w:ind w:firstLine="709"/>
        <w:jc w:val="both"/>
        <w:rPr>
          <w:rFonts w:ascii="Times New Roman" w:hAnsi="Times New Roman"/>
          <w:sz w:val="28"/>
          <w:szCs w:val="28"/>
        </w:rPr>
      </w:pPr>
      <w:r w:rsidRPr="00B71F4C">
        <w:rPr>
          <w:rFonts w:ascii="Times New Roman" w:hAnsi="Times New Roman"/>
          <w:sz w:val="28"/>
          <w:szCs w:val="28"/>
        </w:rPr>
        <w:t>-</w:t>
      </w:r>
      <w:r w:rsidRPr="00B71F4C">
        <w:rPr>
          <w:rFonts w:ascii="Times New Roman" w:hAnsi="Times New Roman"/>
          <w:sz w:val="28"/>
          <w:szCs w:val="28"/>
        </w:rPr>
        <w:tab/>
        <w:t>подготовка на основе документов терр</w:t>
      </w:r>
      <w:r>
        <w:rPr>
          <w:rFonts w:ascii="Times New Roman" w:hAnsi="Times New Roman"/>
          <w:sz w:val="28"/>
          <w:szCs w:val="28"/>
        </w:rPr>
        <w:t xml:space="preserve">иториального планирования населённых пунктов МО </w:t>
      </w:r>
      <w:proofErr w:type="spellStart"/>
      <w:r w:rsidR="000B1199">
        <w:rPr>
          <w:rFonts w:ascii="Times New Roman" w:hAnsi="Times New Roman"/>
          <w:sz w:val="28"/>
          <w:szCs w:val="28"/>
        </w:rPr>
        <w:t>Петрохерсонецкий</w:t>
      </w:r>
      <w:proofErr w:type="spellEnd"/>
      <w:r>
        <w:rPr>
          <w:rFonts w:ascii="Times New Roman" w:hAnsi="Times New Roman"/>
          <w:sz w:val="28"/>
          <w:szCs w:val="28"/>
        </w:rPr>
        <w:t xml:space="preserve"> сельсовет</w:t>
      </w:r>
      <w:r w:rsidRPr="00B71F4C">
        <w:rPr>
          <w:rFonts w:ascii="Times New Roman" w:hAnsi="Times New Roman"/>
          <w:sz w:val="28"/>
          <w:szCs w:val="28"/>
        </w:rPr>
        <w:t xml:space="preserve"> проектов планировки и межевания отдельных его структурных единиц;</w:t>
      </w:r>
    </w:p>
    <w:p w:rsidR="005A4C48" w:rsidRPr="00B71F4C" w:rsidRDefault="005A4C48" w:rsidP="005A4C48">
      <w:pPr>
        <w:spacing w:after="0" w:line="240" w:lineRule="auto"/>
        <w:ind w:firstLine="709"/>
        <w:jc w:val="both"/>
        <w:rPr>
          <w:rFonts w:ascii="Times New Roman" w:hAnsi="Times New Roman"/>
          <w:sz w:val="28"/>
          <w:szCs w:val="28"/>
        </w:rPr>
      </w:pPr>
      <w:r w:rsidRPr="00B71F4C">
        <w:rPr>
          <w:rFonts w:ascii="Times New Roman" w:hAnsi="Times New Roman"/>
          <w:sz w:val="28"/>
          <w:szCs w:val="28"/>
        </w:rPr>
        <w:t>-</w:t>
      </w:r>
      <w:r w:rsidRPr="00B71F4C">
        <w:rPr>
          <w:rFonts w:ascii="Times New Roman" w:hAnsi="Times New Roman"/>
          <w:sz w:val="28"/>
          <w:szCs w:val="28"/>
        </w:rPr>
        <w:tab/>
        <w:t>разработка и согласование проектной документации на объе</w:t>
      </w:r>
      <w:proofErr w:type="gramStart"/>
      <w:r w:rsidRPr="00B71F4C">
        <w:rPr>
          <w:rFonts w:ascii="Times New Roman" w:hAnsi="Times New Roman"/>
          <w:sz w:val="28"/>
          <w:szCs w:val="28"/>
        </w:rPr>
        <w:t>кт стр</w:t>
      </w:r>
      <w:proofErr w:type="gramEnd"/>
      <w:r w:rsidRPr="00B71F4C">
        <w:rPr>
          <w:rFonts w:ascii="Times New Roman" w:hAnsi="Times New Roman"/>
          <w:sz w:val="28"/>
          <w:szCs w:val="28"/>
        </w:rPr>
        <w:t>оительства, реконструкции, капитального ремонта, реставрации и благоустройства земельного участка;</w:t>
      </w:r>
    </w:p>
    <w:p w:rsidR="005A4C48" w:rsidRPr="00B71F4C" w:rsidRDefault="005A4C48" w:rsidP="005A4C48">
      <w:pPr>
        <w:spacing w:after="0" w:line="240" w:lineRule="auto"/>
        <w:ind w:firstLine="709"/>
        <w:jc w:val="both"/>
        <w:rPr>
          <w:rFonts w:ascii="Times New Roman" w:hAnsi="Times New Roman"/>
          <w:sz w:val="28"/>
          <w:szCs w:val="28"/>
        </w:rPr>
      </w:pPr>
      <w:r w:rsidRPr="00B71F4C">
        <w:rPr>
          <w:rFonts w:ascii="Times New Roman" w:hAnsi="Times New Roman"/>
          <w:sz w:val="28"/>
          <w:szCs w:val="28"/>
        </w:rPr>
        <w:t>-</w:t>
      </w:r>
      <w:r w:rsidRPr="00B71F4C">
        <w:rPr>
          <w:rFonts w:ascii="Times New Roman" w:hAnsi="Times New Roman"/>
          <w:sz w:val="28"/>
          <w:szCs w:val="28"/>
        </w:rPr>
        <w:tab/>
        <w:t>подготовка оснований и условий для принятия решений об изъятии земельных участков для государственных и муниципальных нужд, а также для установления публичных сервитутов;</w:t>
      </w:r>
    </w:p>
    <w:p w:rsidR="005A4C48" w:rsidRPr="00B71F4C" w:rsidRDefault="005A4C48" w:rsidP="005A4C48">
      <w:pPr>
        <w:spacing w:after="0" w:line="240" w:lineRule="auto"/>
        <w:ind w:firstLine="709"/>
        <w:jc w:val="both"/>
        <w:rPr>
          <w:rFonts w:ascii="Times New Roman" w:hAnsi="Times New Roman"/>
          <w:sz w:val="28"/>
          <w:szCs w:val="28"/>
        </w:rPr>
      </w:pPr>
      <w:r w:rsidRPr="00B71F4C">
        <w:rPr>
          <w:rFonts w:ascii="Times New Roman" w:hAnsi="Times New Roman"/>
          <w:sz w:val="28"/>
          <w:szCs w:val="28"/>
        </w:rPr>
        <w:t>-</w:t>
      </w:r>
      <w:r w:rsidRPr="00B71F4C">
        <w:rPr>
          <w:rFonts w:ascii="Times New Roman" w:hAnsi="Times New Roman"/>
          <w:sz w:val="28"/>
          <w:szCs w:val="28"/>
        </w:rPr>
        <w:tab/>
        <w:t>контроль над использованием и строительными изменениями объектов недвижимости;</w:t>
      </w:r>
    </w:p>
    <w:p w:rsidR="005A4C48" w:rsidRPr="00B71F4C" w:rsidRDefault="005A4C48" w:rsidP="005A4C48">
      <w:pPr>
        <w:spacing w:after="0" w:line="240" w:lineRule="auto"/>
        <w:ind w:firstLine="709"/>
        <w:jc w:val="both"/>
        <w:rPr>
          <w:rFonts w:ascii="Times New Roman" w:hAnsi="Times New Roman"/>
          <w:sz w:val="28"/>
          <w:szCs w:val="28"/>
        </w:rPr>
      </w:pPr>
      <w:r w:rsidRPr="00B71F4C">
        <w:rPr>
          <w:rFonts w:ascii="Times New Roman" w:hAnsi="Times New Roman"/>
          <w:sz w:val="28"/>
          <w:szCs w:val="28"/>
        </w:rPr>
        <w:t>-</w:t>
      </w:r>
      <w:r w:rsidRPr="00B71F4C">
        <w:rPr>
          <w:rFonts w:ascii="Times New Roman" w:hAnsi="Times New Roman"/>
          <w:sz w:val="28"/>
          <w:szCs w:val="28"/>
        </w:rPr>
        <w:tab/>
        <w:t>иных вопросов и действий, связанных с реализацией прав и обязанностей физических и юридических лиц, а также полномочий органов местного самоуправления в сфере землепользования и застройки.</w:t>
      </w:r>
    </w:p>
    <w:p w:rsidR="005A4C48" w:rsidRPr="009834FD" w:rsidRDefault="005A4C48" w:rsidP="005A4C48">
      <w:pPr>
        <w:tabs>
          <w:tab w:val="left" w:pos="6210"/>
        </w:tabs>
        <w:jc w:val="both"/>
        <w:rPr>
          <w:rFonts w:ascii="Times New Roman" w:hAnsi="Times New Roman"/>
          <w:sz w:val="28"/>
          <w:szCs w:val="28"/>
        </w:rPr>
      </w:pPr>
      <w:r>
        <w:rPr>
          <w:rFonts w:ascii="Times New Roman" w:hAnsi="Times New Roman"/>
          <w:sz w:val="28"/>
          <w:szCs w:val="28"/>
        </w:rPr>
        <w:tab/>
      </w:r>
    </w:p>
    <w:p w:rsidR="005A4C48" w:rsidRPr="00FE2C05" w:rsidRDefault="005A4C48" w:rsidP="005A4C48">
      <w:pPr>
        <w:jc w:val="center"/>
        <w:rPr>
          <w:rFonts w:ascii="Times New Roman" w:hAnsi="Times New Roman"/>
          <w:sz w:val="32"/>
          <w:szCs w:val="32"/>
        </w:rPr>
      </w:pPr>
      <w:r w:rsidRPr="00FE2C05">
        <w:rPr>
          <w:rFonts w:ascii="Times New Roman" w:hAnsi="Times New Roman"/>
          <w:sz w:val="32"/>
          <w:szCs w:val="32"/>
        </w:rPr>
        <w:t>Статья 4. Градостроительные регламенты и их применение</w:t>
      </w:r>
    </w:p>
    <w:p w:rsidR="005A4C48" w:rsidRPr="006E682A" w:rsidRDefault="005A4C48" w:rsidP="005A4C48">
      <w:pPr>
        <w:spacing w:after="0" w:line="240" w:lineRule="auto"/>
        <w:ind w:firstLine="709"/>
        <w:jc w:val="both"/>
        <w:rPr>
          <w:rFonts w:ascii="Times New Roman" w:hAnsi="Times New Roman"/>
          <w:sz w:val="28"/>
          <w:szCs w:val="28"/>
        </w:rPr>
      </w:pPr>
      <w:r w:rsidRPr="006E682A">
        <w:rPr>
          <w:rFonts w:ascii="Times New Roman" w:hAnsi="Times New Roman"/>
          <w:sz w:val="28"/>
          <w:szCs w:val="28"/>
        </w:rPr>
        <w:t xml:space="preserve">1. Решения по землепользованию и застройке принимаются на основе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иные объекты недвижимости, независимо от форм собственности. </w:t>
      </w:r>
    </w:p>
    <w:p w:rsidR="005A4C48" w:rsidRPr="006E682A" w:rsidRDefault="005A4C48" w:rsidP="005A4C48">
      <w:pPr>
        <w:spacing w:after="0" w:line="240" w:lineRule="auto"/>
        <w:ind w:firstLine="709"/>
        <w:jc w:val="both"/>
        <w:rPr>
          <w:rFonts w:ascii="Times New Roman" w:hAnsi="Times New Roman"/>
          <w:sz w:val="28"/>
          <w:szCs w:val="28"/>
        </w:rPr>
      </w:pPr>
      <w:r w:rsidRPr="006E682A">
        <w:rPr>
          <w:rFonts w:ascii="Times New Roman" w:hAnsi="Times New Roman"/>
          <w:sz w:val="28"/>
          <w:szCs w:val="28"/>
        </w:rPr>
        <w:t>Действие градостроительных регламентов не распространяется на земельные участки:</w:t>
      </w:r>
    </w:p>
    <w:p w:rsidR="005A4C48" w:rsidRPr="006E682A" w:rsidRDefault="005A4C48" w:rsidP="005A4C48">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 состоящие</w:t>
      </w:r>
      <w:r w:rsidRPr="006E682A">
        <w:rPr>
          <w:rFonts w:ascii="Times New Roman" w:hAnsi="Times New Roman"/>
          <w:sz w:val="28"/>
          <w:szCs w:val="28"/>
        </w:rPr>
        <w:t xml:space="preserve"> в </w:t>
      </w:r>
      <w:r w:rsidRPr="006E682A">
        <w:rPr>
          <w:rFonts w:ascii="Times New Roman" w:hAnsi="Times New Roman"/>
          <w:snapToGrid w:val="0"/>
          <w:color w:val="000000"/>
          <w:sz w:val="28"/>
          <w:szCs w:val="28"/>
        </w:rPr>
        <w:t xml:space="preserve">едином государственном реестре объектов культурного наследия </w:t>
      </w:r>
      <w:r w:rsidRPr="006E682A">
        <w:rPr>
          <w:rFonts w:ascii="Times New Roman" w:hAnsi="Times New Roman"/>
          <w:sz w:val="28"/>
          <w:szCs w:val="28"/>
        </w:rPr>
        <w:t>недвижимых объектов культурного наследия и вновь выявленных объектов, представляющих историко-культурную ценность, в отношении которых уполномоченными органами принимаются решения о режиме содержания, параметрах и характеристиках реставрации, консервации, воссоздания, ремонта и приспособления в индивидуальном порядке (вне системы градостроительного зонирования) согласно законодательству об объектах культурного наследия;</w:t>
      </w:r>
      <w:proofErr w:type="gramEnd"/>
    </w:p>
    <w:p w:rsidR="005A4C48" w:rsidRPr="006E682A" w:rsidRDefault="005A4C48" w:rsidP="005A4C48">
      <w:pPr>
        <w:spacing w:after="0" w:line="240" w:lineRule="auto"/>
        <w:ind w:firstLine="709"/>
        <w:jc w:val="both"/>
        <w:rPr>
          <w:rFonts w:ascii="Times New Roman" w:hAnsi="Times New Roman"/>
          <w:sz w:val="28"/>
          <w:szCs w:val="28"/>
        </w:rPr>
      </w:pPr>
      <w:r w:rsidRPr="006E682A">
        <w:rPr>
          <w:rFonts w:ascii="Times New Roman" w:hAnsi="Times New Roman"/>
          <w:sz w:val="28"/>
          <w:szCs w:val="28"/>
        </w:rPr>
        <w:t xml:space="preserve">- в границах особо охраняемых природных территорий, </w:t>
      </w:r>
      <w:proofErr w:type="gramStart"/>
      <w:r w:rsidRPr="006E682A">
        <w:rPr>
          <w:rFonts w:ascii="Times New Roman" w:hAnsi="Times New Roman"/>
          <w:sz w:val="28"/>
          <w:szCs w:val="28"/>
        </w:rPr>
        <w:t>решения</w:t>
      </w:r>
      <w:proofErr w:type="gramEnd"/>
      <w:r w:rsidRPr="006E682A">
        <w:rPr>
          <w:rFonts w:ascii="Times New Roman" w:hAnsi="Times New Roman"/>
          <w:sz w:val="28"/>
          <w:szCs w:val="28"/>
        </w:rPr>
        <w:t xml:space="preserve"> по использованию которых принимаются вне системы градостроительного зонирования согласно законодательству об особо охраняемых природных территориях;</w:t>
      </w:r>
    </w:p>
    <w:p w:rsidR="005A4C48" w:rsidRPr="006E682A" w:rsidRDefault="005A4C48" w:rsidP="005A4C48">
      <w:pPr>
        <w:spacing w:after="0" w:line="240" w:lineRule="auto"/>
        <w:ind w:firstLine="709"/>
        <w:jc w:val="both"/>
        <w:rPr>
          <w:rFonts w:ascii="Times New Roman" w:hAnsi="Times New Roman"/>
          <w:sz w:val="28"/>
          <w:szCs w:val="28"/>
        </w:rPr>
      </w:pPr>
      <w:r w:rsidRPr="006E682A">
        <w:rPr>
          <w:rFonts w:ascii="Times New Roman" w:hAnsi="Times New Roman"/>
          <w:sz w:val="28"/>
          <w:szCs w:val="28"/>
        </w:rPr>
        <w:t>- в границах территорий общего пользования;</w:t>
      </w:r>
    </w:p>
    <w:p w:rsidR="005A4C48" w:rsidRPr="006E682A" w:rsidRDefault="005A4C48" w:rsidP="005A4C48">
      <w:pPr>
        <w:spacing w:after="0" w:line="240" w:lineRule="auto"/>
        <w:ind w:firstLine="709"/>
        <w:jc w:val="both"/>
        <w:rPr>
          <w:rFonts w:ascii="Times New Roman" w:hAnsi="Times New Roman"/>
          <w:sz w:val="28"/>
          <w:szCs w:val="28"/>
        </w:rPr>
      </w:pPr>
      <w:proofErr w:type="gramStart"/>
      <w:r w:rsidRPr="006E682A">
        <w:rPr>
          <w:rFonts w:ascii="Times New Roman" w:hAnsi="Times New Roman"/>
          <w:sz w:val="28"/>
          <w:szCs w:val="28"/>
        </w:rPr>
        <w:t xml:space="preserve">- транспортных и инженерно-технические коммуникаций, в том числе железных дорог, автомобильных магистралей, улиц, дорог, проездов, иных </w:t>
      </w:r>
      <w:r w:rsidRPr="006E682A">
        <w:rPr>
          <w:rFonts w:ascii="Times New Roman" w:hAnsi="Times New Roman"/>
          <w:sz w:val="28"/>
          <w:szCs w:val="28"/>
        </w:rPr>
        <w:lastRenderedPageBreak/>
        <w:t xml:space="preserve">линейных объектов, использование которых определяется их индивидуальным целевым назначением. </w:t>
      </w:r>
      <w:proofErr w:type="gramEnd"/>
    </w:p>
    <w:p w:rsidR="005A4C48" w:rsidRPr="00E00A81" w:rsidRDefault="005A4C48" w:rsidP="005A4C48">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E00A81">
        <w:rPr>
          <w:rFonts w:ascii="Times New Roman" w:hAnsi="Times New Roman"/>
          <w:sz w:val="28"/>
          <w:szCs w:val="28"/>
        </w:rPr>
        <w:t xml:space="preserve">2. На  карте в части </w:t>
      </w:r>
      <w:r w:rsidRPr="00E00A81">
        <w:rPr>
          <w:rFonts w:ascii="Times New Roman" w:hAnsi="Times New Roman"/>
          <w:sz w:val="28"/>
          <w:szCs w:val="28"/>
          <w:lang w:val="en-US"/>
        </w:rPr>
        <w:t>II</w:t>
      </w:r>
      <w:r w:rsidRPr="00E00A81">
        <w:rPr>
          <w:rFonts w:ascii="Times New Roman" w:hAnsi="Times New Roman"/>
          <w:sz w:val="28"/>
          <w:szCs w:val="28"/>
        </w:rPr>
        <w:t xml:space="preserve"> настоящих Правил выделены:</w:t>
      </w:r>
    </w:p>
    <w:p w:rsidR="005A4C48" w:rsidRPr="00E00A81" w:rsidRDefault="005A4C48" w:rsidP="005A4C48">
      <w:pPr>
        <w:spacing w:after="0" w:line="240" w:lineRule="auto"/>
        <w:ind w:firstLine="709"/>
        <w:jc w:val="both"/>
        <w:rPr>
          <w:rFonts w:ascii="Times New Roman" w:hAnsi="Times New Roman"/>
          <w:sz w:val="28"/>
          <w:szCs w:val="28"/>
        </w:rPr>
      </w:pPr>
      <w:r w:rsidRPr="00E00A81">
        <w:rPr>
          <w:rFonts w:ascii="Times New Roman" w:hAnsi="Times New Roman"/>
          <w:sz w:val="28"/>
          <w:szCs w:val="28"/>
        </w:rPr>
        <w:t xml:space="preserve"> 1) территориальные зоны – на карте территориального зонирования территории МО </w:t>
      </w:r>
      <w:proofErr w:type="spellStart"/>
      <w:r w:rsidR="000B1199">
        <w:rPr>
          <w:rFonts w:ascii="Times New Roman" w:hAnsi="Times New Roman"/>
          <w:sz w:val="28"/>
          <w:szCs w:val="28"/>
        </w:rPr>
        <w:t>Петрохерсонецкий</w:t>
      </w:r>
      <w:proofErr w:type="spellEnd"/>
      <w:r w:rsidRPr="00E00A81">
        <w:rPr>
          <w:rFonts w:ascii="Times New Roman" w:hAnsi="Times New Roman"/>
          <w:sz w:val="28"/>
          <w:szCs w:val="28"/>
        </w:rPr>
        <w:t xml:space="preserve"> сельсовет  (статья </w:t>
      </w:r>
      <w:r w:rsidR="00A62522">
        <w:rPr>
          <w:rFonts w:ascii="Times New Roman" w:hAnsi="Times New Roman"/>
          <w:sz w:val="28"/>
          <w:szCs w:val="28"/>
        </w:rPr>
        <w:t>35</w:t>
      </w:r>
      <w:r w:rsidRPr="00E00A81">
        <w:rPr>
          <w:rFonts w:ascii="Times New Roman" w:hAnsi="Times New Roman"/>
          <w:sz w:val="28"/>
          <w:szCs w:val="28"/>
        </w:rPr>
        <w:t>) и на карт</w:t>
      </w:r>
      <w:r w:rsidR="00E00A81" w:rsidRPr="00E00A81">
        <w:rPr>
          <w:rFonts w:ascii="Times New Roman" w:hAnsi="Times New Roman"/>
          <w:sz w:val="28"/>
          <w:szCs w:val="28"/>
        </w:rPr>
        <w:t>ах</w:t>
      </w:r>
      <w:r w:rsidRPr="00E00A81">
        <w:rPr>
          <w:rFonts w:ascii="Times New Roman" w:hAnsi="Times New Roman"/>
          <w:sz w:val="28"/>
          <w:szCs w:val="28"/>
        </w:rPr>
        <w:t xml:space="preserve"> градостроительного зонирования (статья </w:t>
      </w:r>
      <w:r w:rsidR="00255404">
        <w:rPr>
          <w:rFonts w:ascii="Times New Roman" w:hAnsi="Times New Roman"/>
          <w:sz w:val="28"/>
          <w:szCs w:val="28"/>
        </w:rPr>
        <w:t>3</w:t>
      </w:r>
      <w:r w:rsidR="00A62522">
        <w:rPr>
          <w:rFonts w:ascii="Times New Roman" w:hAnsi="Times New Roman"/>
          <w:sz w:val="28"/>
          <w:szCs w:val="28"/>
        </w:rPr>
        <w:t>6</w:t>
      </w:r>
      <w:r w:rsidRPr="00E00A81">
        <w:rPr>
          <w:rFonts w:ascii="Times New Roman" w:hAnsi="Times New Roman"/>
          <w:sz w:val="28"/>
          <w:szCs w:val="28"/>
        </w:rPr>
        <w:t>);</w:t>
      </w:r>
    </w:p>
    <w:p w:rsidR="005A4C48" w:rsidRPr="00E00A81" w:rsidRDefault="005A4C48" w:rsidP="005A4C48">
      <w:pPr>
        <w:spacing w:after="0" w:line="240" w:lineRule="auto"/>
        <w:ind w:firstLine="709"/>
        <w:jc w:val="both"/>
        <w:rPr>
          <w:rFonts w:ascii="Times New Roman" w:hAnsi="Times New Roman"/>
          <w:sz w:val="28"/>
          <w:szCs w:val="28"/>
        </w:rPr>
      </w:pPr>
      <w:r w:rsidRPr="00E00A81">
        <w:rPr>
          <w:rFonts w:ascii="Times New Roman" w:hAnsi="Times New Roman"/>
          <w:sz w:val="28"/>
          <w:szCs w:val="28"/>
        </w:rPr>
        <w:t xml:space="preserve"> 2) зоны с особыми условиями использования территорий - санитарно-защитные и </w:t>
      </w:r>
      <w:proofErr w:type="spellStart"/>
      <w:r w:rsidRPr="00E00A81">
        <w:rPr>
          <w:rFonts w:ascii="Times New Roman" w:hAnsi="Times New Roman"/>
          <w:sz w:val="28"/>
          <w:szCs w:val="28"/>
        </w:rPr>
        <w:t>водоохранные</w:t>
      </w:r>
      <w:proofErr w:type="spellEnd"/>
      <w:r w:rsidRPr="00E00A81">
        <w:rPr>
          <w:rFonts w:ascii="Times New Roman" w:hAnsi="Times New Roman"/>
          <w:sz w:val="28"/>
          <w:szCs w:val="28"/>
        </w:rPr>
        <w:t xml:space="preserve"> зоны - на карте статьи </w:t>
      </w:r>
      <w:r w:rsidR="00A62522">
        <w:rPr>
          <w:rFonts w:ascii="Times New Roman" w:hAnsi="Times New Roman"/>
          <w:sz w:val="28"/>
          <w:szCs w:val="28"/>
        </w:rPr>
        <w:t>35, 36</w:t>
      </w:r>
      <w:r w:rsidRPr="00E00A81">
        <w:rPr>
          <w:rFonts w:ascii="Times New Roman" w:hAnsi="Times New Roman"/>
          <w:sz w:val="28"/>
          <w:szCs w:val="28"/>
        </w:rPr>
        <w:t>.</w:t>
      </w:r>
    </w:p>
    <w:p w:rsidR="005A4C48" w:rsidRDefault="005A4C48" w:rsidP="005A4C48">
      <w:pPr>
        <w:spacing w:after="0" w:line="240" w:lineRule="auto"/>
        <w:ind w:firstLine="709"/>
        <w:jc w:val="both"/>
        <w:rPr>
          <w:rFonts w:ascii="Times New Roman" w:hAnsi="Times New Roman"/>
          <w:sz w:val="28"/>
          <w:szCs w:val="28"/>
        </w:rPr>
      </w:pPr>
      <w:r w:rsidRPr="00E00A81">
        <w:rPr>
          <w:rFonts w:ascii="Times New Roman" w:hAnsi="Times New Roman"/>
          <w:sz w:val="28"/>
          <w:szCs w:val="28"/>
        </w:rPr>
        <w:t xml:space="preserve">3. На карте градостроительного зонирования муниципального образования </w:t>
      </w:r>
      <w:proofErr w:type="spellStart"/>
      <w:r w:rsidR="000B1199">
        <w:rPr>
          <w:rFonts w:ascii="Times New Roman" w:hAnsi="Times New Roman"/>
          <w:sz w:val="28"/>
          <w:szCs w:val="28"/>
        </w:rPr>
        <w:t>Петрохерсонецкий</w:t>
      </w:r>
      <w:proofErr w:type="spellEnd"/>
      <w:r w:rsidRPr="00E00A81">
        <w:rPr>
          <w:rFonts w:ascii="Times New Roman" w:hAnsi="Times New Roman"/>
          <w:sz w:val="28"/>
          <w:szCs w:val="28"/>
        </w:rPr>
        <w:t xml:space="preserve"> сельсовет (статья </w:t>
      </w:r>
      <w:r w:rsidR="00A62522">
        <w:rPr>
          <w:rFonts w:ascii="Times New Roman" w:hAnsi="Times New Roman"/>
          <w:sz w:val="28"/>
          <w:szCs w:val="28"/>
        </w:rPr>
        <w:t>37</w:t>
      </w:r>
      <w:r w:rsidR="00E00A81" w:rsidRPr="00E00A81">
        <w:rPr>
          <w:rFonts w:ascii="Times New Roman" w:hAnsi="Times New Roman"/>
          <w:sz w:val="28"/>
          <w:szCs w:val="28"/>
        </w:rPr>
        <w:t xml:space="preserve">, </w:t>
      </w:r>
      <w:r w:rsidR="00A62522">
        <w:rPr>
          <w:rFonts w:ascii="Times New Roman" w:hAnsi="Times New Roman"/>
          <w:sz w:val="28"/>
          <w:szCs w:val="28"/>
        </w:rPr>
        <w:t>38</w:t>
      </w:r>
      <w:r w:rsidRPr="00E00A81">
        <w:rPr>
          <w:rFonts w:ascii="Times New Roman" w:hAnsi="Times New Roman"/>
          <w:sz w:val="28"/>
          <w:szCs w:val="28"/>
        </w:rPr>
        <w:t xml:space="preserve">) выделены территориальные зоны, к которым приписаны градостроительные регламенты по видам и предельным параметрам разрешенного использования земельных участков и иных объектов недвижимости (статья </w:t>
      </w:r>
      <w:r w:rsidR="00A62522">
        <w:rPr>
          <w:rFonts w:ascii="Times New Roman" w:hAnsi="Times New Roman"/>
          <w:sz w:val="28"/>
          <w:szCs w:val="28"/>
        </w:rPr>
        <w:t>39</w:t>
      </w:r>
      <w:r w:rsidRPr="00E00A81">
        <w:rPr>
          <w:rFonts w:ascii="Times New Roman" w:hAnsi="Times New Roman"/>
          <w:sz w:val="28"/>
          <w:szCs w:val="28"/>
        </w:rPr>
        <w:t>).</w:t>
      </w:r>
    </w:p>
    <w:p w:rsidR="005A4C48" w:rsidRPr="006E682A" w:rsidRDefault="005A4C48" w:rsidP="005A4C48">
      <w:pPr>
        <w:spacing w:after="0" w:line="240" w:lineRule="auto"/>
        <w:ind w:firstLine="709"/>
        <w:jc w:val="both"/>
        <w:rPr>
          <w:rFonts w:ascii="Times New Roman" w:hAnsi="Times New Roman"/>
          <w:sz w:val="28"/>
          <w:szCs w:val="28"/>
        </w:rPr>
      </w:pPr>
      <w:r w:rsidRPr="006E682A">
        <w:rPr>
          <w:rFonts w:ascii="Times New Roman" w:hAnsi="Times New Roman"/>
          <w:sz w:val="28"/>
          <w:szCs w:val="28"/>
        </w:rPr>
        <w:t xml:space="preserve"> Границы территориальных зон должны отвечать требованию однозначной идентификации принадлежности каждого земельного участка (за исключением земельных участков линейных объектов) только одной из территориальных зон, выделенных на карте градостроительного зонирования. </w:t>
      </w:r>
      <w:proofErr w:type="gramStart"/>
      <w:r w:rsidRPr="006E682A">
        <w:rPr>
          <w:rFonts w:ascii="Times New Roman" w:hAnsi="Times New Roman"/>
          <w:sz w:val="28"/>
          <w:szCs w:val="28"/>
        </w:rPr>
        <w:t>В случаях, когда в пределах планировочных элементов (кварталов, микрорайонов) не выделены земельные участки, допускается установление территориальных зон применительно к планировочным элементам, частям планировочных элементов при соблюдении требования, согласно которому последующие действия по выделению земельных участков (совершаемые после введения в действие настоящих Правил): а) производятся с учетом установленных границ территориальных зон, б) являются основанием для внесения изменений в настоящие Правила в</w:t>
      </w:r>
      <w:proofErr w:type="gramEnd"/>
      <w:r w:rsidRPr="006E682A">
        <w:rPr>
          <w:rFonts w:ascii="Times New Roman" w:hAnsi="Times New Roman"/>
          <w:sz w:val="28"/>
          <w:szCs w:val="28"/>
        </w:rPr>
        <w:t xml:space="preserve"> части изменения ранее установленных границ территориальных зон.</w:t>
      </w:r>
    </w:p>
    <w:p w:rsidR="005A4C48" w:rsidRPr="006E682A" w:rsidRDefault="005A4C48" w:rsidP="005A4C48">
      <w:pPr>
        <w:spacing w:after="0" w:line="240" w:lineRule="auto"/>
        <w:ind w:firstLine="709"/>
        <w:jc w:val="both"/>
        <w:rPr>
          <w:rFonts w:ascii="Times New Roman" w:hAnsi="Times New Roman"/>
          <w:sz w:val="28"/>
          <w:szCs w:val="28"/>
        </w:rPr>
      </w:pPr>
      <w:r w:rsidRPr="006E682A">
        <w:rPr>
          <w:rFonts w:ascii="Times New Roman" w:hAnsi="Times New Roman"/>
          <w:sz w:val="28"/>
          <w:szCs w:val="28"/>
        </w:rPr>
        <w:t xml:space="preserve">Один и тот же земельный участок не может находиться одновременно в двух или более территориальных зонах, выделенных на карте градостроительного зонирования, за исключением случаев, когда не завершены действия, определенные абзацем 2 части 3 настоящей статьи. </w:t>
      </w:r>
    </w:p>
    <w:p w:rsidR="005A4C48" w:rsidRPr="006E682A" w:rsidRDefault="005A4C48" w:rsidP="005A4C48">
      <w:pPr>
        <w:spacing w:after="0" w:line="240" w:lineRule="auto"/>
        <w:ind w:firstLine="709"/>
        <w:jc w:val="both"/>
        <w:rPr>
          <w:rFonts w:ascii="Times New Roman" w:hAnsi="Times New Roman"/>
          <w:sz w:val="28"/>
          <w:szCs w:val="28"/>
        </w:rPr>
      </w:pPr>
      <w:r w:rsidRPr="006E682A">
        <w:rPr>
          <w:rFonts w:ascii="Times New Roman" w:hAnsi="Times New Roman"/>
          <w:sz w:val="28"/>
          <w:szCs w:val="28"/>
        </w:rPr>
        <w:t xml:space="preserve">Границы территориальных зон и градостроительные регламенты устанавливаются с учетом общности функциональных и параметрических характеристик недвижимости, а также требования о </w:t>
      </w:r>
      <w:proofErr w:type="gramStart"/>
      <w:r w:rsidRPr="006E682A">
        <w:rPr>
          <w:rFonts w:ascii="Times New Roman" w:hAnsi="Times New Roman"/>
          <w:sz w:val="28"/>
          <w:szCs w:val="28"/>
        </w:rPr>
        <w:t>взаимном</w:t>
      </w:r>
      <w:proofErr w:type="gramEnd"/>
      <w:r w:rsidRPr="006E682A">
        <w:rPr>
          <w:rFonts w:ascii="Times New Roman" w:hAnsi="Times New Roman"/>
          <w:sz w:val="28"/>
          <w:szCs w:val="28"/>
        </w:rPr>
        <w:t xml:space="preserve"> </w:t>
      </w:r>
      <w:proofErr w:type="spellStart"/>
      <w:r w:rsidRPr="006E682A">
        <w:rPr>
          <w:rFonts w:ascii="Times New Roman" w:hAnsi="Times New Roman"/>
          <w:sz w:val="28"/>
          <w:szCs w:val="28"/>
        </w:rPr>
        <w:t>непричинении</w:t>
      </w:r>
      <w:proofErr w:type="spellEnd"/>
      <w:r w:rsidRPr="006E682A">
        <w:rPr>
          <w:rFonts w:ascii="Times New Roman" w:hAnsi="Times New Roman"/>
          <w:sz w:val="28"/>
          <w:szCs w:val="28"/>
        </w:rPr>
        <w:t xml:space="preserve"> несоразмерного вреда друг другу рядом расположенными объектами недвижимости. </w:t>
      </w:r>
    </w:p>
    <w:p w:rsidR="005A4C48" w:rsidRPr="006E682A" w:rsidRDefault="005A4C48" w:rsidP="005A4C48">
      <w:pPr>
        <w:spacing w:after="0" w:line="240" w:lineRule="auto"/>
        <w:ind w:firstLine="709"/>
        <w:jc w:val="both"/>
        <w:rPr>
          <w:rFonts w:ascii="Times New Roman" w:hAnsi="Times New Roman"/>
          <w:sz w:val="28"/>
          <w:szCs w:val="28"/>
        </w:rPr>
      </w:pPr>
      <w:r w:rsidRPr="006E682A">
        <w:rPr>
          <w:rFonts w:ascii="Times New Roman" w:hAnsi="Times New Roman"/>
          <w:sz w:val="28"/>
          <w:szCs w:val="28"/>
        </w:rPr>
        <w:t>Границы территориальных зон на карте градостроительного зонир</w:t>
      </w:r>
      <w:r>
        <w:rPr>
          <w:rFonts w:ascii="Times New Roman" w:hAnsi="Times New Roman"/>
          <w:sz w:val="28"/>
          <w:szCs w:val="28"/>
        </w:rPr>
        <w:t xml:space="preserve">ования могут устанавливаться </w:t>
      </w:r>
      <w:proofErr w:type="gramStart"/>
      <w:r>
        <w:rPr>
          <w:rFonts w:ascii="Times New Roman" w:hAnsi="Times New Roman"/>
          <w:sz w:val="28"/>
          <w:szCs w:val="28"/>
        </w:rPr>
        <w:t>по</w:t>
      </w:r>
      <w:proofErr w:type="gramEnd"/>
      <w:r>
        <w:rPr>
          <w:rFonts w:ascii="Times New Roman" w:hAnsi="Times New Roman"/>
          <w:sz w:val="28"/>
          <w:szCs w:val="28"/>
        </w:rPr>
        <w:t>:</w:t>
      </w:r>
    </w:p>
    <w:p w:rsidR="005A4C48" w:rsidRPr="006E682A" w:rsidRDefault="005A4C48" w:rsidP="005A4C48">
      <w:pPr>
        <w:spacing w:after="0" w:line="240" w:lineRule="auto"/>
        <w:ind w:firstLine="709"/>
        <w:jc w:val="both"/>
        <w:rPr>
          <w:rFonts w:ascii="Times New Roman" w:hAnsi="Times New Roman"/>
          <w:sz w:val="28"/>
          <w:szCs w:val="28"/>
        </w:rPr>
      </w:pPr>
      <w:r w:rsidRPr="006E682A">
        <w:rPr>
          <w:rFonts w:ascii="Times New Roman" w:hAnsi="Times New Roman"/>
          <w:sz w:val="28"/>
          <w:szCs w:val="28"/>
        </w:rPr>
        <w:t xml:space="preserve"> - центральным линиям магистралей, улиц, проездов;</w:t>
      </w:r>
    </w:p>
    <w:p w:rsidR="005A4C48" w:rsidRPr="006E682A" w:rsidRDefault="005A4C48" w:rsidP="005A4C48">
      <w:pPr>
        <w:spacing w:after="0" w:line="240" w:lineRule="auto"/>
        <w:ind w:firstLine="709"/>
        <w:jc w:val="both"/>
        <w:rPr>
          <w:rFonts w:ascii="Times New Roman" w:hAnsi="Times New Roman"/>
          <w:sz w:val="28"/>
          <w:szCs w:val="28"/>
        </w:rPr>
      </w:pPr>
      <w:r w:rsidRPr="006E682A">
        <w:rPr>
          <w:rFonts w:ascii="Times New Roman" w:hAnsi="Times New Roman"/>
          <w:sz w:val="28"/>
          <w:szCs w:val="28"/>
        </w:rPr>
        <w:t xml:space="preserve"> - красным линиям;</w:t>
      </w:r>
    </w:p>
    <w:p w:rsidR="005A4C48" w:rsidRPr="006E682A" w:rsidRDefault="005A4C48" w:rsidP="005A4C48">
      <w:pPr>
        <w:spacing w:after="0" w:line="240" w:lineRule="auto"/>
        <w:ind w:firstLine="709"/>
        <w:jc w:val="both"/>
        <w:rPr>
          <w:rFonts w:ascii="Times New Roman" w:hAnsi="Times New Roman"/>
          <w:sz w:val="28"/>
          <w:szCs w:val="28"/>
        </w:rPr>
      </w:pPr>
      <w:r w:rsidRPr="006E682A">
        <w:rPr>
          <w:rFonts w:ascii="Times New Roman" w:hAnsi="Times New Roman"/>
          <w:sz w:val="28"/>
          <w:szCs w:val="28"/>
        </w:rPr>
        <w:t xml:space="preserve"> - границам земельных участков;</w:t>
      </w:r>
    </w:p>
    <w:p w:rsidR="005A4C48" w:rsidRPr="006E682A" w:rsidRDefault="005A4C48" w:rsidP="005A4C48">
      <w:pPr>
        <w:spacing w:after="0" w:line="240" w:lineRule="auto"/>
        <w:ind w:firstLine="709"/>
        <w:jc w:val="both"/>
        <w:rPr>
          <w:rFonts w:ascii="Times New Roman" w:hAnsi="Times New Roman"/>
          <w:sz w:val="28"/>
          <w:szCs w:val="28"/>
        </w:rPr>
      </w:pPr>
      <w:r w:rsidRPr="006E682A">
        <w:rPr>
          <w:rFonts w:ascii="Times New Roman" w:hAnsi="Times New Roman"/>
          <w:sz w:val="28"/>
          <w:szCs w:val="28"/>
        </w:rPr>
        <w:t xml:space="preserve"> - границам или осям полос отвода для коммуникаций;</w:t>
      </w:r>
    </w:p>
    <w:p w:rsidR="005A4C48" w:rsidRPr="006E682A" w:rsidRDefault="005A4C48" w:rsidP="005A4C48">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6E682A">
        <w:rPr>
          <w:rFonts w:ascii="Times New Roman" w:hAnsi="Times New Roman"/>
          <w:sz w:val="28"/>
          <w:szCs w:val="28"/>
        </w:rPr>
        <w:t>- естественным границам природных объектов;</w:t>
      </w:r>
    </w:p>
    <w:p w:rsidR="005A4C48" w:rsidRPr="006E682A" w:rsidRDefault="005A4C48" w:rsidP="005A4C48">
      <w:pPr>
        <w:spacing w:after="0" w:line="240" w:lineRule="auto"/>
        <w:ind w:firstLine="709"/>
        <w:jc w:val="both"/>
        <w:rPr>
          <w:rFonts w:ascii="Times New Roman" w:hAnsi="Times New Roman"/>
          <w:sz w:val="28"/>
          <w:szCs w:val="28"/>
        </w:rPr>
      </w:pPr>
      <w:r w:rsidRPr="006E682A">
        <w:rPr>
          <w:rFonts w:ascii="Times New Roman" w:hAnsi="Times New Roman"/>
          <w:sz w:val="28"/>
          <w:szCs w:val="28"/>
        </w:rPr>
        <w:t xml:space="preserve"> - иным границам.</w:t>
      </w:r>
    </w:p>
    <w:p w:rsidR="005A4C48" w:rsidRPr="006E682A" w:rsidRDefault="005A4C48" w:rsidP="005A4C48">
      <w:pPr>
        <w:spacing w:after="0" w:line="240" w:lineRule="auto"/>
        <w:ind w:firstLine="709"/>
        <w:jc w:val="both"/>
        <w:rPr>
          <w:rFonts w:ascii="Times New Roman" w:hAnsi="Times New Roman"/>
          <w:sz w:val="28"/>
          <w:szCs w:val="28"/>
        </w:rPr>
      </w:pPr>
      <w:r w:rsidRPr="006E682A">
        <w:rPr>
          <w:rFonts w:ascii="Times New Roman" w:hAnsi="Times New Roman"/>
          <w:sz w:val="28"/>
          <w:szCs w:val="28"/>
        </w:rPr>
        <w:lastRenderedPageBreak/>
        <w:t xml:space="preserve"> 5. </w:t>
      </w:r>
      <w:proofErr w:type="gramStart"/>
      <w:r w:rsidRPr="006E682A">
        <w:rPr>
          <w:rFonts w:ascii="Times New Roman" w:hAnsi="Times New Roman"/>
          <w:sz w:val="28"/>
          <w:szCs w:val="28"/>
        </w:rPr>
        <w:t>На картах зон с особыми условиями использования территорий – зон действия ограничений по экологическим и санитарно-эпи</w:t>
      </w:r>
      <w:r>
        <w:rPr>
          <w:rFonts w:ascii="Times New Roman" w:hAnsi="Times New Roman"/>
          <w:sz w:val="28"/>
          <w:szCs w:val="28"/>
        </w:rPr>
        <w:t xml:space="preserve">демиологическим условиям (статья </w:t>
      </w:r>
      <w:r w:rsidR="00A62522">
        <w:rPr>
          <w:rFonts w:ascii="Times New Roman" w:hAnsi="Times New Roman"/>
          <w:sz w:val="28"/>
          <w:szCs w:val="28"/>
        </w:rPr>
        <w:t>36</w:t>
      </w:r>
      <w:r w:rsidRPr="006E682A">
        <w:rPr>
          <w:rFonts w:ascii="Times New Roman" w:hAnsi="Times New Roman"/>
          <w:sz w:val="28"/>
          <w:szCs w:val="28"/>
        </w:rPr>
        <w:t>) отображаются установленные в соответствии с федеральными законами зоны, к которым приписаны ограничения на использование земельных участков и иных объектов недвижимости в целях охраны и рационального использования окружающей природной среды, обеспечения экологической безопасности и охраны здоровья населения.</w:t>
      </w:r>
      <w:proofErr w:type="gramEnd"/>
      <w:r w:rsidRPr="006E682A">
        <w:rPr>
          <w:rFonts w:ascii="Times New Roman" w:hAnsi="Times New Roman"/>
          <w:sz w:val="28"/>
          <w:szCs w:val="28"/>
        </w:rPr>
        <w:t xml:space="preserve"> Изложение указанных</w:t>
      </w:r>
      <w:r>
        <w:rPr>
          <w:rFonts w:ascii="Times New Roman" w:hAnsi="Times New Roman"/>
          <w:sz w:val="28"/>
          <w:szCs w:val="28"/>
        </w:rPr>
        <w:t xml:space="preserve"> ограничений содержится в статье 4</w:t>
      </w:r>
      <w:r w:rsidR="00A62522">
        <w:rPr>
          <w:rFonts w:ascii="Times New Roman" w:hAnsi="Times New Roman"/>
          <w:sz w:val="28"/>
          <w:szCs w:val="28"/>
        </w:rPr>
        <w:t>0</w:t>
      </w:r>
      <w:r w:rsidRPr="006E682A">
        <w:rPr>
          <w:rFonts w:ascii="Times New Roman" w:hAnsi="Times New Roman"/>
          <w:sz w:val="28"/>
          <w:szCs w:val="28"/>
        </w:rPr>
        <w:t xml:space="preserve"> настоящих Правил.</w:t>
      </w:r>
    </w:p>
    <w:p w:rsidR="005A4C48" w:rsidRPr="006E682A" w:rsidRDefault="005A4C48" w:rsidP="005A4C48">
      <w:pPr>
        <w:spacing w:after="0" w:line="240" w:lineRule="auto"/>
        <w:ind w:firstLine="709"/>
        <w:jc w:val="both"/>
        <w:rPr>
          <w:rFonts w:ascii="Times New Roman" w:hAnsi="Times New Roman"/>
          <w:sz w:val="28"/>
          <w:szCs w:val="28"/>
        </w:rPr>
      </w:pPr>
      <w:r>
        <w:rPr>
          <w:rFonts w:ascii="Times New Roman" w:hAnsi="Times New Roman"/>
          <w:sz w:val="28"/>
          <w:szCs w:val="28"/>
        </w:rPr>
        <w:t>6</w:t>
      </w:r>
      <w:r w:rsidRPr="006E682A">
        <w:rPr>
          <w:rFonts w:ascii="Times New Roman" w:hAnsi="Times New Roman"/>
          <w:sz w:val="28"/>
          <w:szCs w:val="28"/>
        </w:rPr>
        <w:t>. Для каждого земельного участка, иного объекта недвижимости разрешенным считается такое использование, которое соответствует:</w:t>
      </w:r>
    </w:p>
    <w:p w:rsidR="005A4C48" w:rsidRPr="006E682A" w:rsidRDefault="005A4C48" w:rsidP="005A4C48">
      <w:pPr>
        <w:spacing w:after="0" w:line="240" w:lineRule="auto"/>
        <w:ind w:firstLine="709"/>
        <w:jc w:val="both"/>
        <w:rPr>
          <w:rFonts w:ascii="Times New Roman" w:hAnsi="Times New Roman"/>
          <w:sz w:val="28"/>
          <w:szCs w:val="28"/>
        </w:rPr>
      </w:pPr>
      <w:r w:rsidRPr="006E682A">
        <w:rPr>
          <w:rFonts w:ascii="Times New Roman" w:hAnsi="Times New Roman"/>
          <w:sz w:val="28"/>
          <w:szCs w:val="28"/>
        </w:rPr>
        <w:t>- градост</w:t>
      </w:r>
      <w:r>
        <w:rPr>
          <w:rFonts w:ascii="Times New Roman" w:hAnsi="Times New Roman"/>
          <w:sz w:val="28"/>
          <w:szCs w:val="28"/>
        </w:rPr>
        <w:t xml:space="preserve">роительным регламентам статьи </w:t>
      </w:r>
      <w:r w:rsidR="00A62522">
        <w:rPr>
          <w:rFonts w:ascii="Times New Roman" w:hAnsi="Times New Roman"/>
          <w:sz w:val="28"/>
          <w:szCs w:val="28"/>
        </w:rPr>
        <w:t>39</w:t>
      </w:r>
      <w:r w:rsidRPr="006E682A">
        <w:rPr>
          <w:rFonts w:ascii="Times New Roman" w:hAnsi="Times New Roman"/>
          <w:sz w:val="28"/>
          <w:szCs w:val="28"/>
        </w:rPr>
        <w:t xml:space="preserve"> настоящих Правил;</w:t>
      </w:r>
    </w:p>
    <w:p w:rsidR="005A4C48" w:rsidRPr="006E682A" w:rsidRDefault="005A4C48" w:rsidP="005A4C48">
      <w:pPr>
        <w:spacing w:after="0" w:line="240" w:lineRule="auto"/>
        <w:ind w:firstLine="709"/>
        <w:jc w:val="both"/>
        <w:rPr>
          <w:rFonts w:ascii="Times New Roman" w:hAnsi="Times New Roman"/>
          <w:sz w:val="28"/>
          <w:szCs w:val="28"/>
        </w:rPr>
      </w:pPr>
      <w:r w:rsidRPr="006E682A">
        <w:rPr>
          <w:rFonts w:ascii="Times New Roman" w:hAnsi="Times New Roman"/>
          <w:sz w:val="28"/>
          <w:szCs w:val="28"/>
        </w:rPr>
        <w:t xml:space="preserve">- 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 </w:t>
      </w:r>
    </w:p>
    <w:p w:rsidR="005A4C48" w:rsidRPr="006E682A" w:rsidRDefault="005A4C48" w:rsidP="005A4C48">
      <w:pPr>
        <w:spacing w:after="0" w:line="240" w:lineRule="auto"/>
        <w:ind w:firstLine="709"/>
        <w:jc w:val="both"/>
        <w:rPr>
          <w:rFonts w:ascii="Times New Roman" w:hAnsi="Times New Roman"/>
          <w:sz w:val="28"/>
          <w:szCs w:val="28"/>
        </w:rPr>
      </w:pPr>
      <w:r w:rsidRPr="006E682A">
        <w:rPr>
          <w:rFonts w:ascii="Times New Roman" w:hAnsi="Times New Roman"/>
          <w:sz w:val="28"/>
          <w:szCs w:val="28"/>
        </w:rPr>
        <w:t>- иным документально зафиксированным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5A4C48" w:rsidRPr="006E682A" w:rsidRDefault="005A4C48" w:rsidP="005A4C48">
      <w:pPr>
        <w:spacing w:after="0" w:line="240" w:lineRule="auto"/>
        <w:ind w:firstLine="709"/>
        <w:jc w:val="both"/>
        <w:rPr>
          <w:rFonts w:ascii="Times New Roman" w:hAnsi="Times New Roman"/>
          <w:sz w:val="28"/>
          <w:szCs w:val="28"/>
        </w:rPr>
      </w:pPr>
      <w:r>
        <w:rPr>
          <w:rFonts w:ascii="Times New Roman" w:hAnsi="Times New Roman"/>
          <w:sz w:val="28"/>
          <w:szCs w:val="28"/>
        </w:rPr>
        <w:t xml:space="preserve"> 7</w:t>
      </w:r>
      <w:r w:rsidRPr="006E682A">
        <w:rPr>
          <w:rFonts w:ascii="Times New Roman" w:hAnsi="Times New Roman"/>
          <w:sz w:val="28"/>
          <w:szCs w:val="28"/>
        </w:rPr>
        <w:t>. Градостроительный регламент в части видов разрешенного использования недви</w:t>
      </w:r>
      <w:r>
        <w:rPr>
          <w:rFonts w:ascii="Times New Roman" w:hAnsi="Times New Roman"/>
          <w:sz w:val="28"/>
          <w:szCs w:val="28"/>
        </w:rPr>
        <w:t xml:space="preserve">жимости (статья </w:t>
      </w:r>
      <w:r w:rsidR="00A62522">
        <w:rPr>
          <w:rFonts w:ascii="Times New Roman" w:hAnsi="Times New Roman"/>
          <w:sz w:val="28"/>
          <w:szCs w:val="28"/>
        </w:rPr>
        <w:t>39</w:t>
      </w:r>
      <w:r w:rsidRPr="006E682A">
        <w:rPr>
          <w:rFonts w:ascii="Times New Roman" w:hAnsi="Times New Roman"/>
          <w:sz w:val="28"/>
          <w:szCs w:val="28"/>
        </w:rPr>
        <w:t xml:space="preserve"> настоящих Правил) включает:</w:t>
      </w:r>
    </w:p>
    <w:p w:rsidR="005A4C48" w:rsidRPr="006E682A" w:rsidRDefault="005A4C48" w:rsidP="005A4C48">
      <w:pPr>
        <w:spacing w:after="0" w:line="240" w:lineRule="auto"/>
        <w:ind w:firstLine="709"/>
        <w:jc w:val="both"/>
        <w:rPr>
          <w:rFonts w:ascii="Times New Roman" w:hAnsi="Times New Roman"/>
          <w:sz w:val="28"/>
          <w:szCs w:val="28"/>
        </w:rPr>
      </w:pPr>
      <w:r w:rsidRPr="006E682A">
        <w:rPr>
          <w:rFonts w:ascii="Times New Roman" w:hAnsi="Times New Roman"/>
          <w:sz w:val="28"/>
          <w:szCs w:val="28"/>
        </w:rPr>
        <w:t xml:space="preserve"> - основные виды разрешенного использования недвижимости, которые, при условии соблюдения технических регламентов (а до принятия технических регламентов - строительных норм и стандартов безопасности, правил пожарной безопасности, требований гражданской обороны и предупреждения чрезвычайных ситуаций, иных обязательных требований) не могут быть запрещены; </w:t>
      </w:r>
    </w:p>
    <w:p w:rsidR="005A4C48" w:rsidRPr="006E682A" w:rsidRDefault="005A4C48" w:rsidP="005A4C48">
      <w:pPr>
        <w:spacing w:after="0" w:line="240" w:lineRule="auto"/>
        <w:ind w:firstLine="709"/>
        <w:jc w:val="both"/>
        <w:rPr>
          <w:rFonts w:ascii="Times New Roman" w:hAnsi="Times New Roman"/>
          <w:sz w:val="28"/>
          <w:szCs w:val="28"/>
        </w:rPr>
      </w:pPr>
      <w:r w:rsidRPr="006E682A">
        <w:rPr>
          <w:rFonts w:ascii="Times New Roman" w:hAnsi="Times New Roman"/>
          <w:sz w:val="28"/>
          <w:szCs w:val="28"/>
        </w:rPr>
        <w:t xml:space="preserve">- условно разрешенные виды использования, требующие получения разрешения, которое принимается по результатам специального согласования, проводимого с применением процедур публичных слушаний; </w:t>
      </w:r>
    </w:p>
    <w:p w:rsidR="005A4C48" w:rsidRPr="006E682A" w:rsidRDefault="005A4C48" w:rsidP="005A4C48">
      <w:pPr>
        <w:spacing w:after="0" w:line="240" w:lineRule="auto"/>
        <w:ind w:firstLine="709"/>
        <w:jc w:val="both"/>
        <w:rPr>
          <w:rFonts w:ascii="Times New Roman" w:hAnsi="Times New Roman"/>
          <w:sz w:val="28"/>
          <w:szCs w:val="28"/>
        </w:rPr>
      </w:pPr>
      <w:r w:rsidRPr="006E682A">
        <w:rPr>
          <w:rFonts w:ascii="Times New Roman" w:hAnsi="Times New Roman"/>
          <w:sz w:val="28"/>
          <w:szCs w:val="28"/>
        </w:rPr>
        <w:t xml:space="preserve">- вспомогательные виды разрешенного использования, допустимые только в качестве </w:t>
      </w:r>
      <w:proofErr w:type="gramStart"/>
      <w:r w:rsidRPr="006E682A">
        <w:rPr>
          <w:rFonts w:ascii="Times New Roman" w:hAnsi="Times New Roman"/>
          <w:sz w:val="28"/>
          <w:szCs w:val="28"/>
        </w:rPr>
        <w:t>дополнительных</w:t>
      </w:r>
      <w:proofErr w:type="gramEnd"/>
      <w:r w:rsidRPr="006E682A">
        <w:rPr>
          <w:rFonts w:ascii="Times New Roman" w:hAnsi="Times New Roman"/>
          <w:sz w:val="28"/>
          <w:szCs w:val="28"/>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5A4C48" w:rsidRPr="006E682A" w:rsidRDefault="005A4C48" w:rsidP="005A4C48">
      <w:pPr>
        <w:spacing w:after="0" w:line="240" w:lineRule="auto"/>
        <w:ind w:firstLine="709"/>
        <w:jc w:val="both"/>
        <w:rPr>
          <w:rFonts w:ascii="Times New Roman" w:hAnsi="Times New Roman"/>
          <w:sz w:val="28"/>
          <w:szCs w:val="28"/>
        </w:rPr>
      </w:pPr>
      <w:r w:rsidRPr="006E682A">
        <w:rPr>
          <w:rFonts w:ascii="Times New Roman" w:hAnsi="Times New Roman"/>
          <w:sz w:val="28"/>
          <w:szCs w:val="28"/>
        </w:rPr>
        <w:t xml:space="preserve"> Виды использования недвижимости, отсутствующие в списках ста</w:t>
      </w:r>
      <w:r>
        <w:rPr>
          <w:rFonts w:ascii="Times New Roman" w:hAnsi="Times New Roman"/>
          <w:sz w:val="28"/>
          <w:szCs w:val="28"/>
        </w:rPr>
        <w:t>тьи 4</w:t>
      </w:r>
      <w:r w:rsidR="00E00A81">
        <w:rPr>
          <w:rFonts w:ascii="Times New Roman" w:hAnsi="Times New Roman"/>
          <w:sz w:val="28"/>
          <w:szCs w:val="28"/>
        </w:rPr>
        <w:t>3</w:t>
      </w:r>
      <w:r w:rsidRPr="006E682A">
        <w:rPr>
          <w:rFonts w:ascii="Times New Roman" w:hAnsi="Times New Roman"/>
          <w:sz w:val="28"/>
          <w:szCs w:val="28"/>
        </w:rPr>
        <w:t xml:space="preserve"> настоящих Правил, являются не разрешенными для соответствующей территориальной зоны и не могут быть разрешены, в том числе и по процедурам специальных согласований. </w:t>
      </w:r>
    </w:p>
    <w:p w:rsidR="005A4C48" w:rsidRPr="006E682A" w:rsidRDefault="005A4C48" w:rsidP="005A4C48">
      <w:pPr>
        <w:spacing w:after="0" w:line="240" w:lineRule="auto"/>
        <w:ind w:firstLine="709"/>
        <w:jc w:val="both"/>
        <w:rPr>
          <w:rFonts w:ascii="Times New Roman" w:hAnsi="Times New Roman"/>
          <w:sz w:val="28"/>
          <w:szCs w:val="28"/>
        </w:rPr>
      </w:pPr>
      <w:r w:rsidRPr="006E682A">
        <w:rPr>
          <w:rFonts w:ascii="Times New Roman" w:hAnsi="Times New Roman"/>
          <w:sz w:val="28"/>
          <w:szCs w:val="28"/>
        </w:rPr>
        <w:t xml:space="preserve"> Для каждой территориальной зоны, выделенной на карте градостроительного зонирования, устанавливаются, как правило, несколько видов разрешенного использования недвижимости. </w:t>
      </w:r>
    </w:p>
    <w:p w:rsidR="005A4C48" w:rsidRPr="00AD44F4" w:rsidRDefault="005A4C48" w:rsidP="005A4C48">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p>
    <w:p w:rsidR="00D573E4" w:rsidRDefault="00D573E4">
      <w:pPr>
        <w:rPr>
          <w:rFonts w:ascii="Times New Roman" w:hAnsi="Times New Roman"/>
          <w:sz w:val="32"/>
          <w:szCs w:val="32"/>
        </w:rPr>
      </w:pPr>
      <w:r>
        <w:rPr>
          <w:rFonts w:ascii="Times New Roman" w:hAnsi="Times New Roman"/>
          <w:sz w:val="32"/>
          <w:szCs w:val="32"/>
        </w:rPr>
        <w:br w:type="page"/>
      </w:r>
    </w:p>
    <w:p w:rsidR="005A4C48" w:rsidRPr="00FE2C05" w:rsidRDefault="005A4C48" w:rsidP="005A4C48">
      <w:pPr>
        <w:spacing w:line="240" w:lineRule="auto"/>
        <w:jc w:val="center"/>
        <w:rPr>
          <w:rFonts w:ascii="Times New Roman" w:hAnsi="Times New Roman"/>
          <w:sz w:val="32"/>
          <w:szCs w:val="32"/>
        </w:rPr>
      </w:pPr>
      <w:r>
        <w:rPr>
          <w:rFonts w:ascii="Times New Roman" w:hAnsi="Times New Roman"/>
          <w:sz w:val="32"/>
          <w:szCs w:val="32"/>
        </w:rPr>
        <w:lastRenderedPageBreak/>
        <w:t>Статья 5</w:t>
      </w:r>
      <w:r w:rsidRPr="00FE2C05">
        <w:rPr>
          <w:rFonts w:ascii="Times New Roman" w:hAnsi="Times New Roman"/>
          <w:sz w:val="32"/>
          <w:szCs w:val="32"/>
        </w:rPr>
        <w:t>. Общие положения,  относящиеся к ранее возникшим правам.</w:t>
      </w:r>
    </w:p>
    <w:p w:rsidR="005A4C48" w:rsidRPr="00696175" w:rsidRDefault="005A4C48" w:rsidP="005A4C48">
      <w:pPr>
        <w:spacing w:after="0" w:line="240" w:lineRule="auto"/>
        <w:ind w:firstLine="709"/>
        <w:jc w:val="both"/>
        <w:rPr>
          <w:rFonts w:ascii="Times New Roman" w:hAnsi="Times New Roman"/>
          <w:sz w:val="28"/>
          <w:szCs w:val="28"/>
        </w:rPr>
      </w:pPr>
      <w:r w:rsidRPr="00696175">
        <w:rPr>
          <w:rFonts w:ascii="Times New Roman" w:hAnsi="Times New Roman"/>
          <w:sz w:val="28"/>
          <w:szCs w:val="28"/>
        </w:rPr>
        <w:t xml:space="preserve">1.  </w:t>
      </w:r>
      <w:r>
        <w:rPr>
          <w:rFonts w:ascii="Times New Roman" w:hAnsi="Times New Roman"/>
          <w:sz w:val="28"/>
          <w:szCs w:val="28"/>
        </w:rPr>
        <w:t xml:space="preserve">Принятые до введения в действие  настоящих </w:t>
      </w:r>
      <w:proofErr w:type="gramStart"/>
      <w:r>
        <w:rPr>
          <w:rFonts w:ascii="Times New Roman" w:hAnsi="Times New Roman"/>
          <w:sz w:val="28"/>
          <w:szCs w:val="28"/>
        </w:rPr>
        <w:t>Правил</w:t>
      </w:r>
      <w:proofErr w:type="gramEnd"/>
      <w:r w:rsidRPr="00696175">
        <w:rPr>
          <w:rFonts w:ascii="Times New Roman" w:hAnsi="Times New Roman"/>
          <w:sz w:val="28"/>
          <w:szCs w:val="28"/>
        </w:rPr>
        <w:t xml:space="preserve"> муниципальные правовые акты по вопросам землепользования и застройки применяются в части, не прот</w:t>
      </w:r>
      <w:r>
        <w:rPr>
          <w:rFonts w:ascii="Times New Roman" w:hAnsi="Times New Roman"/>
          <w:sz w:val="28"/>
          <w:szCs w:val="28"/>
        </w:rPr>
        <w:t>иворечащей настоящим Правилам</w:t>
      </w:r>
      <w:r w:rsidRPr="00696175">
        <w:rPr>
          <w:rFonts w:ascii="Times New Roman" w:hAnsi="Times New Roman"/>
          <w:sz w:val="28"/>
          <w:szCs w:val="28"/>
        </w:rPr>
        <w:t>.</w:t>
      </w:r>
    </w:p>
    <w:p w:rsidR="005A4C48" w:rsidRDefault="005A4C48" w:rsidP="005A4C48">
      <w:pPr>
        <w:spacing w:after="0" w:line="240" w:lineRule="auto"/>
        <w:ind w:firstLine="709"/>
        <w:jc w:val="both"/>
        <w:rPr>
          <w:rFonts w:ascii="Times New Roman" w:hAnsi="Times New Roman"/>
          <w:sz w:val="28"/>
          <w:szCs w:val="28"/>
        </w:rPr>
      </w:pPr>
      <w:r w:rsidRPr="00696175">
        <w:rPr>
          <w:rFonts w:ascii="Times New Roman" w:hAnsi="Times New Roman"/>
          <w:sz w:val="28"/>
          <w:szCs w:val="28"/>
        </w:rPr>
        <w:t>2.</w:t>
      </w:r>
      <w:r>
        <w:rPr>
          <w:rFonts w:ascii="Times New Roman" w:hAnsi="Times New Roman"/>
          <w:sz w:val="28"/>
          <w:szCs w:val="28"/>
        </w:rPr>
        <w:t xml:space="preserve"> </w:t>
      </w:r>
      <w:r w:rsidRPr="00696175">
        <w:rPr>
          <w:rFonts w:ascii="Times New Roman" w:hAnsi="Times New Roman"/>
          <w:sz w:val="28"/>
          <w:szCs w:val="28"/>
        </w:rPr>
        <w:t xml:space="preserve">Разрешения на строительство, </w:t>
      </w:r>
      <w:r>
        <w:rPr>
          <w:rFonts w:ascii="Times New Roman" w:hAnsi="Times New Roman"/>
          <w:sz w:val="28"/>
          <w:szCs w:val="28"/>
        </w:rPr>
        <w:t xml:space="preserve">реконструкцию, </w:t>
      </w:r>
      <w:r w:rsidRPr="00696175">
        <w:rPr>
          <w:rFonts w:ascii="Times New Roman" w:hAnsi="Times New Roman"/>
          <w:sz w:val="28"/>
          <w:szCs w:val="28"/>
        </w:rPr>
        <w:t xml:space="preserve">выданные физическим и юридическим лицам </w:t>
      </w:r>
      <w:r>
        <w:rPr>
          <w:rFonts w:ascii="Times New Roman" w:hAnsi="Times New Roman"/>
          <w:sz w:val="28"/>
          <w:szCs w:val="28"/>
        </w:rPr>
        <w:t>до вступления в силу настоящих Правил</w:t>
      </w:r>
      <w:r w:rsidRPr="00696175">
        <w:rPr>
          <w:rFonts w:ascii="Times New Roman" w:hAnsi="Times New Roman"/>
          <w:sz w:val="28"/>
          <w:szCs w:val="28"/>
        </w:rPr>
        <w:t>, являются действительными при условии, что их срок действия не истек.</w:t>
      </w:r>
    </w:p>
    <w:p w:rsidR="005A4C48" w:rsidRPr="006F3041" w:rsidRDefault="005A4C48" w:rsidP="005A4C48">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3</w:t>
      </w:r>
      <w:r w:rsidRPr="006F3041">
        <w:rPr>
          <w:rFonts w:ascii="Times New Roman" w:hAnsi="Times New Roman"/>
          <w:sz w:val="28"/>
          <w:szCs w:val="28"/>
        </w:rPr>
        <w:t>.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rsidR="005A4C48" w:rsidRPr="009322FD" w:rsidRDefault="005A4C48" w:rsidP="005A4C48">
      <w:pPr>
        <w:widowControl w:val="0"/>
        <w:spacing w:after="0" w:line="240" w:lineRule="auto"/>
        <w:ind w:firstLine="709"/>
        <w:jc w:val="both"/>
        <w:rPr>
          <w:rFonts w:ascii="Times New Roman" w:hAnsi="Times New Roman"/>
          <w:sz w:val="28"/>
          <w:szCs w:val="28"/>
        </w:rPr>
      </w:pPr>
      <w:r w:rsidRPr="006F3041">
        <w:rPr>
          <w:rFonts w:ascii="Times New Roman" w:hAnsi="Times New Roman"/>
          <w:sz w:val="28"/>
          <w:szCs w:val="28"/>
        </w:rPr>
        <w:t xml:space="preserve">1) имеют вид, виды использования, которые не предусмотрены как разрешенные для соответствующих территориальных зон </w:t>
      </w:r>
      <w:r w:rsidRPr="009322FD">
        <w:rPr>
          <w:rFonts w:ascii="Times New Roman" w:hAnsi="Times New Roman"/>
          <w:sz w:val="28"/>
          <w:szCs w:val="28"/>
        </w:rPr>
        <w:t>(часть III настоящих Правил);</w:t>
      </w:r>
    </w:p>
    <w:p w:rsidR="005A4C48" w:rsidRPr="006F3041" w:rsidRDefault="005A4C48" w:rsidP="005A4C48">
      <w:pPr>
        <w:widowControl w:val="0"/>
        <w:spacing w:after="0" w:line="240" w:lineRule="auto"/>
        <w:ind w:firstLine="709"/>
        <w:jc w:val="both"/>
        <w:rPr>
          <w:rFonts w:ascii="Times New Roman" w:hAnsi="Times New Roman"/>
          <w:sz w:val="28"/>
          <w:szCs w:val="28"/>
        </w:rPr>
      </w:pPr>
      <w:r w:rsidRPr="006F3041">
        <w:rPr>
          <w:rFonts w:ascii="Times New Roman" w:hAnsi="Times New Roman"/>
          <w:sz w:val="28"/>
          <w:szCs w:val="28"/>
        </w:rPr>
        <w:t xml:space="preserve">2) имеют вид, виды использования, которые поименованы как разрешенные для соответствующих территориальных зон </w:t>
      </w:r>
      <w:r w:rsidRPr="00A62604">
        <w:rPr>
          <w:rFonts w:ascii="Times New Roman" w:hAnsi="Times New Roman"/>
          <w:sz w:val="28"/>
          <w:szCs w:val="28"/>
        </w:rPr>
        <w:t xml:space="preserve">(статья </w:t>
      </w:r>
      <w:r w:rsidR="00A62522">
        <w:rPr>
          <w:rFonts w:ascii="Times New Roman" w:hAnsi="Times New Roman"/>
          <w:sz w:val="28"/>
          <w:szCs w:val="28"/>
        </w:rPr>
        <w:t>39</w:t>
      </w:r>
      <w:r w:rsidRPr="00A62604">
        <w:rPr>
          <w:rFonts w:ascii="Times New Roman" w:hAnsi="Times New Roman"/>
          <w:sz w:val="28"/>
          <w:szCs w:val="28"/>
        </w:rPr>
        <w:t xml:space="preserve"> настоящих Правил)</w:t>
      </w:r>
      <w:r w:rsidRPr="006F3041">
        <w:rPr>
          <w:rFonts w:ascii="Times New Roman" w:hAnsi="Times New Roman"/>
          <w:sz w:val="28"/>
          <w:szCs w:val="28"/>
        </w:rPr>
        <w:t xml:space="preserve">, но расположены в санитарно-защитных зонах и </w:t>
      </w:r>
      <w:proofErr w:type="spellStart"/>
      <w:r w:rsidRPr="006F3041">
        <w:rPr>
          <w:rFonts w:ascii="Times New Roman" w:hAnsi="Times New Roman"/>
          <w:sz w:val="28"/>
          <w:szCs w:val="28"/>
        </w:rPr>
        <w:t>водоохранных</w:t>
      </w:r>
      <w:proofErr w:type="spellEnd"/>
      <w:r w:rsidRPr="006F3041">
        <w:rPr>
          <w:rFonts w:ascii="Times New Roman" w:hAnsi="Times New Roman"/>
          <w:sz w:val="28"/>
          <w:szCs w:val="28"/>
        </w:rPr>
        <w:t xml:space="preserve"> зонах, в пределах которых не предусмотрено размещение соответствующих объектов в соответствии со </w:t>
      </w:r>
      <w:r w:rsidRPr="00A62604">
        <w:rPr>
          <w:rFonts w:ascii="Times New Roman" w:hAnsi="Times New Roman"/>
          <w:sz w:val="28"/>
          <w:szCs w:val="28"/>
        </w:rPr>
        <w:t xml:space="preserve">статьей </w:t>
      </w:r>
      <w:r>
        <w:rPr>
          <w:rFonts w:ascii="Times New Roman" w:hAnsi="Times New Roman"/>
          <w:sz w:val="28"/>
          <w:szCs w:val="28"/>
        </w:rPr>
        <w:t>4</w:t>
      </w:r>
      <w:r w:rsidR="00A62522">
        <w:rPr>
          <w:rFonts w:ascii="Times New Roman" w:hAnsi="Times New Roman"/>
          <w:sz w:val="28"/>
          <w:szCs w:val="28"/>
        </w:rPr>
        <w:t>0</w:t>
      </w:r>
      <w:r w:rsidRPr="00A62604">
        <w:rPr>
          <w:rFonts w:ascii="Times New Roman" w:hAnsi="Times New Roman"/>
          <w:sz w:val="28"/>
          <w:szCs w:val="28"/>
        </w:rPr>
        <w:t xml:space="preserve"> настоящих Правил</w:t>
      </w:r>
      <w:r w:rsidRPr="006F3041">
        <w:rPr>
          <w:rFonts w:ascii="Times New Roman" w:hAnsi="Times New Roman"/>
          <w:sz w:val="28"/>
          <w:szCs w:val="28"/>
        </w:rPr>
        <w:t>;</w:t>
      </w:r>
    </w:p>
    <w:p w:rsidR="005A4C48" w:rsidRPr="006F3041" w:rsidRDefault="005A4C48" w:rsidP="005A4C48">
      <w:pPr>
        <w:widowControl w:val="0"/>
        <w:spacing w:after="0" w:line="240" w:lineRule="auto"/>
        <w:ind w:firstLine="709"/>
        <w:jc w:val="both"/>
        <w:rPr>
          <w:rFonts w:ascii="Times New Roman" w:hAnsi="Times New Roman"/>
          <w:sz w:val="28"/>
          <w:szCs w:val="28"/>
        </w:rPr>
      </w:pPr>
      <w:r w:rsidRPr="006F3041">
        <w:rPr>
          <w:rFonts w:ascii="Times New Roman" w:hAnsi="Times New Roman"/>
          <w:sz w:val="28"/>
          <w:szCs w:val="28"/>
        </w:rPr>
        <w:t xml:space="preserve">3) имеют параметры меньше (площадь и линейные размеры земельных участков, отступы построек от границ участка) или больше (плотность застройки – высота (этажность) построек, процент застройки, коэффициент использования участка) значений, установленных </w:t>
      </w:r>
      <w:r>
        <w:rPr>
          <w:rFonts w:ascii="Times New Roman" w:hAnsi="Times New Roman"/>
          <w:sz w:val="28"/>
          <w:szCs w:val="28"/>
        </w:rPr>
        <w:t xml:space="preserve">статьей </w:t>
      </w:r>
      <w:r w:rsidR="00A62522">
        <w:rPr>
          <w:rFonts w:ascii="Times New Roman" w:hAnsi="Times New Roman"/>
          <w:sz w:val="28"/>
          <w:szCs w:val="28"/>
        </w:rPr>
        <w:t>39</w:t>
      </w:r>
      <w:r w:rsidRPr="00A62604">
        <w:rPr>
          <w:rFonts w:ascii="Times New Roman" w:hAnsi="Times New Roman"/>
          <w:sz w:val="28"/>
          <w:szCs w:val="28"/>
        </w:rPr>
        <w:t xml:space="preserve"> настоящих Правил</w:t>
      </w:r>
      <w:r w:rsidRPr="006F3041">
        <w:rPr>
          <w:rFonts w:ascii="Times New Roman" w:hAnsi="Times New Roman"/>
          <w:sz w:val="28"/>
          <w:szCs w:val="28"/>
        </w:rPr>
        <w:t xml:space="preserve"> применительно к соответствующим зонам.</w:t>
      </w:r>
    </w:p>
    <w:p w:rsidR="005A4C48" w:rsidRPr="00696175" w:rsidRDefault="005A4C48" w:rsidP="005A4C48">
      <w:pPr>
        <w:pStyle w:val="af0"/>
        <w:ind w:firstLine="709"/>
        <w:jc w:val="both"/>
        <w:rPr>
          <w:rFonts w:ascii="Times New Roman" w:hAnsi="Times New Roman"/>
          <w:sz w:val="28"/>
          <w:szCs w:val="28"/>
        </w:rPr>
      </w:pPr>
      <w:r>
        <w:rPr>
          <w:rFonts w:ascii="Times New Roman" w:hAnsi="Times New Roman"/>
          <w:sz w:val="28"/>
          <w:szCs w:val="28"/>
        </w:rPr>
        <w:t>4.</w:t>
      </w:r>
      <w:r w:rsidRPr="00696175">
        <w:rPr>
          <w:rFonts w:ascii="Times New Roman" w:hAnsi="Times New Roman"/>
          <w:sz w:val="28"/>
          <w:szCs w:val="28"/>
        </w:rPr>
        <w:t>Отношения по поводу самовольного занятия и использования земельных участков регулируется нормами земельного и административного законодательства. Ответственность за самовольное занятие и использование земельных участков устанавливается в соответствии со статьей 7.1. Кодекса Российской Федерации об административных правонарушениях, пунктом 2 статьи 76 Земельного кодекса Российской Федерации.</w:t>
      </w:r>
    </w:p>
    <w:p w:rsidR="005A4C48" w:rsidRPr="00696175" w:rsidRDefault="005A4C48" w:rsidP="005A4C48">
      <w:pPr>
        <w:pStyle w:val="af0"/>
        <w:ind w:firstLine="709"/>
        <w:jc w:val="both"/>
        <w:rPr>
          <w:rFonts w:ascii="Times New Roman" w:hAnsi="Times New Roman"/>
          <w:sz w:val="28"/>
          <w:szCs w:val="28"/>
        </w:rPr>
      </w:pPr>
      <w:r w:rsidRPr="00696175">
        <w:rPr>
          <w:rFonts w:ascii="Times New Roman" w:hAnsi="Times New Roman"/>
          <w:sz w:val="28"/>
          <w:szCs w:val="28"/>
        </w:rPr>
        <w:t>Отношения по поводу самовольного строительства, использования самовольных построек регулируются нормами гражданского и административного законодательства. Последствия совершения самовольной постройки устанавливаются в соответствии со статьей 222 Гражданского кодекса Российской Федерации. Ответственность за нарушение установленного порядка строительства, реконструкции, капитального ремонта объекта капитального строительства, ввода его в эксплуатацию устанавливается в соответствии со статьей 9.1. Кодекса Российской Федерации об административных правонарушениях.</w:t>
      </w:r>
    </w:p>
    <w:p w:rsidR="005A4C48" w:rsidRPr="006F3041" w:rsidRDefault="005A4C48" w:rsidP="005A4C48">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5</w:t>
      </w:r>
      <w:r w:rsidRPr="006F3041">
        <w:rPr>
          <w:rFonts w:ascii="Times New Roman" w:hAnsi="Times New Roman"/>
          <w:sz w:val="28"/>
          <w:szCs w:val="28"/>
        </w:rPr>
        <w:t xml:space="preserve">. </w:t>
      </w:r>
      <w:proofErr w:type="gramStart"/>
      <w:r w:rsidRPr="006F3041">
        <w:rPr>
          <w:rFonts w:ascii="Times New Roman" w:hAnsi="Times New Roman"/>
          <w:sz w:val="28"/>
          <w:szCs w:val="28"/>
        </w:rPr>
        <w:t xml:space="preserve">Правовым актом </w:t>
      </w:r>
      <w:r>
        <w:rPr>
          <w:rFonts w:ascii="Times New Roman" w:hAnsi="Times New Roman"/>
          <w:sz w:val="28"/>
          <w:szCs w:val="28"/>
        </w:rPr>
        <w:t>Администрации МО</w:t>
      </w:r>
      <w:r w:rsidRPr="006F3041">
        <w:rPr>
          <w:rFonts w:ascii="Times New Roman" w:hAnsi="Times New Roman"/>
          <w:sz w:val="28"/>
          <w:szCs w:val="28"/>
        </w:rPr>
        <w:t xml:space="preserve"> </w:t>
      </w:r>
      <w:proofErr w:type="spellStart"/>
      <w:r w:rsidR="000B1199">
        <w:rPr>
          <w:rFonts w:ascii="Times New Roman" w:hAnsi="Times New Roman"/>
          <w:sz w:val="28"/>
          <w:szCs w:val="28"/>
        </w:rPr>
        <w:t>Петрохерсонецкий</w:t>
      </w:r>
      <w:proofErr w:type="spellEnd"/>
      <w:r>
        <w:rPr>
          <w:rFonts w:ascii="Times New Roman" w:hAnsi="Times New Roman"/>
          <w:sz w:val="28"/>
          <w:szCs w:val="28"/>
        </w:rPr>
        <w:t xml:space="preserve"> сельсовет </w:t>
      </w:r>
      <w:r w:rsidRPr="006F3041">
        <w:rPr>
          <w:rFonts w:ascii="Times New Roman" w:hAnsi="Times New Roman"/>
          <w:sz w:val="28"/>
          <w:szCs w:val="28"/>
        </w:rPr>
        <w:t xml:space="preserve">может быть придан статус несоответствия территориальным зонам производственных и иных объектов, чьи санитарно-защитные зоны </w:t>
      </w:r>
      <w:r w:rsidRPr="006F3041">
        <w:rPr>
          <w:rFonts w:ascii="Times New Roman" w:hAnsi="Times New Roman"/>
          <w:sz w:val="28"/>
          <w:szCs w:val="28"/>
        </w:rPr>
        <w:lastRenderedPageBreak/>
        <w:t xml:space="preserve">распространяются за пределы территориальной зоны расположения этих объектов (согласно карте градостроительного зонирования - </w:t>
      </w:r>
      <w:r>
        <w:rPr>
          <w:rFonts w:ascii="Times New Roman" w:hAnsi="Times New Roman"/>
          <w:sz w:val="28"/>
          <w:szCs w:val="28"/>
        </w:rPr>
        <w:t xml:space="preserve">статья </w:t>
      </w:r>
      <w:r w:rsidR="00A62522">
        <w:rPr>
          <w:rFonts w:ascii="Times New Roman" w:hAnsi="Times New Roman"/>
          <w:sz w:val="28"/>
          <w:szCs w:val="28"/>
        </w:rPr>
        <w:t>35</w:t>
      </w:r>
      <w:r w:rsidR="008A32F4">
        <w:rPr>
          <w:rFonts w:ascii="Times New Roman" w:hAnsi="Times New Roman"/>
          <w:sz w:val="28"/>
          <w:szCs w:val="28"/>
        </w:rPr>
        <w:t xml:space="preserve">, </w:t>
      </w:r>
      <w:r w:rsidR="00A62522">
        <w:rPr>
          <w:rFonts w:ascii="Times New Roman" w:hAnsi="Times New Roman"/>
          <w:sz w:val="28"/>
          <w:szCs w:val="28"/>
        </w:rPr>
        <w:t>36</w:t>
      </w:r>
      <w:r w:rsidRPr="006F3041">
        <w:rPr>
          <w:rFonts w:ascii="Times New Roman" w:hAnsi="Times New Roman"/>
          <w:sz w:val="28"/>
          <w:szCs w:val="28"/>
        </w:rPr>
        <w:t>) 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w:t>
      </w:r>
      <w:r w:rsidRPr="006F3041">
        <w:rPr>
          <w:rFonts w:ascii="Times New Roman" w:hAnsi="Times New Roman"/>
          <w:b/>
          <w:bCs/>
          <w:color w:val="000000"/>
          <w:w w:val="92"/>
          <w:sz w:val="28"/>
          <w:szCs w:val="28"/>
        </w:rPr>
        <w:t xml:space="preserve"> </w:t>
      </w:r>
      <w:proofErr w:type="gramEnd"/>
    </w:p>
    <w:p w:rsidR="005A4C48" w:rsidRPr="006F3041" w:rsidRDefault="005A4C48" w:rsidP="005A4C48">
      <w:pPr>
        <w:ind w:firstLine="993"/>
        <w:jc w:val="both"/>
        <w:rPr>
          <w:rFonts w:ascii="Times New Roman" w:hAnsi="Times New Roman"/>
          <w:sz w:val="28"/>
          <w:szCs w:val="28"/>
        </w:rPr>
      </w:pPr>
    </w:p>
    <w:p w:rsidR="005A4C48" w:rsidRPr="00FE2C05" w:rsidRDefault="005A4C48" w:rsidP="005A4C48">
      <w:pPr>
        <w:spacing w:line="240" w:lineRule="auto"/>
        <w:jc w:val="center"/>
        <w:rPr>
          <w:rFonts w:ascii="Times New Roman" w:hAnsi="Times New Roman"/>
          <w:sz w:val="32"/>
          <w:szCs w:val="32"/>
        </w:rPr>
      </w:pPr>
      <w:r>
        <w:rPr>
          <w:rFonts w:ascii="Times New Roman" w:hAnsi="Times New Roman"/>
          <w:sz w:val="32"/>
          <w:szCs w:val="32"/>
        </w:rPr>
        <w:t>Статья 6</w:t>
      </w:r>
      <w:r w:rsidRPr="00FE2C05">
        <w:rPr>
          <w:rFonts w:ascii="Times New Roman" w:hAnsi="Times New Roman"/>
          <w:sz w:val="32"/>
          <w:szCs w:val="32"/>
        </w:rPr>
        <w:t>. Использование и строительные изменения объектов недвижимости, несоответствующих Правилам</w:t>
      </w:r>
    </w:p>
    <w:p w:rsidR="005A4C48" w:rsidRPr="008E7ADA" w:rsidRDefault="005A4C48" w:rsidP="005A4C48">
      <w:pPr>
        <w:widowControl w:val="0"/>
        <w:spacing w:after="0" w:line="240" w:lineRule="auto"/>
        <w:ind w:firstLine="851"/>
        <w:jc w:val="both"/>
        <w:rPr>
          <w:rFonts w:ascii="Times New Roman" w:hAnsi="Times New Roman"/>
          <w:sz w:val="28"/>
          <w:szCs w:val="28"/>
        </w:rPr>
      </w:pPr>
      <w:r w:rsidRPr="008E7ADA">
        <w:rPr>
          <w:rFonts w:ascii="Times New Roman" w:hAnsi="Times New Roman"/>
          <w:sz w:val="28"/>
          <w:szCs w:val="28"/>
        </w:rPr>
        <w:t>1. Объекты недвижи</w:t>
      </w:r>
      <w:r>
        <w:rPr>
          <w:rFonts w:ascii="Times New Roman" w:hAnsi="Times New Roman"/>
          <w:sz w:val="28"/>
          <w:szCs w:val="28"/>
        </w:rPr>
        <w:t>мости, предусмотренные статьей 5</w:t>
      </w:r>
      <w:r w:rsidRPr="008E7ADA">
        <w:rPr>
          <w:rFonts w:ascii="Times New Roman" w:hAnsi="Times New Roman"/>
          <w:sz w:val="28"/>
          <w:szCs w:val="28"/>
        </w:rPr>
        <w:t xml:space="preserve"> настоящих Правил, а также ставшие несоответствующими после внесения изменений в настоящие Правила, могут существовать и использоваться без установления срока их приведения в соответствие с настоящими Правилами. </w:t>
      </w:r>
    </w:p>
    <w:p w:rsidR="005A4C48" w:rsidRPr="008E7ADA" w:rsidRDefault="005A4C48" w:rsidP="005A4C48">
      <w:pPr>
        <w:widowControl w:val="0"/>
        <w:spacing w:after="0" w:line="240" w:lineRule="auto"/>
        <w:ind w:firstLine="851"/>
        <w:jc w:val="both"/>
        <w:rPr>
          <w:rFonts w:ascii="Times New Roman" w:hAnsi="Times New Roman"/>
          <w:sz w:val="28"/>
          <w:szCs w:val="28"/>
        </w:rPr>
      </w:pPr>
      <w:r w:rsidRPr="008E7ADA">
        <w:rPr>
          <w:rFonts w:ascii="Times New Roman" w:hAnsi="Times New Roman"/>
          <w:sz w:val="28"/>
          <w:szCs w:val="28"/>
        </w:rPr>
        <w:t>Исключение составляют те несоответствующие и настоящим Правилам, и обязательным нормативам, стандартам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В соответствии с федеральным законом может быть наложен запрет на продолжение использования данных объектов.</w:t>
      </w:r>
    </w:p>
    <w:p w:rsidR="005A4C48" w:rsidRPr="008E7ADA" w:rsidRDefault="005A4C48" w:rsidP="005A4C48">
      <w:pPr>
        <w:widowControl w:val="0"/>
        <w:spacing w:after="0" w:line="240" w:lineRule="auto"/>
        <w:ind w:firstLine="851"/>
        <w:jc w:val="both"/>
        <w:rPr>
          <w:rFonts w:ascii="Times New Roman" w:hAnsi="Times New Roman"/>
          <w:sz w:val="28"/>
          <w:szCs w:val="28"/>
        </w:rPr>
      </w:pPr>
      <w:r w:rsidRPr="008E7ADA">
        <w:rPr>
          <w:rFonts w:ascii="Times New Roman" w:hAnsi="Times New Roman"/>
          <w:sz w:val="28"/>
          <w:szCs w:val="28"/>
        </w:rPr>
        <w:t>2.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целях приведения их в соответствие с настоящими Правилами.</w:t>
      </w:r>
    </w:p>
    <w:p w:rsidR="005A4C48" w:rsidRPr="008E7ADA" w:rsidRDefault="005A4C48" w:rsidP="005A4C48">
      <w:pPr>
        <w:widowControl w:val="0"/>
        <w:spacing w:after="0" w:line="240" w:lineRule="auto"/>
        <w:ind w:firstLine="851"/>
        <w:jc w:val="both"/>
        <w:rPr>
          <w:rFonts w:ascii="Times New Roman" w:hAnsi="Times New Roman"/>
          <w:sz w:val="28"/>
          <w:szCs w:val="28"/>
        </w:rPr>
      </w:pPr>
      <w:r w:rsidRPr="008E7ADA">
        <w:rPr>
          <w:rFonts w:ascii="Times New Roman" w:hAnsi="Times New Roman"/>
          <w:sz w:val="28"/>
          <w:szCs w:val="28"/>
        </w:rPr>
        <w:t xml:space="preserve">Не допускается увеличивать площадь и строительный объем объектов недвижимости, указанных в </w:t>
      </w:r>
      <w:r>
        <w:rPr>
          <w:rFonts w:ascii="Times New Roman" w:hAnsi="Times New Roman"/>
          <w:sz w:val="28"/>
          <w:szCs w:val="28"/>
        </w:rPr>
        <w:t>подпунктах 1, 2 части 3 статьи 5</w:t>
      </w:r>
      <w:r w:rsidRPr="008E7ADA">
        <w:rPr>
          <w:rFonts w:ascii="Times New Roman" w:hAnsi="Times New Roman"/>
          <w:sz w:val="28"/>
          <w:szCs w:val="28"/>
        </w:rPr>
        <w:t xml:space="preserve">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устанавливаемые техническими регламентами (а до их принятия – соответствующими нормативами и стандартами безопасности).</w:t>
      </w:r>
      <w:r w:rsidRPr="008E7ADA">
        <w:rPr>
          <w:rFonts w:ascii="Times New Roman" w:hAnsi="Times New Roman"/>
          <w:b/>
          <w:bCs/>
          <w:kern w:val="24"/>
          <w:sz w:val="28"/>
          <w:szCs w:val="28"/>
        </w:rPr>
        <w:t xml:space="preserve"> </w:t>
      </w:r>
    </w:p>
    <w:p w:rsidR="005A4C48" w:rsidRPr="008E7ADA" w:rsidRDefault="005A4C48" w:rsidP="005A4C48">
      <w:pPr>
        <w:widowControl w:val="0"/>
        <w:spacing w:after="0" w:line="240" w:lineRule="auto"/>
        <w:ind w:firstLine="851"/>
        <w:jc w:val="both"/>
        <w:rPr>
          <w:rFonts w:ascii="Times New Roman" w:hAnsi="Times New Roman"/>
          <w:sz w:val="28"/>
          <w:szCs w:val="28"/>
        </w:rPr>
      </w:pPr>
      <w:proofErr w:type="gramStart"/>
      <w:r w:rsidRPr="008E7ADA">
        <w:rPr>
          <w:rFonts w:ascii="Times New Roman" w:hAnsi="Times New Roman"/>
          <w:sz w:val="28"/>
          <w:szCs w:val="28"/>
        </w:rPr>
        <w:t>Указанны</w:t>
      </w:r>
      <w:r>
        <w:rPr>
          <w:rFonts w:ascii="Times New Roman" w:hAnsi="Times New Roman"/>
          <w:sz w:val="28"/>
          <w:szCs w:val="28"/>
        </w:rPr>
        <w:t>е в подпункте 3 части 3 статьи 5</w:t>
      </w:r>
      <w:r w:rsidRPr="008E7ADA">
        <w:rPr>
          <w:rFonts w:ascii="Times New Roman" w:hAnsi="Times New Roman"/>
          <w:sz w:val="28"/>
          <w:szCs w:val="28"/>
        </w:rPr>
        <w:t xml:space="preserve"> настоящих Правил объекты недвижимости, несоответствующие настоящим Правилам по строительным параметрам, затрудняющие или блокирующие возможность прохода, проезда, имеющие превышение площади и высоты по сравнению с разрешенными пределами и т.д., могут  поддерживаться и использоваться при условии, что эти действия не увеличивают степень несоответствия этих объектов настоящим Правилам.</w:t>
      </w:r>
      <w:proofErr w:type="gramEnd"/>
      <w:r w:rsidRPr="008E7ADA">
        <w:rPr>
          <w:rFonts w:ascii="Times New Roman" w:hAnsi="Times New Roman"/>
          <w:sz w:val="28"/>
          <w:szCs w:val="28"/>
        </w:rPr>
        <w:t xml:space="preserve">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D573E4" w:rsidRDefault="005A4C48" w:rsidP="00D573E4">
      <w:pPr>
        <w:widowControl w:val="0"/>
        <w:spacing w:after="0" w:line="240" w:lineRule="auto"/>
        <w:ind w:firstLine="851"/>
        <w:jc w:val="both"/>
        <w:rPr>
          <w:rFonts w:ascii="Times New Roman" w:hAnsi="Times New Roman"/>
          <w:sz w:val="28"/>
          <w:szCs w:val="28"/>
        </w:rPr>
      </w:pPr>
      <w:r w:rsidRPr="008E7ADA">
        <w:rPr>
          <w:rFonts w:ascii="Times New Roman" w:hAnsi="Times New Roman"/>
          <w:sz w:val="28"/>
          <w:szCs w:val="28"/>
        </w:rPr>
        <w:t>3. Несоответствующий вид использования недвижимости не может быть заменен на иной несоответствующий вид использования.</w:t>
      </w:r>
      <w:r w:rsidR="00D573E4">
        <w:rPr>
          <w:rFonts w:ascii="Times New Roman" w:hAnsi="Times New Roman"/>
          <w:sz w:val="28"/>
          <w:szCs w:val="28"/>
        </w:rPr>
        <w:br w:type="page"/>
      </w:r>
    </w:p>
    <w:p w:rsidR="005A4C48" w:rsidRPr="00FE2C05" w:rsidRDefault="005A4C48" w:rsidP="00D573E4">
      <w:pPr>
        <w:widowControl w:val="0"/>
        <w:spacing w:after="0" w:line="240" w:lineRule="auto"/>
        <w:jc w:val="center"/>
        <w:rPr>
          <w:rFonts w:ascii="Times New Roman" w:hAnsi="Times New Roman"/>
          <w:b/>
          <w:sz w:val="36"/>
          <w:szCs w:val="36"/>
        </w:rPr>
      </w:pPr>
      <w:r w:rsidRPr="00FE2C05">
        <w:rPr>
          <w:rFonts w:ascii="Times New Roman" w:hAnsi="Times New Roman"/>
          <w:b/>
          <w:sz w:val="36"/>
          <w:szCs w:val="36"/>
        </w:rPr>
        <w:lastRenderedPageBreak/>
        <w:t>Глава 2. Участники отношений, возникающих по поводу  землепользования и  застройки.</w:t>
      </w:r>
    </w:p>
    <w:p w:rsidR="005A4C48" w:rsidRPr="00FE2C05" w:rsidRDefault="005A4C48" w:rsidP="005A4C48">
      <w:pPr>
        <w:jc w:val="center"/>
        <w:rPr>
          <w:rFonts w:ascii="Times New Roman" w:hAnsi="Times New Roman"/>
          <w:sz w:val="32"/>
          <w:szCs w:val="32"/>
        </w:rPr>
      </w:pPr>
      <w:r>
        <w:rPr>
          <w:rFonts w:ascii="Times New Roman" w:hAnsi="Times New Roman"/>
          <w:sz w:val="32"/>
          <w:szCs w:val="32"/>
        </w:rPr>
        <w:t>Статья 7</w:t>
      </w:r>
      <w:r w:rsidRPr="00FE2C05">
        <w:rPr>
          <w:rFonts w:ascii="Times New Roman" w:hAnsi="Times New Roman"/>
          <w:sz w:val="32"/>
          <w:szCs w:val="32"/>
        </w:rPr>
        <w:t>. Комиссия по землепользованию и застройке</w:t>
      </w:r>
    </w:p>
    <w:p w:rsidR="005A4C48" w:rsidRPr="0075046F" w:rsidRDefault="005A4C48" w:rsidP="005A4C48">
      <w:pPr>
        <w:widowControl w:val="0"/>
        <w:numPr>
          <w:ilvl w:val="0"/>
          <w:numId w:val="4"/>
        </w:numPr>
        <w:suppressAutoHyphens/>
        <w:spacing w:after="0" w:line="240" w:lineRule="auto"/>
        <w:ind w:left="0" w:firstLine="709"/>
        <w:jc w:val="both"/>
        <w:rPr>
          <w:rFonts w:ascii="Times New Roman" w:hAnsi="Times New Roman"/>
          <w:sz w:val="28"/>
          <w:szCs w:val="28"/>
        </w:rPr>
      </w:pPr>
      <w:r w:rsidRPr="0075046F">
        <w:rPr>
          <w:rFonts w:ascii="Times New Roman" w:hAnsi="Times New Roman"/>
          <w:sz w:val="28"/>
          <w:szCs w:val="28"/>
        </w:rPr>
        <w:t>Комиссия по землепользованию и застройке осуществляет свою деятельн</w:t>
      </w:r>
      <w:r>
        <w:rPr>
          <w:rFonts w:ascii="Times New Roman" w:hAnsi="Times New Roman"/>
          <w:sz w:val="28"/>
          <w:szCs w:val="28"/>
        </w:rPr>
        <w:t>ость в соответствии  с Постановлением, утвержденным Администрацией МО</w:t>
      </w:r>
      <w:r w:rsidRPr="0075046F">
        <w:rPr>
          <w:rFonts w:ascii="Times New Roman" w:hAnsi="Times New Roman"/>
          <w:sz w:val="28"/>
          <w:szCs w:val="28"/>
        </w:rPr>
        <w:t xml:space="preserve"> </w:t>
      </w:r>
      <w:proofErr w:type="spellStart"/>
      <w:r w:rsidR="000B1199">
        <w:rPr>
          <w:rFonts w:ascii="Times New Roman" w:hAnsi="Times New Roman"/>
          <w:sz w:val="28"/>
          <w:szCs w:val="28"/>
        </w:rPr>
        <w:t>Петрохерсонецкий</w:t>
      </w:r>
      <w:proofErr w:type="spellEnd"/>
      <w:r w:rsidRPr="0075046F">
        <w:rPr>
          <w:rFonts w:ascii="Times New Roman" w:hAnsi="Times New Roman"/>
          <w:sz w:val="28"/>
          <w:szCs w:val="28"/>
        </w:rPr>
        <w:t xml:space="preserve"> сельсовет.</w:t>
      </w:r>
    </w:p>
    <w:p w:rsidR="005A4C48" w:rsidRPr="002B5C56" w:rsidRDefault="005A4C48" w:rsidP="005A4C48">
      <w:pPr>
        <w:spacing w:after="0" w:line="240" w:lineRule="auto"/>
        <w:ind w:firstLine="709"/>
        <w:jc w:val="both"/>
        <w:rPr>
          <w:rFonts w:ascii="Times New Roman" w:hAnsi="Times New Roman"/>
          <w:sz w:val="28"/>
          <w:szCs w:val="28"/>
        </w:rPr>
      </w:pPr>
      <w:r w:rsidRPr="002B5C56">
        <w:rPr>
          <w:rFonts w:ascii="Times New Roman" w:hAnsi="Times New Roman"/>
          <w:sz w:val="28"/>
          <w:szCs w:val="28"/>
        </w:rPr>
        <w:t>2.</w:t>
      </w:r>
      <w:r w:rsidRPr="002B5C56">
        <w:rPr>
          <w:rFonts w:ascii="Times New Roman" w:hAnsi="Times New Roman"/>
          <w:sz w:val="28"/>
          <w:szCs w:val="28"/>
        </w:rPr>
        <w:tab/>
        <w:t>Комиссия осуществляет следующие действия:</w:t>
      </w:r>
    </w:p>
    <w:p w:rsidR="005A4C48" w:rsidRPr="002B5C56" w:rsidRDefault="005A4C48" w:rsidP="005A4C48">
      <w:pPr>
        <w:spacing w:after="0" w:line="240" w:lineRule="auto"/>
        <w:ind w:firstLine="709"/>
        <w:jc w:val="both"/>
        <w:rPr>
          <w:rFonts w:ascii="Times New Roman" w:hAnsi="Times New Roman"/>
          <w:sz w:val="28"/>
          <w:szCs w:val="28"/>
        </w:rPr>
      </w:pPr>
      <w:r w:rsidRPr="002B5C56">
        <w:rPr>
          <w:rFonts w:ascii="Times New Roman" w:hAnsi="Times New Roman"/>
          <w:sz w:val="28"/>
          <w:szCs w:val="28"/>
        </w:rPr>
        <w:t>а)</w:t>
      </w:r>
      <w:r w:rsidRPr="002B5C56">
        <w:rPr>
          <w:rFonts w:ascii="Times New Roman" w:hAnsi="Times New Roman"/>
          <w:sz w:val="28"/>
          <w:szCs w:val="28"/>
        </w:rPr>
        <w:tab/>
        <w:t>рассматривает заявления на предоставление земельных участков для строительства объектов, требующих получения специальных согласований</w:t>
      </w:r>
      <w:r>
        <w:rPr>
          <w:rFonts w:ascii="Times New Roman" w:hAnsi="Times New Roman"/>
          <w:sz w:val="28"/>
          <w:szCs w:val="28"/>
        </w:rPr>
        <w:t xml:space="preserve"> в порядке статьи 14 настоящих Правил</w:t>
      </w:r>
      <w:r w:rsidRPr="002B5C56">
        <w:rPr>
          <w:rFonts w:ascii="Times New Roman" w:hAnsi="Times New Roman"/>
          <w:sz w:val="28"/>
          <w:szCs w:val="28"/>
        </w:rPr>
        <w:t>;</w:t>
      </w:r>
    </w:p>
    <w:p w:rsidR="005A4C48" w:rsidRPr="002B5C56" w:rsidRDefault="005A4C48" w:rsidP="005A4C48">
      <w:pPr>
        <w:spacing w:after="0" w:line="240" w:lineRule="auto"/>
        <w:ind w:firstLine="709"/>
        <w:jc w:val="both"/>
        <w:rPr>
          <w:rFonts w:ascii="Times New Roman" w:hAnsi="Times New Roman"/>
          <w:sz w:val="28"/>
          <w:szCs w:val="28"/>
        </w:rPr>
      </w:pPr>
      <w:r w:rsidRPr="002B5C56">
        <w:rPr>
          <w:rFonts w:ascii="Times New Roman" w:hAnsi="Times New Roman"/>
          <w:sz w:val="28"/>
          <w:szCs w:val="28"/>
        </w:rPr>
        <w:t>б)</w:t>
      </w:r>
      <w:r w:rsidRPr="002B5C56">
        <w:rPr>
          <w:rFonts w:ascii="Times New Roman" w:hAnsi="Times New Roman"/>
          <w:sz w:val="28"/>
          <w:szCs w:val="28"/>
        </w:rPr>
        <w:tab/>
        <w:t>рассматривает заявления на изменения видов использования существующих объектов недвижимости, требующих получения специальных согласований</w:t>
      </w:r>
      <w:r>
        <w:rPr>
          <w:rFonts w:ascii="Times New Roman" w:hAnsi="Times New Roman"/>
          <w:sz w:val="28"/>
          <w:szCs w:val="28"/>
        </w:rPr>
        <w:t xml:space="preserve"> в порядке статьи 13 настоящих Правил</w:t>
      </w:r>
      <w:r w:rsidRPr="002B5C56">
        <w:rPr>
          <w:rFonts w:ascii="Times New Roman" w:hAnsi="Times New Roman"/>
          <w:sz w:val="28"/>
          <w:szCs w:val="28"/>
        </w:rPr>
        <w:t>;</w:t>
      </w:r>
    </w:p>
    <w:p w:rsidR="005A4C48" w:rsidRPr="002B5C56" w:rsidRDefault="005A4C48" w:rsidP="005A4C48">
      <w:pPr>
        <w:spacing w:after="0" w:line="240" w:lineRule="auto"/>
        <w:ind w:firstLine="709"/>
        <w:jc w:val="both"/>
        <w:rPr>
          <w:rFonts w:ascii="Times New Roman" w:hAnsi="Times New Roman"/>
          <w:sz w:val="28"/>
          <w:szCs w:val="28"/>
        </w:rPr>
      </w:pPr>
      <w:r w:rsidRPr="002B5C56">
        <w:rPr>
          <w:rFonts w:ascii="Times New Roman" w:hAnsi="Times New Roman"/>
          <w:sz w:val="28"/>
          <w:szCs w:val="28"/>
        </w:rPr>
        <w:t>в)</w:t>
      </w:r>
      <w:r w:rsidRPr="002B5C56">
        <w:rPr>
          <w:rFonts w:ascii="Times New Roman" w:hAnsi="Times New Roman"/>
          <w:sz w:val="28"/>
          <w:szCs w:val="28"/>
        </w:rPr>
        <w:tab/>
        <w:t>проводит публичные слушания в случаях и порядке, определенных настоящими Правилами;</w:t>
      </w:r>
    </w:p>
    <w:p w:rsidR="005A4C48" w:rsidRPr="002B5C56" w:rsidRDefault="005A4C48" w:rsidP="005A4C48">
      <w:pPr>
        <w:spacing w:after="0" w:line="240" w:lineRule="auto"/>
        <w:ind w:firstLine="709"/>
        <w:jc w:val="both"/>
        <w:rPr>
          <w:rFonts w:ascii="Times New Roman" w:hAnsi="Times New Roman"/>
          <w:sz w:val="28"/>
          <w:szCs w:val="28"/>
        </w:rPr>
      </w:pPr>
      <w:proofErr w:type="gramStart"/>
      <w:r w:rsidRPr="002B5C56">
        <w:rPr>
          <w:rFonts w:ascii="Times New Roman" w:hAnsi="Times New Roman"/>
          <w:sz w:val="28"/>
          <w:szCs w:val="28"/>
        </w:rPr>
        <w:t>г)</w:t>
      </w:r>
      <w:r w:rsidRPr="002B5C56">
        <w:rPr>
          <w:rFonts w:ascii="Times New Roman" w:hAnsi="Times New Roman"/>
          <w:sz w:val="28"/>
          <w:szCs w:val="28"/>
        </w:rPr>
        <w:tab/>
        <w:t xml:space="preserve">подготавливает Главе </w:t>
      </w:r>
      <w:r>
        <w:rPr>
          <w:rFonts w:ascii="Times New Roman" w:hAnsi="Times New Roman"/>
          <w:sz w:val="28"/>
          <w:szCs w:val="28"/>
        </w:rPr>
        <w:t xml:space="preserve">МО </w:t>
      </w:r>
      <w:proofErr w:type="spellStart"/>
      <w:r w:rsidR="000B1199">
        <w:rPr>
          <w:rFonts w:ascii="Times New Roman" w:hAnsi="Times New Roman"/>
          <w:sz w:val="28"/>
          <w:szCs w:val="28"/>
        </w:rPr>
        <w:t>Петрохерсонецкий</w:t>
      </w:r>
      <w:proofErr w:type="spellEnd"/>
      <w:r>
        <w:rPr>
          <w:rFonts w:ascii="Times New Roman" w:hAnsi="Times New Roman"/>
          <w:sz w:val="28"/>
          <w:szCs w:val="28"/>
        </w:rPr>
        <w:t xml:space="preserve"> сельсовет</w:t>
      </w:r>
      <w:r w:rsidRPr="002B5C56">
        <w:rPr>
          <w:rFonts w:ascii="Times New Roman" w:hAnsi="Times New Roman"/>
          <w:sz w:val="28"/>
          <w:szCs w:val="28"/>
        </w:rPr>
        <w:t xml:space="preserve"> заключения по результатам публичных слушаний, в том числе содержащие предложения о предоставлении специальных согласований и разрешений на отклонения от предельных параметров разрешенного строительства, </w:t>
      </w:r>
      <w:hyperlink w:anchor="sub_1014" w:history="1">
        <w:r w:rsidRPr="002B5C56">
          <w:rPr>
            <w:rFonts w:ascii="Times New Roman" w:hAnsi="Times New Roman"/>
            <w:sz w:val="28"/>
            <w:szCs w:val="28"/>
          </w:rPr>
          <w:t>реконструкции</w:t>
        </w:r>
      </w:hyperlink>
      <w:r w:rsidRPr="002B5C56">
        <w:rPr>
          <w:rFonts w:ascii="Times New Roman" w:hAnsi="Times New Roman"/>
          <w:sz w:val="28"/>
          <w:szCs w:val="28"/>
        </w:rPr>
        <w:t xml:space="preserve"> объектов капитального строительства, предложения по досудебному урегулированию споров в связи с обращениями физических и юридических лиц по поводу решений органов администрации муниципального образования, касающихся вопросов землепользования и застройки;</w:t>
      </w:r>
      <w:proofErr w:type="gramEnd"/>
    </w:p>
    <w:p w:rsidR="005A4C48" w:rsidRPr="002B5C56" w:rsidRDefault="005A4C48" w:rsidP="005A4C48">
      <w:pPr>
        <w:spacing w:after="0" w:line="240" w:lineRule="auto"/>
        <w:ind w:firstLine="709"/>
        <w:jc w:val="both"/>
        <w:rPr>
          <w:rFonts w:ascii="Times New Roman" w:hAnsi="Times New Roman"/>
          <w:sz w:val="28"/>
          <w:szCs w:val="28"/>
        </w:rPr>
      </w:pPr>
      <w:r w:rsidRPr="002B5C56">
        <w:rPr>
          <w:rFonts w:ascii="Times New Roman" w:hAnsi="Times New Roman"/>
          <w:sz w:val="28"/>
          <w:szCs w:val="28"/>
        </w:rPr>
        <w:t>д)</w:t>
      </w:r>
      <w:r w:rsidRPr="002B5C56">
        <w:rPr>
          <w:rFonts w:ascii="Times New Roman" w:hAnsi="Times New Roman"/>
          <w:sz w:val="28"/>
          <w:szCs w:val="28"/>
        </w:rPr>
        <w:tab/>
        <w:t>организует подготовку предложений о внесении изменений в Правила, а также проектов нормативных правовых актов, иных документов, связанных с реализацией и применением настоящих Правил.</w:t>
      </w:r>
    </w:p>
    <w:p w:rsidR="005A4C48" w:rsidRPr="002B5C56" w:rsidRDefault="005A4C48" w:rsidP="005A4C48">
      <w:pPr>
        <w:spacing w:after="0" w:line="240" w:lineRule="auto"/>
        <w:ind w:firstLine="709"/>
        <w:jc w:val="both"/>
        <w:rPr>
          <w:rFonts w:ascii="Times New Roman" w:hAnsi="Times New Roman"/>
          <w:sz w:val="28"/>
          <w:szCs w:val="28"/>
        </w:rPr>
      </w:pPr>
      <w:r w:rsidRPr="002B5C56">
        <w:rPr>
          <w:rFonts w:ascii="Times New Roman" w:hAnsi="Times New Roman"/>
          <w:sz w:val="28"/>
          <w:szCs w:val="28"/>
        </w:rPr>
        <w:t>Все решения Комиссии носят рекомендательный характер.</w:t>
      </w:r>
    </w:p>
    <w:p w:rsidR="005A4C48" w:rsidRPr="00794AED" w:rsidRDefault="005A4C48" w:rsidP="005A4C48">
      <w:pPr>
        <w:jc w:val="both"/>
        <w:rPr>
          <w:rFonts w:ascii="Times New Roman" w:hAnsi="Times New Roman"/>
          <w:color w:val="FF0000"/>
          <w:sz w:val="28"/>
          <w:szCs w:val="28"/>
        </w:rPr>
      </w:pPr>
    </w:p>
    <w:p w:rsidR="005A4C48" w:rsidRPr="00FE2C05" w:rsidRDefault="005A4C48" w:rsidP="005A4C48">
      <w:pPr>
        <w:spacing w:line="240" w:lineRule="auto"/>
        <w:jc w:val="center"/>
        <w:rPr>
          <w:rFonts w:ascii="Times New Roman" w:hAnsi="Times New Roman"/>
          <w:sz w:val="32"/>
          <w:szCs w:val="32"/>
        </w:rPr>
      </w:pPr>
      <w:r>
        <w:rPr>
          <w:rFonts w:ascii="Times New Roman" w:hAnsi="Times New Roman"/>
          <w:sz w:val="32"/>
          <w:szCs w:val="32"/>
        </w:rPr>
        <w:t>Статья 8</w:t>
      </w:r>
      <w:r w:rsidRPr="00FE2C05">
        <w:rPr>
          <w:rFonts w:ascii="Times New Roman" w:hAnsi="Times New Roman"/>
          <w:sz w:val="32"/>
          <w:szCs w:val="32"/>
        </w:rPr>
        <w:t>. Регулирование землепользования и застройки органами местного самоуправления</w:t>
      </w:r>
    </w:p>
    <w:p w:rsidR="005A4C48" w:rsidRPr="0072728E" w:rsidRDefault="005A4C48" w:rsidP="005A4C48">
      <w:pPr>
        <w:spacing w:after="0" w:line="240" w:lineRule="auto"/>
        <w:ind w:firstLine="709"/>
        <w:jc w:val="both"/>
        <w:rPr>
          <w:rFonts w:ascii="Times New Roman" w:hAnsi="Times New Roman"/>
          <w:sz w:val="28"/>
          <w:szCs w:val="28"/>
        </w:rPr>
      </w:pPr>
      <w:r w:rsidRPr="00374189">
        <w:rPr>
          <w:rFonts w:ascii="Times New Roman" w:hAnsi="Times New Roman"/>
          <w:sz w:val="28"/>
          <w:szCs w:val="28"/>
        </w:rPr>
        <w:t xml:space="preserve">1. </w:t>
      </w:r>
      <w:proofErr w:type="gramStart"/>
      <w:r w:rsidRPr="00374189">
        <w:rPr>
          <w:rFonts w:ascii="Times New Roman" w:hAnsi="Times New Roman"/>
          <w:sz w:val="28"/>
          <w:szCs w:val="28"/>
        </w:rPr>
        <w:t xml:space="preserve">Органами местного самоуправления, регулирующими </w:t>
      </w:r>
      <w:r w:rsidRPr="0072728E">
        <w:rPr>
          <w:rFonts w:ascii="Times New Roman" w:hAnsi="Times New Roman"/>
          <w:sz w:val="28"/>
          <w:szCs w:val="28"/>
        </w:rPr>
        <w:t xml:space="preserve">землепользование и застройку в МО </w:t>
      </w:r>
      <w:proofErr w:type="spellStart"/>
      <w:r w:rsidR="000B1199">
        <w:rPr>
          <w:rFonts w:ascii="Times New Roman" w:hAnsi="Times New Roman"/>
          <w:sz w:val="28"/>
          <w:szCs w:val="28"/>
        </w:rPr>
        <w:t>Петрохерсонецкий</w:t>
      </w:r>
      <w:proofErr w:type="spellEnd"/>
      <w:r w:rsidRPr="0072728E">
        <w:rPr>
          <w:rFonts w:ascii="Times New Roman" w:hAnsi="Times New Roman"/>
          <w:sz w:val="28"/>
          <w:szCs w:val="28"/>
        </w:rPr>
        <w:t xml:space="preserve"> сельсовет являются</w:t>
      </w:r>
      <w:proofErr w:type="gramEnd"/>
      <w:r w:rsidRPr="0072728E">
        <w:rPr>
          <w:rFonts w:ascii="Times New Roman" w:hAnsi="Times New Roman"/>
          <w:sz w:val="28"/>
          <w:szCs w:val="28"/>
        </w:rPr>
        <w:t>:</w:t>
      </w:r>
    </w:p>
    <w:p w:rsidR="005A4C48" w:rsidRPr="0072728E" w:rsidRDefault="005A4C48" w:rsidP="005A4C48">
      <w:pPr>
        <w:spacing w:after="0" w:line="240" w:lineRule="auto"/>
        <w:ind w:firstLine="709"/>
        <w:jc w:val="both"/>
        <w:rPr>
          <w:rFonts w:ascii="Times New Roman" w:hAnsi="Times New Roman"/>
          <w:sz w:val="28"/>
          <w:szCs w:val="28"/>
        </w:rPr>
      </w:pPr>
      <w:r w:rsidRPr="0072728E">
        <w:rPr>
          <w:rFonts w:ascii="Times New Roman" w:hAnsi="Times New Roman"/>
          <w:sz w:val="28"/>
          <w:szCs w:val="28"/>
        </w:rPr>
        <w:t xml:space="preserve">- Совет депутатов МО </w:t>
      </w:r>
      <w:proofErr w:type="spellStart"/>
      <w:r w:rsidR="000B1199">
        <w:rPr>
          <w:rFonts w:ascii="Times New Roman" w:hAnsi="Times New Roman"/>
          <w:sz w:val="28"/>
          <w:szCs w:val="28"/>
        </w:rPr>
        <w:t>Петрохерсонецкий</w:t>
      </w:r>
      <w:proofErr w:type="spellEnd"/>
      <w:r w:rsidRPr="0072728E">
        <w:rPr>
          <w:rFonts w:ascii="Times New Roman" w:hAnsi="Times New Roman"/>
          <w:sz w:val="28"/>
          <w:szCs w:val="28"/>
        </w:rPr>
        <w:t xml:space="preserve"> сельсовет;</w:t>
      </w:r>
    </w:p>
    <w:p w:rsidR="005A4C48" w:rsidRPr="0072728E" w:rsidRDefault="005A4C48" w:rsidP="005A4C48">
      <w:pPr>
        <w:spacing w:after="0" w:line="240" w:lineRule="auto"/>
        <w:ind w:firstLine="709"/>
        <w:jc w:val="both"/>
        <w:rPr>
          <w:rFonts w:ascii="Times New Roman" w:hAnsi="Times New Roman"/>
          <w:sz w:val="28"/>
          <w:szCs w:val="28"/>
        </w:rPr>
      </w:pPr>
      <w:r w:rsidRPr="0072728E">
        <w:rPr>
          <w:rFonts w:ascii="Times New Roman" w:hAnsi="Times New Roman"/>
          <w:sz w:val="28"/>
          <w:szCs w:val="28"/>
        </w:rPr>
        <w:t xml:space="preserve">- Администрация МО </w:t>
      </w:r>
      <w:proofErr w:type="spellStart"/>
      <w:r w:rsidR="000B1199">
        <w:rPr>
          <w:rFonts w:ascii="Times New Roman" w:hAnsi="Times New Roman"/>
          <w:sz w:val="28"/>
          <w:szCs w:val="28"/>
        </w:rPr>
        <w:t>Петрохерсонецкий</w:t>
      </w:r>
      <w:proofErr w:type="spellEnd"/>
      <w:r w:rsidRPr="0072728E">
        <w:rPr>
          <w:rFonts w:ascii="Times New Roman" w:hAnsi="Times New Roman"/>
          <w:sz w:val="28"/>
          <w:szCs w:val="28"/>
        </w:rPr>
        <w:t xml:space="preserve"> сельсовет;</w:t>
      </w:r>
    </w:p>
    <w:p w:rsidR="005A4C48" w:rsidRPr="00374189" w:rsidRDefault="005A4C48" w:rsidP="005A4C48">
      <w:pPr>
        <w:spacing w:after="0" w:line="240" w:lineRule="auto"/>
        <w:ind w:firstLine="709"/>
        <w:jc w:val="both"/>
        <w:rPr>
          <w:rFonts w:ascii="Times New Roman" w:hAnsi="Times New Roman"/>
          <w:sz w:val="28"/>
          <w:szCs w:val="28"/>
        </w:rPr>
      </w:pPr>
      <w:r w:rsidRPr="0072728E">
        <w:rPr>
          <w:rFonts w:ascii="Times New Roman" w:hAnsi="Times New Roman"/>
          <w:sz w:val="28"/>
          <w:szCs w:val="28"/>
        </w:rPr>
        <w:t xml:space="preserve">- Глава МО </w:t>
      </w:r>
      <w:proofErr w:type="spellStart"/>
      <w:r w:rsidR="000B1199">
        <w:rPr>
          <w:rFonts w:ascii="Times New Roman" w:hAnsi="Times New Roman"/>
          <w:sz w:val="28"/>
          <w:szCs w:val="28"/>
        </w:rPr>
        <w:t>Петрохерсонецкий</w:t>
      </w:r>
      <w:proofErr w:type="spellEnd"/>
      <w:r w:rsidRPr="0072728E">
        <w:rPr>
          <w:rFonts w:ascii="Times New Roman" w:hAnsi="Times New Roman"/>
          <w:sz w:val="28"/>
          <w:szCs w:val="28"/>
        </w:rPr>
        <w:t xml:space="preserve"> сельсовет.</w:t>
      </w:r>
    </w:p>
    <w:p w:rsidR="005A4C48" w:rsidRPr="00374189" w:rsidRDefault="005A4C48" w:rsidP="005A4C48">
      <w:pPr>
        <w:spacing w:after="0" w:line="240" w:lineRule="auto"/>
        <w:ind w:firstLine="709"/>
        <w:jc w:val="both"/>
        <w:rPr>
          <w:rFonts w:ascii="Times New Roman" w:hAnsi="Times New Roman"/>
          <w:sz w:val="28"/>
          <w:szCs w:val="28"/>
        </w:rPr>
      </w:pPr>
      <w:r w:rsidRPr="00374189">
        <w:rPr>
          <w:rFonts w:ascii="Times New Roman" w:hAnsi="Times New Roman"/>
          <w:sz w:val="28"/>
          <w:szCs w:val="28"/>
        </w:rPr>
        <w:t>2.</w:t>
      </w:r>
      <w:r w:rsidRPr="00374189">
        <w:rPr>
          <w:rFonts w:ascii="Times New Roman" w:hAnsi="Times New Roman"/>
          <w:sz w:val="28"/>
          <w:szCs w:val="28"/>
        </w:rPr>
        <w:tab/>
        <w:t xml:space="preserve">К полномочиям органов местного самоуправления МО </w:t>
      </w:r>
      <w:proofErr w:type="spellStart"/>
      <w:r w:rsidR="000B1199">
        <w:rPr>
          <w:rFonts w:ascii="Times New Roman" w:hAnsi="Times New Roman"/>
          <w:sz w:val="28"/>
          <w:szCs w:val="28"/>
        </w:rPr>
        <w:t>Петрохерсонецкий</w:t>
      </w:r>
      <w:proofErr w:type="spellEnd"/>
      <w:r w:rsidRPr="00374189">
        <w:rPr>
          <w:rFonts w:ascii="Times New Roman" w:hAnsi="Times New Roman"/>
          <w:sz w:val="28"/>
          <w:szCs w:val="28"/>
        </w:rPr>
        <w:t xml:space="preserve"> сельсовет в области градостроительной деятельности относятся:</w:t>
      </w:r>
    </w:p>
    <w:p w:rsidR="005A4C48" w:rsidRPr="00374189" w:rsidRDefault="005A4C48" w:rsidP="005A4C48">
      <w:pPr>
        <w:spacing w:after="0" w:line="240" w:lineRule="auto"/>
        <w:ind w:firstLine="709"/>
        <w:jc w:val="both"/>
        <w:rPr>
          <w:rFonts w:ascii="Times New Roman" w:hAnsi="Times New Roman"/>
          <w:sz w:val="28"/>
          <w:szCs w:val="28"/>
        </w:rPr>
      </w:pPr>
      <w:r w:rsidRPr="00374189">
        <w:rPr>
          <w:rFonts w:ascii="Times New Roman" w:hAnsi="Times New Roman"/>
          <w:sz w:val="28"/>
          <w:szCs w:val="28"/>
        </w:rPr>
        <w:t>1) подготовка и утверждение документов территориального планирования</w:t>
      </w:r>
      <w:r>
        <w:rPr>
          <w:rFonts w:ascii="Times New Roman" w:hAnsi="Times New Roman"/>
          <w:sz w:val="28"/>
          <w:szCs w:val="28"/>
        </w:rPr>
        <w:t xml:space="preserve"> муниципального образования</w:t>
      </w:r>
      <w:r w:rsidRPr="00374189">
        <w:rPr>
          <w:rFonts w:ascii="Times New Roman" w:hAnsi="Times New Roman"/>
          <w:sz w:val="28"/>
          <w:szCs w:val="28"/>
        </w:rPr>
        <w:t>;</w:t>
      </w:r>
    </w:p>
    <w:p w:rsidR="005A4C48" w:rsidRPr="00374189" w:rsidRDefault="005A4C48" w:rsidP="005A4C48">
      <w:pPr>
        <w:spacing w:after="0" w:line="240" w:lineRule="auto"/>
        <w:ind w:firstLine="709"/>
        <w:jc w:val="both"/>
        <w:rPr>
          <w:rFonts w:ascii="Times New Roman" w:eastAsia="Arial" w:hAnsi="Times New Roman"/>
          <w:sz w:val="28"/>
          <w:szCs w:val="28"/>
        </w:rPr>
      </w:pPr>
      <w:r w:rsidRPr="00374189">
        <w:rPr>
          <w:rFonts w:ascii="Times New Roman" w:eastAsia="Arial" w:hAnsi="Times New Roman"/>
          <w:sz w:val="28"/>
          <w:szCs w:val="28"/>
        </w:rPr>
        <w:lastRenderedPageBreak/>
        <w:t>2) утверждение местных нормативов градостроительного проектирования муниципального образования;</w:t>
      </w:r>
    </w:p>
    <w:p w:rsidR="005A4C48" w:rsidRPr="00374189" w:rsidRDefault="005A4C48" w:rsidP="005A4C48">
      <w:pPr>
        <w:spacing w:after="0" w:line="240" w:lineRule="auto"/>
        <w:ind w:firstLine="709"/>
        <w:jc w:val="both"/>
        <w:rPr>
          <w:rFonts w:ascii="Times New Roman" w:eastAsia="Arial" w:hAnsi="Times New Roman"/>
          <w:sz w:val="28"/>
          <w:szCs w:val="28"/>
        </w:rPr>
      </w:pPr>
      <w:r w:rsidRPr="00374189">
        <w:rPr>
          <w:rFonts w:ascii="Times New Roman" w:eastAsia="Arial" w:hAnsi="Times New Roman"/>
          <w:sz w:val="28"/>
          <w:szCs w:val="28"/>
        </w:rPr>
        <w:t xml:space="preserve">3)  </w:t>
      </w:r>
      <w:r w:rsidRPr="00374189">
        <w:rPr>
          <w:rFonts w:ascii="Times New Roman" w:hAnsi="Times New Roman"/>
          <w:sz w:val="28"/>
          <w:szCs w:val="28"/>
        </w:rPr>
        <w:t>утверждение правил землепользования и застройки муниципального образования;</w:t>
      </w:r>
    </w:p>
    <w:p w:rsidR="005A4C48" w:rsidRPr="00374189" w:rsidRDefault="005A4C48" w:rsidP="005A4C48">
      <w:pPr>
        <w:spacing w:after="0" w:line="240" w:lineRule="auto"/>
        <w:ind w:firstLine="709"/>
        <w:jc w:val="both"/>
        <w:rPr>
          <w:rFonts w:ascii="Times New Roman" w:hAnsi="Times New Roman"/>
          <w:sz w:val="28"/>
          <w:szCs w:val="28"/>
        </w:rPr>
      </w:pPr>
      <w:r w:rsidRPr="00374189">
        <w:rPr>
          <w:rFonts w:ascii="Times New Roman" w:hAnsi="Times New Roman"/>
          <w:sz w:val="28"/>
          <w:szCs w:val="28"/>
        </w:rPr>
        <w:t xml:space="preserve">4) утверждение подготовленной на основании документов территориального планирования МО </w:t>
      </w:r>
      <w:proofErr w:type="spellStart"/>
      <w:r w:rsidR="000B1199">
        <w:rPr>
          <w:rFonts w:ascii="Times New Roman" w:hAnsi="Times New Roman"/>
          <w:sz w:val="28"/>
          <w:szCs w:val="28"/>
        </w:rPr>
        <w:t>Петрохерсонецкий</w:t>
      </w:r>
      <w:proofErr w:type="spellEnd"/>
      <w:r w:rsidRPr="00374189">
        <w:rPr>
          <w:rFonts w:ascii="Times New Roman" w:hAnsi="Times New Roman"/>
          <w:sz w:val="28"/>
          <w:szCs w:val="28"/>
        </w:rPr>
        <w:t xml:space="preserve"> сельсовет документации по планировке территории, за исключением случаев, предусмотренных Градостроительным кодексом РФ;</w:t>
      </w:r>
    </w:p>
    <w:p w:rsidR="005A4C48" w:rsidRPr="00374189" w:rsidRDefault="005A4C48" w:rsidP="005A4C48">
      <w:pPr>
        <w:spacing w:after="0" w:line="240" w:lineRule="auto"/>
        <w:ind w:firstLine="709"/>
        <w:jc w:val="both"/>
        <w:rPr>
          <w:rFonts w:ascii="Times New Roman" w:hAnsi="Times New Roman"/>
          <w:sz w:val="28"/>
          <w:szCs w:val="28"/>
        </w:rPr>
      </w:pPr>
      <w:r w:rsidRPr="00374189">
        <w:rPr>
          <w:rFonts w:ascii="Times New Roman" w:hAnsi="Times New Roman"/>
          <w:sz w:val="28"/>
          <w:szCs w:val="28"/>
        </w:rP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муниципального образования;</w:t>
      </w:r>
    </w:p>
    <w:p w:rsidR="005A4C48" w:rsidRDefault="005A4C48" w:rsidP="005A4C48">
      <w:pPr>
        <w:spacing w:after="0" w:line="240" w:lineRule="auto"/>
        <w:ind w:firstLine="709"/>
        <w:jc w:val="both"/>
        <w:rPr>
          <w:rFonts w:ascii="Times New Roman" w:hAnsi="Times New Roman"/>
          <w:sz w:val="28"/>
          <w:szCs w:val="28"/>
        </w:rPr>
      </w:pPr>
      <w:r w:rsidRPr="00374189">
        <w:rPr>
          <w:rFonts w:ascii="Times New Roman" w:hAnsi="Times New Roman"/>
          <w:sz w:val="28"/>
          <w:szCs w:val="28"/>
        </w:rPr>
        <w:t>6) принятие решений о развитии застроенных территорий.</w:t>
      </w:r>
    </w:p>
    <w:p w:rsidR="005A4C48" w:rsidRDefault="005A4C48" w:rsidP="005A4C48">
      <w:pPr>
        <w:spacing w:after="0" w:line="240" w:lineRule="auto"/>
        <w:ind w:firstLine="709"/>
        <w:jc w:val="both"/>
        <w:rPr>
          <w:rFonts w:ascii="Times New Roman" w:hAnsi="Times New Roman"/>
          <w:sz w:val="28"/>
          <w:szCs w:val="28"/>
        </w:rPr>
      </w:pPr>
      <w:r>
        <w:rPr>
          <w:rFonts w:ascii="Times New Roman" w:hAnsi="Times New Roman"/>
          <w:sz w:val="28"/>
          <w:szCs w:val="28"/>
        </w:rPr>
        <w:t xml:space="preserve">3. Совет депутатов МО </w:t>
      </w:r>
      <w:proofErr w:type="spellStart"/>
      <w:r w:rsidR="000B1199">
        <w:rPr>
          <w:rFonts w:ascii="Times New Roman" w:hAnsi="Times New Roman"/>
          <w:sz w:val="28"/>
          <w:szCs w:val="28"/>
        </w:rPr>
        <w:t>Петрохерсонецкий</w:t>
      </w:r>
      <w:proofErr w:type="spellEnd"/>
      <w:r>
        <w:rPr>
          <w:rFonts w:ascii="Times New Roman" w:hAnsi="Times New Roman"/>
          <w:sz w:val="28"/>
          <w:szCs w:val="28"/>
        </w:rPr>
        <w:t xml:space="preserve"> сельсовет определяет порядок управления и распоряжения имуществом, находящимся в муниципальной собственности МО </w:t>
      </w:r>
      <w:proofErr w:type="spellStart"/>
      <w:r w:rsidR="000B1199">
        <w:rPr>
          <w:rFonts w:ascii="Times New Roman" w:hAnsi="Times New Roman"/>
          <w:sz w:val="28"/>
          <w:szCs w:val="28"/>
        </w:rPr>
        <w:t>Петрохерсонецкий</w:t>
      </w:r>
      <w:proofErr w:type="spellEnd"/>
      <w:r w:rsidR="004B1C22">
        <w:rPr>
          <w:rFonts w:ascii="Times New Roman" w:hAnsi="Times New Roman"/>
          <w:sz w:val="28"/>
          <w:szCs w:val="28"/>
        </w:rPr>
        <w:t xml:space="preserve"> </w:t>
      </w:r>
      <w:r>
        <w:rPr>
          <w:rFonts w:ascii="Times New Roman" w:hAnsi="Times New Roman"/>
          <w:sz w:val="28"/>
          <w:szCs w:val="28"/>
        </w:rPr>
        <w:t>сельсовет, в том числе, земельными участками.</w:t>
      </w:r>
    </w:p>
    <w:p w:rsidR="005A4C48" w:rsidRPr="00374189" w:rsidRDefault="005A4C48" w:rsidP="005A4C48">
      <w:pPr>
        <w:spacing w:after="0" w:line="240" w:lineRule="auto"/>
        <w:ind w:firstLine="709"/>
        <w:jc w:val="both"/>
        <w:rPr>
          <w:rFonts w:ascii="Times New Roman" w:hAnsi="Times New Roman"/>
          <w:sz w:val="28"/>
          <w:szCs w:val="28"/>
        </w:rPr>
      </w:pPr>
      <w:r>
        <w:rPr>
          <w:rFonts w:ascii="Times New Roman" w:hAnsi="Times New Roman"/>
          <w:sz w:val="28"/>
          <w:szCs w:val="28"/>
        </w:rPr>
        <w:t xml:space="preserve">4. Администрация МО </w:t>
      </w:r>
      <w:proofErr w:type="spellStart"/>
      <w:r w:rsidR="000B1199">
        <w:rPr>
          <w:rFonts w:ascii="Times New Roman" w:hAnsi="Times New Roman"/>
          <w:sz w:val="28"/>
          <w:szCs w:val="28"/>
        </w:rPr>
        <w:t>Петрохерсонецкий</w:t>
      </w:r>
      <w:proofErr w:type="spellEnd"/>
      <w:r w:rsidR="004B1C22">
        <w:rPr>
          <w:rFonts w:ascii="Times New Roman" w:hAnsi="Times New Roman"/>
          <w:sz w:val="28"/>
          <w:szCs w:val="28"/>
        </w:rPr>
        <w:t xml:space="preserve"> </w:t>
      </w:r>
      <w:r>
        <w:rPr>
          <w:rFonts w:ascii="Times New Roman" w:hAnsi="Times New Roman"/>
          <w:sz w:val="28"/>
          <w:szCs w:val="28"/>
        </w:rPr>
        <w:t xml:space="preserve">сельсовет управляет и распоряжается находящимся в муниципальной собственности МО </w:t>
      </w:r>
      <w:proofErr w:type="spellStart"/>
      <w:r w:rsidR="000B1199">
        <w:rPr>
          <w:rFonts w:ascii="Times New Roman" w:hAnsi="Times New Roman"/>
          <w:sz w:val="28"/>
          <w:szCs w:val="28"/>
        </w:rPr>
        <w:t>Петрохерсонецкий</w:t>
      </w:r>
      <w:proofErr w:type="spellEnd"/>
      <w:r>
        <w:rPr>
          <w:rFonts w:ascii="Times New Roman" w:hAnsi="Times New Roman"/>
          <w:sz w:val="28"/>
          <w:szCs w:val="28"/>
        </w:rPr>
        <w:t xml:space="preserve"> сельсовет земельными участками, в соответствии с порядком, утверждённым Советом депутатов МО </w:t>
      </w:r>
      <w:proofErr w:type="spellStart"/>
      <w:r w:rsidR="000B1199">
        <w:rPr>
          <w:rFonts w:ascii="Times New Roman" w:hAnsi="Times New Roman"/>
          <w:sz w:val="28"/>
          <w:szCs w:val="28"/>
        </w:rPr>
        <w:t>Петрохерсонецкий</w:t>
      </w:r>
      <w:proofErr w:type="spellEnd"/>
      <w:r>
        <w:rPr>
          <w:rFonts w:ascii="Times New Roman" w:hAnsi="Times New Roman"/>
          <w:sz w:val="28"/>
          <w:szCs w:val="28"/>
        </w:rPr>
        <w:t xml:space="preserve"> сельсовет, а также реализует иные полномочия в соответствии с законодательством о градостроительной деятельности, муниципальными правовыми актами и настоящими Правилами.</w:t>
      </w:r>
    </w:p>
    <w:p w:rsidR="004B1C22" w:rsidRDefault="004B1C22">
      <w:pPr>
        <w:rPr>
          <w:rFonts w:ascii="Times New Roman" w:hAnsi="Times New Roman"/>
          <w:sz w:val="28"/>
          <w:szCs w:val="28"/>
        </w:rPr>
      </w:pPr>
      <w:r>
        <w:rPr>
          <w:rFonts w:ascii="Times New Roman" w:hAnsi="Times New Roman"/>
          <w:sz w:val="28"/>
          <w:szCs w:val="28"/>
        </w:rPr>
        <w:br w:type="page"/>
      </w:r>
    </w:p>
    <w:p w:rsidR="005A4C48" w:rsidRPr="00FE2C05" w:rsidRDefault="005A4C48" w:rsidP="005A4C48">
      <w:pPr>
        <w:jc w:val="center"/>
        <w:rPr>
          <w:rFonts w:ascii="Times New Roman" w:hAnsi="Times New Roman"/>
          <w:b/>
          <w:sz w:val="32"/>
          <w:szCs w:val="32"/>
        </w:rPr>
      </w:pPr>
      <w:r w:rsidRPr="00FE2C05">
        <w:rPr>
          <w:rFonts w:ascii="Times New Roman" w:hAnsi="Times New Roman"/>
          <w:b/>
          <w:sz w:val="32"/>
          <w:szCs w:val="32"/>
        </w:rPr>
        <w:lastRenderedPageBreak/>
        <w:t>Глава 3. Планировка и градостроительная подготовка территорий, образование</w:t>
      </w:r>
      <w:r>
        <w:rPr>
          <w:rFonts w:ascii="Times New Roman" w:hAnsi="Times New Roman"/>
          <w:b/>
          <w:sz w:val="32"/>
          <w:szCs w:val="32"/>
        </w:rPr>
        <w:t>, предоставление</w:t>
      </w:r>
      <w:r w:rsidRPr="00FE2C05">
        <w:rPr>
          <w:rFonts w:ascii="Times New Roman" w:hAnsi="Times New Roman"/>
          <w:b/>
          <w:sz w:val="32"/>
          <w:szCs w:val="32"/>
        </w:rPr>
        <w:t xml:space="preserve"> земельных участков</w:t>
      </w:r>
    </w:p>
    <w:p w:rsidR="005A4C48" w:rsidRPr="00FE2C05" w:rsidRDefault="005A4C48" w:rsidP="005A4C48">
      <w:pPr>
        <w:jc w:val="center"/>
        <w:rPr>
          <w:rFonts w:ascii="Times New Roman" w:hAnsi="Times New Roman"/>
          <w:sz w:val="32"/>
          <w:szCs w:val="32"/>
        </w:rPr>
      </w:pPr>
      <w:r>
        <w:rPr>
          <w:rFonts w:ascii="Times New Roman" w:hAnsi="Times New Roman"/>
          <w:sz w:val="32"/>
          <w:szCs w:val="32"/>
        </w:rPr>
        <w:t>Статья 9</w:t>
      </w:r>
      <w:r w:rsidRPr="00FE2C05">
        <w:rPr>
          <w:rFonts w:ascii="Times New Roman" w:hAnsi="Times New Roman"/>
          <w:sz w:val="32"/>
          <w:szCs w:val="32"/>
        </w:rPr>
        <w:t>. Общие положения о планировке территории</w:t>
      </w:r>
    </w:p>
    <w:p w:rsidR="005A4C48" w:rsidRPr="00447EC6" w:rsidRDefault="005A4C48" w:rsidP="005A4C48">
      <w:pPr>
        <w:shd w:val="clear" w:color="auto" w:fill="FFFFFF"/>
        <w:tabs>
          <w:tab w:val="left" w:pos="760"/>
        </w:tabs>
        <w:spacing w:after="0" w:line="240" w:lineRule="auto"/>
        <w:ind w:firstLine="709"/>
        <w:jc w:val="both"/>
        <w:rPr>
          <w:rFonts w:ascii="Times New Roman" w:hAnsi="Times New Roman"/>
          <w:sz w:val="28"/>
          <w:szCs w:val="28"/>
        </w:rPr>
      </w:pPr>
      <w:r w:rsidRPr="00447EC6">
        <w:rPr>
          <w:rFonts w:ascii="Times New Roman" w:hAnsi="Times New Roman"/>
          <w:sz w:val="28"/>
          <w:szCs w:val="28"/>
        </w:rPr>
        <w:t>1. Содержание и порядок действий по планировке территории определяется Градостроительным кодексом Российской Федерации, законодательством о градостроительной деятельности субъекта Российской Федерации, настоящими Правилами.</w:t>
      </w:r>
    </w:p>
    <w:p w:rsidR="005A4C48" w:rsidRPr="00447EC6" w:rsidRDefault="005A4C48" w:rsidP="005A4C48">
      <w:pPr>
        <w:shd w:val="clear" w:color="auto" w:fill="FFFFFF"/>
        <w:tabs>
          <w:tab w:val="left" w:pos="785"/>
        </w:tabs>
        <w:spacing w:after="0" w:line="240" w:lineRule="auto"/>
        <w:ind w:firstLine="709"/>
        <w:jc w:val="both"/>
        <w:rPr>
          <w:rFonts w:ascii="Times New Roman" w:hAnsi="Times New Roman"/>
          <w:sz w:val="28"/>
          <w:szCs w:val="28"/>
        </w:rPr>
      </w:pPr>
      <w:r w:rsidRPr="00447EC6">
        <w:rPr>
          <w:rFonts w:ascii="Times New Roman" w:hAnsi="Times New Roman"/>
          <w:sz w:val="28"/>
          <w:szCs w:val="28"/>
        </w:rPr>
        <w:t>2. Планировка территории в части подготовки, выделения земельных участков осуществляется посредством разработки документации по планировке территории:</w:t>
      </w:r>
    </w:p>
    <w:p w:rsidR="005A4C48" w:rsidRPr="00447EC6" w:rsidRDefault="004B1C22" w:rsidP="005A4C48">
      <w:pPr>
        <w:shd w:val="clear" w:color="auto" w:fill="FFFFFF"/>
        <w:tabs>
          <w:tab w:val="left" w:pos="785"/>
        </w:tabs>
        <w:spacing w:after="0" w:line="240" w:lineRule="auto"/>
        <w:ind w:firstLine="709"/>
        <w:jc w:val="both"/>
        <w:rPr>
          <w:rFonts w:ascii="Times New Roman" w:hAnsi="Times New Roman"/>
          <w:sz w:val="28"/>
          <w:szCs w:val="28"/>
        </w:rPr>
      </w:pPr>
      <w:r>
        <w:rPr>
          <w:rFonts w:ascii="Times New Roman" w:hAnsi="Times New Roman"/>
          <w:sz w:val="28"/>
          <w:szCs w:val="28"/>
        </w:rPr>
        <w:t>-</w:t>
      </w:r>
      <w:r w:rsidR="005A4C48" w:rsidRPr="00447EC6">
        <w:rPr>
          <w:rFonts w:ascii="Times New Roman" w:hAnsi="Times New Roman"/>
          <w:sz w:val="28"/>
          <w:szCs w:val="28"/>
        </w:rPr>
        <w:t xml:space="preserve"> проектов планировки без проектов межевания в их составе;</w:t>
      </w:r>
    </w:p>
    <w:p w:rsidR="005A4C48" w:rsidRPr="00447EC6" w:rsidRDefault="005A4C48" w:rsidP="005A4C48">
      <w:pPr>
        <w:shd w:val="clear" w:color="auto" w:fill="FFFFFF"/>
        <w:tabs>
          <w:tab w:val="left" w:pos="785"/>
        </w:tabs>
        <w:spacing w:after="0" w:line="240" w:lineRule="auto"/>
        <w:ind w:firstLine="709"/>
        <w:jc w:val="both"/>
        <w:rPr>
          <w:rFonts w:ascii="Times New Roman" w:hAnsi="Times New Roman"/>
          <w:sz w:val="28"/>
          <w:szCs w:val="28"/>
        </w:rPr>
      </w:pPr>
      <w:r w:rsidRPr="00447EC6">
        <w:rPr>
          <w:rFonts w:ascii="Times New Roman" w:hAnsi="Times New Roman"/>
          <w:sz w:val="28"/>
          <w:szCs w:val="28"/>
        </w:rPr>
        <w:t>- проектов планировки с проектами межевания в их составе;</w:t>
      </w:r>
    </w:p>
    <w:p w:rsidR="005A4C48" w:rsidRPr="00447EC6" w:rsidRDefault="005A4C48" w:rsidP="005A4C48">
      <w:pPr>
        <w:shd w:val="clear" w:color="auto" w:fill="FFFFFF"/>
        <w:tabs>
          <w:tab w:val="left" w:pos="785"/>
        </w:tabs>
        <w:spacing w:after="0" w:line="240" w:lineRule="auto"/>
        <w:ind w:firstLine="709"/>
        <w:jc w:val="both"/>
        <w:rPr>
          <w:rFonts w:ascii="Times New Roman" w:hAnsi="Times New Roman"/>
          <w:sz w:val="28"/>
          <w:szCs w:val="28"/>
        </w:rPr>
      </w:pPr>
      <w:r w:rsidRPr="00447EC6">
        <w:rPr>
          <w:rFonts w:ascii="Times New Roman" w:hAnsi="Times New Roman"/>
          <w:sz w:val="28"/>
          <w:szCs w:val="28"/>
        </w:rPr>
        <w:t>-</w:t>
      </w:r>
      <w:r w:rsidR="00A62522">
        <w:rPr>
          <w:rFonts w:ascii="Times New Roman" w:hAnsi="Times New Roman"/>
          <w:sz w:val="28"/>
          <w:szCs w:val="28"/>
        </w:rPr>
        <w:t xml:space="preserve"> </w:t>
      </w:r>
      <w:r w:rsidRPr="00447EC6">
        <w:rPr>
          <w:rFonts w:ascii="Times New Roman" w:hAnsi="Times New Roman"/>
          <w:sz w:val="28"/>
          <w:szCs w:val="28"/>
        </w:rPr>
        <w:t>проектов межевания как самостоятельных документов (вне состава проектов планировки) с обязательным включением в состав проектов межевания градостроительных планов земельных участков;</w:t>
      </w:r>
    </w:p>
    <w:p w:rsidR="005A4C48" w:rsidRDefault="005A4C48" w:rsidP="005A4C48">
      <w:pPr>
        <w:shd w:val="clear" w:color="auto" w:fill="FFFFFF"/>
        <w:tabs>
          <w:tab w:val="left" w:pos="785"/>
        </w:tabs>
        <w:spacing w:after="0" w:line="240" w:lineRule="auto"/>
        <w:ind w:firstLine="709"/>
        <w:jc w:val="both"/>
        <w:rPr>
          <w:rFonts w:ascii="Times New Roman" w:hAnsi="Times New Roman"/>
          <w:sz w:val="28"/>
          <w:szCs w:val="28"/>
        </w:rPr>
      </w:pPr>
      <w:r w:rsidRPr="00447EC6">
        <w:rPr>
          <w:rFonts w:ascii="Times New Roman" w:hAnsi="Times New Roman"/>
          <w:sz w:val="28"/>
          <w:szCs w:val="28"/>
        </w:rPr>
        <w:t>- градостроительных планов земельных участков как самостоятельных документов (вне состава проектов межевания).</w:t>
      </w:r>
    </w:p>
    <w:p w:rsidR="005A4C48" w:rsidRPr="00492FAC" w:rsidRDefault="005A4C48" w:rsidP="005A4C48">
      <w:pPr>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Pr="00492FAC">
        <w:rPr>
          <w:rFonts w:ascii="Times New Roman" w:hAnsi="Times New Roman"/>
          <w:sz w:val="28"/>
          <w:szCs w:val="28"/>
        </w:rPr>
        <w:t>Подготовка документации по планировке территории осуществляется в целях выделения элементов планировочной структуры и установления (или уточнения) границ земельных участков для размещения объектов капитального строительства, в том числе – линейных объектов как на свободных территориях, подлежащих застройке, так и при развитии застроенных территорий и реконструкции.</w:t>
      </w:r>
    </w:p>
    <w:p w:rsidR="005A4C48" w:rsidRPr="00492FAC" w:rsidRDefault="005A4C48" w:rsidP="005A4C48">
      <w:pPr>
        <w:spacing w:after="0" w:line="240" w:lineRule="auto"/>
        <w:ind w:firstLine="709"/>
        <w:jc w:val="both"/>
        <w:rPr>
          <w:rFonts w:ascii="Times New Roman" w:hAnsi="Times New Roman"/>
          <w:sz w:val="28"/>
          <w:szCs w:val="28"/>
        </w:rPr>
      </w:pPr>
      <w:r w:rsidRPr="00492FAC">
        <w:rPr>
          <w:rFonts w:ascii="Times New Roman" w:hAnsi="Times New Roman"/>
          <w:sz w:val="28"/>
          <w:szCs w:val="28"/>
        </w:rPr>
        <w:t>Подготовка документации по планировке территории</w:t>
      </w:r>
      <w:r>
        <w:rPr>
          <w:rFonts w:ascii="Times New Roman" w:hAnsi="Times New Roman"/>
          <w:sz w:val="28"/>
          <w:szCs w:val="28"/>
        </w:rPr>
        <w:t xml:space="preserve"> МО </w:t>
      </w:r>
      <w:proofErr w:type="spellStart"/>
      <w:r w:rsidR="000B1199">
        <w:rPr>
          <w:rFonts w:ascii="Times New Roman" w:hAnsi="Times New Roman"/>
          <w:sz w:val="28"/>
          <w:szCs w:val="28"/>
        </w:rPr>
        <w:t>Петрохерсонецкий</w:t>
      </w:r>
      <w:proofErr w:type="spellEnd"/>
      <w:r>
        <w:rPr>
          <w:rFonts w:ascii="Times New Roman" w:hAnsi="Times New Roman"/>
          <w:sz w:val="28"/>
          <w:szCs w:val="28"/>
        </w:rPr>
        <w:t xml:space="preserve"> сельсовет</w:t>
      </w:r>
      <w:r w:rsidRPr="00492FAC">
        <w:rPr>
          <w:rFonts w:ascii="Times New Roman" w:hAnsi="Times New Roman"/>
          <w:sz w:val="28"/>
          <w:szCs w:val="28"/>
        </w:rPr>
        <w:t xml:space="preserve"> осуществляется по решени</w:t>
      </w:r>
      <w:r>
        <w:rPr>
          <w:rFonts w:ascii="Times New Roman" w:hAnsi="Times New Roman"/>
          <w:sz w:val="28"/>
          <w:szCs w:val="28"/>
        </w:rPr>
        <w:t xml:space="preserve">ю администрации МО </w:t>
      </w:r>
      <w:proofErr w:type="spellStart"/>
      <w:r w:rsidR="000B1199">
        <w:rPr>
          <w:rFonts w:ascii="Times New Roman" w:hAnsi="Times New Roman"/>
          <w:sz w:val="28"/>
          <w:szCs w:val="28"/>
        </w:rPr>
        <w:t>Петрохерсонецкий</w:t>
      </w:r>
      <w:proofErr w:type="spellEnd"/>
      <w:r>
        <w:rPr>
          <w:rFonts w:ascii="Times New Roman" w:hAnsi="Times New Roman"/>
          <w:sz w:val="28"/>
          <w:szCs w:val="28"/>
        </w:rPr>
        <w:t xml:space="preserve"> сельсовет на основе </w:t>
      </w:r>
      <w:r w:rsidRPr="00492FAC">
        <w:rPr>
          <w:rFonts w:ascii="Times New Roman" w:hAnsi="Times New Roman"/>
          <w:sz w:val="28"/>
          <w:szCs w:val="28"/>
        </w:rPr>
        <w:t xml:space="preserve"> карты градостроительного зонирования и градостро</w:t>
      </w:r>
      <w:r>
        <w:rPr>
          <w:rFonts w:ascii="Times New Roman" w:hAnsi="Times New Roman"/>
          <w:sz w:val="28"/>
          <w:szCs w:val="28"/>
        </w:rPr>
        <w:t xml:space="preserve">ительных </w:t>
      </w:r>
      <w:proofErr w:type="gramStart"/>
      <w:r>
        <w:rPr>
          <w:rFonts w:ascii="Times New Roman" w:hAnsi="Times New Roman"/>
          <w:sz w:val="28"/>
          <w:szCs w:val="28"/>
        </w:rPr>
        <w:t>регламентов</w:t>
      </w:r>
      <w:proofErr w:type="gramEnd"/>
      <w:r>
        <w:rPr>
          <w:rFonts w:ascii="Times New Roman" w:hAnsi="Times New Roman"/>
          <w:sz w:val="28"/>
          <w:szCs w:val="28"/>
        </w:rPr>
        <w:t xml:space="preserve"> настоящих Правил</w:t>
      </w:r>
      <w:r w:rsidRPr="00492FAC">
        <w:rPr>
          <w:rFonts w:ascii="Times New Roman" w:hAnsi="Times New Roman"/>
          <w:sz w:val="28"/>
          <w:szCs w:val="28"/>
        </w:rPr>
        <w:t>.</w:t>
      </w:r>
    </w:p>
    <w:p w:rsidR="005A4C48" w:rsidRPr="00492FAC" w:rsidRDefault="005A4C48" w:rsidP="005A4C48">
      <w:pPr>
        <w:spacing w:after="0" w:line="240" w:lineRule="auto"/>
        <w:ind w:firstLine="709"/>
        <w:jc w:val="both"/>
        <w:rPr>
          <w:rFonts w:ascii="Times New Roman" w:hAnsi="Times New Roman"/>
          <w:sz w:val="28"/>
          <w:szCs w:val="28"/>
          <w:shd w:val="clear" w:color="auto" w:fill="FFFF00"/>
        </w:rPr>
      </w:pPr>
      <w:r>
        <w:rPr>
          <w:rFonts w:ascii="Times New Roman" w:hAnsi="Times New Roman"/>
          <w:sz w:val="28"/>
          <w:szCs w:val="28"/>
        </w:rPr>
        <w:t>4</w:t>
      </w:r>
      <w:r w:rsidRPr="00492FAC">
        <w:rPr>
          <w:rFonts w:ascii="Times New Roman" w:hAnsi="Times New Roman"/>
          <w:sz w:val="28"/>
          <w:szCs w:val="28"/>
        </w:rPr>
        <w:t>.</w:t>
      </w:r>
      <w:r w:rsidRPr="00492FAC">
        <w:rPr>
          <w:rFonts w:ascii="Times New Roman" w:hAnsi="Times New Roman"/>
          <w:sz w:val="28"/>
          <w:szCs w:val="28"/>
        </w:rPr>
        <w:tab/>
        <w:t>При подготовке документации по планировке территорий, включающих не застроенные и не предназначенные для застройки земельные участки (леса, водоемы, открытые ландшафты и т.п.) следует руководствоваться земельным, водным, лесным и иным законодательством.</w:t>
      </w:r>
    </w:p>
    <w:p w:rsidR="005A4C48" w:rsidRPr="00492FAC" w:rsidRDefault="005A4C48" w:rsidP="005A4C48">
      <w:pPr>
        <w:spacing w:after="0" w:line="240" w:lineRule="auto"/>
        <w:ind w:firstLine="709"/>
        <w:jc w:val="both"/>
        <w:rPr>
          <w:rFonts w:ascii="Times New Roman" w:hAnsi="Times New Roman"/>
          <w:sz w:val="28"/>
          <w:szCs w:val="28"/>
        </w:rPr>
      </w:pPr>
      <w:r>
        <w:rPr>
          <w:rFonts w:ascii="Times New Roman" w:hAnsi="Times New Roman"/>
          <w:sz w:val="28"/>
          <w:szCs w:val="28"/>
        </w:rPr>
        <w:t>5</w:t>
      </w:r>
      <w:r w:rsidRPr="00492FAC">
        <w:rPr>
          <w:rFonts w:ascii="Times New Roman" w:hAnsi="Times New Roman"/>
          <w:sz w:val="28"/>
          <w:szCs w:val="28"/>
        </w:rPr>
        <w:t>.</w:t>
      </w:r>
      <w:r w:rsidRPr="00492FAC">
        <w:rPr>
          <w:rFonts w:ascii="Times New Roman" w:hAnsi="Times New Roman"/>
          <w:sz w:val="28"/>
          <w:szCs w:val="28"/>
        </w:rPr>
        <w:tab/>
        <w:t xml:space="preserve">Решения о разработке того или иного вида документации по планировке территории принимаются </w:t>
      </w:r>
      <w:r w:rsidR="006125A7">
        <w:rPr>
          <w:rFonts w:ascii="Times New Roman" w:hAnsi="Times New Roman"/>
          <w:sz w:val="28"/>
          <w:szCs w:val="28"/>
        </w:rPr>
        <w:t>Главным</w:t>
      </w:r>
      <w:r w:rsidRPr="00BF0C9A">
        <w:rPr>
          <w:rFonts w:ascii="Times New Roman" w:hAnsi="Times New Roman"/>
          <w:sz w:val="28"/>
          <w:szCs w:val="28"/>
        </w:rPr>
        <w:t xml:space="preserve"> архитект</w:t>
      </w:r>
      <w:r w:rsidR="006125A7">
        <w:rPr>
          <w:rFonts w:ascii="Times New Roman" w:hAnsi="Times New Roman"/>
          <w:sz w:val="28"/>
          <w:szCs w:val="28"/>
        </w:rPr>
        <w:t>ором</w:t>
      </w:r>
      <w:r w:rsidRPr="005443AC">
        <w:rPr>
          <w:rFonts w:ascii="Times New Roman" w:hAnsi="Times New Roman"/>
          <w:color w:val="FF0000"/>
          <w:sz w:val="28"/>
          <w:szCs w:val="28"/>
        </w:rPr>
        <w:t xml:space="preserve"> </w:t>
      </w:r>
      <w:r w:rsidRPr="00492FAC">
        <w:rPr>
          <w:rFonts w:ascii="Times New Roman" w:hAnsi="Times New Roman"/>
          <w:sz w:val="28"/>
          <w:szCs w:val="28"/>
        </w:rPr>
        <w:t>с учетом характеристик планируемого развития конкретной территории, а также следующих особенностей:</w:t>
      </w:r>
    </w:p>
    <w:p w:rsidR="005A4C48" w:rsidRPr="00492FAC" w:rsidRDefault="005A4C48" w:rsidP="005A4C48">
      <w:pPr>
        <w:spacing w:after="0" w:line="240" w:lineRule="auto"/>
        <w:ind w:firstLine="709"/>
        <w:jc w:val="both"/>
        <w:rPr>
          <w:rFonts w:ascii="Times New Roman" w:hAnsi="Times New Roman"/>
          <w:sz w:val="28"/>
          <w:szCs w:val="28"/>
        </w:rPr>
      </w:pPr>
      <w:r w:rsidRPr="00492FAC">
        <w:rPr>
          <w:rFonts w:ascii="Times New Roman" w:hAnsi="Times New Roman"/>
          <w:sz w:val="28"/>
          <w:szCs w:val="28"/>
        </w:rPr>
        <w:t>1)</w:t>
      </w:r>
      <w:r w:rsidRPr="00492FAC">
        <w:rPr>
          <w:rFonts w:ascii="Times New Roman" w:hAnsi="Times New Roman"/>
          <w:sz w:val="28"/>
          <w:szCs w:val="28"/>
        </w:rPr>
        <w:tab/>
        <w:t>проекты планировки разрабатываются в случаях, когда посредством красных линий необходимо определить, изменить:</w:t>
      </w:r>
    </w:p>
    <w:p w:rsidR="005A4C48" w:rsidRPr="00492FAC" w:rsidRDefault="005A4C48" w:rsidP="005A4C48">
      <w:pPr>
        <w:spacing w:after="0" w:line="240" w:lineRule="auto"/>
        <w:ind w:firstLine="709"/>
        <w:jc w:val="both"/>
        <w:rPr>
          <w:rFonts w:ascii="Times New Roman" w:hAnsi="Times New Roman"/>
          <w:sz w:val="28"/>
          <w:szCs w:val="28"/>
        </w:rPr>
      </w:pPr>
      <w:r w:rsidRPr="00492FAC">
        <w:rPr>
          <w:rFonts w:ascii="Times New Roman" w:hAnsi="Times New Roman"/>
          <w:sz w:val="28"/>
          <w:szCs w:val="28"/>
        </w:rPr>
        <w:t>а)</w:t>
      </w:r>
      <w:r w:rsidRPr="00492FAC">
        <w:rPr>
          <w:rFonts w:ascii="Times New Roman" w:hAnsi="Times New Roman"/>
          <w:sz w:val="28"/>
          <w:szCs w:val="28"/>
        </w:rPr>
        <w:tab/>
        <w:t>границы планировочных элементов территории (кварталов, микрорайонов, комплексов);</w:t>
      </w:r>
    </w:p>
    <w:p w:rsidR="005A4C48" w:rsidRPr="00492FAC" w:rsidRDefault="005A4C48" w:rsidP="005A4C48">
      <w:pPr>
        <w:spacing w:after="0" w:line="240" w:lineRule="auto"/>
        <w:ind w:firstLine="709"/>
        <w:jc w:val="both"/>
        <w:rPr>
          <w:rFonts w:ascii="Times New Roman" w:hAnsi="Times New Roman"/>
          <w:sz w:val="28"/>
          <w:szCs w:val="28"/>
        </w:rPr>
      </w:pPr>
      <w:r w:rsidRPr="00492FAC">
        <w:rPr>
          <w:rFonts w:ascii="Times New Roman" w:hAnsi="Times New Roman"/>
          <w:sz w:val="28"/>
          <w:szCs w:val="28"/>
        </w:rPr>
        <w:t>б)</w:t>
      </w:r>
      <w:r w:rsidRPr="00492FAC">
        <w:rPr>
          <w:rFonts w:ascii="Times New Roman" w:hAnsi="Times New Roman"/>
          <w:sz w:val="28"/>
          <w:szCs w:val="28"/>
        </w:rPr>
        <w:tab/>
        <w:t>границы земельных участков общего пользования и линейных объектов без определения границ иных земельных участков;</w:t>
      </w:r>
    </w:p>
    <w:p w:rsidR="005A4C48" w:rsidRPr="00492FAC" w:rsidRDefault="005A4C48" w:rsidP="005A4C48">
      <w:pPr>
        <w:spacing w:after="0" w:line="240" w:lineRule="auto"/>
        <w:ind w:firstLine="709"/>
        <w:jc w:val="both"/>
        <w:rPr>
          <w:rFonts w:ascii="Times New Roman" w:hAnsi="Times New Roman"/>
          <w:sz w:val="28"/>
          <w:szCs w:val="28"/>
        </w:rPr>
      </w:pPr>
      <w:r w:rsidRPr="00492FAC">
        <w:rPr>
          <w:rFonts w:ascii="Times New Roman" w:hAnsi="Times New Roman"/>
          <w:sz w:val="28"/>
          <w:szCs w:val="28"/>
        </w:rPr>
        <w:lastRenderedPageBreak/>
        <w:t>в)</w:t>
      </w:r>
      <w:r w:rsidRPr="00492FAC">
        <w:rPr>
          <w:rFonts w:ascii="Times New Roman" w:hAnsi="Times New Roman"/>
          <w:sz w:val="28"/>
          <w:szCs w:val="28"/>
        </w:rPr>
        <w:tab/>
        <w:t>границы зон действия публичных сервитутов для обеспечения проездов, проходов по соответствующей территории.</w:t>
      </w:r>
    </w:p>
    <w:p w:rsidR="005A4C48" w:rsidRPr="00492FAC" w:rsidRDefault="005A4C48" w:rsidP="005A4C48">
      <w:pPr>
        <w:spacing w:after="0" w:line="240" w:lineRule="auto"/>
        <w:ind w:firstLine="709"/>
        <w:jc w:val="both"/>
        <w:rPr>
          <w:rFonts w:ascii="Times New Roman" w:hAnsi="Times New Roman"/>
          <w:sz w:val="28"/>
          <w:szCs w:val="28"/>
        </w:rPr>
      </w:pPr>
      <w:r w:rsidRPr="00492FAC">
        <w:rPr>
          <w:rFonts w:ascii="Times New Roman" w:hAnsi="Times New Roman"/>
          <w:sz w:val="28"/>
          <w:szCs w:val="28"/>
        </w:rPr>
        <w:t>Проект планировки территории является основой для разработки проектов межевания территорий.</w:t>
      </w:r>
    </w:p>
    <w:p w:rsidR="005A4C48" w:rsidRPr="00492FAC" w:rsidRDefault="005A4C48" w:rsidP="005A4C48">
      <w:pPr>
        <w:spacing w:after="0" w:line="240" w:lineRule="auto"/>
        <w:ind w:firstLine="709"/>
        <w:jc w:val="both"/>
        <w:rPr>
          <w:rFonts w:ascii="Times New Roman" w:hAnsi="Times New Roman"/>
          <w:sz w:val="28"/>
          <w:szCs w:val="28"/>
        </w:rPr>
      </w:pPr>
      <w:r w:rsidRPr="00492FAC">
        <w:rPr>
          <w:rFonts w:ascii="Times New Roman" w:hAnsi="Times New Roman"/>
          <w:sz w:val="28"/>
          <w:szCs w:val="28"/>
        </w:rPr>
        <w:t>2)</w:t>
      </w:r>
      <w:r w:rsidRPr="00492FAC">
        <w:rPr>
          <w:rFonts w:ascii="Times New Roman" w:hAnsi="Times New Roman"/>
          <w:sz w:val="28"/>
          <w:szCs w:val="28"/>
        </w:rPr>
        <w:tab/>
        <w:t>проекты планировки с проектами межевания в их составе разрабатываются в случаях, когда помимо задач, перечисленных в пункте 1 данной части настоящей статьи, необходимо определить, изменить:</w:t>
      </w:r>
    </w:p>
    <w:p w:rsidR="005A4C48" w:rsidRPr="00492FAC" w:rsidRDefault="005A4C48" w:rsidP="005A4C48">
      <w:pPr>
        <w:spacing w:after="0" w:line="240" w:lineRule="auto"/>
        <w:ind w:firstLine="709"/>
        <w:jc w:val="both"/>
        <w:rPr>
          <w:rFonts w:ascii="Times New Roman" w:hAnsi="Times New Roman"/>
          <w:sz w:val="28"/>
          <w:szCs w:val="28"/>
        </w:rPr>
      </w:pPr>
      <w:r w:rsidRPr="00492FAC">
        <w:rPr>
          <w:rFonts w:ascii="Times New Roman" w:hAnsi="Times New Roman"/>
          <w:sz w:val="28"/>
          <w:szCs w:val="28"/>
        </w:rPr>
        <w:t>а)</w:t>
      </w:r>
      <w:r w:rsidRPr="00492FAC">
        <w:rPr>
          <w:rFonts w:ascii="Times New Roman" w:hAnsi="Times New Roman"/>
          <w:sz w:val="28"/>
          <w:szCs w:val="28"/>
        </w:rPr>
        <w:tab/>
        <w:t>границы земельных участков, которые не являются земельными участками общего пользования;</w:t>
      </w:r>
    </w:p>
    <w:p w:rsidR="005A4C48" w:rsidRPr="00492FAC" w:rsidRDefault="005A4C48" w:rsidP="005A4C48">
      <w:pPr>
        <w:spacing w:after="0" w:line="240" w:lineRule="auto"/>
        <w:ind w:firstLine="709"/>
        <w:jc w:val="both"/>
        <w:rPr>
          <w:rFonts w:ascii="Times New Roman" w:hAnsi="Times New Roman"/>
          <w:sz w:val="28"/>
          <w:szCs w:val="28"/>
        </w:rPr>
      </w:pPr>
      <w:r w:rsidRPr="00492FAC">
        <w:rPr>
          <w:rFonts w:ascii="Times New Roman" w:hAnsi="Times New Roman"/>
          <w:sz w:val="28"/>
          <w:szCs w:val="28"/>
        </w:rPr>
        <w:t>б)</w:t>
      </w:r>
      <w:r w:rsidRPr="00492FAC">
        <w:rPr>
          <w:rFonts w:ascii="Times New Roman" w:hAnsi="Times New Roman"/>
          <w:sz w:val="28"/>
          <w:szCs w:val="28"/>
        </w:rPr>
        <w:tab/>
        <w:t>границы зон планируемого размещения объектов капитального строительства для реализации государственных или муниципальных нужд;</w:t>
      </w:r>
    </w:p>
    <w:p w:rsidR="005A4C48" w:rsidRPr="00492FAC" w:rsidRDefault="005A4C48" w:rsidP="005A4C48">
      <w:pPr>
        <w:spacing w:after="0" w:line="240" w:lineRule="auto"/>
        <w:ind w:firstLine="709"/>
        <w:jc w:val="both"/>
        <w:rPr>
          <w:rFonts w:ascii="Times New Roman" w:hAnsi="Times New Roman"/>
          <w:sz w:val="28"/>
          <w:szCs w:val="28"/>
        </w:rPr>
      </w:pPr>
      <w:proofErr w:type="gramStart"/>
      <w:r w:rsidRPr="00492FAC">
        <w:rPr>
          <w:rFonts w:ascii="Times New Roman" w:hAnsi="Times New Roman"/>
          <w:sz w:val="28"/>
          <w:szCs w:val="28"/>
        </w:rPr>
        <w:t>3)</w:t>
      </w:r>
      <w:r w:rsidRPr="00492FAC">
        <w:rPr>
          <w:rFonts w:ascii="Times New Roman" w:hAnsi="Times New Roman"/>
          <w:sz w:val="28"/>
          <w:szCs w:val="28"/>
        </w:rPr>
        <w:tab/>
        <w:t>проекты межевания как самостоятельные документы (вне состава проектов планировки) с обязательным включением в их состав  градостроительных планов земельных участков разрабатываются в пределах красных линий планировочных элементов территории (ранее установленных проектами планировки),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roofErr w:type="gramEnd"/>
    </w:p>
    <w:p w:rsidR="005A4C48" w:rsidRPr="00492FAC" w:rsidRDefault="005A4C48" w:rsidP="005A4C48">
      <w:pPr>
        <w:spacing w:after="0" w:line="240" w:lineRule="auto"/>
        <w:ind w:firstLine="709"/>
        <w:jc w:val="both"/>
        <w:rPr>
          <w:rFonts w:ascii="Times New Roman" w:hAnsi="Times New Roman"/>
          <w:sz w:val="28"/>
          <w:szCs w:val="28"/>
        </w:rPr>
      </w:pPr>
      <w:r w:rsidRPr="00492FAC">
        <w:rPr>
          <w:rFonts w:ascii="Times New Roman" w:hAnsi="Times New Roman"/>
          <w:sz w:val="28"/>
          <w:szCs w:val="28"/>
        </w:rPr>
        <w:t>4)</w:t>
      </w:r>
      <w:r w:rsidRPr="00492FAC">
        <w:rPr>
          <w:rFonts w:ascii="Times New Roman" w:hAnsi="Times New Roman"/>
          <w:sz w:val="28"/>
          <w:szCs w:val="28"/>
        </w:rPr>
        <w:tab/>
        <w:t>градостроительные планы земельных участков как самостоятельные документы (вне состава проектов межевания) подготавливаются по обращениям правообладателей ранее сформированных земельных участков, которые, планируя осуществить строительство, реконструкцию на таких участках объектов капитального строительства, должны подготовить проектную документацию в соответствии с предоставленными им градостроительными планами земельных участков.</w:t>
      </w:r>
    </w:p>
    <w:p w:rsidR="005A4C48" w:rsidRPr="00492FAC" w:rsidRDefault="005A4C48" w:rsidP="005A4C48">
      <w:pPr>
        <w:spacing w:after="0" w:line="240" w:lineRule="auto"/>
        <w:ind w:firstLine="709"/>
        <w:jc w:val="both"/>
        <w:rPr>
          <w:rFonts w:ascii="Times New Roman" w:hAnsi="Times New Roman"/>
          <w:sz w:val="28"/>
          <w:szCs w:val="28"/>
        </w:rPr>
      </w:pPr>
      <w:r>
        <w:rPr>
          <w:rFonts w:ascii="Times New Roman" w:hAnsi="Times New Roman"/>
          <w:sz w:val="28"/>
          <w:szCs w:val="28"/>
        </w:rPr>
        <w:t>8</w:t>
      </w:r>
      <w:r w:rsidRPr="00492FAC">
        <w:rPr>
          <w:rFonts w:ascii="Times New Roman" w:hAnsi="Times New Roman"/>
          <w:sz w:val="28"/>
          <w:szCs w:val="28"/>
        </w:rPr>
        <w:t>.</w:t>
      </w:r>
      <w:r w:rsidRPr="00492FAC">
        <w:rPr>
          <w:rFonts w:ascii="Times New Roman" w:hAnsi="Times New Roman"/>
          <w:sz w:val="28"/>
          <w:szCs w:val="28"/>
        </w:rPr>
        <w:tab/>
        <w:t>Посредством документации по планировке территории определяются:</w:t>
      </w:r>
    </w:p>
    <w:p w:rsidR="005A4C48" w:rsidRPr="00492FAC" w:rsidRDefault="005A4C48" w:rsidP="005A4C48">
      <w:pPr>
        <w:spacing w:after="0" w:line="240" w:lineRule="auto"/>
        <w:ind w:firstLine="709"/>
        <w:jc w:val="both"/>
        <w:rPr>
          <w:rFonts w:ascii="Times New Roman" w:hAnsi="Times New Roman"/>
          <w:sz w:val="28"/>
          <w:szCs w:val="28"/>
        </w:rPr>
      </w:pPr>
      <w:r w:rsidRPr="00492FAC">
        <w:rPr>
          <w:rFonts w:ascii="Times New Roman" w:hAnsi="Times New Roman"/>
          <w:sz w:val="28"/>
          <w:szCs w:val="28"/>
        </w:rPr>
        <w:t>1)</w:t>
      </w:r>
      <w:r w:rsidRPr="00492FAC">
        <w:rPr>
          <w:rFonts w:ascii="Times New Roman" w:hAnsi="Times New Roman"/>
          <w:sz w:val="28"/>
          <w:szCs w:val="28"/>
        </w:rPr>
        <w:tab/>
        <w:t>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5A4C48" w:rsidRPr="00492FAC" w:rsidRDefault="005A4C48" w:rsidP="005A4C48">
      <w:pPr>
        <w:spacing w:after="0" w:line="240" w:lineRule="auto"/>
        <w:ind w:firstLine="709"/>
        <w:jc w:val="both"/>
        <w:rPr>
          <w:rFonts w:ascii="Times New Roman" w:hAnsi="Times New Roman"/>
          <w:sz w:val="28"/>
          <w:szCs w:val="28"/>
        </w:rPr>
      </w:pPr>
      <w:r w:rsidRPr="00492FAC">
        <w:rPr>
          <w:rFonts w:ascii="Times New Roman" w:hAnsi="Times New Roman"/>
          <w:sz w:val="28"/>
          <w:szCs w:val="28"/>
        </w:rPr>
        <w:t>2)</w:t>
      </w:r>
      <w:r w:rsidRPr="00492FAC">
        <w:rPr>
          <w:rFonts w:ascii="Times New Roman" w:hAnsi="Times New Roman"/>
          <w:sz w:val="28"/>
          <w:szCs w:val="28"/>
        </w:rPr>
        <w:tab/>
        <w:t>линии градостроительного регулирования застройки, в том числе:</w:t>
      </w:r>
    </w:p>
    <w:p w:rsidR="005A4C48" w:rsidRPr="00492FAC" w:rsidRDefault="005A4C48" w:rsidP="005A4C48">
      <w:pPr>
        <w:spacing w:after="0" w:line="240" w:lineRule="auto"/>
        <w:ind w:firstLine="709"/>
        <w:jc w:val="both"/>
        <w:rPr>
          <w:rFonts w:ascii="Times New Roman" w:hAnsi="Times New Roman"/>
          <w:sz w:val="28"/>
          <w:szCs w:val="28"/>
        </w:rPr>
      </w:pPr>
      <w:proofErr w:type="gramStart"/>
      <w:r w:rsidRPr="00492FAC">
        <w:rPr>
          <w:rFonts w:ascii="Times New Roman" w:hAnsi="Times New Roman"/>
          <w:sz w:val="28"/>
          <w:szCs w:val="28"/>
        </w:rPr>
        <w:t>а)</w:t>
      </w:r>
      <w:r w:rsidRPr="00492FAC">
        <w:rPr>
          <w:rFonts w:ascii="Times New Roman" w:hAnsi="Times New Roman"/>
          <w:sz w:val="28"/>
          <w:szCs w:val="28"/>
        </w:rPr>
        <w:tab/>
        <w:t>красные линии, отделяющие территории общего пользования (включая автомагистрали, дороги, улицы, проезды, площади, набережные) от территорий иного назначения и обозначающие границы кварталов, микрорайонов, иных планировочных элементов территории;</w:t>
      </w:r>
      <w:proofErr w:type="gramEnd"/>
    </w:p>
    <w:p w:rsidR="005A4C48" w:rsidRPr="00492FAC" w:rsidRDefault="005A4C48" w:rsidP="005A4C48">
      <w:pPr>
        <w:spacing w:after="0" w:line="240" w:lineRule="auto"/>
        <w:ind w:firstLine="709"/>
        <w:jc w:val="both"/>
        <w:rPr>
          <w:rFonts w:ascii="Times New Roman" w:hAnsi="Times New Roman"/>
          <w:sz w:val="28"/>
          <w:szCs w:val="28"/>
        </w:rPr>
      </w:pPr>
      <w:r w:rsidRPr="00492FAC">
        <w:rPr>
          <w:rFonts w:ascii="Times New Roman" w:hAnsi="Times New Roman"/>
          <w:sz w:val="28"/>
          <w:szCs w:val="28"/>
        </w:rPr>
        <w:t>б)</w:t>
      </w:r>
      <w:r w:rsidRPr="00492FAC">
        <w:rPr>
          <w:rFonts w:ascii="Times New Roman" w:hAnsi="Times New Roman"/>
          <w:sz w:val="28"/>
          <w:szCs w:val="28"/>
        </w:rPr>
        <w:tab/>
        <w:t>линии регулирования застройки, если они не определены градостроительными регламентами в составе настоящих Правил;</w:t>
      </w:r>
    </w:p>
    <w:p w:rsidR="005A4C48" w:rsidRPr="00492FAC" w:rsidRDefault="005A4C48" w:rsidP="005A4C48">
      <w:pPr>
        <w:spacing w:after="0" w:line="240" w:lineRule="auto"/>
        <w:ind w:firstLine="709"/>
        <w:jc w:val="both"/>
        <w:rPr>
          <w:rFonts w:ascii="Times New Roman" w:hAnsi="Times New Roman"/>
          <w:sz w:val="28"/>
          <w:szCs w:val="28"/>
        </w:rPr>
      </w:pPr>
      <w:r w:rsidRPr="00492FAC">
        <w:rPr>
          <w:rFonts w:ascii="Times New Roman" w:hAnsi="Times New Roman"/>
          <w:sz w:val="28"/>
          <w:szCs w:val="28"/>
        </w:rPr>
        <w:t>в)</w:t>
      </w:r>
      <w:r w:rsidRPr="00492FAC">
        <w:rPr>
          <w:rFonts w:ascii="Times New Roman" w:hAnsi="Times New Roman"/>
          <w:sz w:val="28"/>
          <w:szCs w:val="28"/>
        </w:rPr>
        <w:tab/>
        <w:t>границы земельных участков линейных объектов – магистральных трубопроводов, инженерно-технических коммуникаций, а также границы зон действия ограничений вдоль линейных объектов;</w:t>
      </w:r>
    </w:p>
    <w:p w:rsidR="005A4C48" w:rsidRPr="00492FAC" w:rsidRDefault="005A4C48" w:rsidP="005A4C48">
      <w:pPr>
        <w:spacing w:after="0" w:line="240" w:lineRule="auto"/>
        <w:ind w:firstLine="709"/>
        <w:jc w:val="both"/>
        <w:rPr>
          <w:rFonts w:ascii="Times New Roman" w:hAnsi="Times New Roman"/>
          <w:sz w:val="28"/>
          <w:szCs w:val="28"/>
        </w:rPr>
      </w:pPr>
      <w:r w:rsidRPr="00492FAC">
        <w:rPr>
          <w:rFonts w:ascii="Times New Roman" w:hAnsi="Times New Roman"/>
          <w:sz w:val="28"/>
          <w:szCs w:val="28"/>
        </w:rPr>
        <w:t>г)</w:t>
      </w:r>
      <w:r w:rsidRPr="00492FAC">
        <w:rPr>
          <w:rFonts w:ascii="Times New Roman" w:hAnsi="Times New Roman"/>
          <w:sz w:val="28"/>
          <w:szCs w:val="28"/>
        </w:rPr>
        <w:tab/>
        <w:t>границы зон действия ограничений вокруг охраняемых объектов, а также вокруг объектов, являющихся источниками (потенциально опасными источниками)</w:t>
      </w:r>
      <w:r w:rsidRPr="00492FAC">
        <w:rPr>
          <w:rFonts w:ascii="Times New Roman" w:hAnsi="Times New Roman"/>
          <w:b/>
          <w:color w:val="000000"/>
          <w:w w:val="92"/>
          <w:sz w:val="28"/>
          <w:szCs w:val="28"/>
        </w:rPr>
        <w:t xml:space="preserve"> </w:t>
      </w:r>
      <w:r w:rsidRPr="00492FAC">
        <w:rPr>
          <w:rFonts w:ascii="Times New Roman" w:hAnsi="Times New Roman"/>
          <w:color w:val="000000"/>
          <w:sz w:val="28"/>
          <w:szCs w:val="28"/>
        </w:rPr>
        <w:t>загрязнения окружающей среды</w:t>
      </w:r>
      <w:r w:rsidRPr="00492FAC">
        <w:rPr>
          <w:rFonts w:ascii="Times New Roman" w:hAnsi="Times New Roman"/>
          <w:sz w:val="28"/>
          <w:szCs w:val="28"/>
        </w:rPr>
        <w:t>;</w:t>
      </w:r>
    </w:p>
    <w:p w:rsidR="005A4C48" w:rsidRPr="00492FAC" w:rsidRDefault="005A4C48" w:rsidP="005A4C48">
      <w:pPr>
        <w:spacing w:after="0" w:line="240" w:lineRule="auto"/>
        <w:ind w:firstLine="709"/>
        <w:jc w:val="both"/>
        <w:rPr>
          <w:rFonts w:ascii="Times New Roman" w:hAnsi="Times New Roman"/>
          <w:sz w:val="28"/>
          <w:szCs w:val="28"/>
        </w:rPr>
      </w:pPr>
      <w:proofErr w:type="gramStart"/>
      <w:r w:rsidRPr="00492FAC">
        <w:rPr>
          <w:rFonts w:ascii="Times New Roman" w:hAnsi="Times New Roman"/>
          <w:sz w:val="28"/>
          <w:szCs w:val="28"/>
        </w:rPr>
        <w:lastRenderedPageBreak/>
        <w:t>д)</w:t>
      </w:r>
      <w:r w:rsidRPr="00492FAC">
        <w:rPr>
          <w:rFonts w:ascii="Times New Roman" w:hAnsi="Times New Roman"/>
          <w:sz w:val="28"/>
          <w:szCs w:val="28"/>
        </w:rPr>
        <w:tab/>
        <w:t>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последующим изъятием, в том числе путем выкупа, а также границы земельных участков, определяемых для государственных или муниципальных нужд без резервирования и изъятия, в том числе путем выкупа, расположенных в составе земель, находящихся в государственной или муниципальной собственности;</w:t>
      </w:r>
      <w:proofErr w:type="gramEnd"/>
    </w:p>
    <w:p w:rsidR="005A4C48" w:rsidRPr="00492FAC" w:rsidRDefault="005A4C48" w:rsidP="005A4C48">
      <w:pPr>
        <w:spacing w:after="0" w:line="240" w:lineRule="auto"/>
        <w:ind w:firstLine="709"/>
        <w:jc w:val="both"/>
        <w:rPr>
          <w:rFonts w:ascii="Times New Roman" w:hAnsi="Times New Roman"/>
          <w:sz w:val="28"/>
          <w:szCs w:val="28"/>
        </w:rPr>
      </w:pPr>
      <w:r w:rsidRPr="00492FAC">
        <w:rPr>
          <w:rFonts w:ascii="Times New Roman" w:hAnsi="Times New Roman"/>
          <w:sz w:val="28"/>
          <w:szCs w:val="28"/>
        </w:rPr>
        <w:t>е)</w:t>
      </w:r>
      <w:r w:rsidRPr="00492FAC">
        <w:rPr>
          <w:rFonts w:ascii="Times New Roman" w:hAnsi="Times New Roman"/>
          <w:sz w:val="28"/>
          <w:szCs w:val="28"/>
        </w:rPr>
        <w:tab/>
        <w:t>границы земельных участков, которые планируется предоставить физическим или юридическим лицам – при межевании свободных от застройки территорий;</w:t>
      </w:r>
    </w:p>
    <w:p w:rsidR="005A4C48" w:rsidRPr="00492FAC" w:rsidRDefault="005A4C48" w:rsidP="005A4C48">
      <w:pPr>
        <w:spacing w:after="0" w:line="240" w:lineRule="auto"/>
        <w:ind w:firstLine="709"/>
        <w:jc w:val="both"/>
        <w:rPr>
          <w:rFonts w:ascii="Times New Roman" w:hAnsi="Times New Roman"/>
          <w:sz w:val="28"/>
          <w:szCs w:val="28"/>
        </w:rPr>
      </w:pPr>
      <w:r w:rsidRPr="00492FAC">
        <w:rPr>
          <w:rFonts w:ascii="Times New Roman" w:hAnsi="Times New Roman"/>
          <w:sz w:val="28"/>
          <w:szCs w:val="28"/>
        </w:rPr>
        <w:t>ж)</w:t>
      </w:r>
      <w:r w:rsidRPr="00492FAC">
        <w:rPr>
          <w:rFonts w:ascii="Times New Roman" w:hAnsi="Times New Roman"/>
          <w:sz w:val="28"/>
          <w:szCs w:val="28"/>
        </w:rPr>
        <w:tab/>
        <w:t>границы земельных участков на территориях существующей застройки, не разделенных на земельные участки;</w:t>
      </w:r>
    </w:p>
    <w:p w:rsidR="005A4C48" w:rsidRPr="00492FAC" w:rsidRDefault="005A4C48" w:rsidP="005A4C48">
      <w:pPr>
        <w:spacing w:after="0" w:line="240" w:lineRule="auto"/>
        <w:ind w:firstLine="709"/>
        <w:jc w:val="both"/>
        <w:rPr>
          <w:rFonts w:ascii="Times New Roman" w:hAnsi="Times New Roman"/>
          <w:sz w:val="28"/>
          <w:szCs w:val="28"/>
        </w:rPr>
      </w:pPr>
      <w:r w:rsidRPr="00492FAC">
        <w:rPr>
          <w:rFonts w:ascii="Times New Roman" w:hAnsi="Times New Roman"/>
          <w:sz w:val="28"/>
          <w:szCs w:val="28"/>
        </w:rPr>
        <w:t>з)</w:t>
      </w:r>
      <w:r w:rsidRPr="00492FAC">
        <w:rPr>
          <w:rFonts w:ascii="Times New Roman" w:hAnsi="Times New Roman"/>
          <w:sz w:val="28"/>
          <w:szCs w:val="28"/>
        </w:rPr>
        <w:tab/>
        <w:t>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 в случаях реконструкции.</w:t>
      </w:r>
    </w:p>
    <w:p w:rsidR="005A4C48" w:rsidRPr="00627749" w:rsidRDefault="005A4C48" w:rsidP="005A4C48">
      <w:pPr>
        <w:spacing w:after="0" w:line="240" w:lineRule="auto"/>
        <w:ind w:firstLine="709"/>
        <w:jc w:val="both"/>
        <w:rPr>
          <w:rFonts w:ascii="Times New Roman" w:hAnsi="Times New Roman"/>
          <w:color w:val="FF0000"/>
          <w:sz w:val="28"/>
          <w:szCs w:val="28"/>
        </w:rPr>
      </w:pPr>
      <w:r w:rsidRPr="002D179A">
        <w:rPr>
          <w:rFonts w:ascii="Times New Roman" w:hAnsi="Times New Roman"/>
          <w:sz w:val="28"/>
          <w:szCs w:val="28"/>
        </w:rPr>
        <w:t>9.</w:t>
      </w:r>
      <w:r w:rsidRPr="00627749">
        <w:rPr>
          <w:rFonts w:ascii="Times New Roman" w:hAnsi="Times New Roman"/>
          <w:color w:val="FF0000"/>
          <w:sz w:val="28"/>
          <w:szCs w:val="28"/>
        </w:rPr>
        <w:tab/>
      </w:r>
      <w:r w:rsidRPr="002D179A">
        <w:rPr>
          <w:rFonts w:ascii="Times New Roman" w:hAnsi="Times New Roman"/>
          <w:sz w:val="28"/>
          <w:szCs w:val="28"/>
        </w:rPr>
        <w:t>Проекты планировки территории и проекты межевания территории, подготовленные на основании решения админист</w:t>
      </w:r>
      <w:r>
        <w:rPr>
          <w:rFonts w:ascii="Times New Roman" w:hAnsi="Times New Roman"/>
          <w:sz w:val="28"/>
          <w:szCs w:val="28"/>
        </w:rPr>
        <w:t>рации МО</w:t>
      </w:r>
      <w:r w:rsidRPr="002D179A">
        <w:rPr>
          <w:rFonts w:ascii="Times New Roman" w:hAnsi="Times New Roman"/>
          <w:sz w:val="28"/>
          <w:szCs w:val="28"/>
        </w:rPr>
        <w:t xml:space="preserve"> </w:t>
      </w:r>
      <w:proofErr w:type="spellStart"/>
      <w:r w:rsidR="000B1199">
        <w:rPr>
          <w:rFonts w:ascii="Times New Roman" w:hAnsi="Times New Roman"/>
          <w:sz w:val="28"/>
          <w:szCs w:val="28"/>
        </w:rPr>
        <w:t>Петрохерсонецкий</w:t>
      </w:r>
      <w:proofErr w:type="spellEnd"/>
      <w:r w:rsidRPr="002D179A">
        <w:rPr>
          <w:rFonts w:ascii="Times New Roman" w:hAnsi="Times New Roman"/>
          <w:sz w:val="28"/>
          <w:szCs w:val="28"/>
        </w:rPr>
        <w:t xml:space="preserve"> сельсовет, подлежат утверждению Главой муниципального образования с обязательным рассмотрением на публичных слушаниях в порядке, предусмотренном статьями 45 (п. 14), 46 Градостроительного кодекса Российской Федерации.</w:t>
      </w:r>
    </w:p>
    <w:p w:rsidR="005A4C48" w:rsidRDefault="005A4C48" w:rsidP="005A4C48">
      <w:pPr>
        <w:jc w:val="center"/>
        <w:rPr>
          <w:rFonts w:ascii="Times New Roman" w:hAnsi="Times New Roman"/>
          <w:sz w:val="32"/>
          <w:szCs w:val="32"/>
        </w:rPr>
      </w:pPr>
    </w:p>
    <w:p w:rsidR="005A4C48" w:rsidRPr="00FE2C05" w:rsidRDefault="005A4C48" w:rsidP="005A4C48">
      <w:pPr>
        <w:jc w:val="center"/>
        <w:rPr>
          <w:rFonts w:ascii="Times New Roman" w:hAnsi="Times New Roman"/>
          <w:sz w:val="32"/>
          <w:szCs w:val="32"/>
        </w:rPr>
      </w:pPr>
      <w:r>
        <w:rPr>
          <w:rFonts w:ascii="Times New Roman" w:hAnsi="Times New Roman"/>
          <w:sz w:val="32"/>
          <w:szCs w:val="32"/>
        </w:rPr>
        <w:t>Статья 10</w:t>
      </w:r>
      <w:r w:rsidRPr="00FE2C05">
        <w:rPr>
          <w:rFonts w:ascii="Times New Roman" w:hAnsi="Times New Roman"/>
          <w:sz w:val="32"/>
          <w:szCs w:val="32"/>
        </w:rPr>
        <w:t>. Особенности подготовки градостроительных планов земельных участков</w:t>
      </w:r>
    </w:p>
    <w:p w:rsidR="005A4C48" w:rsidRPr="00F27825" w:rsidRDefault="005A4C48" w:rsidP="005A4C48">
      <w:pPr>
        <w:spacing w:after="0" w:line="240" w:lineRule="auto"/>
        <w:ind w:firstLine="709"/>
        <w:jc w:val="both"/>
        <w:rPr>
          <w:rFonts w:ascii="Times New Roman" w:hAnsi="Times New Roman"/>
          <w:sz w:val="28"/>
          <w:szCs w:val="28"/>
        </w:rPr>
      </w:pPr>
      <w:r w:rsidRPr="00F27825">
        <w:rPr>
          <w:rFonts w:ascii="Times New Roman" w:hAnsi="Times New Roman"/>
          <w:sz w:val="28"/>
          <w:szCs w:val="28"/>
        </w:rPr>
        <w:t>1.</w:t>
      </w:r>
      <w:r w:rsidRPr="00F27825">
        <w:rPr>
          <w:rFonts w:ascii="Times New Roman" w:hAnsi="Times New Roman"/>
          <w:sz w:val="28"/>
          <w:szCs w:val="28"/>
        </w:rPr>
        <w:tab/>
      </w:r>
      <w:r>
        <w:rPr>
          <w:rFonts w:ascii="Times New Roman" w:hAnsi="Times New Roman"/>
          <w:sz w:val="28"/>
          <w:szCs w:val="28"/>
        </w:rPr>
        <w:t xml:space="preserve">Назначение и содержание градостроительных планов определяется Градостроительным кодексом Российской Федерации. </w:t>
      </w:r>
      <w:r w:rsidRPr="00F27825">
        <w:rPr>
          <w:rFonts w:ascii="Times New Roman" w:hAnsi="Times New Roman"/>
          <w:sz w:val="28"/>
          <w:szCs w:val="28"/>
        </w:rPr>
        <w:t>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установленной Правительством Российской Федерации в соответствии с действующим федеральным законодательством и нормативны</w:t>
      </w:r>
      <w:r>
        <w:rPr>
          <w:rFonts w:ascii="Times New Roman" w:hAnsi="Times New Roman"/>
          <w:sz w:val="28"/>
          <w:szCs w:val="28"/>
        </w:rPr>
        <w:t xml:space="preserve">ми правовыми актами МО </w:t>
      </w:r>
      <w:proofErr w:type="spellStart"/>
      <w:r w:rsidR="000B1199">
        <w:rPr>
          <w:rFonts w:ascii="Times New Roman" w:hAnsi="Times New Roman"/>
          <w:sz w:val="28"/>
          <w:szCs w:val="28"/>
        </w:rPr>
        <w:t>Петрохерсонецкий</w:t>
      </w:r>
      <w:proofErr w:type="spellEnd"/>
      <w:r>
        <w:rPr>
          <w:rFonts w:ascii="Times New Roman" w:hAnsi="Times New Roman"/>
          <w:sz w:val="28"/>
          <w:szCs w:val="28"/>
        </w:rPr>
        <w:t xml:space="preserve"> сельсовет.</w:t>
      </w:r>
    </w:p>
    <w:p w:rsidR="005A4C48" w:rsidRPr="00F27825" w:rsidRDefault="005A4C48" w:rsidP="005A4C48">
      <w:pPr>
        <w:spacing w:after="0" w:line="240" w:lineRule="auto"/>
        <w:ind w:firstLine="709"/>
        <w:jc w:val="both"/>
        <w:rPr>
          <w:rFonts w:ascii="Times New Roman" w:hAnsi="Times New Roman"/>
          <w:sz w:val="28"/>
          <w:szCs w:val="28"/>
        </w:rPr>
      </w:pPr>
      <w:r w:rsidRPr="00F27825">
        <w:rPr>
          <w:rFonts w:ascii="Times New Roman" w:hAnsi="Times New Roman"/>
          <w:sz w:val="28"/>
          <w:szCs w:val="28"/>
        </w:rPr>
        <w:t>2.</w:t>
      </w:r>
      <w:r w:rsidRPr="00F27825">
        <w:rPr>
          <w:rFonts w:ascii="Times New Roman" w:hAnsi="Times New Roman"/>
          <w:sz w:val="28"/>
          <w:szCs w:val="28"/>
        </w:rPr>
        <w:tab/>
        <w:t>Градостроительные планы земельных участков утверждаются</w:t>
      </w:r>
      <w:r>
        <w:rPr>
          <w:rFonts w:ascii="Times New Roman" w:hAnsi="Times New Roman"/>
          <w:sz w:val="28"/>
          <w:szCs w:val="28"/>
        </w:rPr>
        <w:t xml:space="preserve"> Администрацией МО </w:t>
      </w:r>
      <w:proofErr w:type="spellStart"/>
      <w:r w:rsidR="000B1199">
        <w:rPr>
          <w:rFonts w:ascii="Times New Roman" w:hAnsi="Times New Roman"/>
          <w:sz w:val="28"/>
          <w:szCs w:val="28"/>
        </w:rPr>
        <w:t>Петрохерсонецкий</w:t>
      </w:r>
      <w:proofErr w:type="spellEnd"/>
      <w:r>
        <w:rPr>
          <w:rFonts w:ascii="Times New Roman" w:hAnsi="Times New Roman"/>
          <w:sz w:val="28"/>
          <w:szCs w:val="28"/>
        </w:rPr>
        <w:t xml:space="preserve"> сельсовет</w:t>
      </w:r>
      <w:r w:rsidRPr="00F27825">
        <w:rPr>
          <w:rFonts w:ascii="Times New Roman" w:hAnsi="Times New Roman"/>
          <w:sz w:val="28"/>
          <w:szCs w:val="28"/>
        </w:rPr>
        <w:t xml:space="preserve"> в установленном порядке:</w:t>
      </w:r>
    </w:p>
    <w:p w:rsidR="005A4C48" w:rsidRPr="00F27825" w:rsidRDefault="005A4C48" w:rsidP="005A4C48">
      <w:pPr>
        <w:spacing w:after="0" w:line="240" w:lineRule="auto"/>
        <w:ind w:firstLine="1417"/>
        <w:jc w:val="both"/>
        <w:rPr>
          <w:rFonts w:ascii="Times New Roman" w:hAnsi="Times New Roman"/>
          <w:sz w:val="28"/>
          <w:szCs w:val="28"/>
        </w:rPr>
      </w:pPr>
      <w:proofErr w:type="gramStart"/>
      <w:r w:rsidRPr="00F27825">
        <w:rPr>
          <w:rFonts w:ascii="Times New Roman" w:hAnsi="Times New Roman"/>
          <w:sz w:val="28"/>
          <w:szCs w:val="28"/>
        </w:rPr>
        <w:t>а</w:t>
      </w:r>
      <w:r>
        <w:rPr>
          <w:rFonts w:ascii="Times New Roman" w:hAnsi="Times New Roman"/>
          <w:sz w:val="28"/>
          <w:szCs w:val="28"/>
        </w:rPr>
        <w:t xml:space="preserve">) </w:t>
      </w:r>
      <w:r w:rsidRPr="00F27825">
        <w:rPr>
          <w:rFonts w:ascii="Times New Roman" w:hAnsi="Times New Roman"/>
          <w:sz w:val="28"/>
          <w:szCs w:val="28"/>
        </w:rPr>
        <w:t>в составе проектов межевания территории в случаях, когда посредством документации по планировке территории впервые устанавливаются границы земельных участков, выделяемых из состава государственных или муниципальных земель для их последующего предоставления физическим и юридическим лицам в качестве образованных земельных участков для строительства, а также приобретения гражданами и юридическими лицами, имеющими в собственности, безвозмездном пользовании, хозяйственном ведении или оперативном управлении здания, строения</w:t>
      </w:r>
      <w:proofErr w:type="gramEnd"/>
      <w:r w:rsidRPr="00F27825">
        <w:rPr>
          <w:rFonts w:ascii="Times New Roman" w:hAnsi="Times New Roman"/>
          <w:sz w:val="28"/>
          <w:szCs w:val="28"/>
        </w:rPr>
        <w:t xml:space="preserve">, сооружения, расположенные на земельных участках, находящихся </w:t>
      </w:r>
      <w:r w:rsidRPr="00F27825">
        <w:rPr>
          <w:rFonts w:ascii="Times New Roman" w:hAnsi="Times New Roman"/>
          <w:sz w:val="28"/>
          <w:szCs w:val="28"/>
        </w:rPr>
        <w:lastRenderedPageBreak/>
        <w:t>в муниципальной или государственной собственности, прав на эти земельные участки;</w:t>
      </w:r>
    </w:p>
    <w:p w:rsidR="005A4C48" w:rsidRPr="00F27825" w:rsidRDefault="005A4C48" w:rsidP="005A4C48">
      <w:pPr>
        <w:spacing w:after="0" w:line="240" w:lineRule="auto"/>
        <w:ind w:firstLine="1417"/>
        <w:jc w:val="both"/>
        <w:rPr>
          <w:rFonts w:ascii="Times New Roman" w:hAnsi="Times New Roman"/>
          <w:sz w:val="28"/>
          <w:szCs w:val="28"/>
        </w:rPr>
      </w:pPr>
      <w:proofErr w:type="gramStart"/>
      <w:r w:rsidRPr="00F27825">
        <w:rPr>
          <w:rFonts w:ascii="Times New Roman" w:hAnsi="Times New Roman"/>
          <w:sz w:val="28"/>
          <w:szCs w:val="28"/>
        </w:rPr>
        <w:t>б)</w:t>
      </w:r>
      <w:r>
        <w:rPr>
          <w:rFonts w:ascii="Times New Roman" w:hAnsi="Times New Roman"/>
          <w:sz w:val="28"/>
          <w:szCs w:val="28"/>
        </w:rPr>
        <w:t xml:space="preserve"> </w:t>
      </w:r>
      <w:r w:rsidRPr="00F27825">
        <w:rPr>
          <w:rFonts w:ascii="Times New Roman" w:hAnsi="Times New Roman"/>
          <w:sz w:val="28"/>
          <w:szCs w:val="28"/>
        </w:rPr>
        <w:t>в качестве самостоятельного документа (в случаях подачи заявлений правообладателями земельных участков, которые планируют реконструкцию, капитальный ремонт принадлежащих им зданий, строений, сооружений, их снос и строительство новых объектов на месте снесенных, и располагаемых в границах земельных участков, применительно к которым имеются ранее предоставленные кадастровые планы, но отсутствуют градостроительные планы земельных участков, либо ранее утвержденные градостроительные планы земельных участков перес</w:t>
      </w:r>
      <w:r>
        <w:rPr>
          <w:rFonts w:ascii="Times New Roman" w:hAnsi="Times New Roman"/>
          <w:sz w:val="28"/>
          <w:szCs w:val="28"/>
        </w:rPr>
        <w:t>тали соответствовать</w:t>
      </w:r>
      <w:proofErr w:type="gramEnd"/>
      <w:r>
        <w:rPr>
          <w:rFonts w:ascii="Times New Roman" w:hAnsi="Times New Roman"/>
          <w:sz w:val="28"/>
          <w:szCs w:val="28"/>
        </w:rPr>
        <w:t xml:space="preserve"> настоящим Правилам</w:t>
      </w:r>
      <w:r w:rsidRPr="00F27825">
        <w:rPr>
          <w:rFonts w:ascii="Times New Roman" w:hAnsi="Times New Roman"/>
          <w:sz w:val="28"/>
          <w:szCs w:val="28"/>
        </w:rPr>
        <w:t xml:space="preserve"> ввиду внес</w:t>
      </w:r>
      <w:r>
        <w:rPr>
          <w:rFonts w:ascii="Times New Roman" w:hAnsi="Times New Roman"/>
          <w:sz w:val="28"/>
          <w:szCs w:val="28"/>
        </w:rPr>
        <w:t>ения изменений в Правила</w:t>
      </w:r>
      <w:r w:rsidRPr="00F27825">
        <w:rPr>
          <w:rFonts w:ascii="Times New Roman" w:hAnsi="Times New Roman"/>
          <w:sz w:val="28"/>
          <w:szCs w:val="28"/>
        </w:rPr>
        <w:t>). В указанных случаях градостроительные планы земельных участков подготавливаются и утверждаются в течение тридцати дней со дня поступления заявлений правообладателей земельных участков.</w:t>
      </w:r>
    </w:p>
    <w:p w:rsidR="005A4C48" w:rsidRPr="00F27825" w:rsidRDefault="005A4C48" w:rsidP="005A4C48">
      <w:pPr>
        <w:spacing w:after="0" w:line="240" w:lineRule="auto"/>
        <w:ind w:firstLine="709"/>
        <w:jc w:val="both"/>
        <w:rPr>
          <w:rFonts w:ascii="Times New Roman" w:hAnsi="Times New Roman"/>
          <w:sz w:val="28"/>
          <w:szCs w:val="28"/>
        </w:rPr>
      </w:pPr>
      <w:r w:rsidRPr="00F27825">
        <w:rPr>
          <w:rFonts w:ascii="Times New Roman" w:hAnsi="Times New Roman"/>
          <w:sz w:val="28"/>
          <w:szCs w:val="28"/>
        </w:rPr>
        <w:t>3.</w:t>
      </w:r>
      <w:r w:rsidRPr="00F27825">
        <w:rPr>
          <w:rFonts w:ascii="Times New Roman" w:hAnsi="Times New Roman"/>
          <w:sz w:val="28"/>
          <w:szCs w:val="28"/>
        </w:rPr>
        <w:tab/>
        <w:t>В градостроительных планах земельных участков указываются:</w:t>
      </w:r>
    </w:p>
    <w:p w:rsidR="005A4C48" w:rsidRPr="00F27825" w:rsidRDefault="005A4C48" w:rsidP="005A4C48">
      <w:pPr>
        <w:spacing w:after="0" w:line="240" w:lineRule="auto"/>
        <w:ind w:firstLine="709"/>
        <w:jc w:val="both"/>
        <w:rPr>
          <w:rFonts w:ascii="Times New Roman" w:hAnsi="Times New Roman"/>
          <w:sz w:val="28"/>
          <w:szCs w:val="28"/>
        </w:rPr>
      </w:pPr>
      <w:r w:rsidRPr="00F27825">
        <w:rPr>
          <w:rFonts w:ascii="Times New Roman" w:hAnsi="Times New Roman"/>
          <w:sz w:val="28"/>
          <w:szCs w:val="28"/>
        </w:rPr>
        <w:t>–</w:t>
      </w:r>
      <w:r w:rsidRPr="00F27825">
        <w:rPr>
          <w:rFonts w:ascii="Times New Roman" w:hAnsi="Times New Roman"/>
          <w:sz w:val="28"/>
          <w:szCs w:val="28"/>
        </w:rPr>
        <w:tab/>
        <w:t>границы земельных участков с обозначением координат поворотных точек, которые определяются при подготовке проектов межевания или отображаются из кадастровых планов земельных участков (в случаях, когда градостроительные планы земельных участков подготавливаются по заявлениям их правообладателей);</w:t>
      </w:r>
    </w:p>
    <w:p w:rsidR="005A4C48" w:rsidRPr="00F27825" w:rsidRDefault="005A4C48" w:rsidP="005A4C48">
      <w:pPr>
        <w:spacing w:after="0" w:line="240" w:lineRule="auto"/>
        <w:ind w:firstLine="709"/>
        <w:jc w:val="both"/>
        <w:rPr>
          <w:rFonts w:ascii="Times New Roman" w:hAnsi="Times New Roman"/>
          <w:sz w:val="28"/>
          <w:szCs w:val="28"/>
        </w:rPr>
      </w:pPr>
      <w:r w:rsidRPr="00F27825">
        <w:rPr>
          <w:rFonts w:ascii="Times New Roman" w:hAnsi="Times New Roman"/>
          <w:sz w:val="28"/>
          <w:szCs w:val="28"/>
        </w:rPr>
        <w:t>–</w:t>
      </w:r>
      <w:r w:rsidRPr="00F27825">
        <w:rPr>
          <w:rFonts w:ascii="Times New Roman" w:hAnsi="Times New Roman"/>
          <w:sz w:val="28"/>
          <w:szCs w:val="28"/>
        </w:rPr>
        <w:tab/>
        <w:t>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земельных участков и объектов капитального строительства неограниченным кругом лиц;</w:t>
      </w:r>
    </w:p>
    <w:p w:rsidR="005A4C48" w:rsidRPr="00F27825" w:rsidRDefault="005A4C48" w:rsidP="005A4C48">
      <w:pPr>
        <w:spacing w:after="0" w:line="240" w:lineRule="auto"/>
        <w:ind w:firstLine="709"/>
        <w:jc w:val="both"/>
        <w:rPr>
          <w:rFonts w:ascii="Times New Roman" w:hAnsi="Times New Roman"/>
          <w:sz w:val="28"/>
          <w:szCs w:val="28"/>
        </w:rPr>
      </w:pPr>
      <w:r w:rsidRPr="00F27825">
        <w:rPr>
          <w:rFonts w:ascii="Times New Roman" w:hAnsi="Times New Roman"/>
          <w:sz w:val="28"/>
          <w:szCs w:val="28"/>
        </w:rPr>
        <w:t>–</w:t>
      </w:r>
      <w:r w:rsidRPr="00F27825">
        <w:rPr>
          <w:rFonts w:ascii="Times New Roman" w:hAnsi="Times New Roman"/>
          <w:sz w:val="28"/>
          <w:szCs w:val="28"/>
        </w:rPr>
        <w:tab/>
        <w:t>минимальные отступы от границ земельных участков, обозначающие места, за пределам</w:t>
      </w:r>
      <w:r>
        <w:rPr>
          <w:rFonts w:ascii="Times New Roman" w:hAnsi="Times New Roman"/>
          <w:sz w:val="28"/>
          <w:szCs w:val="28"/>
        </w:rPr>
        <w:t xml:space="preserve">и которых запрещается возводить </w:t>
      </w:r>
      <w:r w:rsidRPr="00F27825">
        <w:rPr>
          <w:rFonts w:ascii="Times New Roman" w:hAnsi="Times New Roman"/>
          <w:sz w:val="28"/>
          <w:szCs w:val="28"/>
        </w:rPr>
        <w:t xml:space="preserve"> строения, сооружения;</w:t>
      </w:r>
    </w:p>
    <w:p w:rsidR="005A4C48" w:rsidRPr="00F27825" w:rsidRDefault="005A4C48" w:rsidP="005A4C48">
      <w:pPr>
        <w:spacing w:after="0" w:line="240" w:lineRule="auto"/>
        <w:ind w:firstLine="709"/>
        <w:jc w:val="both"/>
        <w:rPr>
          <w:rFonts w:ascii="Times New Roman" w:hAnsi="Times New Roman"/>
          <w:sz w:val="28"/>
          <w:szCs w:val="28"/>
        </w:rPr>
      </w:pPr>
      <w:r w:rsidRPr="00F27825">
        <w:rPr>
          <w:rFonts w:ascii="Times New Roman" w:hAnsi="Times New Roman"/>
          <w:sz w:val="28"/>
          <w:szCs w:val="28"/>
        </w:rPr>
        <w:t>–</w:t>
      </w:r>
      <w:r w:rsidRPr="00F27825">
        <w:rPr>
          <w:rFonts w:ascii="Times New Roman" w:hAnsi="Times New Roman"/>
          <w:sz w:val="28"/>
          <w:szCs w:val="28"/>
        </w:rPr>
        <w:tab/>
        <w:t>информация о градостроительных регламентах, с указанием всех видов разрешенного использования территории, представляемая в виде изложения отдельн</w:t>
      </w:r>
      <w:r>
        <w:rPr>
          <w:rFonts w:ascii="Times New Roman" w:hAnsi="Times New Roman"/>
          <w:sz w:val="28"/>
          <w:szCs w:val="28"/>
        </w:rPr>
        <w:t>ых фрагментов текста настоящих Правил</w:t>
      </w:r>
      <w:r w:rsidRPr="00F27825">
        <w:rPr>
          <w:rFonts w:ascii="Times New Roman" w:hAnsi="Times New Roman"/>
          <w:sz w:val="28"/>
          <w:szCs w:val="28"/>
        </w:rPr>
        <w:t xml:space="preserve"> и (или) в виде указания на соответствующие </w:t>
      </w:r>
      <w:r>
        <w:rPr>
          <w:rFonts w:ascii="Times New Roman" w:hAnsi="Times New Roman"/>
          <w:sz w:val="28"/>
          <w:szCs w:val="28"/>
        </w:rPr>
        <w:t>статьи, части статей настоящих Правил</w:t>
      </w:r>
      <w:r w:rsidRPr="00F27825">
        <w:rPr>
          <w:rFonts w:ascii="Times New Roman" w:hAnsi="Times New Roman"/>
          <w:sz w:val="28"/>
          <w:szCs w:val="28"/>
        </w:rPr>
        <w:t>;</w:t>
      </w:r>
    </w:p>
    <w:p w:rsidR="005A4C48" w:rsidRPr="00F27825" w:rsidRDefault="005A4C48" w:rsidP="005A4C48">
      <w:pPr>
        <w:spacing w:after="0" w:line="240" w:lineRule="auto"/>
        <w:ind w:firstLine="709"/>
        <w:jc w:val="both"/>
        <w:rPr>
          <w:rFonts w:ascii="Times New Roman" w:hAnsi="Times New Roman"/>
          <w:sz w:val="28"/>
          <w:szCs w:val="28"/>
        </w:rPr>
      </w:pPr>
      <w:r w:rsidRPr="00F27825">
        <w:rPr>
          <w:rFonts w:ascii="Times New Roman" w:hAnsi="Times New Roman"/>
          <w:sz w:val="28"/>
          <w:szCs w:val="28"/>
        </w:rPr>
        <w:t>–</w:t>
      </w:r>
      <w:r w:rsidRPr="00F27825">
        <w:rPr>
          <w:rFonts w:ascii="Times New Roman" w:hAnsi="Times New Roman"/>
          <w:sz w:val="28"/>
          <w:szCs w:val="28"/>
        </w:rPr>
        <w:tab/>
        <w:t>информация о наличии расположенных в границах земельного участка объектов капитального строительства, объектов культурного наследия, действие градостроительного регламента на которые не распространяются;</w:t>
      </w:r>
    </w:p>
    <w:p w:rsidR="005A4C48" w:rsidRPr="00F27825" w:rsidRDefault="005A4C48" w:rsidP="005A4C48">
      <w:pPr>
        <w:spacing w:after="0" w:line="240" w:lineRule="auto"/>
        <w:ind w:firstLine="709"/>
        <w:jc w:val="both"/>
        <w:rPr>
          <w:rFonts w:ascii="Times New Roman" w:hAnsi="Times New Roman"/>
          <w:sz w:val="28"/>
          <w:szCs w:val="28"/>
        </w:rPr>
      </w:pPr>
      <w:r w:rsidRPr="00F27825">
        <w:rPr>
          <w:rFonts w:ascii="Times New Roman" w:hAnsi="Times New Roman"/>
          <w:sz w:val="28"/>
          <w:szCs w:val="28"/>
        </w:rPr>
        <w:t>–</w:t>
      </w:r>
      <w:r w:rsidRPr="00F27825">
        <w:rPr>
          <w:rFonts w:ascii="Times New Roman" w:hAnsi="Times New Roman"/>
          <w:sz w:val="28"/>
          <w:szCs w:val="28"/>
        </w:rPr>
        <w:tab/>
        <w:t>указания на допустимость или недопустимость разделения земельного участка на несколько земельных участков меньшего размера;</w:t>
      </w:r>
    </w:p>
    <w:p w:rsidR="005A4C48" w:rsidRPr="00F27825" w:rsidRDefault="005A4C48" w:rsidP="005A4C48">
      <w:pPr>
        <w:spacing w:after="0" w:line="240" w:lineRule="auto"/>
        <w:ind w:firstLine="709"/>
        <w:jc w:val="both"/>
        <w:rPr>
          <w:rFonts w:ascii="Times New Roman" w:hAnsi="Times New Roman"/>
          <w:sz w:val="28"/>
          <w:szCs w:val="28"/>
        </w:rPr>
      </w:pPr>
      <w:r w:rsidRPr="00F27825">
        <w:rPr>
          <w:rFonts w:ascii="Times New Roman" w:hAnsi="Times New Roman"/>
          <w:sz w:val="28"/>
          <w:szCs w:val="28"/>
        </w:rPr>
        <w:t>–</w:t>
      </w:r>
      <w:r w:rsidRPr="00F27825">
        <w:rPr>
          <w:rFonts w:ascii="Times New Roman" w:hAnsi="Times New Roman"/>
          <w:sz w:val="28"/>
          <w:szCs w:val="28"/>
        </w:rPr>
        <w:tab/>
        <w:t>границы зон охраны культурного наследия и зон с особыми условиями использования территории;</w:t>
      </w:r>
    </w:p>
    <w:p w:rsidR="005A4C48" w:rsidRPr="00F27825" w:rsidRDefault="005A4C48" w:rsidP="005A4C48">
      <w:pPr>
        <w:widowControl w:val="0"/>
        <w:numPr>
          <w:ilvl w:val="0"/>
          <w:numId w:val="5"/>
        </w:numPr>
        <w:tabs>
          <w:tab w:val="left" w:pos="360"/>
        </w:tabs>
        <w:suppressAutoHyphens/>
        <w:spacing w:after="0" w:line="240" w:lineRule="auto"/>
        <w:ind w:left="0" w:firstLine="709"/>
        <w:jc w:val="both"/>
        <w:rPr>
          <w:rFonts w:ascii="Times New Roman" w:hAnsi="Times New Roman"/>
          <w:sz w:val="28"/>
          <w:szCs w:val="28"/>
        </w:rPr>
      </w:pPr>
      <w:r w:rsidRPr="00F27825">
        <w:rPr>
          <w:rFonts w:ascii="Times New Roman" w:hAnsi="Times New Roman"/>
          <w:sz w:val="28"/>
          <w:szCs w:val="28"/>
        </w:rPr>
        <w:t xml:space="preserve">утвержденные в составе документации по планировке </w:t>
      </w:r>
      <w:proofErr w:type="gramStart"/>
      <w:r w:rsidRPr="00F27825">
        <w:rPr>
          <w:rFonts w:ascii="Times New Roman" w:hAnsi="Times New Roman"/>
          <w:sz w:val="28"/>
          <w:szCs w:val="28"/>
        </w:rPr>
        <w:t>территории границы зон планируемого размещения объектов капитального строительства</w:t>
      </w:r>
      <w:proofErr w:type="gramEnd"/>
      <w:r w:rsidRPr="00F27825">
        <w:rPr>
          <w:rFonts w:ascii="Times New Roman" w:hAnsi="Times New Roman"/>
          <w:sz w:val="28"/>
          <w:szCs w:val="28"/>
        </w:rPr>
        <w:t xml:space="preserve"> для государственных или муниципальных нужд, в том числе зон или схем планируемого резервирования земель, зон планируемого </w:t>
      </w:r>
      <w:r w:rsidRPr="00F27825">
        <w:rPr>
          <w:rFonts w:ascii="Times New Roman" w:hAnsi="Times New Roman"/>
          <w:sz w:val="28"/>
          <w:szCs w:val="28"/>
        </w:rPr>
        <w:lastRenderedPageBreak/>
        <w:t>изъятия земельных участков, их частей для государственных и муниципальных нужд;</w:t>
      </w:r>
    </w:p>
    <w:p w:rsidR="005A4C48" w:rsidRPr="00F27825" w:rsidRDefault="005A4C48" w:rsidP="005A4C48">
      <w:pPr>
        <w:widowControl w:val="0"/>
        <w:numPr>
          <w:ilvl w:val="0"/>
          <w:numId w:val="5"/>
        </w:numPr>
        <w:tabs>
          <w:tab w:val="left" w:pos="360"/>
        </w:tabs>
        <w:suppressAutoHyphens/>
        <w:spacing w:after="0" w:line="240" w:lineRule="auto"/>
        <w:ind w:left="0" w:firstLine="709"/>
        <w:jc w:val="both"/>
        <w:rPr>
          <w:rFonts w:ascii="Times New Roman" w:hAnsi="Times New Roman"/>
          <w:sz w:val="28"/>
          <w:szCs w:val="28"/>
        </w:rPr>
      </w:pPr>
      <w:r w:rsidRPr="00F27825">
        <w:rPr>
          <w:rFonts w:ascii="Times New Roman" w:hAnsi="Times New Roman"/>
          <w:sz w:val="28"/>
          <w:szCs w:val="28"/>
        </w:rPr>
        <w:t xml:space="preserve"> информация о технических условиях подключения объекта капитального строительства к внешним сетям инженерно-технического обеспечения.</w:t>
      </w:r>
    </w:p>
    <w:p w:rsidR="005A4C48" w:rsidRPr="00F27825" w:rsidRDefault="005A4C48" w:rsidP="005A4C48">
      <w:pPr>
        <w:spacing w:after="0" w:line="240" w:lineRule="auto"/>
        <w:ind w:firstLine="709"/>
        <w:jc w:val="both"/>
        <w:rPr>
          <w:rFonts w:ascii="Times New Roman" w:hAnsi="Times New Roman"/>
          <w:sz w:val="28"/>
          <w:szCs w:val="28"/>
        </w:rPr>
      </w:pPr>
      <w:r w:rsidRPr="00F27825">
        <w:rPr>
          <w:rFonts w:ascii="Times New Roman" w:hAnsi="Times New Roman"/>
          <w:sz w:val="28"/>
          <w:szCs w:val="28"/>
        </w:rPr>
        <w:t>4.</w:t>
      </w:r>
      <w:r w:rsidRPr="00F27825">
        <w:rPr>
          <w:rFonts w:ascii="Times New Roman" w:hAnsi="Times New Roman"/>
          <w:sz w:val="28"/>
          <w:szCs w:val="28"/>
        </w:rPr>
        <w:tab/>
        <w:t xml:space="preserve">Градостроительные планы земельных участков являются обязательным основанием </w:t>
      </w:r>
      <w:proofErr w:type="gramStart"/>
      <w:r w:rsidRPr="00F27825">
        <w:rPr>
          <w:rFonts w:ascii="Times New Roman" w:hAnsi="Times New Roman"/>
          <w:sz w:val="28"/>
          <w:szCs w:val="28"/>
        </w:rPr>
        <w:t>для</w:t>
      </w:r>
      <w:proofErr w:type="gramEnd"/>
      <w:r w:rsidRPr="00F27825">
        <w:rPr>
          <w:rFonts w:ascii="Times New Roman" w:hAnsi="Times New Roman"/>
          <w:sz w:val="28"/>
          <w:szCs w:val="28"/>
        </w:rPr>
        <w:t>:</w:t>
      </w:r>
    </w:p>
    <w:p w:rsidR="005A4C48" w:rsidRPr="00F27825" w:rsidRDefault="005A4C48" w:rsidP="005A4C48">
      <w:pPr>
        <w:spacing w:after="0" w:line="240" w:lineRule="auto"/>
        <w:ind w:firstLine="709"/>
        <w:jc w:val="both"/>
        <w:rPr>
          <w:rFonts w:ascii="Times New Roman" w:hAnsi="Times New Roman"/>
          <w:sz w:val="28"/>
          <w:szCs w:val="28"/>
        </w:rPr>
      </w:pPr>
      <w:r w:rsidRPr="00F27825">
        <w:rPr>
          <w:rFonts w:ascii="Times New Roman" w:hAnsi="Times New Roman"/>
          <w:sz w:val="28"/>
          <w:szCs w:val="28"/>
        </w:rPr>
        <w:t>-</w:t>
      </w:r>
      <w:r w:rsidRPr="00F27825">
        <w:rPr>
          <w:rFonts w:ascii="Times New Roman" w:hAnsi="Times New Roman"/>
          <w:sz w:val="28"/>
          <w:szCs w:val="28"/>
        </w:rPr>
        <w:tab/>
        <w:t>установления границ застроенного или подлежащего застройке земельного участка;</w:t>
      </w:r>
    </w:p>
    <w:p w:rsidR="005A4C48" w:rsidRPr="00F27825" w:rsidRDefault="005A4C48" w:rsidP="005A4C48">
      <w:pPr>
        <w:spacing w:after="0" w:line="240" w:lineRule="auto"/>
        <w:ind w:firstLine="709"/>
        <w:jc w:val="both"/>
        <w:rPr>
          <w:rFonts w:ascii="Times New Roman" w:hAnsi="Times New Roman"/>
          <w:sz w:val="28"/>
          <w:szCs w:val="28"/>
        </w:rPr>
      </w:pPr>
      <w:r w:rsidRPr="00F27825">
        <w:rPr>
          <w:rFonts w:ascii="Times New Roman" w:hAnsi="Times New Roman"/>
          <w:sz w:val="28"/>
          <w:szCs w:val="28"/>
        </w:rPr>
        <w:t>-</w:t>
      </w:r>
      <w:r w:rsidRPr="00F27825">
        <w:rPr>
          <w:rFonts w:ascii="Times New Roman" w:hAnsi="Times New Roman"/>
          <w:sz w:val="28"/>
          <w:szCs w:val="28"/>
        </w:rPr>
        <w:tab/>
        <w:t>принятия решений о предоставлении физическим или юридическим лицам прав на образованные земельные участки из состава государственных или муниципальных земель, за исключением случаев предоставления земельных участков для комплексного освоения в целях жилищного строительства;</w:t>
      </w:r>
    </w:p>
    <w:p w:rsidR="005A4C48" w:rsidRPr="00F27825" w:rsidRDefault="005A4C48" w:rsidP="005A4C48">
      <w:pPr>
        <w:spacing w:after="0" w:line="240" w:lineRule="auto"/>
        <w:ind w:firstLine="709"/>
        <w:jc w:val="both"/>
        <w:rPr>
          <w:rFonts w:ascii="Times New Roman" w:hAnsi="Times New Roman"/>
          <w:sz w:val="28"/>
          <w:szCs w:val="28"/>
        </w:rPr>
      </w:pPr>
      <w:r w:rsidRPr="00F27825">
        <w:rPr>
          <w:rFonts w:ascii="Times New Roman" w:hAnsi="Times New Roman"/>
          <w:sz w:val="28"/>
          <w:szCs w:val="28"/>
        </w:rPr>
        <w:t>-</w:t>
      </w:r>
      <w:r w:rsidRPr="00F27825">
        <w:rPr>
          <w:rFonts w:ascii="Times New Roman" w:hAnsi="Times New Roman"/>
          <w:sz w:val="28"/>
          <w:szCs w:val="28"/>
        </w:rPr>
        <w:tab/>
        <w:t>принятия решений о резервировании земель, об изъятии, в том числе путем выкупа, земельных участков для государственных и муниципальных нужд;</w:t>
      </w:r>
    </w:p>
    <w:p w:rsidR="005A4C48" w:rsidRPr="00F27825" w:rsidRDefault="005A4C48" w:rsidP="005A4C48">
      <w:pPr>
        <w:spacing w:after="0" w:line="240" w:lineRule="auto"/>
        <w:ind w:firstLine="709"/>
        <w:jc w:val="both"/>
        <w:rPr>
          <w:rFonts w:ascii="Times New Roman" w:hAnsi="Times New Roman"/>
          <w:sz w:val="28"/>
          <w:szCs w:val="28"/>
        </w:rPr>
      </w:pPr>
      <w:r w:rsidRPr="00F27825">
        <w:rPr>
          <w:rFonts w:ascii="Times New Roman" w:hAnsi="Times New Roman"/>
          <w:sz w:val="28"/>
          <w:szCs w:val="28"/>
        </w:rPr>
        <w:t>-</w:t>
      </w:r>
      <w:r w:rsidRPr="00F27825">
        <w:rPr>
          <w:rFonts w:ascii="Times New Roman" w:hAnsi="Times New Roman"/>
          <w:sz w:val="28"/>
          <w:szCs w:val="28"/>
        </w:rPr>
        <w:tab/>
        <w:t>подготовки проектной документации объекта капитального строительства (реконструкции, реставрации, капитального ремонта) в составе пакета исходно-разрешительной документации;</w:t>
      </w:r>
    </w:p>
    <w:p w:rsidR="005A4C48" w:rsidRPr="00F27825" w:rsidRDefault="005A4C48" w:rsidP="005A4C48">
      <w:pPr>
        <w:spacing w:after="0" w:line="240" w:lineRule="auto"/>
        <w:ind w:firstLine="709"/>
        <w:jc w:val="both"/>
        <w:rPr>
          <w:rFonts w:ascii="Times New Roman" w:hAnsi="Times New Roman"/>
          <w:sz w:val="28"/>
          <w:szCs w:val="28"/>
        </w:rPr>
      </w:pPr>
      <w:r w:rsidRPr="00F27825">
        <w:rPr>
          <w:rFonts w:ascii="Times New Roman" w:hAnsi="Times New Roman"/>
          <w:sz w:val="28"/>
          <w:szCs w:val="28"/>
        </w:rPr>
        <w:t>–</w:t>
      </w:r>
      <w:r w:rsidRPr="00F27825">
        <w:rPr>
          <w:rFonts w:ascii="Times New Roman" w:hAnsi="Times New Roman"/>
          <w:sz w:val="28"/>
          <w:szCs w:val="28"/>
        </w:rPr>
        <w:tab/>
        <w:t>выдачи разрешений на строительство;</w:t>
      </w:r>
    </w:p>
    <w:p w:rsidR="005A4C48" w:rsidRPr="00A460E8" w:rsidRDefault="005A4C48" w:rsidP="005A4C48">
      <w:pPr>
        <w:spacing w:after="0" w:line="240" w:lineRule="auto"/>
        <w:ind w:firstLine="709"/>
        <w:jc w:val="both"/>
        <w:rPr>
          <w:rFonts w:ascii="Times New Roman" w:hAnsi="Times New Roman"/>
          <w:sz w:val="28"/>
          <w:szCs w:val="28"/>
          <w:lang w:eastAsia="ar-SA"/>
        </w:rPr>
      </w:pPr>
      <w:r w:rsidRPr="00F27825">
        <w:rPr>
          <w:rFonts w:ascii="Times New Roman" w:hAnsi="Times New Roman"/>
          <w:sz w:val="28"/>
          <w:szCs w:val="28"/>
        </w:rPr>
        <w:t>–</w:t>
      </w:r>
      <w:r w:rsidRPr="00F27825">
        <w:rPr>
          <w:rFonts w:ascii="Times New Roman" w:hAnsi="Times New Roman"/>
          <w:sz w:val="28"/>
          <w:szCs w:val="28"/>
        </w:rPr>
        <w:tab/>
        <w:t xml:space="preserve">выдачи разрешений </w:t>
      </w:r>
      <w:r>
        <w:rPr>
          <w:rFonts w:ascii="Times New Roman" w:hAnsi="Times New Roman"/>
          <w:sz w:val="28"/>
          <w:szCs w:val="28"/>
        </w:rPr>
        <w:t>на ввод объектов в эксплуатацию.</w:t>
      </w:r>
    </w:p>
    <w:p w:rsidR="005A4C48" w:rsidRDefault="005A4C48" w:rsidP="005A4C48">
      <w:pPr>
        <w:spacing w:line="240" w:lineRule="auto"/>
        <w:jc w:val="center"/>
        <w:rPr>
          <w:rFonts w:ascii="Times New Roman" w:hAnsi="Times New Roman"/>
          <w:color w:val="0070C0"/>
          <w:sz w:val="32"/>
          <w:szCs w:val="32"/>
        </w:rPr>
      </w:pPr>
    </w:p>
    <w:p w:rsidR="005A4C48" w:rsidRPr="00FE2C05" w:rsidRDefault="005A4C48" w:rsidP="005A4C48">
      <w:pPr>
        <w:spacing w:line="240" w:lineRule="auto"/>
        <w:jc w:val="center"/>
        <w:rPr>
          <w:rFonts w:ascii="Times New Roman" w:hAnsi="Times New Roman"/>
          <w:sz w:val="32"/>
          <w:szCs w:val="32"/>
        </w:rPr>
      </w:pPr>
      <w:r>
        <w:rPr>
          <w:rFonts w:ascii="Times New Roman" w:hAnsi="Times New Roman"/>
          <w:sz w:val="32"/>
          <w:szCs w:val="32"/>
        </w:rPr>
        <w:t>Статья 11</w:t>
      </w:r>
      <w:r w:rsidRPr="00FE2C05">
        <w:rPr>
          <w:rFonts w:ascii="Times New Roman" w:hAnsi="Times New Roman"/>
          <w:sz w:val="32"/>
          <w:szCs w:val="32"/>
        </w:rPr>
        <w:t>. Принципы градостроительной подготовки территории и образования земельных участков</w:t>
      </w:r>
    </w:p>
    <w:p w:rsidR="005A4C48" w:rsidRPr="002C64C1" w:rsidRDefault="005A4C48" w:rsidP="005A4C48">
      <w:pPr>
        <w:spacing w:after="0" w:line="240" w:lineRule="auto"/>
        <w:ind w:firstLine="709"/>
        <w:jc w:val="both"/>
        <w:rPr>
          <w:rFonts w:ascii="Times New Roman" w:hAnsi="Times New Roman"/>
          <w:sz w:val="28"/>
          <w:szCs w:val="28"/>
        </w:rPr>
      </w:pPr>
      <w:r w:rsidRPr="00984463">
        <w:rPr>
          <w:rFonts w:ascii="Times New Roman" w:hAnsi="Times New Roman"/>
          <w:sz w:val="28"/>
          <w:szCs w:val="28"/>
        </w:rPr>
        <w:t>1.</w:t>
      </w:r>
      <w:r w:rsidRPr="002C64C1">
        <w:rPr>
          <w:rFonts w:ascii="Times New Roman" w:hAnsi="Times New Roman"/>
          <w:sz w:val="28"/>
          <w:szCs w:val="28"/>
        </w:rPr>
        <w:tab/>
        <w:t xml:space="preserve">Градостроительная подготовка территорий, образование земельных участков – действия, осуществляемые в соответствии с градостроительным законодательством, применительно </w:t>
      </w:r>
      <w:proofErr w:type="gramStart"/>
      <w:r w:rsidRPr="002C64C1">
        <w:rPr>
          <w:rFonts w:ascii="Times New Roman" w:hAnsi="Times New Roman"/>
          <w:sz w:val="28"/>
          <w:szCs w:val="28"/>
        </w:rPr>
        <w:t>к</w:t>
      </w:r>
      <w:proofErr w:type="gramEnd"/>
      <w:r w:rsidRPr="002C64C1">
        <w:rPr>
          <w:rFonts w:ascii="Times New Roman" w:hAnsi="Times New Roman"/>
          <w:sz w:val="28"/>
          <w:szCs w:val="28"/>
        </w:rPr>
        <w:t>:</w:t>
      </w:r>
    </w:p>
    <w:p w:rsidR="005A4C48" w:rsidRPr="002C64C1" w:rsidRDefault="005A4C48" w:rsidP="005A4C48">
      <w:pPr>
        <w:spacing w:after="0" w:line="240" w:lineRule="auto"/>
        <w:ind w:firstLine="709"/>
        <w:jc w:val="both"/>
        <w:rPr>
          <w:rFonts w:ascii="Times New Roman" w:hAnsi="Times New Roman"/>
          <w:sz w:val="28"/>
          <w:szCs w:val="28"/>
        </w:rPr>
      </w:pPr>
      <w:r w:rsidRPr="002C64C1">
        <w:rPr>
          <w:rFonts w:ascii="Times New Roman" w:hAnsi="Times New Roman"/>
          <w:sz w:val="28"/>
          <w:szCs w:val="28"/>
        </w:rPr>
        <w:t>а)</w:t>
      </w:r>
      <w:r w:rsidRPr="002C64C1">
        <w:rPr>
          <w:rFonts w:ascii="Times New Roman" w:hAnsi="Times New Roman"/>
          <w:sz w:val="28"/>
          <w:szCs w:val="28"/>
        </w:rPr>
        <w:tab/>
        <w:t>неразделенным на земельные участки, находящимся в государственной или муниципальной собственности, территориям посредством подготовки документации по планировке территории – проектов;</w:t>
      </w:r>
    </w:p>
    <w:p w:rsidR="005A4C48" w:rsidRPr="002C64C1" w:rsidRDefault="005A4C48" w:rsidP="005A4C48">
      <w:pPr>
        <w:spacing w:after="0" w:line="240" w:lineRule="auto"/>
        <w:ind w:firstLine="709"/>
        <w:jc w:val="both"/>
        <w:rPr>
          <w:rFonts w:ascii="Times New Roman" w:hAnsi="Times New Roman"/>
          <w:sz w:val="28"/>
          <w:szCs w:val="28"/>
        </w:rPr>
      </w:pPr>
      <w:r w:rsidRPr="002C64C1">
        <w:rPr>
          <w:rFonts w:ascii="Times New Roman" w:hAnsi="Times New Roman"/>
          <w:sz w:val="28"/>
          <w:szCs w:val="28"/>
        </w:rPr>
        <w:t>б)</w:t>
      </w:r>
      <w:r w:rsidRPr="002C64C1">
        <w:rPr>
          <w:rFonts w:ascii="Times New Roman" w:hAnsi="Times New Roman"/>
          <w:sz w:val="28"/>
          <w:szCs w:val="28"/>
        </w:rPr>
        <w:tab/>
        <w:t>планировке, проектам межевания, результатом которых являются градостроительные планы земельных участков, используемые для проведения землеустроительных работ, принятию решений о предоставлении свободных от прав третьих лиц образованных земельных участков физическим и юридическим лицам, подготовке проектной документации.</w:t>
      </w:r>
    </w:p>
    <w:p w:rsidR="005A4C48" w:rsidRPr="002C64C1" w:rsidRDefault="005A4C48" w:rsidP="005A4C48">
      <w:pPr>
        <w:spacing w:after="0" w:line="240" w:lineRule="auto"/>
        <w:ind w:firstLine="709"/>
        <w:jc w:val="both"/>
        <w:rPr>
          <w:rFonts w:ascii="Times New Roman" w:hAnsi="Times New Roman"/>
          <w:sz w:val="28"/>
          <w:szCs w:val="28"/>
        </w:rPr>
      </w:pPr>
      <w:proofErr w:type="gramStart"/>
      <w:r w:rsidRPr="002C64C1">
        <w:rPr>
          <w:rFonts w:ascii="Times New Roman" w:hAnsi="Times New Roman"/>
          <w:sz w:val="28"/>
          <w:szCs w:val="28"/>
        </w:rPr>
        <w:t>в)</w:t>
      </w:r>
      <w:r w:rsidRPr="002C64C1">
        <w:rPr>
          <w:rFonts w:ascii="Times New Roman" w:hAnsi="Times New Roman"/>
          <w:sz w:val="28"/>
          <w:szCs w:val="28"/>
        </w:rPr>
        <w:tab/>
        <w:t xml:space="preserve">ранее образованным, прошедшим государственный кадастровый учет, принадлежащим физическим и юридическим лицам земельным участкам путем подготовки градостроительных планов земельных участков (в виде отдельного документа – вне состава проекта межевания) с установлением в соответствии с частями 3 и 4 статьи 44 Градостроительного кодекса Российской Федерации характеристик (за исключением ранее </w:t>
      </w:r>
      <w:r w:rsidRPr="002C64C1">
        <w:rPr>
          <w:rFonts w:ascii="Times New Roman" w:hAnsi="Times New Roman"/>
          <w:sz w:val="28"/>
          <w:szCs w:val="28"/>
        </w:rPr>
        <w:lastRenderedPageBreak/>
        <w:t>установленных границ земельных участков) с использованием таких планов для подготовки проектной документации.</w:t>
      </w:r>
      <w:proofErr w:type="gramEnd"/>
    </w:p>
    <w:p w:rsidR="005A4C48" w:rsidRDefault="005A4C48" w:rsidP="005A4C48">
      <w:pPr>
        <w:spacing w:after="0" w:line="240" w:lineRule="auto"/>
        <w:ind w:firstLine="709"/>
        <w:jc w:val="both"/>
        <w:rPr>
          <w:rFonts w:ascii="Times New Roman" w:hAnsi="Times New Roman"/>
          <w:sz w:val="28"/>
          <w:szCs w:val="28"/>
        </w:rPr>
      </w:pPr>
      <w:r w:rsidRPr="002C64C1">
        <w:rPr>
          <w:rFonts w:ascii="Times New Roman" w:hAnsi="Times New Roman"/>
          <w:sz w:val="28"/>
          <w:szCs w:val="28"/>
        </w:rPr>
        <w:t>2.</w:t>
      </w:r>
      <w:r w:rsidRPr="002C64C1">
        <w:rPr>
          <w:rFonts w:ascii="Times New Roman" w:hAnsi="Times New Roman"/>
          <w:sz w:val="28"/>
          <w:szCs w:val="28"/>
        </w:rPr>
        <w:tab/>
        <w:t>Порядок градостроительной подготовки и предоставления физическим и юридическим лицам земельных участков, образованных из состава земель, находящихся в государственной или муниципальной собственности, определяется в соответствии с законодательством о градостроительной деятельности, земельным и жилищным</w:t>
      </w:r>
      <w:r>
        <w:rPr>
          <w:rFonts w:ascii="Times New Roman" w:hAnsi="Times New Roman"/>
          <w:sz w:val="28"/>
          <w:szCs w:val="28"/>
        </w:rPr>
        <w:t xml:space="preserve"> законодательством, настоящими Правилами</w:t>
      </w:r>
      <w:r w:rsidRPr="002C64C1">
        <w:rPr>
          <w:rFonts w:ascii="Times New Roman" w:hAnsi="Times New Roman"/>
          <w:sz w:val="28"/>
          <w:szCs w:val="28"/>
        </w:rPr>
        <w:t>, а также иными муниципальными правовыми актами.</w:t>
      </w:r>
    </w:p>
    <w:p w:rsidR="005A4C48" w:rsidRPr="009D1812" w:rsidRDefault="005A4C48" w:rsidP="005A4C48">
      <w:pPr>
        <w:widowControl w:val="0"/>
        <w:tabs>
          <w:tab w:val="left" w:pos="990"/>
        </w:tabs>
        <w:spacing w:after="0" w:line="240" w:lineRule="auto"/>
        <w:ind w:firstLine="709"/>
        <w:jc w:val="both"/>
        <w:rPr>
          <w:rFonts w:ascii="Times New Roman" w:hAnsi="Times New Roman"/>
          <w:sz w:val="28"/>
          <w:szCs w:val="28"/>
        </w:rPr>
      </w:pPr>
      <w:r w:rsidRPr="009D1812">
        <w:rPr>
          <w:rFonts w:ascii="Times New Roman" w:hAnsi="Times New Roman"/>
          <w:sz w:val="28"/>
          <w:szCs w:val="28"/>
        </w:rPr>
        <w:t xml:space="preserve">3.  </w:t>
      </w:r>
      <w:proofErr w:type="gramStart"/>
      <w:r w:rsidRPr="009D1812">
        <w:rPr>
          <w:rFonts w:ascii="Times New Roman" w:hAnsi="Times New Roman"/>
          <w:sz w:val="28"/>
          <w:szCs w:val="28"/>
        </w:rPr>
        <w:t>До разграничения государственной собственности на землю органы местного самоуправления муниципального образования Оренбургский район в соответствии с земельным законодательством и в пределах их полномочий распоряжаются подготовленными и сформированными земельными участками, расположенными в гра</w:t>
      </w:r>
      <w:r>
        <w:rPr>
          <w:rFonts w:ascii="Times New Roman" w:hAnsi="Times New Roman"/>
          <w:sz w:val="28"/>
          <w:szCs w:val="28"/>
        </w:rPr>
        <w:t xml:space="preserve">ницах МО </w:t>
      </w:r>
      <w:r w:rsidRPr="009D1812">
        <w:rPr>
          <w:rFonts w:ascii="Times New Roman" w:hAnsi="Times New Roman"/>
          <w:sz w:val="28"/>
          <w:szCs w:val="28"/>
        </w:rPr>
        <w:t xml:space="preserve"> </w:t>
      </w:r>
      <w:proofErr w:type="spellStart"/>
      <w:r w:rsidR="000B1199">
        <w:rPr>
          <w:rFonts w:ascii="Times New Roman" w:hAnsi="Times New Roman"/>
          <w:sz w:val="28"/>
          <w:szCs w:val="28"/>
        </w:rPr>
        <w:t>Петрохерсонецкий</w:t>
      </w:r>
      <w:proofErr w:type="spellEnd"/>
      <w:r w:rsidRPr="009D1812">
        <w:rPr>
          <w:rFonts w:ascii="Times New Roman" w:hAnsi="Times New Roman"/>
          <w:sz w:val="28"/>
          <w:szCs w:val="28"/>
        </w:rPr>
        <w:t xml:space="preserve"> сельсовет, за исключением земельных участков, на которые в порядке, установленном законодательством, зарегистрированы права собственности физических и юридических лиц, а также права собственности Российской Федерации и собственности</w:t>
      </w:r>
      <w:proofErr w:type="gramEnd"/>
      <w:r w:rsidRPr="009D1812">
        <w:rPr>
          <w:rFonts w:ascii="Times New Roman" w:hAnsi="Times New Roman"/>
          <w:sz w:val="28"/>
          <w:szCs w:val="28"/>
        </w:rPr>
        <w:t xml:space="preserve"> Оренбургской области.</w:t>
      </w:r>
    </w:p>
    <w:p w:rsidR="005A4C48" w:rsidRPr="009D1812" w:rsidRDefault="005A4C48" w:rsidP="005A4C48">
      <w:pPr>
        <w:widowControl w:val="0"/>
        <w:shd w:val="clear" w:color="auto" w:fill="FFFFFF"/>
        <w:spacing w:after="0" w:line="240" w:lineRule="auto"/>
        <w:ind w:firstLine="709"/>
        <w:jc w:val="both"/>
        <w:rPr>
          <w:rFonts w:ascii="Times New Roman" w:hAnsi="Times New Roman"/>
          <w:sz w:val="28"/>
          <w:szCs w:val="28"/>
        </w:rPr>
      </w:pPr>
      <w:proofErr w:type="gramStart"/>
      <w:r w:rsidRPr="009D1812">
        <w:rPr>
          <w:rFonts w:ascii="Times New Roman" w:hAnsi="Times New Roman"/>
          <w:sz w:val="28"/>
          <w:szCs w:val="28"/>
        </w:rPr>
        <w:t xml:space="preserve">Не допускается осуществлять градостроительную подготовку и распоряжение земельными участками без учета прав собственников смежно-расположенных зданий, строений, сооружений (их частей, включая квартиры), которые на момент выполнения указанных действий не воспользовались принадлежащими им правами на выделение земельных участков и оформление прав на земельные участки, необходимые для использования этих зданий, строений, сооружений, включая многоквартирные дома. </w:t>
      </w:r>
      <w:proofErr w:type="gramEnd"/>
    </w:p>
    <w:p w:rsidR="005A4C48" w:rsidRPr="009D1812" w:rsidRDefault="005A4C48" w:rsidP="005A4C48">
      <w:pPr>
        <w:widowControl w:val="0"/>
        <w:shd w:val="clear" w:color="auto" w:fill="FFFFFF"/>
        <w:spacing w:after="0" w:line="240" w:lineRule="auto"/>
        <w:ind w:firstLine="709"/>
        <w:jc w:val="both"/>
        <w:rPr>
          <w:rFonts w:ascii="Times New Roman" w:hAnsi="Times New Roman"/>
          <w:sz w:val="28"/>
          <w:szCs w:val="28"/>
        </w:rPr>
      </w:pPr>
      <w:r w:rsidRPr="009D1812">
        <w:rPr>
          <w:rFonts w:ascii="Times New Roman" w:hAnsi="Times New Roman"/>
          <w:sz w:val="28"/>
          <w:szCs w:val="28"/>
        </w:rPr>
        <w:t xml:space="preserve">Указанные права в обязательном порядке учитываются путем выполнения действий по планировке территории, осуществляемых в соответствии с градостроительным законодательством и в порядке, определенном настоящими Правилами. </w:t>
      </w:r>
    </w:p>
    <w:p w:rsidR="005A4C48" w:rsidRPr="009D1812" w:rsidRDefault="005A4C48" w:rsidP="005A4C48">
      <w:pPr>
        <w:widowControl w:val="0"/>
        <w:shd w:val="clear" w:color="auto" w:fill="FFFFFF"/>
        <w:spacing w:after="0" w:line="240" w:lineRule="auto"/>
        <w:ind w:firstLine="709"/>
        <w:jc w:val="both"/>
        <w:rPr>
          <w:rFonts w:ascii="Times New Roman" w:hAnsi="Times New Roman"/>
          <w:sz w:val="28"/>
          <w:szCs w:val="28"/>
        </w:rPr>
      </w:pPr>
      <w:r w:rsidRPr="009D1812">
        <w:rPr>
          <w:rFonts w:ascii="Times New Roman" w:hAnsi="Times New Roman"/>
          <w:sz w:val="28"/>
          <w:szCs w:val="28"/>
        </w:rPr>
        <w:t xml:space="preserve">4. </w:t>
      </w:r>
      <w:proofErr w:type="gramStart"/>
      <w:r w:rsidRPr="009D1812">
        <w:rPr>
          <w:rFonts w:ascii="Times New Roman" w:hAnsi="Times New Roman"/>
          <w:sz w:val="28"/>
          <w:szCs w:val="28"/>
        </w:rPr>
        <w:t>В соответствии с пунктом 10 статьи</w:t>
      </w:r>
      <w:r>
        <w:rPr>
          <w:rFonts w:ascii="Times New Roman" w:hAnsi="Times New Roman"/>
          <w:sz w:val="28"/>
          <w:szCs w:val="28"/>
        </w:rPr>
        <w:t xml:space="preserve"> 3 Федерального закона от 25 октября</w:t>
      </w:r>
      <w:r w:rsidRPr="009D1812">
        <w:rPr>
          <w:rFonts w:ascii="Times New Roman" w:hAnsi="Times New Roman"/>
          <w:sz w:val="28"/>
          <w:szCs w:val="28"/>
        </w:rPr>
        <w:t xml:space="preserve"> 2001 года  № 137-ФЗ «О введении в действие Земельного кодекса Российской Федерации» до разграничения государственной собственности на землю государственная регистрация права государственной собственности на землю для осуществления распоряжения землями, находящимися в государственной собственности (для предоставления физическим и юридическим лицам земельных участков, находящихся в государственной собственности), не требуется.</w:t>
      </w:r>
      <w:proofErr w:type="gramEnd"/>
    </w:p>
    <w:p w:rsidR="005A4C48" w:rsidRPr="009D1812" w:rsidRDefault="005A4C48" w:rsidP="005A4C48">
      <w:pPr>
        <w:widowControl w:val="0"/>
        <w:shd w:val="clear" w:color="auto" w:fill="FFFFFF"/>
        <w:spacing w:after="0" w:line="240" w:lineRule="auto"/>
        <w:ind w:firstLine="709"/>
        <w:jc w:val="both"/>
        <w:rPr>
          <w:rFonts w:ascii="Times New Roman" w:hAnsi="Times New Roman"/>
          <w:sz w:val="28"/>
          <w:szCs w:val="28"/>
        </w:rPr>
      </w:pPr>
      <w:r w:rsidRPr="009D1812">
        <w:rPr>
          <w:rFonts w:ascii="Times New Roman" w:hAnsi="Times New Roman"/>
          <w:sz w:val="28"/>
          <w:szCs w:val="28"/>
        </w:rPr>
        <w:t>Физические, юридические лица, которым предоставлены права на земельные участки, подготовленные и сформированные из состава государственных, муниципальных земель осуществляют государственную регистрацию прав на предоставленные им земельные участки.</w:t>
      </w:r>
    </w:p>
    <w:p w:rsidR="005A4C48" w:rsidRPr="002C64C1" w:rsidRDefault="005A4C48" w:rsidP="005A4C48">
      <w:pPr>
        <w:spacing w:after="0" w:line="240" w:lineRule="auto"/>
        <w:ind w:firstLine="709"/>
        <w:jc w:val="both"/>
        <w:rPr>
          <w:rFonts w:ascii="Times New Roman" w:hAnsi="Times New Roman"/>
          <w:sz w:val="28"/>
          <w:szCs w:val="28"/>
        </w:rPr>
      </w:pPr>
      <w:r>
        <w:rPr>
          <w:rFonts w:ascii="Times New Roman" w:hAnsi="Times New Roman"/>
          <w:sz w:val="28"/>
          <w:szCs w:val="28"/>
        </w:rPr>
        <w:t xml:space="preserve"> 5</w:t>
      </w:r>
      <w:r w:rsidRPr="002C64C1">
        <w:rPr>
          <w:rFonts w:ascii="Times New Roman" w:hAnsi="Times New Roman"/>
          <w:sz w:val="28"/>
          <w:szCs w:val="28"/>
        </w:rPr>
        <w:t>.</w:t>
      </w:r>
      <w:r w:rsidRPr="002C64C1">
        <w:rPr>
          <w:rFonts w:ascii="Times New Roman" w:hAnsi="Times New Roman"/>
          <w:sz w:val="28"/>
          <w:szCs w:val="28"/>
        </w:rPr>
        <w:tab/>
        <w:t xml:space="preserve">Из состава земель, находящихся в государственной или муниципальной собственности, физическим и юридическим лицам могут </w:t>
      </w:r>
      <w:r w:rsidRPr="002C64C1">
        <w:rPr>
          <w:rFonts w:ascii="Times New Roman" w:hAnsi="Times New Roman"/>
          <w:sz w:val="28"/>
          <w:szCs w:val="28"/>
        </w:rPr>
        <w:lastRenderedPageBreak/>
        <w:t>предоставляться только образованные земельные участки. Образованным для целей предоставления физическим, юридическим лицам является земельный участок, применительно к которому:</w:t>
      </w:r>
    </w:p>
    <w:p w:rsidR="005A4C48" w:rsidRPr="002C64C1" w:rsidRDefault="005A4C48" w:rsidP="005A4C48">
      <w:pPr>
        <w:spacing w:after="0" w:line="240" w:lineRule="auto"/>
        <w:ind w:firstLine="709"/>
        <w:jc w:val="both"/>
        <w:rPr>
          <w:rFonts w:ascii="Times New Roman" w:hAnsi="Times New Roman"/>
          <w:sz w:val="28"/>
          <w:szCs w:val="28"/>
        </w:rPr>
      </w:pPr>
      <w:r w:rsidRPr="002C64C1">
        <w:rPr>
          <w:rFonts w:ascii="Times New Roman" w:hAnsi="Times New Roman"/>
          <w:sz w:val="28"/>
          <w:szCs w:val="28"/>
        </w:rPr>
        <w:t>а)</w:t>
      </w:r>
      <w:r w:rsidRPr="002C64C1">
        <w:rPr>
          <w:rFonts w:ascii="Times New Roman" w:hAnsi="Times New Roman"/>
          <w:sz w:val="28"/>
          <w:szCs w:val="28"/>
        </w:rPr>
        <w:tab/>
        <w:t>посредством действий по планировке территории (подготовки проекта планировки или проекта межевания) определено, что земельный участок в утвержденных границах является свободным от прав третьих лиц (за исключением возможности обременения правами третьих лиц, связанных с установлением границ зон действия публичных сервитутов);</w:t>
      </w:r>
    </w:p>
    <w:p w:rsidR="005A4C48" w:rsidRPr="002C64C1" w:rsidRDefault="005A4C48" w:rsidP="005A4C48">
      <w:pPr>
        <w:spacing w:after="0" w:line="240" w:lineRule="auto"/>
        <w:ind w:firstLine="709"/>
        <w:jc w:val="both"/>
        <w:rPr>
          <w:rFonts w:ascii="Times New Roman" w:hAnsi="Times New Roman"/>
          <w:sz w:val="28"/>
          <w:szCs w:val="28"/>
        </w:rPr>
      </w:pPr>
      <w:r w:rsidRPr="002C64C1">
        <w:rPr>
          <w:rFonts w:ascii="Times New Roman" w:hAnsi="Times New Roman"/>
          <w:sz w:val="28"/>
          <w:szCs w:val="28"/>
        </w:rPr>
        <w:t>б)</w:t>
      </w:r>
      <w:r w:rsidRPr="002C64C1">
        <w:rPr>
          <w:rFonts w:ascii="Times New Roman" w:hAnsi="Times New Roman"/>
          <w:sz w:val="28"/>
          <w:szCs w:val="28"/>
        </w:rPr>
        <w:tab/>
        <w:t>установлено разрешенное использование как указание на градостроительный регламент территориальной зоны расположения соответствующего земельного участка согласно карте градостроительного зониров</w:t>
      </w:r>
      <w:r>
        <w:rPr>
          <w:rFonts w:ascii="Times New Roman" w:hAnsi="Times New Roman"/>
          <w:sz w:val="28"/>
          <w:szCs w:val="28"/>
        </w:rPr>
        <w:t xml:space="preserve">ания территории МО </w:t>
      </w:r>
      <w:proofErr w:type="spellStart"/>
      <w:r w:rsidR="000B1199">
        <w:rPr>
          <w:rFonts w:ascii="Times New Roman" w:hAnsi="Times New Roman"/>
          <w:sz w:val="28"/>
          <w:szCs w:val="28"/>
        </w:rPr>
        <w:t>Петрохерсонецкий</w:t>
      </w:r>
      <w:proofErr w:type="spellEnd"/>
      <w:r>
        <w:rPr>
          <w:rFonts w:ascii="Times New Roman" w:hAnsi="Times New Roman"/>
          <w:sz w:val="28"/>
          <w:szCs w:val="28"/>
        </w:rPr>
        <w:t xml:space="preserve"> сельсовет</w:t>
      </w:r>
      <w:r w:rsidRPr="002C64C1">
        <w:rPr>
          <w:rFonts w:ascii="Times New Roman" w:hAnsi="Times New Roman"/>
          <w:sz w:val="28"/>
          <w:szCs w:val="28"/>
        </w:rPr>
        <w:t>;</w:t>
      </w:r>
    </w:p>
    <w:p w:rsidR="005A4C48" w:rsidRPr="002C64C1" w:rsidRDefault="005A4C48" w:rsidP="005A4C48">
      <w:pPr>
        <w:spacing w:after="0" w:line="240" w:lineRule="auto"/>
        <w:ind w:firstLine="709"/>
        <w:jc w:val="both"/>
        <w:rPr>
          <w:rFonts w:ascii="Times New Roman" w:hAnsi="Times New Roman"/>
          <w:sz w:val="28"/>
          <w:szCs w:val="28"/>
        </w:rPr>
      </w:pPr>
      <w:r w:rsidRPr="002C64C1">
        <w:rPr>
          <w:rFonts w:ascii="Times New Roman" w:hAnsi="Times New Roman"/>
          <w:sz w:val="28"/>
          <w:szCs w:val="28"/>
        </w:rPr>
        <w:t>в)</w:t>
      </w:r>
      <w:r w:rsidRPr="002C64C1">
        <w:rPr>
          <w:rFonts w:ascii="Times New Roman" w:hAnsi="Times New Roman"/>
          <w:sz w:val="28"/>
          <w:szCs w:val="28"/>
        </w:rPr>
        <w:tab/>
        <w:t xml:space="preserve">определены технические условия подключения объекта капитального строительства к сетям инженерно-технического обеспечения (по </w:t>
      </w:r>
      <w:proofErr w:type="spellStart"/>
      <w:r w:rsidRPr="002C64C1">
        <w:rPr>
          <w:rFonts w:ascii="Times New Roman" w:hAnsi="Times New Roman"/>
          <w:sz w:val="28"/>
          <w:szCs w:val="28"/>
        </w:rPr>
        <w:t>канализованию</w:t>
      </w:r>
      <w:proofErr w:type="spellEnd"/>
      <w:r w:rsidRPr="002C64C1">
        <w:rPr>
          <w:rFonts w:ascii="Times New Roman" w:hAnsi="Times New Roman"/>
          <w:sz w:val="28"/>
          <w:szCs w:val="28"/>
        </w:rPr>
        <w:t xml:space="preserve">, </w:t>
      </w:r>
      <w:proofErr w:type="spellStart"/>
      <w:r w:rsidRPr="002C64C1">
        <w:rPr>
          <w:rFonts w:ascii="Times New Roman" w:hAnsi="Times New Roman"/>
          <w:sz w:val="28"/>
          <w:szCs w:val="28"/>
        </w:rPr>
        <w:t>водо</w:t>
      </w:r>
      <w:proofErr w:type="spellEnd"/>
      <w:r w:rsidRPr="002C64C1">
        <w:rPr>
          <w:rFonts w:ascii="Times New Roman" w:hAnsi="Times New Roman"/>
          <w:sz w:val="28"/>
          <w:szCs w:val="28"/>
        </w:rPr>
        <w:t>-, тепло-, электроснабжению и связи) и плата за подключение к сетям инженерно-технического обеспечения;</w:t>
      </w:r>
    </w:p>
    <w:p w:rsidR="005A4C48" w:rsidRPr="002C64C1" w:rsidRDefault="005A4C48" w:rsidP="00991F0A">
      <w:pPr>
        <w:spacing w:after="0" w:line="240" w:lineRule="auto"/>
        <w:ind w:firstLine="708"/>
        <w:jc w:val="both"/>
        <w:rPr>
          <w:rFonts w:ascii="Times New Roman" w:hAnsi="Times New Roman"/>
          <w:sz w:val="28"/>
          <w:szCs w:val="28"/>
        </w:rPr>
      </w:pPr>
      <w:r>
        <w:rPr>
          <w:rFonts w:ascii="Times New Roman" w:hAnsi="Times New Roman"/>
          <w:sz w:val="28"/>
          <w:szCs w:val="28"/>
        </w:rPr>
        <w:t xml:space="preserve">г) </w:t>
      </w:r>
      <w:r w:rsidRPr="002C64C1">
        <w:rPr>
          <w:rFonts w:ascii="Times New Roman" w:hAnsi="Times New Roman"/>
          <w:sz w:val="28"/>
          <w:szCs w:val="28"/>
        </w:rPr>
        <w:t>установлены границы земельного участка на местности;</w:t>
      </w:r>
    </w:p>
    <w:p w:rsidR="005A4C48" w:rsidRPr="002C64C1" w:rsidRDefault="005A4C48" w:rsidP="00991F0A">
      <w:pPr>
        <w:spacing w:after="0" w:line="240" w:lineRule="auto"/>
        <w:ind w:firstLine="708"/>
        <w:jc w:val="both"/>
        <w:rPr>
          <w:rFonts w:ascii="Times New Roman" w:hAnsi="Times New Roman"/>
          <w:sz w:val="28"/>
          <w:szCs w:val="28"/>
        </w:rPr>
      </w:pPr>
      <w:r>
        <w:rPr>
          <w:rFonts w:ascii="Times New Roman" w:hAnsi="Times New Roman"/>
          <w:sz w:val="28"/>
          <w:szCs w:val="28"/>
        </w:rPr>
        <w:t xml:space="preserve">д) </w:t>
      </w:r>
      <w:r w:rsidRPr="002C64C1">
        <w:rPr>
          <w:rFonts w:ascii="Times New Roman" w:hAnsi="Times New Roman"/>
          <w:sz w:val="28"/>
          <w:szCs w:val="28"/>
        </w:rPr>
        <w:t>произведен государственный кадастровый учет.</w:t>
      </w:r>
    </w:p>
    <w:p w:rsidR="005A4C48" w:rsidRPr="002C64C1" w:rsidRDefault="005A4C48" w:rsidP="005A4C48">
      <w:pPr>
        <w:spacing w:after="0" w:line="240" w:lineRule="auto"/>
        <w:ind w:firstLine="709"/>
        <w:jc w:val="both"/>
        <w:rPr>
          <w:rFonts w:ascii="Times New Roman" w:hAnsi="Times New Roman"/>
          <w:sz w:val="28"/>
          <w:szCs w:val="28"/>
        </w:rPr>
      </w:pPr>
      <w:r>
        <w:rPr>
          <w:rFonts w:ascii="Times New Roman" w:hAnsi="Times New Roman"/>
          <w:sz w:val="28"/>
          <w:szCs w:val="28"/>
        </w:rPr>
        <w:t>6</w:t>
      </w:r>
      <w:r w:rsidRPr="002C64C1">
        <w:rPr>
          <w:rFonts w:ascii="Times New Roman" w:hAnsi="Times New Roman"/>
          <w:sz w:val="28"/>
          <w:szCs w:val="28"/>
        </w:rPr>
        <w:t>.</w:t>
      </w:r>
      <w:r w:rsidRPr="002C64C1">
        <w:rPr>
          <w:rFonts w:ascii="Times New Roman" w:hAnsi="Times New Roman"/>
          <w:sz w:val="28"/>
          <w:szCs w:val="28"/>
        </w:rPr>
        <w:tab/>
        <w:t>Действия по градостроительной подготовке и образованию из состава земель, находящихся в государственной или муниципальной собственности, земельных участков включают две стадии:</w:t>
      </w:r>
    </w:p>
    <w:p w:rsidR="005A4C48" w:rsidRPr="002C64C1" w:rsidRDefault="005A4C48" w:rsidP="005A4C48">
      <w:pPr>
        <w:spacing w:after="0" w:line="240" w:lineRule="auto"/>
        <w:ind w:firstLine="709"/>
        <w:jc w:val="both"/>
        <w:rPr>
          <w:rFonts w:ascii="Times New Roman" w:hAnsi="Times New Roman"/>
          <w:sz w:val="28"/>
          <w:szCs w:val="28"/>
        </w:rPr>
      </w:pPr>
      <w:r w:rsidRPr="002C64C1">
        <w:rPr>
          <w:rFonts w:ascii="Times New Roman" w:hAnsi="Times New Roman"/>
          <w:sz w:val="28"/>
          <w:szCs w:val="28"/>
        </w:rPr>
        <w:t>а)</w:t>
      </w:r>
      <w:r w:rsidRPr="002C64C1">
        <w:rPr>
          <w:rFonts w:ascii="Times New Roman" w:hAnsi="Times New Roman"/>
          <w:sz w:val="28"/>
          <w:szCs w:val="28"/>
        </w:rPr>
        <w:tab/>
        <w:t>выделение земельных участков посредством планировки территории, осуществляемой в соответствии с законодательством о градостроите</w:t>
      </w:r>
      <w:r>
        <w:rPr>
          <w:rFonts w:ascii="Times New Roman" w:hAnsi="Times New Roman"/>
          <w:sz w:val="28"/>
          <w:szCs w:val="28"/>
        </w:rPr>
        <w:t>льной деятельности, настоящими Правилами</w:t>
      </w:r>
      <w:r w:rsidRPr="002C64C1">
        <w:rPr>
          <w:rFonts w:ascii="Times New Roman" w:hAnsi="Times New Roman"/>
          <w:sz w:val="28"/>
          <w:szCs w:val="28"/>
        </w:rPr>
        <w:t>, иными муниципальными правовыми актами;</w:t>
      </w:r>
    </w:p>
    <w:p w:rsidR="005A4C48" w:rsidRPr="002C64C1" w:rsidRDefault="005A4C48" w:rsidP="005A4C48">
      <w:pPr>
        <w:spacing w:after="0" w:line="240" w:lineRule="auto"/>
        <w:ind w:firstLine="709"/>
        <w:jc w:val="both"/>
        <w:rPr>
          <w:rFonts w:ascii="Times New Roman" w:hAnsi="Times New Roman"/>
          <w:sz w:val="28"/>
          <w:szCs w:val="28"/>
        </w:rPr>
      </w:pPr>
      <w:r w:rsidRPr="002C64C1">
        <w:rPr>
          <w:rFonts w:ascii="Times New Roman" w:hAnsi="Times New Roman"/>
          <w:sz w:val="28"/>
          <w:szCs w:val="28"/>
        </w:rPr>
        <w:t>б)</w:t>
      </w:r>
      <w:r w:rsidRPr="002C64C1">
        <w:rPr>
          <w:rFonts w:ascii="Times New Roman" w:hAnsi="Times New Roman"/>
          <w:sz w:val="28"/>
          <w:szCs w:val="28"/>
        </w:rPr>
        <w:tab/>
        <w:t>образование земельных участков посредством землеустроительных работ, осуществляемых в соответствии с земельным законодательством.</w:t>
      </w:r>
    </w:p>
    <w:p w:rsidR="005A4C48" w:rsidRPr="002C64C1" w:rsidRDefault="005A4C48" w:rsidP="005A4C48">
      <w:pPr>
        <w:spacing w:after="0" w:line="240" w:lineRule="auto"/>
        <w:ind w:firstLine="709"/>
        <w:jc w:val="both"/>
        <w:rPr>
          <w:rFonts w:ascii="Times New Roman" w:hAnsi="Times New Roman"/>
          <w:sz w:val="28"/>
          <w:szCs w:val="28"/>
        </w:rPr>
      </w:pPr>
      <w:r>
        <w:rPr>
          <w:rFonts w:ascii="Times New Roman" w:hAnsi="Times New Roman"/>
          <w:sz w:val="28"/>
          <w:szCs w:val="28"/>
        </w:rPr>
        <w:t xml:space="preserve">           7</w:t>
      </w:r>
      <w:r w:rsidRPr="002C64C1">
        <w:rPr>
          <w:rFonts w:ascii="Times New Roman" w:hAnsi="Times New Roman"/>
          <w:sz w:val="28"/>
          <w:szCs w:val="28"/>
        </w:rPr>
        <w:t>.</w:t>
      </w:r>
      <w:r w:rsidRPr="002C64C1">
        <w:rPr>
          <w:rFonts w:ascii="Times New Roman" w:hAnsi="Times New Roman"/>
          <w:sz w:val="28"/>
          <w:szCs w:val="28"/>
        </w:rPr>
        <w:tab/>
      </w:r>
      <w:proofErr w:type="gramStart"/>
      <w:r w:rsidRPr="002C64C1">
        <w:rPr>
          <w:rFonts w:ascii="Times New Roman" w:hAnsi="Times New Roman"/>
          <w:sz w:val="28"/>
          <w:szCs w:val="28"/>
        </w:rPr>
        <w:t>Результатом первой стадии действий являются градостроительные планы земельных участков и входящие в состав таких планов заключения о технических условиях подключения к внеплощадочным сетям инженерно-технического обеспечения (в случаях, когда необходимо обеспечить такое подключение), а также градостроительные планы земельных участков в границах впервые образуемых кварталов, микрорайонов для их комплексного освоения в целях жилищного строительства.</w:t>
      </w:r>
      <w:proofErr w:type="gramEnd"/>
    </w:p>
    <w:p w:rsidR="005A4C48" w:rsidRPr="00691C25" w:rsidRDefault="005A4C48" w:rsidP="005A4C48">
      <w:pPr>
        <w:spacing w:after="0" w:line="240" w:lineRule="auto"/>
        <w:ind w:firstLine="709"/>
        <w:jc w:val="both"/>
        <w:rPr>
          <w:rFonts w:ascii="Times New Roman" w:hAnsi="Times New Roman"/>
          <w:sz w:val="28"/>
          <w:szCs w:val="28"/>
        </w:rPr>
      </w:pPr>
      <w:r w:rsidRPr="00691C25">
        <w:rPr>
          <w:rFonts w:ascii="Times New Roman" w:hAnsi="Times New Roman"/>
          <w:sz w:val="28"/>
          <w:szCs w:val="28"/>
        </w:rPr>
        <w:t>Порядок градостроительной подготовки и предоставления физическим и юридическим лицам земельных участков, сформированных из состава государственных или муниципальных земель, определяется в соответствии с градостроительным, земельным и жилищным законодательством, настоящими Правилами, а также принимаемыми в соответствии с настоящими Правилами иными нормативными правовыми актами органов местного самоуправления.</w:t>
      </w:r>
    </w:p>
    <w:p w:rsidR="005A4C48" w:rsidRPr="002C64C1" w:rsidRDefault="005A4C48" w:rsidP="005A4C48">
      <w:pPr>
        <w:spacing w:after="0" w:line="240" w:lineRule="auto"/>
        <w:ind w:firstLine="709"/>
        <w:jc w:val="both"/>
        <w:rPr>
          <w:rFonts w:ascii="Times New Roman" w:hAnsi="Times New Roman"/>
          <w:sz w:val="28"/>
          <w:szCs w:val="28"/>
        </w:rPr>
      </w:pPr>
      <w:proofErr w:type="gramStart"/>
      <w:r w:rsidRPr="001E7AD5">
        <w:rPr>
          <w:rFonts w:ascii="Times New Roman" w:hAnsi="Times New Roman"/>
          <w:sz w:val="28"/>
          <w:szCs w:val="28"/>
        </w:rPr>
        <w:lastRenderedPageBreak/>
        <w:t xml:space="preserve">Утвержденный Главой МО </w:t>
      </w:r>
      <w:proofErr w:type="spellStart"/>
      <w:r w:rsidR="000B1199">
        <w:rPr>
          <w:rFonts w:ascii="Times New Roman" w:hAnsi="Times New Roman"/>
          <w:sz w:val="28"/>
          <w:szCs w:val="28"/>
        </w:rPr>
        <w:t>Петрохерсонецкий</w:t>
      </w:r>
      <w:proofErr w:type="spellEnd"/>
      <w:r w:rsidRPr="001E7AD5">
        <w:rPr>
          <w:rFonts w:ascii="Times New Roman" w:hAnsi="Times New Roman"/>
          <w:sz w:val="28"/>
          <w:szCs w:val="28"/>
        </w:rPr>
        <w:t xml:space="preserve"> сельсовет</w:t>
      </w:r>
      <w:r w:rsidRPr="00691C25">
        <w:rPr>
          <w:rFonts w:ascii="Times New Roman" w:hAnsi="Times New Roman"/>
          <w:color w:val="FF0000"/>
          <w:sz w:val="28"/>
          <w:szCs w:val="28"/>
        </w:rPr>
        <w:t xml:space="preserve"> </w:t>
      </w:r>
      <w:r w:rsidRPr="002C64C1">
        <w:rPr>
          <w:rFonts w:ascii="Times New Roman" w:hAnsi="Times New Roman"/>
          <w:sz w:val="28"/>
          <w:szCs w:val="28"/>
        </w:rPr>
        <w:t xml:space="preserve">в составе проекта межевания территории </w:t>
      </w:r>
      <w:r w:rsidRPr="001E7AD5">
        <w:rPr>
          <w:rFonts w:ascii="Times New Roman" w:hAnsi="Times New Roman"/>
          <w:sz w:val="28"/>
          <w:szCs w:val="28"/>
        </w:rPr>
        <w:t>градостроительный план земельного участка</w:t>
      </w:r>
      <w:r w:rsidRPr="002C64C1">
        <w:rPr>
          <w:rFonts w:ascii="Times New Roman" w:hAnsi="Times New Roman"/>
          <w:sz w:val="28"/>
          <w:szCs w:val="28"/>
        </w:rPr>
        <w:t xml:space="preserve"> является обязательным основанием для выноса границ земельного участка на местность, принятия решения о предоставлении физическим и юридическим лицам прав на образованные из состава государственных, муниципальных земель земельные участки, а также для подготовки проектной документации и получения разрешения на строительство в порядке, определенном законодательством о градостроительной деятельности.</w:t>
      </w:r>
      <w:proofErr w:type="gramEnd"/>
    </w:p>
    <w:p w:rsidR="005A4C48" w:rsidRPr="002C64C1" w:rsidRDefault="005A4C48" w:rsidP="005A4C48">
      <w:pPr>
        <w:spacing w:after="0" w:line="240" w:lineRule="auto"/>
        <w:ind w:firstLine="709"/>
        <w:jc w:val="both"/>
        <w:rPr>
          <w:rFonts w:ascii="Times New Roman" w:hAnsi="Times New Roman"/>
          <w:sz w:val="28"/>
          <w:szCs w:val="28"/>
        </w:rPr>
      </w:pPr>
      <w:r w:rsidRPr="002C64C1">
        <w:rPr>
          <w:rFonts w:ascii="Times New Roman" w:hAnsi="Times New Roman"/>
          <w:sz w:val="28"/>
          <w:szCs w:val="28"/>
        </w:rPr>
        <w:t xml:space="preserve">Порядок подготовки и предоставления технических условий подключения к внеплощадочным сетям инженерно-технического обеспечения определяется в соответствии с законодательством, </w:t>
      </w:r>
      <w:r>
        <w:rPr>
          <w:rFonts w:ascii="Times New Roman" w:hAnsi="Times New Roman"/>
          <w:sz w:val="28"/>
          <w:szCs w:val="28"/>
        </w:rPr>
        <w:t>статьей 20</w:t>
      </w:r>
      <w:r w:rsidRPr="00F25BD3">
        <w:rPr>
          <w:rFonts w:ascii="Times New Roman" w:hAnsi="Times New Roman"/>
          <w:sz w:val="28"/>
          <w:szCs w:val="28"/>
        </w:rPr>
        <w:t xml:space="preserve">  настоящих Правил</w:t>
      </w:r>
      <w:r w:rsidRPr="002C64C1">
        <w:rPr>
          <w:rFonts w:ascii="Times New Roman" w:hAnsi="Times New Roman"/>
          <w:sz w:val="28"/>
          <w:szCs w:val="28"/>
        </w:rPr>
        <w:t>, иными муниципальными правовыми актами.</w:t>
      </w:r>
    </w:p>
    <w:p w:rsidR="005A4C48" w:rsidRPr="002C64C1" w:rsidRDefault="005A4C48" w:rsidP="005A4C48">
      <w:pPr>
        <w:spacing w:after="0" w:line="240" w:lineRule="auto"/>
        <w:ind w:firstLine="709"/>
        <w:jc w:val="both"/>
        <w:rPr>
          <w:rFonts w:ascii="Times New Roman" w:hAnsi="Times New Roman"/>
          <w:sz w:val="28"/>
          <w:szCs w:val="28"/>
        </w:rPr>
      </w:pPr>
      <w:r>
        <w:rPr>
          <w:rFonts w:ascii="Times New Roman" w:hAnsi="Times New Roman"/>
          <w:sz w:val="28"/>
          <w:szCs w:val="28"/>
        </w:rPr>
        <w:t xml:space="preserve">            8</w:t>
      </w:r>
      <w:r w:rsidRPr="002C64C1">
        <w:rPr>
          <w:rFonts w:ascii="Times New Roman" w:hAnsi="Times New Roman"/>
          <w:sz w:val="28"/>
          <w:szCs w:val="28"/>
        </w:rPr>
        <w:t>.</w:t>
      </w:r>
      <w:r w:rsidRPr="002C64C1">
        <w:rPr>
          <w:rFonts w:ascii="Times New Roman" w:hAnsi="Times New Roman"/>
          <w:sz w:val="28"/>
          <w:szCs w:val="28"/>
        </w:rPr>
        <w:tab/>
        <w:t>Результатом второй стадии действий являются подготавливаемые по установленной форме кадастровые паспорта земельных участков.</w:t>
      </w:r>
    </w:p>
    <w:p w:rsidR="005A4C48" w:rsidRPr="002C64C1" w:rsidRDefault="005A4C48" w:rsidP="005A4C48">
      <w:pPr>
        <w:spacing w:after="0" w:line="240" w:lineRule="auto"/>
        <w:ind w:firstLine="709"/>
        <w:jc w:val="both"/>
        <w:rPr>
          <w:rFonts w:ascii="Times New Roman" w:hAnsi="Times New Roman"/>
          <w:sz w:val="28"/>
          <w:szCs w:val="28"/>
        </w:rPr>
      </w:pPr>
      <w:r>
        <w:rPr>
          <w:rFonts w:ascii="Times New Roman" w:hAnsi="Times New Roman"/>
          <w:sz w:val="28"/>
          <w:szCs w:val="28"/>
        </w:rPr>
        <w:t xml:space="preserve">            9</w:t>
      </w:r>
      <w:r w:rsidRPr="002C64C1">
        <w:rPr>
          <w:rFonts w:ascii="Times New Roman" w:hAnsi="Times New Roman"/>
          <w:sz w:val="28"/>
          <w:szCs w:val="28"/>
        </w:rPr>
        <w:t>.</w:t>
      </w:r>
      <w:r w:rsidRPr="002C64C1">
        <w:rPr>
          <w:rFonts w:ascii="Times New Roman" w:hAnsi="Times New Roman"/>
          <w:sz w:val="28"/>
          <w:szCs w:val="28"/>
        </w:rPr>
        <w:tab/>
        <w:t>Земельные участки, образованные посредством планировки территории из состава земель, находящихся в государственной или муниципальной собственности для предоставления физическим и юридическим лицам, могут подготавливаться по инициативе:</w:t>
      </w:r>
    </w:p>
    <w:p w:rsidR="005A4C48" w:rsidRPr="002C64C1" w:rsidRDefault="005A4C48" w:rsidP="005A4C48">
      <w:pPr>
        <w:spacing w:after="0" w:line="240" w:lineRule="auto"/>
        <w:ind w:firstLine="709"/>
        <w:jc w:val="both"/>
        <w:rPr>
          <w:rFonts w:ascii="Times New Roman" w:hAnsi="Times New Roman"/>
          <w:sz w:val="28"/>
          <w:szCs w:val="28"/>
        </w:rPr>
      </w:pPr>
      <w:r w:rsidRPr="002C64C1">
        <w:rPr>
          <w:rFonts w:ascii="Times New Roman" w:hAnsi="Times New Roman"/>
          <w:sz w:val="28"/>
          <w:szCs w:val="28"/>
        </w:rPr>
        <w:t>-</w:t>
      </w:r>
      <w:r w:rsidRPr="002C64C1">
        <w:rPr>
          <w:rFonts w:ascii="Times New Roman" w:hAnsi="Times New Roman"/>
          <w:sz w:val="28"/>
          <w:szCs w:val="28"/>
        </w:rPr>
        <w:tab/>
        <w:t>органов местного самоуправления;</w:t>
      </w:r>
    </w:p>
    <w:p w:rsidR="005A4C48" w:rsidRDefault="005A4C48" w:rsidP="005A4C48">
      <w:pPr>
        <w:spacing w:after="0" w:line="240" w:lineRule="auto"/>
        <w:ind w:firstLine="709"/>
        <w:jc w:val="both"/>
        <w:rPr>
          <w:rFonts w:ascii="Times New Roman" w:hAnsi="Times New Roman"/>
          <w:sz w:val="28"/>
          <w:szCs w:val="28"/>
        </w:rPr>
      </w:pPr>
      <w:r w:rsidRPr="002C64C1">
        <w:rPr>
          <w:rFonts w:ascii="Times New Roman" w:hAnsi="Times New Roman"/>
          <w:sz w:val="28"/>
          <w:szCs w:val="28"/>
        </w:rPr>
        <w:t>-</w:t>
      </w:r>
      <w:r w:rsidRPr="002C64C1">
        <w:rPr>
          <w:rFonts w:ascii="Times New Roman" w:hAnsi="Times New Roman"/>
          <w:sz w:val="28"/>
          <w:szCs w:val="28"/>
        </w:rPr>
        <w:tab/>
        <w:t>заинтересованных физических и юридических лиц.</w:t>
      </w:r>
    </w:p>
    <w:p w:rsidR="005A4C48" w:rsidRPr="009D1812" w:rsidRDefault="005A4C48" w:rsidP="005A4C48">
      <w:pPr>
        <w:widowControl w:val="0"/>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9D1812">
        <w:rPr>
          <w:rFonts w:ascii="Times New Roman" w:hAnsi="Times New Roman"/>
          <w:sz w:val="28"/>
          <w:szCs w:val="28"/>
        </w:rPr>
        <w:t xml:space="preserve">10. </w:t>
      </w:r>
      <w:proofErr w:type="gramStart"/>
      <w:r w:rsidRPr="009D1812">
        <w:rPr>
          <w:rFonts w:ascii="Times New Roman" w:hAnsi="Times New Roman"/>
          <w:sz w:val="28"/>
          <w:szCs w:val="28"/>
        </w:rPr>
        <w:t>В случае, если физическое, юридическое лицо, по инициативе и за счет средств которого были осуществлены действия по градостроительной подготовке земельного участка, не стало участником или победителем торгов (аукциона, конкурса), указанному лицу компенсируются понесенные затраты на такую подготовку из средств, предоставленных органу местного самоуправления победителем торгов за право собственности, аренды земельного участка.</w:t>
      </w:r>
      <w:proofErr w:type="gramEnd"/>
      <w:r w:rsidRPr="009D1812">
        <w:rPr>
          <w:rFonts w:ascii="Times New Roman" w:hAnsi="Times New Roman"/>
          <w:sz w:val="28"/>
          <w:szCs w:val="28"/>
        </w:rPr>
        <w:t xml:space="preserve"> Порядок компенсации указанных затрат определяе</w:t>
      </w:r>
      <w:r>
        <w:rPr>
          <w:rFonts w:ascii="Times New Roman" w:hAnsi="Times New Roman"/>
          <w:sz w:val="28"/>
          <w:szCs w:val="28"/>
        </w:rPr>
        <w:t xml:space="preserve">тся нормативным правовым актом Главы МО </w:t>
      </w:r>
      <w:proofErr w:type="spellStart"/>
      <w:r w:rsidR="000B1199">
        <w:rPr>
          <w:rFonts w:ascii="Times New Roman" w:hAnsi="Times New Roman"/>
          <w:sz w:val="28"/>
          <w:szCs w:val="28"/>
        </w:rPr>
        <w:t>Петрохерсонецкий</w:t>
      </w:r>
      <w:proofErr w:type="spellEnd"/>
      <w:r>
        <w:rPr>
          <w:rFonts w:ascii="Times New Roman" w:hAnsi="Times New Roman"/>
          <w:sz w:val="28"/>
          <w:szCs w:val="28"/>
        </w:rPr>
        <w:t xml:space="preserve"> сельсовет </w:t>
      </w:r>
      <w:r w:rsidRPr="009D1812">
        <w:rPr>
          <w:rFonts w:ascii="Times New Roman" w:hAnsi="Times New Roman"/>
          <w:sz w:val="28"/>
          <w:szCs w:val="28"/>
        </w:rPr>
        <w:t>с учетом положения, согласно которому величина залога, предоставляемого участниками торгов, как правило, не должна быть меньше величины затрат, направленных на градостроительную подготовку и формирование земельного участка.</w:t>
      </w:r>
    </w:p>
    <w:p w:rsidR="005A4C48" w:rsidRDefault="005A4C48" w:rsidP="005A4C48">
      <w:pPr>
        <w:spacing w:after="0" w:line="240" w:lineRule="auto"/>
        <w:ind w:firstLine="709"/>
        <w:jc w:val="both"/>
        <w:rPr>
          <w:rFonts w:ascii="Times New Roman" w:hAnsi="Times New Roman"/>
          <w:sz w:val="28"/>
          <w:szCs w:val="28"/>
        </w:rPr>
      </w:pPr>
      <w:r>
        <w:rPr>
          <w:rFonts w:ascii="Times New Roman" w:hAnsi="Times New Roman"/>
          <w:sz w:val="28"/>
          <w:szCs w:val="28"/>
        </w:rPr>
        <w:t xml:space="preserve"> 11</w:t>
      </w:r>
      <w:r w:rsidRPr="002C64C1">
        <w:rPr>
          <w:rFonts w:ascii="Times New Roman" w:hAnsi="Times New Roman"/>
          <w:sz w:val="28"/>
          <w:szCs w:val="28"/>
        </w:rPr>
        <w:t>.</w:t>
      </w:r>
      <w:r w:rsidRPr="002C64C1">
        <w:rPr>
          <w:rFonts w:ascii="Times New Roman" w:hAnsi="Times New Roman"/>
          <w:sz w:val="28"/>
          <w:szCs w:val="28"/>
        </w:rPr>
        <w:tab/>
        <w:t>Образованные из состава земель, находящихся в государственной или муниципальной собственности, земельные участки предоставляются физическим и юридическим лицам в порядке, установленном</w:t>
      </w:r>
      <w:r w:rsidRPr="002C64C1">
        <w:rPr>
          <w:rFonts w:ascii="Times New Roman" w:hAnsi="Times New Roman"/>
          <w:b/>
          <w:sz w:val="28"/>
          <w:szCs w:val="28"/>
        </w:rPr>
        <w:t xml:space="preserve"> </w:t>
      </w:r>
      <w:r w:rsidRPr="002C64C1">
        <w:rPr>
          <w:rFonts w:ascii="Times New Roman" w:hAnsi="Times New Roman"/>
          <w:sz w:val="28"/>
          <w:szCs w:val="28"/>
        </w:rPr>
        <w:t>земельным законодательством.</w:t>
      </w:r>
    </w:p>
    <w:p w:rsidR="005A4C48" w:rsidRPr="00A460E8" w:rsidRDefault="005A4C48" w:rsidP="005A4C48">
      <w:pPr>
        <w:spacing w:line="240" w:lineRule="auto"/>
        <w:jc w:val="both"/>
        <w:rPr>
          <w:rFonts w:ascii="Times New Roman" w:hAnsi="Times New Roman"/>
          <w:sz w:val="28"/>
          <w:szCs w:val="28"/>
        </w:rPr>
      </w:pPr>
    </w:p>
    <w:p w:rsidR="005A4C48" w:rsidRPr="00FE2C05" w:rsidRDefault="005A4C48" w:rsidP="005A4C48">
      <w:pPr>
        <w:spacing w:line="240" w:lineRule="auto"/>
        <w:jc w:val="center"/>
        <w:rPr>
          <w:rFonts w:ascii="Times New Roman" w:hAnsi="Times New Roman"/>
          <w:sz w:val="32"/>
          <w:szCs w:val="32"/>
        </w:rPr>
      </w:pPr>
      <w:r>
        <w:rPr>
          <w:rFonts w:ascii="Times New Roman" w:hAnsi="Times New Roman"/>
          <w:sz w:val="32"/>
          <w:szCs w:val="32"/>
        </w:rPr>
        <w:t>Статья 12</w:t>
      </w:r>
      <w:r w:rsidRPr="00FE2C05">
        <w:rPr>
          <w:rFonts w:ascii="Times New Roman" w:hAnsi="Times New Roman"/>
          <w:sz w:val="32"/>
          <w:szCs w:val="32"/>
        </w:rPr>
        <w:t>.  Градостроительная подготовка свободных от прав третьих лиц земельных участков в существующей застройке для строительства по инициативе заявителей</w:t>
      </w:r>
    </w:p>
    <w:p w:rsidR="005A4C48" w:rsidRPr="001C25C4" w:rsidRDefault="005A4C48" w:rsidP="005A4C48">
      <w:pPr>
        <w:spacing w:after="0" w:line="240" w:lineRule="auto"/>
        <w:ind w:firstLine="709"/>
        <w:jc w:val="both"/>
        <w:rPr>
          <w:rFonts w:ascii="Times New Roman" w:hAnsi="Times New Roman"/>
          <w:sz w:val="28"/>
          <w:szCs w:val="28"/>
        </w:rPr>
      </w:pPr>
      <w:r w:rsidRPr="001C25C4">
        <w:rPr>
          <w:rFonts w:ascii="Times New Roman" w:hAnsi="Times New Roman"/>
          <w:sz w:val="28"/>
          <w:szCs w:val="28"/>
        </w:rPr>
        <w:t>1.</w:t>
      </w:r>
      <w:r w:rsidRPr="001C25C4">
        <w:rPr>
          <w:rFonts w:ascii="Times New Roman" w:hAnsi="Times New Roman"/>
          <w:sz w:val="28"/>
          <w:szCs w:val="28"/>
        </w:rPr>
        <w:tab/>
        <w:t xml:space="preserve">Лица, заинтересованные в выявлении в существующей застройке земельных участков, свободных от прав третьих лиц, для строительства и в </w:t>
      </w:r>
      <w:r w:rsidRPr="001C25C4">
        <w:rPr>
          <w:rFonts w:ascii="Times New Roman" w:hAnsi="Times New Roman"/>
          <w:sz w:val="28"/>
          <w:szCs w:val="28"/>
        </w:rPr>
        <w:lastRenderedPageBreak/>
        <w:t xml:space="preserve">проведении за их счет работ по градостроительной подготовке территорий обращаются в </w:t>
      </w:r>
      <w:r>
        <w:rPr>
          <w:rFonts w:ascii="Times New Roman" w:hAnsi="Times New Roman"/>
          <w:sz w:val="28"/>
          <w:szCs w:val="28"/>
        </w:rPr>
        <w:t xml:space="preserve">Администрацию МО </w:t>
      </w:r>
      <w:proofErr w:type="spellStart"/>
      <w:r w:rsidR="000B1199">
        <w:rPr>
          <w:rFonts w:ascii="Times New Roman" w:hAnsi="Times New Roman"/>
          <w:sz w:val="28"/>
          <w:szCs w:val="28"/>
        </w:rPr>
        <w:t>Петрохерсонецкий</w:t>
      </w:r>
      <w:proofErr w:type="spellEnd"/>
      <w:r>
        <w:rPr>
          <w:rFonts w:ascii="Times New Roman" w:hAnsi="Times New Roman"/>
          <w:sz w:val="28"/>
          <w:szCs w:val="28"/>
        </w:rPr>
        <w:t xml:space="preserve"> сельсовет с соответствующим  заявлением</w:t>
      </w:r>
      <w:r w:rsidRPr="001C25C4">
        <w:rPr>
          <w:rFonts w:ascii="Times New Roman" w:hAnsi="Times New Roman"/>
          <w:sz w:val="28"/>
          <w:szCs w:val="28"/>
        </w:rPr>
        <w:t>.</w:t>
      </w:r>
    </w:p>
    <w:p w:rsidR="005A4C48" w:rsidRPr="001C25C4" w:rsidRDefault="005A4C48" w:rsidP="005A4C48">
      <w:pPr>
        <w:spacing w:after="0" w:line="240" w:lineRule="auto"/>
        <w:ind w:firstLine="709"/>
        <w:jc w:val="both"/>
        <w:rPr>
          <w:rFonts w:ascii="Times New Roman" w:hAnsi="Times New Roman"/>
          <w:sz w:val="28"/>
          <w:szCs w:val="28"/>
        </w:rPr>
      </w:pPr>
      <w:r>
        <w:rPr>
          <w:rFonts w:ascii="Times New Roman" w:hAnsi="Times New Roman"/>
          <w:sz w:val="28"/>
          <w:szCs w:val="28"/>
        </w:rPr>
        <w:t>Заявление</w:t>
      </w:r>
      <w:r w:rsidRPr="001C25C4">
        <w:rPr>
          <w:rFonts w:ascii="Times New Roman" w:hAnsi="Times New Roman"/>
          <w:sz w:val="28"/>
          <w:szCs w:val="28"/>
        </w:rPr>
        <w:t xml:space="preserve"> составляется в произвольной форме, если иное не установлено правовым акто</w:t>
      </w:r>
      <w:r>
        <w:rPr>
          <w:rFonts w:ascii="Times New Roman" w:hAnsi="Times New Roman"/>
          <w:sz w:val="28"/>
          <w:szCs w:val="28"/>
        </w:rPr>
        <w:t xml:space="preserve">м администрации МО </w:t>
      </w:r>
      <w:proofErr w:type="spellStart"/>
      <w:r w:rsidR="000B1199">
        <w:rPr>
          <w:rFonts w:ascii="Times New Roman" w:hAnsi="Times New Roman"/>
          <w:sz w:val="28"/>
          <w:szCs w:val="28"/>
        </w:rPr>
        <w:t>Петрохерсонецкий</w:t>
      </w:r>
      <w:proofErr w:type="spellEnd"/>
      <w:r>
        <w:rPr>
          <w:rFonts w:ascii="Times New Roman" w:hAnsi="Times New Roman"/>
          <w:sz w:val="28"/>
          <w:szCs w:val="28"/>
        </w:rPr>
        <w:t xml:space="preserve"> сельсовет</w:t>
      </w:r>
      <w:r w:rsidRPr="001C25C4">
        <w:rPr>
          <w:rFonts w:ascii="Times New Roman" w:hAnsi="Times New Roman"/>
          <w:sz w:val="28"/>
          <w:szCs w:val="28"/>
        </w:rPr>
        <w:t>.</w:t>
      </w:r>
    </w:p>
    <w:p w:rsidR="005A4C48" w:rsidRPr="001C25C4" w:rsidRDefault="005A4C48" w:rsidP="005A4C48">
      <w:pPr>
        <w:spacing w:after="0" w:line="240" w:lineRule="auto"/>
        <w:ind w:firstLine="709"/>
        <w:jc w:val="both"/>
        <w:rPr>
          <w:rFonts w:ascii="Times New Roman" w:hAnsi="Times New Roman"/>
          <w:sz w:val="28"/>
          <w:szCs w:val="28"/>
        </w:rPr>
      </w:pPr>
      <w:r>
        <w:rPr>
          <w:rFonts w:ascii="Times New Roman" w:hAnsi="Times New Roman"/>
          <w:sz w:val="28"/>
          <w:szCs w:val="28"/>
        </w:rPr>
        <w:t>В прилагаемых к заявлению</w:t>
      </w:r>
      <w:r w:rsidRPr="001C25C4">
        <w:rPr>
          <w:rFonts w:ascii="Times New Roman" w:hAnsi="Times New Roman"/>
          <w:sz w:val="28"/>
          <w:szCs w:val="28"/>
        </w:rPr>
        <w:t xml:space="preserve"> материалах должны содержаться:</w:t>
      </w:r>
    </w:p>
    <w:p w:rsidR="005A4C48" w:rsidRDefault="005A4C48" w:rsidP="005A4C48">
      <w:pPr>
        <w:spacing w:after="0" w:line="240" w:lineRule="auto"/>
        <w:ind w:firstLine="709"/>
        <w:jc w:val="both"/>
        <w:rPr>
          <w:rFonts w:ascii="Times New Roman" w:hAnsi="Times New Roman"/>
          <w:sz w:val="28"/>
          <w:szCs w:val="28"/>
        </w:rPr>
      </w:pPr>
      <w:r w:rsidRPr="001C25C4">
        <w:rPr>
          <w:rFonts w:ascii="Times New Roman" w:hAnsi="Times New Roman"/>
          <w:sz w:val="28"/>
          <w:szCs w:val="28"/>
        </w:rPr>
        <w:t>-</w:t>
      </w:r>
      <w:r w:rsidRPr="001C25C4">
        <w:rPr>
          <w:rFonts w:ascii="Times New Roman" w:hAnsi="Times New Roman"/>
          <w:sz w:val="28"/>
          <w:szCs w:val="28"/>
        </w:rPr>
        <w:tab/>
        <w:t>указание территории, в пределах которой заявитель предлагает осуществить действия по выделению свободного от прав третьих лиц земельного участка (в том числе в виде соответствующей схемы с обозначением земельного участка);</w:t>
      </w:r>
    </w:p>
    <w:p w:rsidR="005A4C48" w:rsidRPr="001C25C4" w:rsidRDefault="005A4C48" w:rsidP="005A4C48">
      <w:pPr>
        <w:spacing w:after="0" w:line="240" w:lineRule="auto"/>
        <w:ind w:firstLine="709"/>
        <w:jc w:val="both"/>
        <w:rPr>
          <w:rFonts w:ascii="Times New Roman" w:hAnsi="Times New Roman"/>
          <w:sz w:val="28"/>
          <w:szCs w:val="28"/>
        </w:rPr>
      </w:pPr>
      <w:r>
        <w:rPr>
          <w:rFonts w:ascii="Times New Roman" w:hAnsi="Times New Roman"/>
          <w:sz w:val="28"/>
          <w:szCs w:val="28"/>
        </w:rPr>
        <w:t>- изложенные инвестиционно-строительные намерения заявителя, которые не должны противоречить градостроительным регламентам, установленным настоящими Правилами применительно к территориальной зоне расположения планируемого к подготовке земельного участка;</w:t>
      </w:r>
    </w:p>
    <w:p w:rsidR="005A4C48" w:rsidRPr="001C25C4" w:rsidRDefault="005A4C48" w:rsidP="005A4C48">
      <w:pPr>
        <w:spacing w:after="0" w:line="240" w:lineRule="auto"/>
        <w:ind w:firstLine="709"/>
        <w:jc w:val="both"/>
        <w:rPr>
          <w:rFonts w:ascii="Times New Roman" w:hAnsi="Times New Roman"/>
          <w:spacing w:val="-2"/>
          <w:sz w:val="28"/>
          <w:szCs w:val="28"/>
        </w:rPr>
      </w:pPr>
      <w:r w:rsidRPr="001C25C4">
        <w:rPr>
          <w:rFonts w:ascii="Times New Roman" w:hAnsi="Times New Roman"/>
          <w:spacing w:val="-2"/>
          <w:sz w:val="28"/>
          <w:szCs w:val="28"/>
        </w:rPr>
        <w:t>-</w:t>
      </w:r>
      <w:r w:rsidRPr="001C25C4">
        <w:rPr>
          <w:rFonts w:ascii="Times New Roman" w:hAnsi="Times New Roman"/>
          <w:spacing w:val="-2"/>
          <w:sz w:val="28"/>
          <w:szCs w:val="28"/>
        </w:rPr>
        <w:tab/>
        <w:t>запрос о предоставлении исходной информации, необходимой для подготовки и представления на ут</w:t>
      </w:r>
      <w:r>
        <w:rPr>
          <w:rFonts w:ascii="Times New Roman" w:hAnsi="Times New Roman"/>
          <w:spacing w:val="-2"/>
          <w:sz w:val="28"/>
          <w:szCs w:val="28"/>
        </w:rPr>
        <w:t xml:space="preserve">верждение Главе МО </w:t>
      </w:r>
      <w:proofErr w:type="spellStart"/>
      <w:r w:rsidR="000B1199">
        <w:rPr>
          <w:rFonts w:ascii="Times New Roman" w:hAnsi="Times New Roman"/>
          <w:sz w:val="28"/>
          <w:szCs w:val="28"/>
        </w:rPr>
        <w:t>Петрохерсонецкий</w:t>
      </w:r>
      <w:proofErr w:type="spellEnd"/>
      <w:r>
        <w:rPr>
          <w:rFonts w:ascii="Times New Roman" w:hAnsi="Times New Roman"/>
          <w:spacing w:val="-2"/>
          <w:sz w:val="28"/>
          <w:szCs w:val="28"/>
        </w:rPr>
        <w:t xml:space="preserve"> сельсовет</w:t>
      </w:r>
      <w:r w:rsidRPr="001C25C4">
        <w:rPr>
          <w:rFonts w:ascii="Times New Roman" w:hAnsi="Times New Roman"/>
          <w:spacing w:val="-2"/>
          <w:sz w:val="28"/>
          <w:szCs w:val="28"/>
        </w:rPr>
        <w:t xml:space="preserve"> проекта градостроительного плана земельного участка, разработку которого в составе проекта планировки территории с проектом межевания территории либо проекта межевания территории в виде отдельного документа готов обеспечить заявитель.</w:t>
      </w:r>
    </w:p>
    <w:p w:rsidR="005A4C48" w:rsidRPr="001C25C4" w:rsidRDefault="005A4C48" w:rsidP="005A4C48">
      <w:pPr>
        <w:spacing w:after="0" w:line="240" w:lineRule="auto"/>
        <w:ind w:firstLine="709"/>
        <w:jc w:val="both"/>
        <w:rPr>
          <w:rFonts w:ascii="Times New Roman" w:hAnsi="Times New Roman"/>
          <w:sz w:val="28"/>
          <w:szCs w:val="28"/>
        </w:rPr>
      </w:pPr>
      <w:r w:rsidRPr="001C25C4">
        <w:rPr>
          <w:rFonts w:ascii="Times New Roman" w:hAnsi="Times New Roman"/>
          <w:sz w:val="28"/>
          <w:szCs w:val="28"/>
        </w:rPr>
        <w:t>2.</w:t>
      </w:r>
      <w:r w:rsidRPr="001C25C4">
        <w:rPr>
          <w:rFonts w:ascii="Times New Roman" w:hAnsi="Times New Roman"/>
          <w:sz w:val="28"/>
          <w:szCs w:val="28"/>
        </w:rPr>
        <w:tab/>
      </w:r>
      <w:r w:rsidR="006125A7">
        <w:rPr>
          <w:rFonts w:ascii="Times New Roman" w:hAnsi="Times New Roman"/>
          <w:sz w:val="28"/>
          <w:szCs w:val="28"/>
        </w:rPr>
        <w:t>Главный</w:t>
      </w:r>
      <w:r>
        <w:rPr>
          <w:rFonts w:ascii="Times New Roman" w:hAnsi="Times New Roman"/>
          <w:sz w:val="28"/>
          <w:szCs w:val="28"/>
        </w:rPr>
        <w:t xml:space="preserve"> архитект</w:t>
      </w:r>
      <w:r w:rsidR="006125A7">
        <w:rPr>
          <w:rFonts w:ascii="Times New Roman" w:hAnsi="Times New Roman"/>
          <w:sz w:val="28"/>
          <w:szCs w:val="28"/>
        </w:rPr>
        <w:t>о</w:t>
      </w:r>
      <w:r>
        <w:rPr>
          <w:rFonts w:ascii="Times New Roman" w:hAnsi="Times New Roman"/>
          <w:sz w:val="28"/>
          <w:szCs w:val="28"/>
        </w:rPr>
        <w:t>р при подаче заявления</w:t>
      </w:r>
      <w:r w:rsidRPr="001C25C4">
        <w:rPr>
          <w:rFonts w:ascii="Times New Roman" w:hAnsi="Times New Roman"/>
          <w:sz w:val="28"/>
          <w:szCs w:val="28"/>
        </w:rPr>
        <w:t xml:space="preserve"> проверяет полноту представленных документов. Если документы представлены не в полном объеме – возвраща</w:t>
      </w:r>
      <w:r>
        <w:rPr>
          <w:rFonts w:ascii="Times New Roman" w:hAnsi="Times New Roman"/>
          <w:sz w:val="28"/>
          <w:szCs w:val="28"/>
        </w:rPr>
        <w:t>ет заявление</w:t>
      </w:r>
      <w:r w:rsidRPr="001C25C4">
        <w:rPr>
          <w:rFonts w:ascii="Times New Roman" w:hAnsi="Times New Roman"/>
          <w:sz w:val="28"/>
          <w:szCs w:val="28"/>
        </w:rPr>
        <w:t xml:space="preserve"> заявителю. Если документы представлены в</w:t>
      </w:r>
      <w:r>
        <w:rPr>
          <w:rFonts w:ascii="Times New Roman" w:hAnsi="Times New Roman"/>
          <w:sz w:val="28"/>
          <w:szCs w:val="28"/>
        </w:rPr>
        <w:t xml:space="preserve"> полном объеме, принимает заявление.</w:t>
      </w:r>
      <w:r w:rsidRPr="001C25C4">
        <w:rPr>
          <w:rFonts w:ascii="Times New Roman" w:hAnsi="Times New Roman"/>
          <w:sz w:val="28"/>
          <w:szCs w:val="28"/>
        </w:rPr>
        <w:t xml:space="preserve"> В ином слу</w:t>
      </w:r>
      <w:r>
        <w:rPr>
          <w:rFonts w:ascii="Times New Roman" w:hAnsi="Times New Roman"/>
          <w:sz w:val="28"/>
          <w:szCs w:val="28"/>
        </w:rPr>
        <w:t>чае рассмотрение заявления</w:t>
      </w:r>
      <w:r w:rsidRPr="001C25C4">
        <w:rPr>
          <w:rFonts w:ascii="Times New Roman" w:hAnsi="Times New Roman"/>
          <w:sz w:val="28"/>
          <w:szCs w:val="28"/>
        </w:rPr>
        <w:t xml:space="preserve"> прио</w:t>
      </w:r>
      <w:r>
        <w:rPr>
          <w:rFonts w:ascii="Times New Roman" w:hAnsi="Times New Roman"/>
          <w:sz w:val="28"/>
          <w:szCs w:val="28"/>
        </w:rPr>
        <w:t>станавливается на 1 месяц для его</w:t>
      </w:r>
      <w:r w:rsidRPr="001C25C4">
        <w:rPr>
          <w:rFonts w:ascii="Times New Roman" w:hAnsi="Times New Roman"/>
          <w:sz w:val="28"/>
          <w:szCs w:val="28"/>
        </w:rPr>
        <w:t xml:space="preserve"> д</w:t>
      </w:r>
      <w:r>
        <w:rPr>
          <w:rFonts w:ascii="Times New Roman" w:hAnsi="Times New Roman"/>
          <w:sz w:val="28"/>
          <w:szCs w:val="28"/>
        </w:rPr>
        <w:t>оработки заявителем. В течение 3</w:t>
      </w:r>
      <w:r w:rsidRPr="001C25C4">
        <w:rPr>
          <w:rFonts w:ascii="Times New Roman" w:hAnsi="Times New Roman"/>
          <w:sz w:val="28"/>
          <w:szCs w:val="28"/>
        </w:rPr>
        <w:t>0 рабочи</w:t>
      </w:r>
      <w:r>
        <w:rPr>
          <w:rFonts w:ascii="Times New Roman" w:hAnsi="Times New Roman"/>
          <w:sz w:val="28"/>
          <w:szCs w:val="28"/>
        </w:rPr>
        <w:t xml:space="preserve">х дней со дня регистрации заявления Администрация МО </w:t>
      </w:r>
      <w:proofErr w:type="spellStart"/>
      <w:r w:rsidR="000B1199">
        <w:rPr>
          <w:rFonts w:ascii="Times New Roman" w:hAnsi="Times New Roman"/>
          <w:sz w:val="28"/>
          <w:szCs w:val="28"/>
        </w:rPr>
        <w:t>Петрохерсонецкий</w:t>
      </w:r>
      <w:proofErr w:type="spellEnd"/>
      <w:r>
        <w:rPr>
          <w:rFonts w:ascii="Times New Roman" w:hAnsi="Times New Roman"/>
          <w:sz w:val="28"/>
          <w:szCs w:val="28"/>
        </w:rPr>
        <w:t xml:space="preserve"> сельсовет</w:t>
      </w:r>
      <w:r w:rsidRPr="001C25C4">
        <w:rPr>
          <w:rFonts w:ascii="Times New Roman" w:hAnsi="Times New Roman"/>
          <w:sz w:val="28"/>
          <w:szCs w:val="28"/>
        </w:rPr>
        <w:t xml:space="preserve"> подготавливает и направляет заявителю заключение, которое должно содержать:</w:t>
      </w:r>
    </w:p>
    <w:p w:rsidR="005A4C48" w:rsidRPr="001C25C4" w:rsidRDefault="005A4C48" w:rsidP="005A4C48">
      <w:pPr>
        <w:spacing w:after="0" w:line="240" w:lineRule="auto"/>
        <w:ind w:firstLine="709"/>
        <w:jc w:val="both"/>
        <w:rPr>
          <w:rFonts w:ascii="Times New Roman" w:hAnsi="Times New Roman"/>
          <w:sz w:val="28"/>
          <w:szCs w:val="28"/>
        </w:rPr>
      </w:pPr>
      <w:r w:rsidRPr="001C25C4">
        <w:rPr>
          <w:rFonts w:ascii="Times New Roman" w:hAnsi="Times New Roman"/>
          <w:sz w:val="28"/>
          <w:szCs w:val="28"/>
        </w:rPr>
        <w:t>а) указание о возможности или невозможности выделения земельного участка, о наличии свободного от прав третьих лиц земельного участка на соответствующей территории;</w:t>
      </w:r>
    </w:p>
    <w:p w:rsidR="005A4C48" w:rsidRPr="001C25C4" w:rsidRDefault="005A4C48" w:rsidP="005A4C48">
      <w:pPr>
        <w:spacing w:after="0" w:line="240" w:lineRule="auto"/>
        <w:ind w:firstLine="709"/>
        <w:jc w:val="both"/>
        <w:rPr>
          <w:rFonts w:ascii="Times New Roman" w:hAnsi="Times New Roman"/>
          <w:sz w:val="28"/>
          <w:szCs w:val="28"/>
        </w:rPr>
      </w:pPr>
      <w:r w:rsidRPr="001C25C4">
        <w:rPr>
          <w:rFonts w:ascii="Times New Roman" w:hAnsi="Times New Roman"/>
          <w:sz w:val="28"/>
          <w:szCs w:val="28"/>
        </w:rPr>
        <w:t>б) в случае возможности выделения земельного участка:</w:t>
      </w:r>
    </w:p>
    <w:p w:rsidR="005A4C48" w:rsidRPr="001C25C4" w:rsidRDefault="005A4C48" w:rsidP="005A4C48">
      <w:pPr>
        <w:spacing w:after="0" w:line="240" w:lineRule="auto"/>
        <w:ind w:firstLine="709"/>
        <w:jc w:val="both"/>
        <w:rPr>
          <w:rFonts w:ascii="Times New Roman" w:hAnsi="Times New Roman"/>
          <w:sz w:val="28"/>
          <w:szCs w:val="28"/>
        </w:rPr>
      </w:pPr>
      <w:r w:rsidRPr="001C25C4">
        <w:rPr>
          <w:rFonts w:ascii="Times New Roman" w:hAnsi="Times New Roman"/>
          <w:sz w:val="28"/>
          <w:szCs w:val="28"/>
        </w:rPr>
        <w:t>-</w:t>
      </w:r>
      <w:r w:rsidRPr="001C25C4">
        <w:rPr>
          <w:rFonts w:ascii="Times New Roman" w:hAnsi="Times New Roman"/>
          <w:sz w:val="28"/>
          <w:szCs w:val="28"/>
        </w:rPr>
        <w:tab/>
        <w:t>решение о способе действий по планировке территории посредством подготовки: проекта межевания территории – в случае, когда границы запрашиваемого земельного участка могут быть определены без установления или изменения красных линий элемента планировочной структуры, где такой участок располагается; проекта планировки территории с проектом межевания территории в составе такого проекта планировки – в иных случаях;</w:t>
      </w:r>
    </w:p>
    <w:p w:rsidR="005A4C48" w:rsidRPr="001C25C4" w:rsidRDefault="005A4C48" w:rsidP="005A4C48">
      <w:pPr>
        <w:spacing w:after="0" w:line="240" w:lineRule="auto"/>
        <w:ind w:firstLine="709"/>
        <w:jc w:val="both"/>
        <w:rPr>
          <w:rFonts w:ascii="Times New Roman" w:hAnsi="Times New Roman"/>
          <w:sz w:val="28"/>
          <w:szCs w:val="28"/>
        </w:rPr>
      </w:pPr>
      <w:r w:rsidRPr="001C25C4">
        <w:rPr>
          <w:rFonts w:ascii="Times New Roman" w:hAnsi="Times New Roman"/>
          <w:sz w:val="28"/>
          <w:szCs w:val="28"/>
        </w:rPr>
        <w:t>-</w:t>
      </w:r>
      <w:r w:rsidRPr="001C25C4">
        <w:rPr>
          <w:rFonts w:ascii="Times New Roman" w:hAnsi="Times New Roman"/>
          <w:sz w:val="28"/>
          <w:szCs w:val="28"/>
        </w:rPr>
        <w:tab/>
        <w:t xml:space="preserve">предложение заявителю обеспечить за его счет подготовку исходной информации, необходимой для проведения работ по выделению земельного участка, и на основе этой информации подготовку, проверку, обсуждение и утверждение в установленном порядке документации по </w:t>
      </w:r>
      <w:r w:rsidRPr="001C25C4">
        <w:rPr>
          <w:rFonts w:ascii="Times New Roman" w:hAnsi="Times New Roman"/>
          <w:sz w:val="28"/>
          <w:szCs w:val="28"/>
        </w:rPr>
        <w:lastRenderedPageBreak/>
        <w:t>планировке территории и градостроительного плана земельного участка в ее составе.</w:t>
      </w:r>
    </w:p>
    <w:p w:rsidR="005A4C48" w:rsidRPr="001C25C4" w:rsidRDefault="005A4C48" w:rsidP="005A4C48">
      <w:pPr>
        <w:spacing w:after="0" w:line="240" w:lineRule="auto"/>
        <w:ind w:firstLine="709"/>
        <w:jc w:val="both"/>
        <w:rPr>
          <w:rFonts w:ascii="Times New Roman" w:hAnsi="Times New Roman"/>
          <w:sz w:val="28"/>
          <w:szCs w:val="28"/>
        </w:rPr>
      </w:pPr>
      <w:r w:rsidRPr="001C25C4">
        <w:rPr>
          <w:rFonts w:ascii="Times New Roman" w:hAnsi="Times New Roman"/>
          <w:sz w:val="28"/>
          <w:szCs w:val="28"/>
        </w:rPr>
        <w:t>3.</w:t>
      </w:r>
      <w:r w:rsidRPr="001C25C4">
        <w:rPr>
          <w:rFonts w:ascii="Times New Roman" w:hAnsi="Times New Roman"/>
          <w:sz w:val="28"/>
          <w:szCs w:val="28"/>
        </w:rPr>
        <w:tab/>
        <w:t>Заявитель обеспечивает подготовку исходной и</w:t>
      </w:r>
      <w:r>
        <w:rPr>
          <w:rFonts w:ascii="Times New Roman" w:hAnsi="Times New Roman"/>
          <w:sz w:val="28"/>
          <w:szCs w:val="28"/>
        </w:rPr>
        <w:t>нформации, указанной в пункте 4</w:t>
      </w:r>
      <w:r w:rsidRPr="001C25C4">
        <w:rPr>
          <w:rFonts w:ascii="Times New Roman" w:hAnsi="Times New Roman"/>
          <w:sz w:val="28"/>
          <w:szCs w:val="28"/>
        </w:rPr>
        <w:t xml:space="preserve"> настоящей статьи, с использованием документов и материалов, содержащихся в информационной системе обеспечения градостроительн</w:t>
      </w:r>
      <w:r>
        <w:rPr>
          <w:rFonts w:ascii="Times New Roman" w:hAnsi="Times New Roman"/>
          <w:sz w:val="28"/>
          <w:szCs w:val="28"/>
        </w:rPr>
        <w:t>ой деятельности МО</w:t>
      </w:r>
      <w:r w:rsidR="00940BB7">
        <w:rPr>
          <w:rFonts w:ascii="Times New Roman" w:hAnsi="Times New Roman"/>
          <w:sz w:val="28"/>
          <w:szCs w:val="28"/>
        </w:rPr>
        <w:t xml:space="preserve"> </w:t>
      </w:r>
      <w:proofErr w:type="spellStart"/>
      <w:r w:rsidR="000B1199">
        <w:rPr>
          <w:rFonts w:ascii="Times New Roman" w:hAnsi="Times New Roman"/>
          <w:sz w:val="28"/>
          <w:szCs w:val="28"/>
        </w:rPr>
        <w:t>Петрохерсонецкий</w:t>
      </w:r>
      <w:proofErr w:type="spellEnd"/>
      <w:r>
        <w:rPr>
          <w:rFonts w:ascii="Times New Roman" w:hAnsi="Times New Roman"/>
          <w:sz w:val="28"/>
          <w:szCs w:val="28"/>
        </w:rPr>
        <w:t xml:space="preserve"> сельсовет</w:t>
      </w:r>
      <w:r w:rsidRPr="001C25C4">
        <w:rPr>
          <w:rFonts w:ascii="Times New Roman" w:hAnsi="Times New Roman"/>
          <w:sz w:val="28"/>
          <w:szCs w:val="28"/>
        </w:rPr>
        <w:t>, иных источников информации путем:</w:t>
      </w:r>
    </w:p>
    <w:p w:rsidR="005A4C48" w:rsidRPr="001C25C4" w:rsidRDefault="005A4C48" w:rsidP="005A4C48">
      <w:pPr>
        <w:spacing w:after="0" w:line="240" w:lineRule="auto"/>
        <w:ind w:firstLine="709"/>
        <w:jc w:val="both"/>
        <w:rPr>
          <w:rFonts w:ascii="Times New Roman" w:hAnsi="Times New Roman"/>
          <w:sz w:val="28"/>
          <w:szCs w:val="28"/>
        </w:rPr>
      </w:pPr>
      <w:r w:rsidRPr="001C25C4">
        <w:rPr>
          <w:rFonts w:ascii="Times New Roman" w:hAnsi="Times New Roman"/>
          <w:sz w:val="28"/>
          <w:szCs w:val="28"/>
        </w:rPr>
        <w:t>а) самостоятельных действий;</w:t>
      </w:r>
    </w:p>
    <w:p w:rsidR="005A4C48" w:rsidRPr="001C25C4" w:rsidRDefault="005A4C48" w:rsidP="005A4C48">
      <w:pPr>
        <w:spacing w:after="0" w:line="240" w:lineRule="auto"/>
        <w:ind w:firstLine="709"/>
        <w:jc w:val="both"/>
        <w:rPr>
          <w:rFonts w:ascii="Times New Roman" w:hAnsi="Times New Roman"/>
          <w:sz w:val="28"/>
          <w:szCs w:val="28"/>
        </w:rPr>
      </w:pPr>
      <w:r w:rsidRPr="001C25C4">
        <w:rPr>
          <w:rFonts w:ascii="Times New Roman" w:hAnsi="Times New Roman"/>
          <w:sz w:val="28"/>
          <w:szCs w:val="28"/>
        </w:rPr>
        <w:t>б) использования информации, предоставленной</w:t>
      </w:r>
      <w:r>
        <w:rPr>
          <w:rFonts w:ascii="Times New Roman" w:hAnsi="Times New Roman"/>
          <w:color w:val="FF0000"/>
          <w:sz w:val="28"/>
          <w:szCs w:val="28"/>
        </w:rPr>
        <w:t xml:space="preserve"> </w:t>
      </w:r>
      <w:r w:rsidRPr="004A4303">
        <w:rPr>
          <w:rFonts w:ascii="Times New Roman" w:hAnsi="Times New Roman"/>
          <w:sz w:val="28"/>
          <w:szCs w:val="28"/>
        </w:rPr>
        <w:t xml:space="preserve">Администрацией МО </w:t>
      </w:r>
      <w:proofErr w:type="spellStart"/>
      <w:r w:rsidR="000B1199">
        <w:rPr>
          <w:rFonts w:ascii="Times New Roman" w:hAnsi="Times New Roman"/>
          <w:sz w:val="28"/>
          <w:szCs w:val="28"/>
        </w:rPr>
        <w:t>Петрохерсонецкий</w:t>
      </w:r>
      <w:proofErr w:type="spellEnd"/>
      <w:r w:rsidRPr="004A4303">
        <w:rPr>
          <w:rFonts w:ascii="Times New Roman" w:hAnsi="Times New Roman"/>
          <w:sz w:val="28"/>
          <w:szCs w:val="28"/>
        </w:rPr>
        <w:t xml:space="preserve"> сельсовет;</w:t>
      </w:r>
    </w:p>
    <w:p w:rsidR="005A4C48" w:rsidRPr="001C25C4" w:rsidRDefault="005A4C48" w:rsidP="005A4C48">
      <w:pPr>
        <w:spacing w:after="0" w:line="240" w:lineRule="auto"/>
        <w:ind w:firstLine="709"/>
        <w:jc w:val="both"/>
        <w:rPr>
          <w:rFonts w:ascii="Times New Roman" w:hAnsi="Times New Roman"/>
          <w:sz w:val="28"/>
          <w:szCs w:val="28"/>
        </w:rPr>
      </w:pPr>
      <w:r w:rsidRPr="001C25C4">
        <w:rPr>
          <w:rFonts w:ascii="Times New Roman" w:hAnsi="Times New Roman"/>
          <w:sz w:val="28"/>
          <w:szCs w:val="28"/>
        </w:rPr>
        <w:t>в) заключения договоров об оказании услуг по подготовке исходной информации с организациями, которые, в соответствии с законодательством, могут выполнять работы, определённые пунктом 4 настоящей статьи.</w:t>
      </w:r>
    </w:p>
    <w:p w:rsidR="005A4C48" w:rsidRPr="001C25C4" w:rsidRDefault="005A4C48" w:rsidP="005A4C48">
      <w:pPr>
        <w:spacing w:after="0" w:line="240" w:lineRule="auto"/>
        <w:ind w:firstLine="709"/>
        <w:jc w:val="both"/>
        <w:rPr>
          <w:rFonts w:ascii="Times New Roman" w:hAnsi="Times New Roman"/>
          <w:sz w:val="28"/>
          <w:szCs w:val="28"/>
        </w:rPr>
      </w:pPr>
      <w:r w:rsidRPr="001C25C4">
        <w:rPr>
          <w:rFonts w:ascii="Times New Roman" w:hAnsi="Times New Roman"/>
          <w:sz w:val="28"/>
          <w:szCs w:val="28"/>
        </w:rPr>
        <w:t>4.</w:t>
      </w:r>
      <w:r w:rsidRPr="001C25C4">
        <w:rPr>
          <w:rFonts w:ascii="Times New Roman" w:hAnsi="Times New Roman"/>
          <w:sz w:val="28"/>
          <w:szCs w:val="28"/>
        </w:rPr>
        <w:tab/>
        <w:t>Исходная информация, необходимая для проведения работ по градостроительной подготовке территории с выделением для образования свободного от прав третьих лиц земельного участка, включает:</w:t>
      </w:r>
    </w:p>
    <w:p w:rsidR="005A4C48" w:rsidRPr="001C25C4" w:rsidRDefault="005A4C48" w:rsidP="005A4C48">
      <w:pPr>
        <w:spacing w:after="0" w:line="240" w:lineRule="auto"/>
        <w:ind w:firstLine="709"/>
        <w:jc w:val="both"/>
        <w:rPr>
          <w:rFonts w:ascii="Times New Roman" w:hAnsi="Times New Roman"/>
          <w:sz w:val="28"/>
          <w:szCs w:val="28"/>
        </w:rPr>
      </w:pPr>
      <w:r w:rsidRPr="001C25C4">
        <w:rPr>
          <w:rFonts w:ascii="Times New Roman" w:hAnsi="Times New Roman"/>
          <w:sz w:val="28"/>
          <w:szCs w:val="28"/>
        </w:rPr>
        <w:t>а)</w:t>
      </w:r>
      <w:r w:rsidRPr="001C25C4">
        <w:rPr>
          <w:rFonts w:ascii="Times New Roman" w:hAnsi="Times New Roman"/>
          <w:sz w:val="28"/>
          <w:szCs w:val="28"/>
        </w:rPr>
        <w:tab/>
        <w:t xml:space="preserve">топографическую съемку соответствующей территории в масштабе, определенном </w:t>
      </w:r>
      <w:r w:rsidR="006125A7">
        <w:rPr>
          <w:rFonts w:ascii="Times New Roman" w:hAnsi="Times New Roman"/>
          <w:sz w:val="28"/>
          <w:szCs w:val="28"/>
        </w:rPr>
        <w:t>Главным архитектором</w:t>
      </w:r>
      <w:r w:rsidRPr="004A4303">
        <w:rPr>
          <w:rFonts w:ascii="Times New Roman" w:hAnsi="Times New Roman"/>
          <w:sz w:val="28"/>
          <w:szCs w:val="28"/>
        </w:rPr>
        <w:t>;</w:t>
      </w:r>
    </w:p>
    <w:p w:rsidR="005A4C48" w:rsidRPr="001C25C4" w:rsidRDefault="005A4C48" w:rsidP="005A4C48">
      <w:pPr>
        <w:spacing w:after="0" w:line="240" w:lineRule="auto"/>
        <w:ind w:firstLine="709"/>
        <w:jc w:val="both"/>
        <w:rPr>
          <w:rFonts w:ascii="Times New Roman" w:hAnsi="Times New Roman"/>
          <w:sz w:val="28"/>
          <w:szCs w:val="28"/>
        </w:rPr>
      </w:pPr>
      <w:r w:rsidRPr="001C25C4">
        <w:rPr>
          <w:rFonts w:ascii="Times New Roman" w:hAnsi="Times New Roman"/>
          <w:sz w:val="28"/>
          <w:szCs w:val="28"/>
        </w:rPr>
        <w:t>б)</w:t>
      </w:r>
      <w:r w:rsidRPr="001C25C4">
        <w:rPr>
          <w:rFonts w:ascii="Times New Roman" w:hAnsi="Times New Roman"/>
          <w:sz w:val="28"/>
          <w:szCs w:val="28"/>
        </w:rPr>
        <w:tab/>
        <w:t>отраженную на топографической съемке информацию о субъектах прав, видах прав и границах прав на земельные участки и иные объекты недвижимости, расположенные на подлежащей планировке территории, полученную от органа, осуществляющего государственный кадастровый учет объектов недвижимости и государственную регистрацию прав на объекты недвижимости и сделок с ними;</w:t>
      </w:r>
    </w:p>
    <w:p w:rsidR="005A4C48" w:rsidRPr="001C25C4" w:rsidRDefault="005A4C48" w:rsidP="005A4C48">
      <w:pPr>
        <w:spacing w:after="0" w:line="240" w:lineRule="auto"/>
        <w:ind w:firstLine="709"/>
        <w:jc w:val="both"/>
        <w:rPr>
          <w:rFonts w:ascii="Times New Roman" w:hAnsi="Times New Roman"/>
          <w:sz w:val="28"/>
          <w:szCs w:val="28"/>
        </w:rPr>
      </w:pPr>
      <w:r w:rsidRPr="001C25C4">
        <w:rPr>
          <w:rFonts w:ascii="Times New Roman" w:hAnsi="Times New Roman"/>
          <w:sz w:val="28"/>
          <w:szCs w:val="28"/>
        </w:rPr>
        <w:t>в)</w:t>
      </w:r>
      <w:r w:rsidRPr="001C25C4">
        <w:rPr>
          <w:rFonts w:ascii="Times New Roman" w:hAnsi="Times New Roman"/>
          <w:sz w:val="28"/>
          <w:szCs w:val="28"/>
        </w:rPr>
        <w:tab/>
        <w:t>отраженную на топографической съемке информацию о наличии, характеристиках и перспективах развития (вариантах трассировки) сетей и объектов инженерно-технического обеспечения, полученную от организаций, ответственных за содержание и развитие систем инженерно-технического обеспечения;</w:t>
      </w:r>
    </w:p>
    <w:p w:rsidR="005A4C48" w:rsidRPr="001C25C4" w:rsidRDefault="005A4C48" w:rsidP="005A4C48">
      <w:pPr>
        <w:spacing w:after="0" w:line="240" w:lineRule="auto"/>
        <w:ind w:firstLine="709"/>
        <w:jc w:val="both"/>
        <w:rPr>
          <w:rFonts w:ascii="Times New Roman" w:hAnsi="Times New Roman"/>
          <w:sz w:val="28"/>
          <w:szCs w:val="28"/>
        </w:rPr>
      </w:pPr>
      <w:r w:rsidRPr="001C25C4">
        <w:rPr>
          <w:rFonts w:ascii="Times New Roman" w:hAnsi="Times New Roman"/>
          <w:sz w:val="28"/>
          <w:szCs w:val="28"/>
        </w:rPr>
        <w:t>г)</w:t>
      </w:r>
      <w:r w:rsidRPr="001C25C4">
        <w:rPr>
          <w:rFonts w:ascii="Times New Roman" w:hAnsi="Times New Roman"/>
          <w:sz w:val="28"/>
          <w:szCs w:val="28"/>
        </w:rPr>
        <w:tab/>
        <w:t>иную информацию, необходимую для проведения работ по выделению запрашиваемого земельного участка посредством планировки территории.</w:t>
      </w:r>
    </w:p>
    <w:p w:rsidR="005A4C48" w:rsidRPr="001C25C4" w:rsidRDefault="005A4C48" w:rsidP="005A4C48">
      <w:pPr>
        <w:spacing w:after="0" w:line="240" w:lineRule="auto"/>
        <w:ind w:firstLine="709"/>
        <w:jc w:val="both"/>
        <w:rPr>
          <w:rFonts w:ascii="Times New Roman" w:hAnsi="Times New Roman"/>
          <w:sz w:val="28"/>
          <w:szCs w:val="28"/>
        </w:rPr>
      </w:pPr>
      <w:r w:rsidRPr="001C25C4">
        <w:rPr>
          <w:rFonts w:ascii="Times New Roman" w:hAnsi="Times New Roman"/>
          <w:sz w:val="28"/>
          <w:szCs w:val="28"/>
        </w:rPr>
        <w:t>5.</w:t>
      </w:r>
      <w:r w:rsidRPr="001C25C4">
        <w:rPr>
          <w:rFonts w:ascii="Times New Roman" w:hAnsi="Times New Roman"/>
          <w:sz w:val="28"/>
          <w:szCs w:val="28"/>
        </w:rPr>
        <w:tab/>
        <w:t xml:space="preserve">Заявитель, подготовивший исходную информацию, в соответствии с определенным пунктом 2 настоящей статьи заключением </w:t>
      </w:r>
      <w:r w:rsidR="006125A7">
        <w:rPr>
          <w:rFonts w:ascii="Times New Roman" w:hAnsi="Times New Roman"/>
          <w:sz w:val="28"/>
          <w:szCs w:val="28"/>
        </w:rPr>
        <w:t>Главного</w:t>
      </w:r>
      <w:r w:rsidRPr="004A4303">
        <w:rPr>
          <w:rFonts w:ascii="Times New Roman" w:hAnsi="Times New Roman"/>
          <w:sz w:val="28"/>
          <w:szCs w:val="28"/>
        </w:rPr>
        <w:t xml:space="preserve"> архитект</w:t>
      </w:r>
      <w:r w:rsidR="006125A7">
        <w:rPr>
          <w:rFonts w:ascii="Times New Roman" w:hAnsi="Times New Roman"/>
          <w:sz w:val="28"/>
          <w:szCs w:val="28"/>
        </w:rPr>
        <w:t>о</w:t>
      </w:r>
      <w:r w:rsidRPr="004A4303">
        <w:rPr>
          <w:rFonts w:ascii="Times New Roman" w:hAnsi="Times New Roman"/>
          <w:sz w:val="28"/>
          <w:szCs w:val="28"/>
        </w:rPr>
        <w:t>р</w:t>
      </w:r>
      <w:r w:rsidR="006125A7">
        <w:rPr>
          <w:rFonts w:ascii="Times New Roman" w:hAnsi="Times New Roman"/>
          <w:sz w:val="28"/>
          <w:szCs w:val="28"/>
        </w:rPr>
        <w:t>а</w:t>
      </w:r>
      <w:r w:rsidRPr="001C25C4">
        <w:rPr>
          <w:rFonts w:ascii="Times New Roman" w:hAnsi="Times New Roman"/>
          <w:sz w:val="28"/>
          <w:szCs w:val="28"/>
        </w:rPr>
        <w:t xml:space="preserve"> обеспечивает подготовку проекта градостроительного плана земельного участка в составе проекта планировки территории или проекта межевания территории путем:</w:t>
      </w:r>
    </w:p>
    <w:p w:rsidR="005A4C48" w:rsidRPr="001C25C4" w:rsidRDefault="005A4C48" w:rsidP="005A4C48">
      <w:pPr>
        <w:spacing w:after="0" w:line="240" w:lineRule="auto"/>
        <w:ind w:firstLine="709"/>
        <w:jc w:val="both"/>
        <w:rPr>
          <w:rFonts w:ascii="Times New Roman" w:hAnsi="Times New Roman"/>
          <w:sz w:val="28"/>
          <w:szCs w:val="28"/>
        </w:rPr>
      </w:pPr>
      <w:r w:rsidRPr="001C25C4">
        <w:rPr>
          <w:rFonts w:ascii="Times New Roman" w:hAnsi="Times New Roman"/>
          <w:sz w:val="28"/>
          <w:szCs w:val="28"/>
        </w:rPr>
        <w:t>а)</w:t>
      </w:r>
      <w:r w:rsidRPr="001C25C4">
        <w:rPr>
          <w:rFonts w:ascii="Times New Roman" w:hAnsi="Times New Roman"/>
          <w:sz w:val="28"/>
          <w:szCs w:val="28"/>
        </w:rPr>
        <w:tab/>
        <w:t>работ по планировке территории, самостоятельно выполняемых заявителем – в случаях, если он вправе, в соответствии с законодательством, осуществлять такие работы;</w:t>
      </w:r>
    </w:p>
    <w:p w:rsidR="005A4C48" w:rsidRPr="001C25C4" w:rsidRDefault="005A4C48" w:rsidP="005A4C48">
      <w:pPr>
        <w:spacing w:after="0" w:line="240" w:lineRule="auto"/>
        <w:ind w:firstLine="709"/>
        <w:jc w:val="both"/>
        <w:rPr>
          <w:rFonts w:ascii="Times New Roman" w:hAnsi="Times New Roman"/>
          <w:sz w:val="28"/>
          <w:szCs w:val="28"/>
        </w:rPr>
      </w:pPr>
      <w:r w:rsidRPr="001C25C4">
        <w:rPr>
          <w:rFonts w:ascii="Times New Roman" w:hAnsi="Times New Roman"/>
          <w:sz w:val="28"/>
          <w:szCs w:val="28"/>
        </w:rPr>
        <w:t>б)</w:t>
      </w:r>
      <w:r w:rsidRPr="001C25C4">
        <w:rPr>
          <w:rFonts w:ascii="Times New Roman" w:hAnsi="Times New Roman"/>
          <w:sz w:val="28"/>
          <w:szCs w:val="28"/>
        </w:rPr>
        <w:tab/>
        <w:t>заключения договора с организацией, которая, в соответствии с законодательством, вправе осуществлять работы по планировке территории.</w:t>
      </w:r>
    </w:p>
    <w:p w:rsidR="005A4C48" w:rsidRPr="001C25C4" w:rsidRDefault="005A4C48" w:rsidP="005A4C48">
      <w:pPr>
        <w:spacing w:after="0" w:line="240" w:lineRule="auto"/>
        <w:ind w:firstLine="709"/>
        <w:jc w:val="both"/>
        <w:rPr>
          <w:rFonts w:ascii="Times New Roman" w:hAnsi="Times New Roman"/>
          <w:sz w:val="28"/>
          <w:szCs w:val="28"/>
        </w:rPr>
      </w:pPr>
      <w:r w:rsidRPr="001C25C4">
        <w:rPr>
          <w:rFonts w:ascii="Times New Roman" w:hAnsi="Times New Roman"/>
          <w:sz w:val="28"/>
          <w:szCs w:val="28"/>
        </w:rPr>
        <w:lastRenderedPageBreak/>
        <w:t>6.</w:t>
      </w:r>
      <w:r w:rsidRPr="001C25C4">
        <w:rPr>
          <w:rFonts w:ascii="Times New Roman" w:hAnsi="Times New Roman"/>
          <w:sz w:val="28"/>
          <w:szCs w:val="28"/>
        </w:rPr>
        <w:tab/>
        <w:t>Проект планировки или проект межевания с проектом градостроительного плана земельного участка в соответствии со статьей 45</w:t>
      </w:r>
      <w:r w:rsidRPr="001C25C4">
        <w:rPr>
          <w:rFonts w:ascii="Times New Roman" w:hAnsi="Times New Roman"/>
          <w:color w:val="000000"/>
          <w:sz w:val="28"/>
          <w:szCs w:val="28"/>
        </w:rPr>
        <w:t xml:space="preserve"> Градостроительного кодекса РФ</w:t>
      </w:r>
      <w:r w:rsidRPr="001C25C4">
        <w:rPr>
          <w:rFonts w:ascii="Times New Roman" w:hAnsi="Times New Roman"/>
          <w:sz w:val="28"/>
          <w:szCs w:val="28"/>
        </w:rPr>
        <w:t xml:space="preserve"> подлежит:</w:t>
      </w:r>
    </w:p>
    <w:p w:rsidR="005A4C48" w:rsidRPr="001C25C4" w:rsidRDefault="005A4C48" w:rsidP="005A4C48">
      <w:pPr>
        <w:spacing w:after="0" w:line="240" w:lineRule="auto"/>
        <w:ind w:firstLine="709"/>
        <w:jc w:val="both"/>
        <w:rPr>
          <w:rFonts w:ascii="Times New Roman" w:hAnsi="Times New Roman"/>
          <w:sz w:val="28"/>
          <w:szCs w:val="28"/>
        </w:rPr>
      </w:pPr>
      <w:r w:rsidRPr="001C25C4">
        <w:rPr>
          <w:rFonts w:ascii="Times New Roman" w:hAnsi="Times New Roman"/>
          <w:sz w:val="28"/>
          <w:szCs w:val="28"/>
        </w:rPr>
        <w:t>а)</w:t>
      </w:r>
      <w:r w:rsidRPr="001C25C4">
        <w:rPr>
          <w:rFonts w:ascii="Times New Roman" w:hAnsi="Times New Roman"/>
          <w:sz w:val="28"/>
          <w:szCs w:val="28"/>
        </w:rPr>
        <w:tab/>
        <w:t xml:space="preserve">проверке на соответствие установленным требованиям и подготовке заключения </w:t>
      </w:r>
      <w:r w:rsidR="006125A7">
        <w:rPr>
          <w:rFonts w:ascii="Times New Roman" w:hAnsi="Times New Roman"/>
          <w:sz w:val="28"/>
          <w:szCs w:val="28"/>
        </w:rPr>
        <w:t>Главного архитектора</w:t>
      </w:r>
      <w:r w:rsidRPr="004A4303">
        <w:rPr>
          <w:rFonts w:ascii="Times New Roman" w:hAnsi="Times New Roman"/>
          <w:sz w:val="28"/>
          <w:szCs w:val="28"/>
        </w:rPr>
        <w:t>;</w:t>
      </w:r>
    </w:p>
    <w:p w:rsidR="005A4C48" w:rsidRPr="001C25C4" w:rsidRDefault="005A4C48" w:rsidP="005A4C48">
      <w:pPr>
        <w:spacing w:after="0" w:line="240" w:lineRule="auto"/>
        <w:ind w:firstLine="709"/>
        <w:jc w:val="both"/>
        <w:rPr>
          <w:rFonts w:ascii="Times New Roman" w:hAnsi="Times New Roman"/>
          <w:sz w:val="28"/>
          <w:szCs w:val="28"/>
        </w:rPr>
      </w:pPr>
      <w:r w:rsidRPr="001C25C4">
        <w:rPr>
          <w:rFonts w:ascii="Times New Roman" w:hAnsi="Times New Roman"/>
          <w:sz w:val="28"/>
          <w:szCs w:val="28"/>
        </w:rPr>
        <w:t>б)</w:t>
      </w:r>
      <w:r w:rsidRPr="001C25C4">
        <w:rPr>
          <w:rFonts w:ascii="Times New Roman" w:hAnsi="Times New Roman"/>
          <w:sz w:val="28"/>
          <w:szCs w:val="28"/>
        </w:rPr>
        <w:tab/>
        <w:t>обсуждению на публичных слушаниях;</w:t>
      </w:r>
    </w:p>
    <w:p w:rsidR="005A4C48" w:rsidRPr="001C25C4" w:rsidRDefault="005A4C48" w:rsidP="005A4C48">
      <w:pPr>
        <w:spacing w:after="0" w:line="240" w:lineRule="auto"/>
        <w:ind w:firstLine="709"/>
        <w:jc w:val="both"/>
        <w:rPr>
          <w:rFonts w:ascii="Times New Roman" w:hAnsi="Times New Roman"/>
          <w:sz w:val="28"/>
          <w:szCs w:val="28"/>
        </w:rPr>
      </w:pPr>
      <w:r w:rsidRPr="001C25C4">
        <w:rPr>
          <w:rFonts w:ascii="Times New Roman" w:hAnsi="Times New Roman"/>
          <w:sz w:val="28"/>
          <w:szCs w:val="28"/>
        </w:rPr>
        <w:t>в)</w:t>
      </w:r>
      <w:r w:rsidRPr="001C25C4">
        <w:rPr>
          <w:rFonts w:ascii="Times New Roman" w:hAnsi="Times New Roman"/>
          <w:sz w:val="28"/>
          <w:szCs w:val="28"/>
        </w:rPr>
        <w:tab/>
        <w:t>пред</w:t>
      </w:r>
      <w:r>
        <w:rPr>
          <w:rFonts w:ascii="Times New Roman" w:hAnsi="Times New Roman"/>
          <w:sz w:val="28"/>
          <w:szCs w:val="28"/>
        </w:rPr>
        <w:t xml:space="preserve">ставлению Главе МО </w:t>
      </w:r>
      <w:proofErr w:type="spellStart"/>
      <w:r w:rsidR="000B1199">
        <w:rPr>
          <w:rFonts w:ascii="Times New Roman" w:hAnsi="Times New Roman"/>
          <w:sz w:val="28"/>
          <w:szCs w:val="28"/>
        </w:rPr>
        <w:t>Петрохерсонецкий</w:t>
      </w:r>
      <w:proofErr w:type="spellEnd"/>
      <w:r>
        <w:rPr>
          <w:rFonts w:ascii="Times New Roman" w:hAnsi="Times New Roman"/>
          <w:sz w:val="28"/>
          <w:szCs w:val="28"/>
        </w:rPr>
        <w:t xml:space="preserve"> сельсовет</w:t>
      </w:r>
      <w:r w:rsidRPr="001C25C4">
        <w:rPr>
          <w:rFonts w:ascii="Times New Roman" w:hAnsi="Times New Roman"/>
          <w:sz w:val="28"/>
          <w:szCs w:val="28"/>
        </w:rPr>
        <w:t xml:space="preserve"> для принятия решения об утверждении </w:t>
      </w:r>
      <w:r>
        <w:rPr>
          <w:rFonts w:ascii="Times New Roman" w:hAnsi="Times New Roman"/>
          <w:sz w:val="28"/>
          <w:szCs w:val="28"/>
        </w:rPr>
        <w:t>или об отказе в его утверждении.</w:t>
      </w:r>
    </w:p>
    <w:p w:rsidR="005A4C48" w:rsidRPr="001C25C4" w:rsidRDefault="005A4C48" w:rsidP="005A4C48">
      <w:pPr>
        <w:spacing w:after="0" w:line="240" w:lineRule="auto"/>
        <w:ind w:firstLine="709"/>
        <w:jc w:val="both"/>
        <w:rPr>
          <w:rFonts w:ascii="Times New Roman" w:hAnsi="Times New Roman"/>
          <w:sz w:val="28"/>
          <w:szCs w:val="28"/>
        </w:rPr>
      </w:pPr>
      <w:r w:rsidRPr="001C25C4">
        <w:rPr>
          <w:rFonts w:ascii="Times New Roman" w:hAnsi="Times New Roman"/>
          <w:sz w:val="28"/>
          <w:szCs w:val="28"/>
        </w:rPr>
        <w:t>7.</w:t>
      </w:r>
      <w:r w:rsidRPr="001C25C4">
        <w:rPr>
          <w:rFonts w:ascii="Times New Roman" w:hAnsi="Times New Roman"/>
          <w:sz w:val="28"/>
          <w:szCs w:val="28"/>
        </w:rPr>
        <w:tab/>
        <w:t xml:space="preserve">В случае, когда в составе документации по планировке территории утвержден градостроительный план земельного участка, свободного от прав третьих лиц, заявитель обращается в </w:t>
      </w:r>
      <w:r w:rsidRPr="004A4303">
        <w:rPr>
          <w:rFonts w:ascii="Times New Roman" w:hAnsi="Times New Roman"/>
          <w:sz w:val="28"/>
          <w:szCs w:val="28"/>
        </w:rPr>
        <w:t xml:space="preserve">Администрацию МО </w:t>
      </w:r>
      <w:proofErr w:type="spellStart"/>
      <w:r w:rsidR="000B1199">
        <w:rPr>
          <w:rFonts w:ascii="Times New Roman" w:hAnsi="Times New Roman"/>
          <w:sz w:val="28"/>
          <w:szCs w:val="28"/>
        </w:rPr>
        <w:t>Петрохерсонецкий</w:t>
      </w:r>
      <w:proofErr w:type="spellEnd"/>
      <w:r w:rsidRPr="004A4303">
        <w:rPr>
          <w:rFonts w:ascii="Times New Roman" w:hAnsi="Times New Roman"/>
          <w:sz w:val="28"/>
          <w:szCs w:val="28"/>
        </w:rPr>
        <w:t xml:space="preserve"> сельсовет </w:t>
      </w:r>
      <w:r w:rsidRPr="001C25C4">
        <w:rPr>
          <w:rFonts w:ascii="Times New Roman" w:hAnsi="Times New Roman"/>
          <w:sz w:val="28"/>
          <w:szCs w:val="28"/>
        </w:rPr>
        <w:t xml:space="preserve">по вопросу предоставления земельного участка для строительства. </w:t>
      </w:r>
    </w:p>
    <w:p w:rsidR="005A4C48" w:rsidRDefault="005A4C48" w:rsidP="005A4C48">
      <w:pPr>
        <w:spacing w:after="0" w:line="240" w:lineRule="auto"/>
        <w:ind w:firstLine="709"/>
        <w:jc w:val="both"/>
        <w:rPr>
          <w:rFonts w:ascii="Times New Roman" w:hAnsi="Times New Roman"/>
          <w:sz w:val="28"/>
          <w:szCs w:val="28"/>
        </w:rPr>
      </w:pPr>
      <w:r w:rsidRPr="001C25C4">
        <w:rPr>
          <w:rFonts w:ascii="Times New Roman" w:hAnsi="Times New Roman"/>
          <w:sz w:val="28"/>
          <w:szCs w:val="28"/>
        </w:rPr>
        <w:t>8.</w:t>
      </w:r>
      <w:r w:rsidRPr="001C25C4">
        <w:rPr>
          <w:rFonts w:ascii="Times New Roman" w:hAnsi="Times New Roman"/>
          <w:sz w:val="28"/>
          <w:szCs w:val="28"/>
        </w:rPr>
        <w:tab/>
        <w:t>Заявитель, инициировавший градостроительную подготовку земельного участка, принимает участие в торгах на общих основаниях в соответствии с действующим земельным законод</w:t>
      </w:r>
      <w:r>
        <w:rPr>
          <w:rFonts w:ascii="Times New Roman" w:hAnsi="Times New Roman"/>
          <w:sz w:val="28"/>
          <w:szCs w:val="28"/>
        </w:rPr>
        <w:t>ательством Российской Федерации.</w:t>
      </w:r>
    </w:p>
    <w:p w:rsidR="005A4C48" w:rsidRPr="00E6179A" w:rsidRDefault="005A4C48" w:rsidP="005A4C48">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E6179A">
        <w:rPr>
          <w:rFonts w:ascii="Times New Roman" w:hAnsi="Times New Roman"/>
          <w:sz w:val="28"/>
          <w:szCs w:val="28"/>
        </w:rPr>
        <w:t>В случае, если указанный заявитель не стал участником торгов, или не стал победителем торгов, то ему компенсируются понесенные затраты на обеспечение работ по градостроительной подготовке и формированию земельного участка. Указанные затраты компенсируются из средств, направляемых в бюджет муниципального образования</w:t>
      </w:r>
      <w:r w:rsidRPr="00E6179A">
        <w:rPr>
          <w:rFonts w:ascii="Times New Roman" w:hAnsi="Times New Roman"/>
          <w:color w:val="FF0000"/>
          <w:sz w:val="28"/>
          <w:szCs w:val="28"/>
        </w:rPr>
        <w:t xml:space="preserve"> </w:t>
      </w:r>
      <w:r w:rsidRPr="00E6179A">
        <w:rPr>
          <w:rFonts w:ascii="Times New Roman" w:hAnsi="Times New Roman"/>
          <w:sz w:val="28"/>
          <w:szCs w:val="28"/>
        </w:rPr>
        <w:t>победителем торгов, в течение одного месяца со дня поступления таких средств.</w:t>
      </w:r>
    </w:p>
    <w:p w:rsidR="005A4C48" w:rsidRPr="001C25C4" w:rsidRDefault="005A4C48" w:rsidP="005A4C48">
      <w:pPr>
        <w:widowControl w:val="0"/>
        <w:shd w:val="clear" w:color="auto" w:fill="FFFFFF"/>
        <w:spacing w:after="0" w:line="240" w:lineRule="auto"/>
        <w:ind w:firstLine="709"/>
        <w:jc w:val="both"/>
        <w:rPr>
          <w:rFonts w:ascii="Times New Roman" w:hAnsi="Times New Roman"/>
          <w:sz w:val="28"/>
          <w:szCs w:val="28"/>
        </w:rPr>
      </w:pPr>
      <w:r w:rsidRPr="00E6179A">
        <w:rPr>
          <w:rFonts w:ascii="Times New Roman" w:hAnsi="Times New Roman"/>
          <w:sz w:val="28"/>
          <w:szCs w:val="28"/>
        </w:rPr>
        <w:t>Порядок компенсации затрат заявителей, инициировавших градостроительную подготовку земельных участков в случаях, когда такие заявители не стали участниками торгов, или не стали победителями торгов, устанавливается нормативны</w:t>
      </w:r>
      <w:r>
        <w:rPr>
          <w:rFonts w:ascii="Times New Roman" w:hAnsi="Times New Roman"/>
          <w:sz w:val="28"/>
          <w:szCs w:val="28"/>
        </w:rPr>
        <w:t xml:space="preserve">м правовым актом, утверждаемым Главой МО </w:t>
      </w:r>
      <w:proofErr w:type="spellStart"/>
      <w:r w:rsidR="000B1199">
        <w:rPr>
          <w:rFonts w:ascii="Times New Roman" w:hAnsi="Times New Roman"/>
          <w:sz w:val="28"/>
          <w:szCs w:val="28"/>
        </w:rPr>
        <w:t>Петрохерсонецкий</w:t>
      </w:r>
      <w:proofErr w:type="spellEnd"/>
      <w:r>
        <w:rPr>
          <w:rFonts w:ascii="Times New Roman" w:hAnsi="Times New Roman"/>
          <w:sz w:val="28"/>
          <w:szCs w:val="28"/>
        </w:rPr>
        <w:t xml:space="preserve"> сельсовет. </w:t>
      </w:r>
    </w:p>
    <w:p w:rsidR="005A4C48" w:rsidRPr="001C25C4" w:rsidRDefault="005A4C48" w:rsidP="005A4C48">
      <w:pPr>
        <w:spacing w:after="0" w:line="240" w:lineRule="auto"/>
        <w:ind w:firstLine="709"/>
        <w:jc w:val="both"/>
        <w:rPr>
          <w:rFonts w:ascii="Times New Roman" w:hAnsi="Times New Roman"/>
          <w:sz w:val="28"/>
          <w:szCs w:val="28"/>
        </w:rPr>
      </w:pPr>
      <w:r w:rsidRPr="001C25C4">
        <w:rPr>
          <w:rFonts w:ascii="Times New Roman" w:hAnsi="Times New Roman"/>
          <w:sz w:val="28"/>
          <w:szCs w:val="28"/>
        </w:rPr>
        <w:t>9.</w:t>
      </w:r>
      <w:r w:rsidRPr="001C25C4">
        <w:rPr>
          <w:rFonts w:ascii="Times New Roman" w:hAnsi="Times New Roman"/>
          <w:sz w:val="28"/>
          <w:szCs w:val="28"/>
        </w:rPr>
        <w:tab/>
        <w:t>Победитель торгов, которому предоставлен земельный участок, в соответствии с законодательством и градостроительным планом земельного участка обеспечивает:</w:t>
      </w:r>
    </w:p>
    <w:p w:rsidR="005A4C48" w:rsidRDefault="005A4C48" w:rsidP="005A4C48">
      <w:pPr>
        <w:spacing w:after="0" w:line="240" w:lineRule="auto"/>
        <w:ind w:firstLine="709"/>
        <w:jc w:val="both"/>
        <w:rPr>
          <w:rFonts w:ascii="Times New Roman" w:hAnsi="Times New Roman"/>
          <w:sz w:val="28"/>
          <w:szCs w:val="28"/>
        </w:rPr>
      </w:pPr>
      <w:r w:rsidRPr="001C25C4">
        <w:rPr>
          <w:rFonts w:ascii="Times New Roman" w:hAnsi="Times New Roman"/>
          <w:sz w:val="28"/>
          <w:szCs w:val="28"/>
        </w:rPr>
        <w:t>- подготовку проектной документации;</w:t>
      </w:r>
    </w:p>
    <w:p w:rsidR="005A4C48" w:rsidRPr="001C25C4" w:rsidRDefault="005A4C48" w:rsidP="005A4C48">
      <w:pPr>
        <w:spacing w:after="0" w:line="240" w:lineRule="auto"/>
        <w:ind w:firstLine="709"/>
        <w:jc w:val="both"/>
        <w:rPr>
          <w:rFonts w:ascii="Times New Roman" w:hAnsi="Times New Roman"/>
          <w:sz w:val="28"/>
          <w:szCs w:val="28"/>
        </w:rPr>
      </w:pPr>
      <w:r w:rsidRPr="001C25C4">
        <w:rPr>
          <w:rFonts w:ascii="Times New Roman" w:hAnsi="Times New Roman"/>
          <w:sz w:val="28"/>
          <w:szCs w:val="28"/>
        </w:rPr>
        <w:t>- получение разрешения на строительство;</w:t>
      </w:r>
    </w:p>
    <w:p w:rsidR="005A4C48" w:rsidRPr="001C25C4" w:rsidRDefault="005A4C48" w:rsidP="005A4C48">
      <w:pPr>
        <w:spacing w:after="0" w:line="240" w:lineRule="auto"/>
        <w:ind w:firstLine="709"/>
        <w:jc w:val="both"/>
        <w:rPr>
          <w:rFonts w:ascii="Times New Roman" w:hAnsi="Times New Roman"/>
          <w:sz w:val="28"/>
          <w:szCs w:val="28"/>
        </w:rPr>
      </w:pPr>
      <w:r w:rsidRPr="001C25C4">
        <w:rPr>
          <w:rFonts w:ascii="Times New Roman" w:hAnsi="Times New Roman"/>
          <w:sz w:val="28"/>
          <w:szCs w:val="28"/>
        </w:rPr>
        <w:t>- получение разрешения на ввод построенного объекта в эксплуатацию;</w:t>
      </w:r>
    </w:p>
    <w:p w:rsidR="005A4C48" w:rsidRPr="001C25C4" w:rsidRDefault="005A4C48" w:rsidP="005A4C48">
      <w:pPr>
        <w:spacing w:after="0" w:line="240" w:lineRule="auto"/>
        <w:ind w:firstLine="709"/>
        <w:jc w:val="both"/>
        <w:rPr>
          <w:rFonts w:ascii="Times New Roman" w:hAnsi="Times New Roman"/>
          <w:sz w:val="28"/>
          <w:szCs w:val="28"/>
        </w:rPr>
      </w:pPr>
      <w:r w:rsidRPr="001C25C4">
        <w:rPr>
          <w:rFonts w:ascii="Times New Roman" w:hAnsi="Times New Roman"/>
          <w:sz w:val="28"/>
          <w:szCs w:val="28"/>
        </w:rPr>
        <w:t>- регистрацию права собственности на построенный объект.</w:t>
      </w:r>
    </w:p>
    <w:p w:rsidR="005A4C48" w:rsidRPr="00725F99" w:rsidRDefault="005A4C48" w:rsidP="005A4C48">
      <w:pPr>
        <w:jc w:val="both"/>
        <w:rPr>
          <w:rFonts w:ascii="Times New Roman" w:hAnsi="Times New Roman"/>
          <w:sz w:val="28"/>
          <w:szCs w:val="28"/>
        </w:rPr>
      </w:pPr>
    </w:p>
    <w:p w:rsidR="005A4C48" w:rsidRPr="00FE2C05" w:rsidRDefault="005A4C48" w:rsidP="005A4C48">
      <w:pPr>
        <w:spacing w:line="240" w:lineRule="auto"/>
        <w:jc w:val="center"/>
        <w:rPr>
          <w:rFonts w:ascii="Times New Roman" w:hAnsi="Times New Roman"/>
          <w:sz w:val="32"/>
          <w:szCs w:val="32"/>
        </w:rPr>
      </w:pPr>
      <w:r>
        <w:rPr>
          <w:rFonts w:ascii="Times New Roman" w:hAnsi="Times New Roman"/>
          <w:sz w:val="32"/>
          <w:szCs w:val="32"/>
        </w:rPr>
        <w:t>Статья 13</w:t>
      </w:r>
      <w:r w:rsidRPr="00FE2C05">
        <w:rPr>
          <w:rFonts w:ascii="Times New Roman" w:hAnsi="Times New Roman"/>
          <w:sz w:val="32"/>
          <w:szCs w:val="32"/>
        </w:rPr>
        <w:t>. Градостроительная подготовка свободных от прав третьих лиц земельных участков в существующей застройке для строительства по инициативе администрации</w:t>
      </w:r>
      <w:r>
        <w:rPr>
          <w:rFonts w:ascii="Times New Roman" w:hAnsi="Times New Roman"/>
          <w:sz w:val="32"/>
          <w:szCs w:val="32"/>
        </w:rPr>
        <w:t xml:space="preserve"> МО</w:t>
      </w:r>
      <w:r w:rsidRPr="00FE2C05">
        <w:rPr>
          <w:rFonts w:ascii="Times New Roman" w:hAnsi="Times New Roman"/>
          <w:sz w:val="32"/>
          <w:szCs w:val="32"/>
        </w:rPr>
        <w:t xml:space="preserve"> </w:t>
      </w:r>
      <w:proofErr w:type="spellStart"/>
      <w:r w:rsidR="000B1199">
        <w:rPr>
          <w:rFonts w:ascii="Times New Roman" w:hAnsi="Times New Roman"/>
          <w:sz w:val="32"/>
          <w:szCs w:val="32"/>
        </w:rPr>
        <w:t>Петрохерсонецкий</w:t>
      </w:r>
      <w:proofErr w:type="spellEnd"/>
      <w:r>
        <w:rPr>
          <w:rFonts w:ascii="Times New Roman" w:hAnsi="Times New Roman"/>
          <w:sz w:val="32"/>
          <w:szCs w:val="32"/>
        </w:rPr>
        <w:t xml:space="preserve"> сельсовет </w:t>
      </w:r>
    </w:p>
    <w:p w:rsidR="005A4C48" w:rsidRPr="000678F5" w:rsidRDefault="005A4C48" w:rsidP="005A4C48">
      <w:pPr>
        <w:spacing w:after="0" w:line="240" w:lineRule="auto"/>
        <w:ind w:firstLine="709"/>
        <w:jc w:val="both"/>
        <w:rPr>
          <w:rFonts w:ascii="Times New Roman" w:hAnsi="Times New Roman"/>
          <w:sz w:val="28"/>
          <w:szCs w:val="28"/>
        </w:rPr>
      </w:pPr>
      <w:r>
        <w:rPr>
          <w:rFonts w:ascii="Times New Roman" w:hAnsi="Times New Roman"/>
          <w:sz w:val="28"/>
          <w:szCs w:val="28"/>
        </w:rPr>
        <w:t xml:space="preserve">1. Администрация МО </w:t>
      </w:r>
      <w:proofErr w:type="spellStart"/>
      <w:r w:rsidR="000B1199">
        <w:rPr>
          <w:rFonts w:ascii="Times New Roman" w:hAnsi="Times New Roman"/>
          <w:sz w:val="28"/>
          <w:szCs w:val="28"/>
        </w:rPr>
        <w:t>Петрохерсонецкий</w:t>
      </w:r>
      <w:proofErr w:type="spellEnd"/>
      <w:r>
        <w:rPr>
          <w:rFonts w:ascii="Times New Roman" w:hAnsi="Times New Roman"/>
          <w:sz w:val="28"/>
          <w:szCs w:val="28"/>
        </w:rPr>
        <w:t xml:space="preserve"> сельсовет</w:t>
      </w:r>
      <w:r w:rsidRPr="000678F5">
        <w:rPr>
          <w:rFonts w:ascii="Times New Roman" w:hAnsi="Times New Roman"/>
          <w:sz w:val="28"/>
          <w:szCs w:val="28"/>
        </w:rPr>
        <w:t xml:space="preserve"> обладает правом инициативы организации, обеспечения и осуществления работ по </w:t>
      </w:r>
      <w:r w:rsidRPr="000678F5">
        <w:rPr>
          <w:rFonts w:ascii="Times New Roman" w:hAnsi="Times New Roman"/>
          <w:sz w:val="28"/>
          <w:szCs w:val="28"/>
        </w:rPr>
        <w:lastRenderedPageBreak/>
        <w:t>градостроительной подготовке территорий существующей застройки с целью выявления свободных от прав третьих лиц земельных участков и предоставления их физическим и юридическим лицам для строительства.</w:t>
      </w:r>
    </w:p>
    <w:p w:rsidR="005A4C48" w:rsidRPr="000678F5" w:rsidRDefault="005A4C48" w:rsidP="005A4C48">
      <w:pPr>
        <w:spacing w:after="0" w:line="240" w:lineRule="auto"/>
        <w:ind w:firstLine="709"/>
        <w:jc w:val="both"/>
        <w:rPr>
          <w:rFonts w:ascii="Times New Roman" w:hAnsi="Times New Roman"/>
          <w:sz w:val="28"/>
          <w:szCs w:val="28"/>
        </w:rPr>
      </w:pPr>
      <w:r w:rsidRPr="000678F5">
        <w:rPr>
          <w:rFonts w:ascii="Times New Roman" w:hAnsi="Times New Roman"/>
          <w:sz w:val="28"/>
          <w:szCs w:val="28"/>
        </w:rPr>
        <w:t>2.</w:t>
      </w:r>
      <w:r w:rsidRPr="000678F5">
        <w:rPr>
          <w:rFonts w:ascii="Times New Roman" w:hAnsi="Times New Roman"/>
          <w:sz w:val="28"/>
          <w:szCs w:val="28"/>
        </w:rPr>
        <w:tab/>
      </w:r>
      <w:r w:rsidR="006125A7">
        <w:rPr>
          <w:rFonts w:ascii="Times New Roman" w:hAnsi="Times New Roman"/>
          <w:sz w:val="28"/>
          <w:szCs w:val="28"/>
        </w:rPr>
        <w:t>Главный архитектор</w:t>
      </w:r>
      <w:r>
        <w:rPr>
          <w:rFonts w:ascii="Times New Roman" w:hAnsi="Times New Roman"/>
          <w:color w:val="FF0000"/>
          <w:sz w:val="28"/>
          <w:szCs w:val="28"/>
        </w:rPr>
        <w:t xml:space="preserve"> </w:t>
      </w:r>
      <w:r w:rsidRPr="000678F5">
        <w:rPr>
          <w:rFonts w:ascii="Times New Roman" w:hAnsi="Times New Roman"/>
          <w:sz w:val="28"/>
          <w:szCs w:val="28"/>
        </w:rPr>
        <w:t>организует, обеспечивает и осуществляет работы, указанные в пункте 1 настоящей статьи, в рамках:</w:t>
      </w:r>
    </w:p>
    <w:p w:rsidR="005A4C48" w:rsidRPr="000678F5" w:rsidRDefault="005A4C48" w:rsidP="005A4C48">
      <w:pPr>
        <w:spacing w:after="0" w:line="240" w:lineRule="auto"/>
        <w:ind w:firstLine="709"/>
        <w:jc w:val="both"/>
        <w:rPr>
          <w:rFonts w:ascii="Times New Roman" w:hAnsi="Times New Roman"/>
          <w:sz w:val="28"/>
          <w:szCs w:val="28"/>
        </w:rPr>
      </w:pPr>
      <w:r w:rsidRPr="000678F5">
        <w:rPr>
          <w:rFonts w:ascii="Times New Roman" w:hAnsi="Times New Roman"/>
          <w:sz w:val="28"/>
          <w:szCs w:val="28"/>
        </w:rPr>
        <w:t>а)</w:t>
      </w:r>
      <w:r w:rsidRPr="000678F5">
        <w:rPr>
          <w:rFonts w:ascii="Times New Roman" w:hAnsi="Times New Roman"/>
          <w:sz w:val="28"/>
          <w:szCs w:val="28"/>
        </w:rPr>
        <w:tab/>
        <w:t>функциональных обязанностей – проводимых на регулярной основе работ по ведению информационной системы обеспечения градостроительной деятельности с оценкой наличия свободных от прав третьих лиц земельных участков, которые могут быть предоставлены для строительства;</w:t>
      </w:r>
    </w:p>
    <w:p w:rsidR="005A4C48" w:rsidRPr="000678F5" w:rsidRDefault="005A4C48" w:rsidP="005A4C48">
      <w:pPr>
        <w:spacing w:after="0" w:line="240" w:lineRule="auto"/>
        <w:ind w:firstLine="709"/>
        <w:jc w:val="both"/>
        <w:rPr>
          <w:rFonts w:ascii="Times New Roman" w:hAnsi="Times New Roman"/>
          <w:sz w:val="28"/>
          <w:szCs w:val="28"/>
        </w:rPr>
      </w:pPr>
      <w:r w:rsidRPr="000678F5">
        <w:rPr>
          <w:rFonts w:ascii="Times New Roman" w:hAnsi="Times New Roman"/>
          <w:sz w:val="28"/>
          <w:szCs w:val="28"/>
        </w:rPr>
        <w:t>б)</w:t>
      </w:r>
      <w:r w:rsidRPr="000678F5">
        <w:rPr>
          <w:rFonts w:ascii="Times New Roman" w:hAnsi="Times New Roman"/>
          <w:sz w:val="28"/>
          <w:szCs w:val="28"/>
        </w:rPr>
        <w:tab/>
        <w:t>осуществляемых на основе утвер</w:t>
      </w:r>
      <w:r>
        <w:rPr>
          <w:rFonts w:ascii="Times New Roman" w:hAnsi="Times New Roman"/>
          <w:sz w:val="28"/>
          <w:szCs w:val="28"/>
        </w:rPr>
        <w:t xml:space="preserve">жденного Главой  МО </w:t>
      </w:r>
      <w:proofErr w:type="spellStart"/>
      <w:r w:rsidR="000B1199">
        <w:rPr>
          <w:rFonts w:ascii="Times New Roman" w:hAnsi="Times New Roman"/>
          <w:sz w:val="28"/>
          <w:szCs w:val="28"/>
        </w:rPr>
        <w:t>Петрохерсонецкий</w:t>
      </w:r>
      <w:proofErr w:type="spellEnd"/>
      <w:r>
        <w:rPr>
          <w:rFonts w:ascii="Times New Roman" w:hAnsi="Times New Roman"/>
          <w:sz w:val="28"/>
          <w:szCs w:val="28"/>
        </w:rPr>
        <w:t xml:space="preserve"> сельсовет</w:t>
      </w:r>
      <w:r w:rsidRPr="000678F5">
        <w:rPr>
          <w:rFonts w:ascii="Times New Roman" w:hAnsi="Times New Roman"/>
          <w:sz w:val="28"/>
          <w:szCs w:val="28"/>
        </w:rPr>
        <w:t xml:space="preserve"> плана работ по планировке и межеванию не разделенных на земельные участки городских территорий жилого и иного назначения.</w:t>
      </w:r>
    </w:p>
    <w:p w:rsidR="005A4C48" w:rsidRPr="000678F5" w:rsidRDefault="005A4C48" w:rsidP="005A4C48">
      <w:pPr>
        <w:spacing w:after="0" w:line="240" w:lineRule="auto"/>
        <w:ind w:firstLine="709"/>
        <w:jc w:val="both"/>
        <w:rPr>
          <w:rFonts w:ascii="Times New Roman" w:hAnsi="Times New Roman"/>
          <w:sz w:val="28"/>
          <w:szCs w:val="28"/>
        </w:rPr>
      </w:pPr>
      <w:r w:rsidRPr="000678F5">
        <w:rPr>
          <w:rFonts w:ascii="Times New Roman" w:hAnsi="Times New Roman"/>
          <w:sz w:val="28"/>
          <w:szCs w:val="28"/>
        </w:rPr>
        <w:t>3.</w:t>
      </w:r>
      <w:r w:rsidRPr="000678F5">
        <w:rPr>
          <w:rFonts w:ascii="Times New Roman" w:hAnsi="Times New Roman"/>
          <w:sz w:val="28"/>
          <w:szCs w:val="28"/>
        </w:rPr>
        <w:tab/>
        <w:t>Указанные в пункте 1 настоящей статьи работы выполняются по договорам</w:t>
      </w:r>
      <w:r>
        <w:rPr>
          <w:rFonts w:ascii="Times New Roman" w:hAnsi="Times New Roman"/>
          <w:sz w:val="28"/>
          <w:szCs w:val="28"/>
        </w:rPr>
        <w:t>, муниципальным контрактам</w:t>
      </w:r>
      <w:r w:rsidRPr="000678F5">
        <w:rPr>
          <w:rFonts w:ascii="Times New Roman" w:hAnsi="Times New Roman"/>
          <w:sz w:val="28"/>
          <w:szCs w:val="28"/>
        </w:rPr>
        <w:t xml:space="preserve"> с физическими, юридическими лицами, которые в соответствии с законодательством обладают правом на выполнение работ по планировке территории.</w:t>
      </w:r>
    </w:p>
    <w:p w:rsidR="005A4C48" w:rsidRPr="000678F5" w:rsidRDefault="005A4C48" w:rsidP="005A4C48">
      <w:pPr>
        <w:spacing w:after="0" w:line="240" w:lineRule="auto"/>
        <w:ind w:firstLine="709"/>
        <w:jc w:val="both"/>
        <w:rPr>
          <w:rFonts w:ascii="Times New Roman" w:hAnsi="Times New Roman"/>
          <w:sz w:val="28"/>
          <w:szCs w:val="28"/>
        </w:rPr>
      </w:pPr>
      <w:r w:rsidRPr="000678F5">
        <w:rPr>
          <w:rFonts w:ascii="Times New Roman" w:hAnsi="Times New Roman"/>
          <w:sz w:val="28"/>
          <w:szCs w:val="28"/>
        </w:rPr>
        <w:t>4.</w:t>
      </w:r>
      <w:r w:rsidRPr="000678F5">
        <w:rPr>
          <w:rFonts w:ascii="Times New Roman" w:hAnsi="Times New Roman"/>
          <w:sz w:val="28"/>
          <w:szCs w:val="28"/>
        </w:rPr>
        <w:tab/>
        <w:t>К указанному договору (муниципальному контракту) в соответствии с конкурсной документацией могут прилагаться:</w:t>
      </w:r>
    </w:p>
    <w:p w:rsidR="005A4C48" w:rsidRPr="000678F5" w:rsidRDefault="005A4C48" w:rsidP="005A4C48">
      <w:pPr>
        <w:spacing w:after="0" w:line="240" w:lineRule="auto"/>
        <w:ind w:firstLine="709"/>
        <w:jc w:val="both"/>
        <w:rPr>
          <w:rFonts w:ascii="Times New Roman" w:hAnsi="Times New Roman"/>
          <w:sz w:val="28"/>
          <w:szCs w:val="28"/>
        </w:rPr>
      </w:pPr>
      <w:r w:rsidRPr="000678F5">
        <w:rPr>
          <w:rFonts w:ascii="Times New Roman" w:hAnsi="Times New Roman"/>
          <w:sz w:val="28"/>
          <w:szCs w:val="28"/>
        </w:rPr>
        <w:t>а)</w:t>
      </w:r>
      <w:r w:rsidRPr="000678F5">
        <w:rPr>
          <w:rFonts w:ascii="Times New Roman" w:hAnsi="Times New Roman"/>
          <w:sz w:val="28"/>
          <w:szCs w:val="28"/>
        </w:rPr>
        <w:tab/>
        <w:t xml:space="preserve">решение </w:t>
      </w:r>
      <w:r w:rsidR="006125A7">
        <w:rPr>
          <w:rFonts w:ascii="Times New Roman" w:hAnsi="Times New Roman"/>
          <w:sz w:val="28"/>
          <w:szCs w:val="28"/>
        </w:rPr>
        <w:t>Главного архитектора</w:t>
      </w:r>
      <w:r w:rsidRPr="004A4303">
        <w:rPr>
          <w:rFonts w:ascii="Times New Roman" w:hAnsi="Times New Roman"/>
          <w:sz w:val="28"/>
          <w:szCs w:val="28"/>
        </w:rPr>
        <w:t xml:space="preserve"> </w:t>
      </w:r>
      <w:r w:rsidRPr="000678F5">
        <w:rPr>
          <w:rFonts w:ascii="Times New Roman" w:hAnsi="Times New Roman"/>
          <w:sz w:val="28"/>
          <w:szCs w:val="28"/>
        </w:rPr>
        <w:t>о способе действий по планировке территории путем подготовки проекта планировки или проекта межевания;</w:t>
      </w:r>
    </w:p>
    <w:p w:rsidR="005A4C48" w:rsidRPr="000678F5" w:rsidRDefault="005A4C48" w:rsidP="005A4C48">
      <w:pPr>
        <w:spacing w:after="0" w:line="240" w:lineRule="auto"/>
        <w:ind w:firstLine="709"/>
        <w:jc w:val="both"/>
        <w:rPr>
          <w:rFonts w:ascii="Times New Roman" w:hAnsi="Times New Roman"/>
          <w:sz w:val="28"/>
          <w:szCs w:val="28"/>
        </w:rPr>
      </w:pPr>
      <w:r w:rsidRPr="000678F5">
        <w:rPr>
          <w:rFonts w:ascii="Times New Roman" w:hAnsi="Times New Roman"/>
          <w:sz w:val="28"/>
          <w:szCs w:val="28"/>
        </w:rPr>
        <w:t>б)</w:t>
      </w:r>
      <w:r w:rsidRPr="000678F5">
        <w:rPr>
          <w:rFonts w:ascii="Times New Roman" w:hAnsi="Times New Roman"/>
          <w:sz w:val="28"/>
          <w:szCs w:val="28"/>
        </w:rPr>
        <w:tab/>
        <w:t>задание на выполнение работ, связанных с подготовкой документации по планировке соответствующей территории;</w:t>
      </w:r>
    </w:p>
    <w:p w:rsidR="005A4C48" w:rsidRPr="000678F5" w:rsidRDefault="005A4C48" w:rsidP="005A4C48">
      <w:pPr>
        <w:spacing w:after="0" w:line="240" w:lineRule="auto"/>
        <w:ind w:firstLine="709"/>
        <w:jc w:val="both"/>
        <w:rPr>
          <w:rFonts w:ascii="Times New Roman" w:hAnsi="Times New Roman"/>
          <w:spacing w:val="-2"/>
          <w:sz w:val="28"/>
          <w:szCs w:val="28"/>
        </w:rPr>
      </w:pPr>
      <w:r w:rsidRPr="000678F5">
        <w:rPr>
          <w:rFonts w:ascii="Times New Roman" w:hAnsi="Times New Roman"/>
          <w:spacing w:val="-2"/>
          <w:sz w:val="28"/>
          <w:szCs w:val="28"/>
        </w:rPr>
        <w:t>в)</w:t>
      </w:r>
      <w:r w:rsidRPr="000678F5">
        <w:rPr>
          <w:rFonts w:ascii="Times New Roman" w:hAnsi="Times New Roman"/>
          <w:spacing w:val="-2"/>
          <w:sz w:val="28"/>
          <w:szCs w:val="28"/>
        </w:rPr>
        <w:tab/>
        <w:t>исходные данные в составе, определенном пунктом 4 с</w:t>
      </w:r>
      <w:r>
        <w:rPr>
          <w:rFonts w:ascii="Times New Roman" w:hAnsi="Times New Roman"/>
          <w:spacing w:val="-2"/>
          <w:sz w:val="28"/>
          <w:szCs w:val="28"/>
        </w:rPr>
        <w:t>татьи 12 настоящих Правил</w:t>
      </w:r>
      <w:r w:rsidRPr="000678F5">
        <w:rPr>
          <w:rFonts w:ascii="Times New Roman" w:hAnsi="Times New Roman"/>
          <w:spacing w:val="-2"/>
          <w:sz w:val="28"/>
          <w:szCs w:val="28"/>
        </w:rPr>
        <w:t>.</w:t>
      </w:r>
    </w:p>
    <w:p w:rsidR="005A4C48" w:rsidRPr="000678F5" w:rsidRDefault="005A4C48" w:rsidP="005A4C48">
      <w:pPr>
        <w:spacing w:after="0" w:line="240" w:lineRule="auto"/>
        <w:ind w:firstLine="709"/>
        <w:jc w:val="both"/>
        <w:rPr>
          <w:rFonts w:ascii="Times New Roman" w:hAnsi="Times New Roman"/>
          <w:sz w:val="28"/>
          <w:szCs w:val="28"/>
        </w:rPr>
      </w:pPr>
      <w:r w:rsidRPr="000678F5">
        <w:rPr>
          <w:rFonts w:ascii="Times New Roman" w:hAnsi="Times New Roman"/>
          <w:sz w:val="28"/>
          <w:szCs w:val="28"/>
        </w:rPr>
        <w:t>5.</w:t>
      </w:r>
      <w:r w:rsidRPr="000678F5">
        <w:rPr>
          <w:rFonts w:ascii="Times New Roman" w:hAnsi="Times New Roman"/>
          <w:sz w:val="28"/>
          <w:szCs w:val="28"/>
        </w:rPr>
        <w:tab/>
        <w:t>Договор на выполнение работ по планировке территории может включать положения об обязанностях исполнителя в части:</w:t>
      </w:r>
    </w:p>
    <w:p w:rsidR="005A4C48" w:rsidRPr="000678F5" w:rsidRDefault="005A4C48" w:rsidP="005A4C48">
      <w:pPr>
        <w:spacing w:after="0" w:line="240" w:lineRule="auto"/>
        <w:ind w:firstLine="709"/>
        <w:jc w:val="both"/>
        <w:rPr>
          <w:rFonts w:ascii="Times New Roman" w:hAnsi="Times New Roman"/>
          <w:sz w:val="28"/>
          <w:szCs w:val="28"/>
        </w:rPr>
      </w:pPr>
      <w:r w:rsidRPr="000678F5">
        <w:rPr>
          <w:rFonts w:ascii="Times New Roman" w:hAnsi="Times New Roman"/>
          <w:sz w:val="28"/>
          <w:szCs w:val="28"/>
        </w:rPr>
        <w:t>а)</w:t>
      </w:r>
      <w:r w:rsidRPr="000678F5">
        <w:rPr>
          <w:rFonts w:ascii="Times New Roman" w:hAnsi="Times New Roman"/>
          <w:sz w:val="28"/>
          <w:szCs w:val="28"/>
        </w:rPr>
        <w:tab/>
        <w:t>получения согласований, определенных заданием на выполнение работ;</w:t>
      </w:r>
    </w:p>
    <w:p w:rsidR="005A4C48" w:rsidRPr="000678F5" w:rsidRDefault="005A4C48" w:rsidP="005A4C48">
      <w:pPr>
        <w:spacing w:after="0" w:line="240" w:lineRule="auto"/>
        <w:ind w:firstLine="709"/>
        <w:jc w:val="both"/>
        <w:rPr>
          <w:rFonts w:ascii="Times New Roman" w:hAnsi="Times New Roman"/>
          <w:sz w:val="28"/>
          <w:szCs w:val="28"/>
        </w:rPr>
      </w:pPr>
      <w:r w:rsidRPr="000678F5">
        <w:rPr>
          <w:rFonts w:ascii="Times New Roman" w:hAnsi="Times New Roman"/>
          <w:sz w:val="28"/>
          <w:szCs w:val="28"/>
        </w:rPr>
        <w:t>б)</w:t>
      </w:r>
      <w:r w:rsidRPr="000678F5">
        <w:rPr>
          <w:rFonts w:ascii="Times New Roman" w:hAnsi="Times New Roman"/>
          <w:sz w:val="28"/>
          <w:szCs w:val="28"/>
        </w:rPr>
        <w:tab/>
        <w:t xml:space="preserve">участия в публичных слушаниях по предметам обсуждения и в порядке, установленном законодательством РФ и статьей </w:t>
      </w:r>
      <w:r>
        <w:rPr>
          <w:rFonts w:ascii="Times New Roman" w:hAnsi="Times New Roman"/>
          <w:sz w:val="28"/>
          <w:szCs w:val="28"/>
        </w:rPr>
        <w:t>32</w:t>
      </w:r>
      <w:r w:rsidRPr="000678F5">
        <w:rPr>
          <w:rFonts w:ascii="Times New Roman" w:hAnsi="Times New Roman"/>
          <w:color w:val="000000"/>
          <w:sz w:val="28"/>
          <w:szCs w:val="28"/>
        </w:rPr>
        <w:t xml:space="preserve"> </w:t>
      </w:r>
      <w:r>
        <w:rPr>
          <w:rFonts w:ascii="Times New Roman" w:hAnsi="Times New Roman"/>
          <w:sz w:val="28"/>
          <w:szCs w:val="28"/>
        </w:rPr>
        <w:t>настоящих Правил</w:t>
      </w:r>
      <w:r w:rsidRPr="000678F5">
        <w:rPr>
          <w:rFonts w:ascii="Times New Roman" w:hAnsi="Times New Roman"/>
          <w:sz w:val="28"/>
          <w:szCs w:val="28"/>
        </w:rPr>
        <w:t>.</w:t>
      </w:r>
    </w:p>
    <w:p w:rsidR="005A4C48" w:rsidRPr="0001013A" w:rsidRDefault="005A4C48" w:rsidP="005A4C48">
      <w:pPr>
        <w:spacing w:after="0" w:line="240" w:lineRule="auto"/>
        <w:ind w:firstLine="709"/>
        <w:jc w:val="both"/>
        <w:rPr>
          <w:rFonts w:ascii="Times New Roman" w:hAnsi="Times New Roman"/>
          <w:sz w:val="28"/>
          <w:szCs w:val="28"/>
        </w:rPr>
      </w:pPr>
      <w:r w:rsidRPr="000678F5">
        <w:rPr>
          <w:rFonts w:ascii="Times New Roman" w:hAnsi="Times New Roman"/>
          <w:sz w:val="28"/>
          <w:szCs w:val="28"/>
        </w:rPr>
        <w:t>6.</w:t>
      </w:r>
      <w:r w:rsidRPr="000678F5">
        <w:rPr>
          <w:rFonts w:ascii="Times New Roman" w:hAnsi="Times New Roman"/>
          <w:sz w:val="28"/>
          <w:szCs w:val="28"/>
        </w:rPr>
        <w:tab/>
        <w:t xml:space="preserve">После утверждения в установленном порядке документации по планировке территории с градостроительным планом земельного участка проводятся процедуры по принятию решения о предоставлении в собственность, аренду или </w:t>
      </w:r>
      <w:r>
        <w:rPr>
          <w:rFonts w:ascii="Times New Roman" w:hAnsi="Times New Roman"/>
          <w:sz w:val="28"/>
          <w:szCs w:val="28"/>
        </w:rPr>
        <w:t>пользование земельных участков.</w:t>
      </w:r>
    </w:p>
    <w:p w:rsidR="00190CA7" w:rsidRDefault="00190CA7" w:rsidP="00190CA7">
      <w:pPr>
        <w:spacing w:line="240" w:lineRule="auto"/>
        <w:rPr>
          <w:rFonts w:ascii="Times New Roman" w:hAnsi="Times New Roman"/>
          <w:sz w:val="32"/>
          <w:szCs w:val="32"/>
        </w:rPr>
      </w:pPr>
    </w:p>
    <w:p w:rsidR="00190CA7" w:rsidRDefault="00190CA7" w:rsidP="00190CA7">
      <w:pPr>
        <w:spacing w:line="240" w:lineRule="auto"/>
        <w:rPr>
          <w:rFonts w:ascii="Times New Roman" w:hAnsi="Times New Roman"/>
          <w:sz w:val="32"/>
          <w:szCs w:val="32"/>
        </w:rPr>
      </w:pPr>
    </w:p>
    <w:p w:rsidR="00190CA7" w:rsidRDefault="00190CA7" w:rsidP="00190CA7">
      <w:pPr>
        <w:spacing w:line="240" w:lineRule="auto"/>
        <w:rPr>
          <w:rFonts w:ascii="Times New Roman" w:hAnsi="Times New Roman"/>
          <w:sz w:val="32"/>
          <w:szCs w:val="32"/>
        </w:rPr>
      </w:pPr>
    </w:p>
    <w:p w:rsidR="005A4C48" w:rsidRPr="00FE2C05" w:rsidRDefault="005A4C48" w:rsidP="00190CA7">
      <w:pPr>
        <w:spacing w:line="240" w:lineRule="auto"/>
        <w:jc w:val="center"/>
        <w:rPr>
          <w:rFonts w:ascii="Times New Roman" w:hAnsi="Times New Roman"/>
          <w:sz w:val="32"/>
          <w:szCs w:val="32"/>
        </w:rPr>
      </w:pPr>
      <w:r w:rsidRPr="00FE2C05">
        <w:rPr>
          <w:rFonts w:ascii="Times New Roman" w:hAnsi="Times New Roman"/>
          <w:sz w:val="32"/>
          <w:szCs w:val="32"/>
        </w:rPr>
        <w:lastRenderedPageBreak/>
        <w:t xml:space="preserve">Статья </w:t>
      </w:r>
      <w:r>
        <w:rPr>
          <w:rFonts w:ascii="Times New Roman" w:hAnsi="Times New Roman"/>
          <w:sz w:val="32"/>
          <w:szCs w:val="32"/>
        </w:rPr>
        <w:t>14</w:t>
      </w:r>
      <w:r w:rsidRPr="00FE2C05">
        <w:rPr>
          <w:rFonts w:ascii="Times New Roman" w:hAnsi="Times New Roman"/>
          <w:sz w:val="32"/>
          <w:szCs w:val="32"/>
        </w:rPr>
        <w:t>. Градостроительная подготовка территорий существующей застройки в целях реконструкции по инициативе собственников объектов капитального строительства</w:t>
      </w:r>
    </w:p>
    <w:p w:rsidR="005A4C48" w:rsidRPr="0023282C" w:rsidRDefault="005A4C48" w:rsidP="005A4C48">
      <w:pPr>
        <w:spacing w:after="0"/>
        <w:ind w:firstLine="709"/>
        <w:jc w:val="both"/>
        <w:rPr>
          <w:rFonts w:ascii="Times New Roman" w:hAnsi="Times New Roman"/>
          <w:sz w:val="28"/>
          <w:szCs w:val="28"/>
        </w:rPr>
      </w:pPr>
      <w:r>
        <w:rPr>
          <w:rFonts w:ascii="Times New Roman" w:hAnsi="Times New Roman"/>
          <w:sz w:val="28"/>
          <w:szCs w:val="28"/>
        </w:rPr>
        <w:t>1.</w:t>
      </w:r>
      <w:r w:rsidRPr="0023282C">
        <w:rPr>
          <w:rFonts w:ascii="Times New Roman" w:hAnsi="Times New Roman"/>
          <w:sz w:val="28"/>
          <w:szCs w:val="28"/>
        </w:rPr>
        <w:t>Правом инициировать реконструкцию объектов капитального строительства обладают исключительно собственники объектов капитального строительства, являющиеся правообладателями земельных участков, либо лица, действующие по поручению таких правообладателей.</w:t>
      </w:r>
    </w:p>
    <w:p w:rsidR="005A4C48" w:rsidRPr="0023282C" w:rsidRDefault="005A4C48" w:rsidP="005A4C48">
      <w:pPr>
        <w:spacing w:after="0"/>
        <w:ind w:firstLine="709"/>
        <w:jc w:val="both"/>
        <w:rPr>
          <w:rFonts w:ascii="Times New Roman" w:hAnsi="Times New Roman"/>
          <w:sz w:val="28"/>
          <w:szCs w:val="28"/>
        </w:rPr>
      </w:pPr>
      <w:proofErr w:type="gramStart"/>
      <w:r w:rsidRPr="0023282C">
        <w:rPr>
          <w:rFonts w:ascii="Times New Roman" w:hAnsi="Times New Roman"/>
          <w:sz w:val="28"/>
          <w:szCs w:val="28"/>
        </w:rPr>
        <w:t>Собственники объектов капитального строительства, их частей, в отношении которых не определены границы земельных участков и не произведён их государственный кадастровый учёт, могут проявлять инициативу по реконструкции принадлежащих им объектов капитального строительства, их частей только после государственной регистрации прав на выделенные и образованные в установленном порядке земельные участки, на которых расположены объекты капитального строительства, либо после государственного кадастрового учёта земельных участков</w:t>
      </w:r>
      <w:proofErr w:type="gramEnd"/>
      <w:r w:rsidRPr="0023282C">
        <w:rPr>
          <w:rFonts w:ascii="Times New Roman" w:hAnsi="Times New Roman"/>
          <w:sz w:val="28"/>
          <w:szCs w:val="28"/>
        </w:rPr>
        <w:t xml:space="preserve">, на </w:t>
      </w:r>
      <w:proofErr w:type="gramStart"/>
      <w:r w:rsidRPr="0023282C">
        <w:rPr>
          <w:rFonts w:ascii="Times New Roman" w:hAnsi="Times New Roman"/>
          <w:sz w:val="28"/>
          <w:szCs w:val="28"/>
        </w:rPr>
        <w:t>которых</w:t>
      </w:r>
      <w:proofErr w:type="gramEnd"/>
      <w:r w:rsidRPr="0023282C">
        <w:rPr>
          <w:rFonts w:ascii="Times New Roman" w:hAnsi="Times New Roman"/>
          <w:sz w:val="28"/>
          <w:szCs w:val="28"/>
        </w:rPr>
        <w:t xml:space="preserve"> расположены многоквартирные дома.</w:t>
      </w:r>
    </w:p>
    <w:p w:rsidR="005A4C48" w:rsidRPr="0023282C" w:rsidRDefault="005A4C48" w:rsidP="005A4C48">
      <w:pPr>
        <w:spacing w:after="0"/>
        <w:ind w:firstLine="709"/>
        <w:jc w:val="both"/>
        <w:rPr>
          <w:rFonts w:ascii="Times New Roman" w:hAnsi="Times New Roman"/>
          <w:sz w:val="28"/>
          <w:szCs w:val="28"/>
        </w:rPr>
      </w:pPr>
      <w:r>
        <w:rPr>
          <w:rFonts w:ascii="Times New Roman" w:hAnsi="Times New Roman"/>
          <w:sz w:val="28"/>
          <w:szCs w:val="28"/>
        </w:rPr>
        <w:t xml:space="preserve">2. </w:t>
      </w:r>
      <w:r w:rsidRPr="0023282C">
        <w:rPr>
          <w:rFonts w:ascii="Times New Roman" w:hAnsi="Times New Roman"/>
          <w:sz w:val="28"/>
          <w:szCs w:val="28"/>
        </w:rPr>
        <w:t>Собственники объектов капитального строительства могут проявлять инициативу по градостроительной подготовке застроенных территорий путем:</w:t>
      </w:r>
    </w:p>
    <w:p w:rsidR="005A4C48" w:rsidRPr="0023282C" w:rsidRDefault="005A4C48" w:rsidP="005A4C48">
      <w:pPr>
        <w:spacing w:after="0"/>
        <w:ind w:firstLine="709"/>
        <w:jc w:val="both"/>
        <w:rPr>
          <w:rFonts w:ascii="Times New Roman" w:hAnsi="Times New Roman"/>
          <w:sz w:val="28"/>
          <w:szCs w:val="28"/>
        </w:rPr>
      </w:pPr>
      <w:r w:rsidRPr="0023282C">
        <w:rPr>
          <w:rFonts w:ascii="Times New Roman" w:hAnsi="Times New Roman"/>
          <w:sz w:val="28"/>
          <w:szCs w:val="28"/>
        </w:rPr>
        <w:t>а)</w:t>
      </w:r>
      <w:r w:rsidRPr="0023282C">
        <w:rPr>
          <w:rFonts w:ascii="Times New Roman" w:hAnsi="Times New Roman"/>
          <w:sz w:val="28"/>
          <w:szCs w:val="28"/>
        </w:rPr>
        <w:tab/>
        <w:t>подготовки и представления в установленном порядке предложений о внесении изменений в наст</w:t>
      </w:r>
      <w:r>
        <w:rPr>
          <w:rFonts w:ascii="Times New Roman" w:hAnsi="Times New Roman"/>
          <w:sz w:val="28"/>
          <w:szCs w:val="28"/>
        </w:rPr>
        <w:t>оящие Правила</w:t>
      </w:r>
      <w:r w:rsidRPr="0023282C">
        <w:rPr>
          <w:rFonts w:ascii="Times New Roman" w:hAnsi="Times New Roman"/>
          <w:sz w:val="28"/>
          <w:szCs w:val="28"/>
        </w:rPr>
        <w:t xml:space="preserve"> в части состава и содержания градостроительного регламента применительно к территориальной зоне, в пределах которой располагается территория, предлагаемая для осуществления реконструкции;</w:t>
      </w:r>
    </w:p>
    <w:p w:rsidR="005A4C48" w:rsidRPr="0023282C" w:rsidRDefault="005A4C48" w:rsidP="005A4C48">
      <w:pPr>
        <w:spacing w:after="0"/>
        <w:ind w:firstLine="709"/>
        <w:jc w:val="both"/>
        <w:rPr>
          <w:rFonts w:ascii="Times New Roman" w:hAnsi="Times New Roman"/>
          <w:sz w:val="28"/>
          <w:szCs w:val="28"/>
        </w:rPr>
      </w:pPr>
      <w:r w:rsidRPr="0023282C">
        <w:rPr>
          <w:rFonts w:ascii="Times New Roman" w:hAnsi="Times New Roman"/>
          <w:sz w:val="28"/>
          <w:szCs w:val="28"/>
        </w:rPr>
        <w:t>б)</w:t>
      </w:r>
      <w:r w:rsidRPr="0023282C">
        <w:rPr>
          <w:rFonts w:ascii="Times New Roman" w:hAnsi="Times New Roman"/>
          <w:sz w:val="28"/>
          <w:szCs w:val="28"/>
        </w:rPr>
        <w:tab/>
        <w:t>направления в порядке, установленном Градостроительным кодексом Российской Федерации заявления о выдаче градостроительного плана ранее образованного и прошедшего государственный кадастровый учет земельного участка;</w:t>
      </w:r>
    </w:p>
    <w:p w:rsidR="005A4C48" w:rsidRPr="0023282C" w:rsidRDefault="005A4C48" w:rsidP="005A4C48">
      <w:pPr>
        <w:spacing w:after="0"/>
        <w:ind w:firstLine="709"/>
        <w:jc w:val="both"/>
        <w:rPr>
          <w:rFonts w:ascii="Times New Roman" w:hAnsi="Times New Roman"/>
          <w:sz w:val="28"/>
          <w:szCs w:val="28"/>
        </w:rPr>
      </w:pPr>
      <w:r w:rsidRPr="0023282C">
        <w:rPr>
          <w:rFonts w:ascii="Times New Roman" w:hAnsi="Times New Roman"/>
          <w:sz w:val="28"/>
          <w:szCs w:val="28"/>
        </w:rPr>
        <w:t>в)</w:t>
      </w:r>
      <w:r w:rsidRPr="0023282C">
        <w:rPr>
          <w:rFonts w:ascii="Times New Roman" w:hAnsi="Times New Roman"/>
          <w:sz w:val="28"/>
          <w:szCs w:val="28"/>
        </w:rPr>
        <w:tab/>
        <w:t>выполнения дейст</w:t>
      </w:r>
      <w:r>
        <w:rPr>
          <w:rFonts w:ascii="Times New Roman" w:hAnsi="Times New Roman"/>
          <w:sz w:val="28"/>
          <w:szCs w:val="28"/>
        </w:rPr>
        <w:t>вий в соответствии со статьей 16 настоящих Правил</w:t>
      </w:r>
      <w:r w:rsidRPr="0023282C">
        <w:rPr>
          <w:rFonts w:ascii="Times New Roman" w:hAnsi="Times New Roman"/>
          <w:sz w:val="28"/>
          <w:szCs w:val="28"/>
        </w:rPr>
        <w:t xml:space="preserve"> применительно к градостроительной подготовке территорий, на которых расположены многоквартирные дома.</w:t>
      </w:r>
    </w:p>
    <w:p w:rsidR="005A4C48" w:rsidRPr="0023282C" w:rsidRDefault="005A4C48" w:rsidP="005A4C48">
      <w:pPr>
        <w:spacing w:after="0"/>
        <w:ind w:firstLine="709"/>
        <w:jc w:val="both"/>
        <w:rPr>
          <w:rFonts w:ascii="Times New Roman" w:hAnsi="Times New Roman"/>
          <w:sz w:val="28"/>
          <w:szCs w:val="28"/>
        </w:rPr>
      </w:pPr>
      <w:r w:rsidRPr="0023282C">
        <w:rPr>
          <w:rFonts w:ascii="Times New Roman" w:hAnsi="Times New Roman"/>
          <w:sz w:val="28"/>
          <w:szCs w:val="28"/>
        </w:rPr>
        <w:t>3.</w:t>
      </w:r>
      <w:r w:rsidRPr="0023282C">
        <w:rPr>
          <w:rFonts w:ascii="Times New Roman" w:hAnsi="Times New Roman"/>
          <w:sz w:val="28"/>
          <w:szCs w:val="28"/>
        </w:rPr>
        <w:tab/>
      </w:r>
      <w:proofErr w:type="gramStart"/>
      <w:r w:rsidRPr="0023282C">
        <w:rPr>
          <w:rFonts w:ascii="Times New Roman" w:hAnsi="Times New Roman"/>
          <w:sz w:val="28"/>
          <w:szCs w:val="28"/>
        </w:rPr>
        <w:t>Собственники объектов капитального строительства, являющиеся правообладателями одного земельного участка, осуществляют реконструкцию принадлежащих им объектов капитального строительства без изменения границ земельного участка в соответствии с градостроительным планом земельного участка на основании утвержденной проектной документации.</w:t>
      </w:r>
      <w:proofErr w:type="gramEnd"/>
    </w:p>
    <w:p w:rsidR="005A4C48" w:rsidRPr="0023282C" w:rsidRDefault="005A4C48" w:rsidP="005A4C48">
      <w:pPr>
        <w:spacing w:after="0"/>
        <w:ind w:firstLine="709"/>
        <w:jc w:val="both"/>
        <w:rPr>
          <w:rFonts w:ascii="Times New Roman" w:hAnsi="Times New Roman"/>
          <w:sz w:val="28"/>
          <w:szCs w:val="28"/>
        </w:rPr>
      </w:pPr>
      <w:r w:rsidRPr="0023282C">
        <w:rPr>
          <w:rFonts w:ascii="Times New Roman" w:hAnsi="Times New Roman"/>
          <w:sz w:val="28"/>
          <w:szCs w:val="28"/>
        </w:rPr>
        <w:lastRenderedPageBreak/>
        <w:t>Собственники объектов капитального строительства, являющиеся правообладателями нескольких смежно-расположенных земельных участков, вправе осуществлять реконструкцию принадлежащих им объектов капитального строительства:</w:t>
      </w:r>
    </w:p>
    <w:p w:rsidR="005A4C48" w:rsidRPr="0023282C" w:rsidRDefault="005A4C48" w:rsidP="005A4C48">
      <w:pPr>
        <w:spacing w:after="0"/>
        <w:ind w:firstLine="709"/>
        <w:jc w:val="both"/>
        <w:rPr>
          <w:rFonts w:ascii="Times New Roman" w:hAnsi="Times New Roman"/>
          <w:sz w:val="28"/>
          <w:szCs w:val="28"/>
        </w:rPr>
      </w:pPr>
      <w:r w:rsidRPr="0023282C">
        <w:rPr>
          <w:rFonts w:ascii="Times New Roman" w:hAnsi="Times New Roman"/>
          <w:sz w:val="28"/>
          <w:szCs w:val="28"/>
        </w:rPr>
        <w:t>а)</w:t>
      </w:r>
      <w:r w:rsidRPr="0023282C">
        <w:rPr>
          <w:rFonts w:ascii="Times New Roman" w:hAnsi="Times New Roman"/>
          <w:sz w:val="28"/>
          <w:szCs w:val="28"/>
        </w:rPr>
        <w:tab/>
        <w:t>на каждом земельном участке без изменения границ земельных участков в соответствии с градостроительными планами на основании утвержденной проектной документации;</w:t>
      </w:r>
    </w:p>
    <w:p w:rsidR="005A4C48" w:rsidRDefault="005A4C48" w:rsidP="005A4C48">
      <w:pPr>
        <w:spacing w:after="0"/>
        <w:ind w:firstLine="709"/>
        <w:jc w:val="both"/>
        <w:rPr>
          <w:rFonts w:ascii="Times New Roman" w:hAnsi="Times New Roman"/>
          <w:sz w:val="28"/>
          <w:szCs w:val="28"/>
        </w:rPr>
      </w:pPr>
      <w:proofErr w:type="gramStart"/>
      <w:r w:rsidRPr="0023282C">
        <w:rPr>
          <w:rFonts w:ascii="Times New Roman" w:hAnsi="Times New Roman"/>
          <w:sz w:val="28"/>
          <w:szCs w:val="28"/>
        </w:rPr>
        <w:t>б)</w:t>
      </w:r>
      <w:r w:rsidRPr="0023282C">
        <w:rPr>
          <w:rFonts w:ascii="Times New Roman" w:hAnsi="Times New Roman"/>
          <w:sz w:val="28"/>
          <w:szCs w:val="28"/>
        </w:rPr>
        <w:tab/>
        <w:t>на всех земельных участках с изменением границ земельных участков (в том числе путем их объединения, разделения) при условии соблюдения требований законодательства о градостроительной деятельности о предельных размерах вновь образованных, измененных земельных участков, наличии подъездов, подходов к таким земельным участкам, наличии границ зон действия публичных сервитутов (при необходимости), о недопущении расположения одного земельного участка в нескольких территориальных зонах, обозначенных на</w:t>
      </w:r>
      <w:proofErr w:type="gramEnd"/>
      <w:r w:rsidRPr="0023282C">
        <w:rPr>
          <w:rFonts w:ascii="Times New Roman" w:hAnsi="Times New Roman"/>
          <w:sz w:val="28"/>
          <w:szCs w:val="28"/>
        </w:rPr>
        <w:t xml:space="preserve"> карте градостроительного зонирования.</w:t>
      </w:r>
    </w:p>
    <w:p w:rsidR="005A4C48" w:rsidRPr="002475C9" w:rsidRDefault="005A4C48" w:rsidP="005A4C48">
      <w:pPr>
        <w:spacing w:after="0"/>
        <w:ind w:firstLine="709"/>
        <w:jc w:val="both"/>
        <w:rPr>
          <w:rFonts w:ascii="Times New Roman" w:hAnsi="Times New Roman"/>
          <w:sz w:val="28"/>
          <w:szCs w:val="28"/>
        </w:rPr>
      </w:pPr>
    </w:p>
    <w:p w:rsidR="005A4C48" w:rsidRPr="00FE2C05" w:rsidRDefault="005A4C48" w:rsidP="005A4C48">
      <w:pPr>
        <w:spacing w:line="240" w:lineRule="auto"/>
        <w:jc w:val="center"/>
        <w:rPr>
          <w:rFonts w:ascii="Times New Roman" w:hAnsi="Times New Roman"/>
          <w:sz w:val="32"/>
          <w:szCs w:val="32"/>
        </w:rPr>
      </w:pPr>
      <w:r w:rsidRPr="00FE2C05">
        <w:rPr>
          <w:rFonts w:ascii="Times New Roman" w:hAnsi="Times New Roman"/>
          <w:sz w:val="32"/>
          <w:szCs w:val="32"/>
        </w:rPr>
        <w:t>С</w:t>
      </w:r>
      <w:r>
        <w:rPr>
          <w:rFonts w:ascii="Times New Roman" w:hAnsi="Times New Roman"/>
          <w:sz w:val="32"/>
          <w:szCs w:val="32"/>
        </w:rPr>
        <w:t>татья 15</w:t>
      </w:r>
      <w:r w:rsidRPr="00FE2C05">
        <w:rPr>
          <w:rFonts w:ascii="Times New Roman" w:hAnsi="Times New Roman"/>
          <w:sz w:val="32"/>
          <w:szCs w:val="32"/>
        </w:rPr>
        <w:t>. Градостроительная подготовка территорий существующей застройки с целью развития застроенных территорий по инициативе лиц, не владеющих объектами недвижимости на соотве</w:t>
      </w:r>
      <w:r>
        <w:rPr>
          <w:rFonts w:ascii="Times New Roman" w:hAnsi="Times New Roman"/>
          <w:sz w:val="32"/>
          <w:szCs w:val="32"/>
        </w:rPr>
        <w:t>тствующих территориях, а также А</w:t>
      </w:r>
      <w:r w:rsidRPr="00FE2C05">
        <w:rPr>
          <w:rFonts w:ascii="Times New Roman" w:hAnsi="Times New Roman"/>
          <w:sz w:val="32"/>
          <w:szCs w:val="32"/>
        </w:rPr>
        <w:t>дминист</w:t>
      </w:r>
      <w:r>
        <w:rPr>
          <w:rFonts w:ascii="Times New Roman" w:hAnsi="Times New Roman"/>
          <w:sz w:val="32"/>
          <w:szCs w:val="32"/>
        </w:rPr>
        <w:t>рации МО</w:t>
      </w:r>
      <w:r w:rsidRPr="00FE2C05">
        <w:rPr>
          <w:rFonts w:ascii="Times New Roman" w:hAnsi="Times New Roman"/>
          <w:sz w:val="32"/>
          <w:szCs w:val="32"/>
        </w:rPr>
        <w:t xml:space="preserve"> </w:t>
      </w:r>
      <w:proofErr w:type="spellStart"/>
      <w:r w:rsidR="000B1199">
        <w:rPr>
          <w:rFonts w:ascii="Times New Roman" w:hAnsi="Times New Roman"/>
          <w:sz w:val="32"/>
          <w:szCs w:val="32"/>
        </w:rPr>
        <w:t>Петрохерсонецкий</w:t>
      </w:r>
      <w:proofErr w:type="spellEnd"/>
      <w:r w:rsidRPr="00FE2C05">
        <w:rPr>
          <w:rFonts w:ascii="Times New Roman" w:hAnsi="Times New Roman"/>
          <w:sz w:val="32"/>
          <w:szCs w:val="32"/>
        </w:rPr>
        <w:t xml:space="preserve"> сельсовет </w:t>
      </w:r>
    </w:p>
    <w:p w:rsidR="005A4C48" w:rsidRPr="00D16C58" w:rsidRDefault="005A4C48" w:rsidP="005A4C48">
      <w:pPr>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Pr="00D16C58">
        <w:rPr>
          <w:rFonts w:ascii="Times New Roman" w:hAnsi="Times New Roman"/>
          <w:sz w:val="28"/>
          <w:szCs w:val="28"/>
        </w:rPr>
        <w:t>Лица, не владеющие объектами недвижимости на соответствующих территориях, могут проявлять инициативу по градостроительной подготовке застроенных, обремененных правами третьих лиц территорий, путем подготовки и пред</w:t>
      </w:r>
      <w:r w:rsidR="002F333C">
        <w:rPr>
          <w:rFonts w:ascii="Times New Roman" w:hAnsi="Times New Roman"/>
          <w:sz w:val="28"/>
          <w:szCs w:val="28"/>
        </w:rPr>
        <w:t xml:space="preserve">ставления Главе МО </w:t>
      </w:r>
      <w:proofErr w:type="spellStart"/>
      <w:r w:rsidR="000B1199">
        <w:rPr>
          <w:rFonts w:ascii="Times New Roman" w:hAnsi="Times New Roman"/>
          <w:sz w:val="28"/>
          <w:szCs w:val="32"/>
        </w:rPr>
        <w:t>Петрохерсонецкий</w:t>
      </w:r>
      <w:proofErr w:type="spellEnd"/>
      <w:r>
        <w:rPr>
          <w:rFonts w:ascii="Times New Roman" w:hAnsi="Times New Roman"/>
          <w:sz w:val="28"/>
          <w:szCs w:val="28"/>
        </w:rPr>
        <w:t xml:space="preserve"> сельсовет</w:t>
      </w:r>
      <w:r w:rsidRPr="00D16C58">
        <w:rPr>
          <w:rFonts w:ascii="Times New Roman" w:hAnsi="Times New Roman"/>
          <w:sz w:val="28"/>
          <w:szCs w:val="28"/>
        </w:rPr>
        <w:t>:</w:t>
      </w:r>
    </w:p>
    <w:p w:rsidR="005A4C48" w:rsidRPr="00D16C58" w:rsidRDefault="005A4C48" w:rsidP="005A4C48">
      <w:pPr>
        <w:spacing w:after="0" w:line="240" w:lineRule="auto"/>
        <w:ind w:firstLine="709"/>
        <w:jc w:val="both"/>
        <w:rPr>
          <w:rFonts w:ascii="Times New Roman" w:hAnsi="Times New Roman"/>
          <w:spacing w:val="-2"/>
          <w:sz w:val="28"/>
          <w:szCs w:val="28"/>
        </w:rPr>
      </w:pPr>
      <w:r w:rsidRPr="00D16C58">
        <w:rPr>
          <w:rFonts w:ascii="Times New Roman" w:hAnsi="Times New Roman"/>
          <w:sz w:val="28"/>
          <w:szCs w:val="28"/>
        </w:rPr>
        <w:t>а)</w:t>
      </w:r>
      <w:r w:rsidRPr="00D16C58">
        <w:rPr>
          <w:rFonts w:ascii="Times New Roman" w:hAnsi="Times New Roman"/>
          <w:sz w:val="28"/>
          <w:szCs w:val="28"/>
        </w:rPr>
        <w:tab/>
        <w:t xml:space="preserve">предложений о </w:t>
      </w:r>
      <w:r>
        <w:rPr>
          <w:rFonts w:ascii="Times New Roman" w:hAnsi="Times New Roman"/>
          <w:sz w:val="28"/>
          <w:szCs w:val="28"/>
        </w:rPr>
        <w:t>внесении изменений в настоящие Правила</w:t>
      </w:r>
      <w:r w:rsidRPr="00D16C58">
        <w:rPr>
          <w:rFonts w:ascii="Times New Roman" w:hAnsi="Times New Roman"/>
          <w:sz w:val="28"/>
          <w:szCs w:val="28"/>
        </w:rPr>
        <w:t xml:space="preserve"> в части изменения состава и содержания градостроительных регламентов применительно к территориальным зонам;</w:t>
      </w:r>
    </w:p>
    <w:p w:rsidR="005A4C48" w:rsidRPr="00D16C58" w:rsidRDefault="005A4C48" w:rsidP="005A4C48">
      <w:pPr>
        <w:spacing w:after="0" w:line="240" w:lineRule="auto"/>
        <w:ind w:firstLine="709"/>
        <w:jc w:val="both"/>
        <w:rPr>
          <w:rFonts w:ascii="Times New Roman" w:hAnsi="Times New Roman"/>
          <w:spacing w:val="-2"/>
          <w:sz w:val="28"/>
          <w:szCs w:val="28"/>
        </w:rPr>
      </w:pPr>
      <w:r w:rsidRPr="00D16C58">
        <w:rPr>
          <w:rFonts w:ascii="Times New Roman" w:hAnsi="Times New Roman"/>
          <w:spacing w:val="-2"/>
          <w:sz w:val="28"/>
          <w:szCs w:val="28"/>
        </w:rPr>
        <w:t>б)</w:t>
      </w:r>
      <w:r w:rsidRPr="00D16C58">
        <w:rPr>
          <w:rFonts w:ascii="Times New Roman" w:hAnsi="Times New Roman"/>
          <w:spacing w:val="-2"/>
          <w:sz w:val="28"/>
          <w:szCs w:val="28"/>
        </w:rPr>
        <w:tab/>
        <w:t>предложений, обосновывающих материалов, проектов документов, в том числе в форме проектов границ территории, в отношении которой предлагается принять решение о применении определённых Градостроительным кодексом Российской Федерации процедур развития застроенных территорий.</w:t>
      </w:r>
    </w:p>
    <w:p w:rsidR="005A4C48" w:rsidRPr="00D16C58" w:rsidRDefault="005A4C48" w:rsidP="005A4C48">
      <w:pPr>
        <w:spacing w:after="0" w:line="240" w:lineRule="auto"/>
        <w:ind w:firstLine="709"/>
        <w:jc w:val="both"/>
        <w:rPr>
          <w:rFonts w:ascii="Times New Roman" w:hAnsi="Times New Roman"/>
          <w:sz w:val="28"/>
          <w:szCs w:val="28"/>
        </w:rPr>
      </w:pPr>
      <w:r w:rsidRPr="00D16C58">
        <w:rPr>
          <w:rFonts w:ascii="Times New Roman" w:hAnsi="Times New Roman"/>
          <w:sz w:val="28"/>
          <w:szCs w:val="28"/>
        </w:rPr>
        <w:t>2.</w:t>
      </w:r>
      <w:r w:rsidRPr="00D16C58">
        <w:rPr>
          <w:rFonts w:ascii="Times New Roman" w:hAnsi="Times New Roman"/>
          <w:sz w:val="28"/>
          <w:szCs w:val="28"/>
        </w:rPr>
        <w:tab/>
        <w:t>Решение о развитии застроенной территории при</w:t>
      </w:r>
      <w:r w:rsidR="002F333C">
        <w:rPr>
          <w:rFonts w:ascii="Times New Roman" w:hAnsi="Times New Roman"/>
          <w:sz w:val="28"/>
          <w:szCs w:val="28"/>
        </w:rPr>
        <w:t xml:space="preserve">нимается Главой МО </w:t>
      </w:r>
      <w:proofErr w:type="spellStart"/>
      <w:r w:rsidR="000B1199">
        <w:rPr>
          <w:rFonts w:ascii="Times New Roman" w:hAnsi="Times New Roman"/>
          <w:sz w:val="28"/>
          <w:szCs w:val="28"/>
        </w:rPr>
        <w:t>Петрохерсонецкий</w:t>
      </w:r>
      <w:proofErr w:type="spellEnd"/>
      <w:r>
        <w:rPr>
          <w:rFonts w:ascii="Times New Roman" w:hAnsi="Times New Roman"/>
          <w:sz w:val="28"/>
          <w:szCs w:val="28"/>
        </w:rPr>
        <w:t xml:space="preserve"> сельсовет</w:t>
      </w:r>
      <w:r w:rsidRPr="00D16C58">
        <w:rPr>
          <w:rFonts w:ascii="Times New Roman" w:hAnsi="Times New Roman"/>
          <w:sz w:val="28"/>
          <w:szCs w:val="28"/>
        </w:rPr>
        <w:t>, в том числе с учётом предло</w:t>
      </w:r>
      <w:r>
        <w:rPr>
          <w:rFonts w:ascii="Times New Roman" w:hAnsi="Times New Roman"/>
          <w:sz w:val="28"/>
          <w:szCs w:val="28"/>
        </w:rPr>
        <w:t xml:space="preserve">жений, определённых </w:t>
      </w:r>
      <w:proofErr w:type="gramStart"/>
      <w:r>
        <w:rPr>
          <w:rFonts w:ascii="Times New Roman" w:hAnsi="Times New Roman"/>
          <w:sz w:val="28"/>
          <w:szCs w:val="28"/>
        </w:rPr>
        <w:t>подпунктом б</w:t>
      </w:r>
      <w:proofErr w:type="gramEnd"/>
      <w:r w:rsidRPr="00D16C58">
        <w:rPr>
          <w:rFonts w:ascii="Times New Roman" w:hAnsi="Times New Roman"/>
          <w:sz w:val="28"/>
          <w:szCs w:val="28"/>
        </w:rPr>
        <w:t xml:space="preserve"> пункта 1 настоящей статьи, а также при наличии документального подтверждения, что создание объектов на застроенной территории содержит признаки точечного строительства.</w:t>
      </w:r>
    </w:p>
    <w:p w:rsidR="005A4C48" w:rsidRPr="00D16C58" w:rsidRDefault="005A4C48" w:rsidP="005A4C48">
      <w:pPr>
        <w:spacing w:after="0" w:line="240" w:lineRule="auto"/>
        <w:ind w:firstLine="709"/>
        <w:jc w:val="both"/>
        <w:rPr>
          <w:rFonts w:ascii="Times New Roman" w:hAnsi="Times New Roman"/>
          <w:sz w:val="28"/>
          <w:szCs w:val="28"/>
        </w:rPr>
      </w:pPr>
      <w:r>
        <w:rPr>
          <w:rFonts w:ascii="Times New Roman" w:hAnsi="Times New Roman"/>
          <w:sz w:val="28"/>
          <w:szCs w:val="28"/>
        </w:rPr>
        <w:t>Для целей настоящих Правил</w:t>
      </w:r>
      <w:r w:rsidRPr="00D16C58">
        <w:rPr>
          <w:rFonts w:ascii="Times New Roman" w:hAnsi="Times New Roman"/>
          <w:sz w:val="28"/>
          <w:szCs w:val="28"/>
        </w:rPr>
        <w:t xml:space="preserve"> под «точечным строительством» в сформировавшейся градостроительной среде понимается:</w:t>
      </w:r>
    </w:p>
    <w:p w:rsidR="005A4C48" w:rsidRPr="00D16C58" w:rsidRDefault="005A4C48" w:rsidP="005A4C48">
      <w:pPr>
        <w:spacing w:after="0" w:line="240" w:lineRule="auto"/>
        <w:ind w:firstLine="709"/>
        <w:jc w:val="both"/>
        <w:rPr>
          <w:rFonts w:ascii="Times New Roman" w:hAnsi="Times New Roman"/>
          <w:sz w:val="28"/>
          <w:szCs w:val="28"/>
        </w:rPr>
      </w:pPr>
      <w:r w:rsidRPr="00D16C58">
        <w:rPr>
          <w:rFonts w:ascii="Times New Roman" w:hAnsi="Times New Roman"/>
          <w:sz w:val="28"/>
          <w:szCs w:val="28"/>
        </w:rPr>
        <w:lastRenderedPageBreak/>
        <w:t>-</w:t>
      </w:r>
      <w:r w:rsidRPr="00D16C58">
        <w:rPr>
          <w:rFonts w:ascii="Times New Roman" w:hAnsi="Times New Roman"/>
          <w:sz w:val="28"/>
          <w:szCs w:val="28"/>
        </w:rPr>
        <w:tab/>
        <w:t>создание отдельно стоящих и (или) пристроенных объектов капитального строительства;</w:t>
      </w:r>
    </w:p>
    <w:p w:rsidR="005A4C48" w:rsidRPr="00D16C58" w:rsidRDefault="005A4C48" w:rsidP="005A4C48">
      <w:pPr>
        <w:spacing w:after="0" w:line="240" w:lineRule="auto"/>
        <w:ind w:firstLine="709"/>
        <w:jc w:val="both"/>
        <w:rPr>
          <w:rFonts w:ascii="Times New Roman" w:hAnsi="Times New Roman"/>
          <w:sz w:val="28"/>
          <w:szCs w:val="28"/>
        </w:rPr>
      </w:pPr>
      <w:r w:rsidRPr="00D16C58">
        <w:rPr>
          <w:rFonts w:ascii="Times New Roman" w:hAnsi="Times New Roman"/>
          <w:sz w:val="28"/>
          <w:szCs w:val="28"/>
        </w:rPr>
        <w:t>-</w:t>
      </w:r>
      <w:r w:rsidRPr="00D16C58">
        <w:rPr>
          <w:rFonts w:ascii="Times New Roman" w:hAnsi="Times New Roman"/>
          <w:sz w:val="28"/>
          <w:szCs w:val="28"/>
        </w:rPr>
        <w:tab/>
        <w:t>реконструкция ранее созданных объектов с увеличением их общей площади более чем на 10 процентов;</w:t>
      </w:r>
    </w:p>
    <w:p w:rsidR="005A4C48" w:rsidRPr="00D16C58" w:rsidRDefault="005A4C48" w:rsidP="005A4C48">
      <w:pPr>
        <w:spacing w:after="0" w:line="240" w:lineRule="auto"/>
        <w:ind w:firstLine="709"/>
        <w:jc w:val="both"/>
        <w:rPr>
          <w:rFonts w:ascii="Times New Roman" w:hAnsi="Times New Roman"/>
          <w:sz w:val="28"/>
          <w:szCs w:val="28"/>
        </w:rPr>
      </w:pPr>
      <w:r w:rsidRPr="00D16C58">
        <w:rPr>
          <w:rFonts w:ascii="Times New Roman" w:hAnsi="Times New Roman"/>
          <w:sz w:val="28"/>
          <w:szCs w:val="28"/>
        </w:rPr>
        <w:t>-</w:t>
      </w:r>
      <w:r w:rsidRPr="00D16C58">
        <w:rPr>
          <w:rFonts w:ascii="Times New Roman" w:hAnsi="Times New Roman"/>
          <w:sz w:val="28"/>
          <w:szCs w:val="28"/>
        </w:rPr>
        <w:tab/>
        <w:t>если создание и реконструкция у</w:t>
      </w:r>
      <w:r>
        <w:rPr>
          <w:rFonts w:ascii="Times New Roman" w:hAnsi="Times New Roman"/>
          <w:sz w:val="28"/>
          <w:szCs w:val="28"/>
        </w:rPr>
        <w:t>казанных объектов не планировали</w:t>
      </w:r>
      <w:r w:rsidRPr="00D16C58">
        <w:rPr>
          <w:rFonts w:ascii="Times New Roman" w:hAnsi="Times New Roman"/>
          <w:sz w:val="28"/>
          <w:szCs w:val="28"/>
        </w:rPr>
        <w:t>сь при разработке градостроительной документации (в том числе при утверждении проекта планировки территории), приводят к уплотнению существующей городской застройки, увеличению нагрузки на объекты социального и культурно-бытового обслуживания населения (школы, детские сады и др.), а также к увеличению нагрузки на инженерные сети.</w:t>
      </w:r>
    </w:p>
    <w:p w:rsidR="005A4C48" w:rsidRPr="00D16C58" w:rsidRDefault="005A4C48" w:rsidP="005A4C48">
      <w:pPr>
        <w:spacing w:after="0" w:line="240" w:lineRule="auto"/>
        <w:ind w:firstLine="709"/>
        <w:jc w:val="both"/>
        <w:rPr>
          <w:rFonts w:ascii="Times New Roman" w:hAnsi="Times New Roman"/>
          <w:sz w:val="28"/>
          <w:szCs w:val="28"/>
        </w:rPr>
      </w:pPr>
      <w:r w:rsidRPr="00D16C58">
        <w:rPr>
          <w:rFonts w:ascii="Times New Roman" w:hAnsi="Times New Roman"/>
          <w:sz w:val="28"/>
          <w:szCs w:val="28"/>
        </w:rPr>
        <w:t>3.</w:t>
      </w:r>
      <w:r w:rsidRPr="00D16C58">
        <w:rPr>
          <w:rFonts w:ascii="Times New Roman" w:hAnsi="Times New Roman"/>
          <w:sz w:val="28"/>
          <w:szCs w:val="28"/>
        </w:rPr>
        <w:tab/>
        <w:t>Размещение отдельных объектов капитального строительства на застроенны</w:t>
      </w:r>
      <w:r>
        <w:rPr>
          <w:rFonts w:ascii="Times New Roman" w:hAnsi="Times New Roman"/>
          <w:sz w:val="28"/>
          <w:szCs w:val="28"/>
        </w:rPr>
        <w:t>х территориях МО</w:t>
      </w:r>
      <w:r w:rsidR="002F333C">
        <w:rPr>
          <w:rFonts w:ascii="Times New Roman" w:hAnsi="Times New Roman"/>
          <w:sz w:val="28"/>
          <w:szCs w:val="28"/>
        </w:rPr>
        <w:t xml:space="preserve"> </w:t>
      </w:r>
      <w:proofErr w:type="spellStart"/>
      <w:r w:rsidR="000B1199">
        <w:rPr>
          <w:rFonts w:ascii="Times New Roman" w:hAnsi="Times New Roman"/>
          <w:sz w:val="28"/>
          <w:szCs w:val="28"/>
        </w:rPr>
        <w:t>Петрохерсонецкий</w:t>
      </w:r>
      <w:proofErr w:type="spellEnd"/>
      <w:r>
        <w:rPr>
          <w:rFonts w:ascii="Times New Roman" w:hAnsi="Times New Roman"/>
          <w:sz w:val="28"/>
          <w:szCs w:val="28"/>
        </w:rPr>
        <w:t xml:space="preserve"> сельсовет </w:t>
      </w:r>
      <w:r w:rsidRPr="00D16C58">
        <w:rPr>
          <w:rFonts w:ascii="Times New Roman" w:hAnsi="Times New Roman"/>
          <w:sz w:val="28"/>
          <w:szCs w:val="28"/>
        </w:rPr>
        <w:t>допускается в исключительных случаях, при соблюдении совокупности следующих условий:</w:t>
      </w:r>
    </w:p>
    <w:p w:rsidR="005A4C48" w:rsidRPr="00D16C58" w:rsidRDefault="005A4C48" w:rsidP="005A4C48">
      <w:pPr>
        <w:spacing w:after="0" w:line="240" w:lineRule="auto"/>
        <w:ind w:firstLine="709"/>
        <w:jc w:val="both"/>
        <w:rPr>
          <w:rFonts w:ascii="Times New Roman" w:hAnsi="Times New Roman"/>
          <w:sz w:val="28"/>
          <w:szCs w:val="28"/>
        </w:rPr>
      </w:pPr>
      <w:r w:rsidRPr="00D16C58">
        <w:rPr>
          <w:rFonts w:ascii="Times New Roman" w:hAnsi="Times New Roman"/>
          <w:sz w:val="28"/>
          <w:szCs w:val="28"/>
        </w:rPr>
        <w:t>а)</w:t>
      </w:r>
      <w:r w:rsidRPr="00D16C58">
        <w:rPr>
          <w:rFonts w:ascii="Times New Roman" w:hAnsi="Times New Roman"/>
          <w:sz w:val="28"/>
          <w:szCs w:val="28"/>
        </w:rPr>
        <w:tab/>
        <w:t>наличие необходимости создания объекта капитального строительства в соответствии с прогр</w:t>
      </w:r>
      <w:r>
        <w:rPr>
          <w:rFonts w:ascii="Times New Roman" w:hAnsi="Times New Roman"/>
          <w:sz w:val="28"/>
          <w:szCs w:val="28"/>
        </w:rPr>
        <w:t xml:space="preserve">аммами развития МО </w:t>
      </w:r>
      <w:proofErr w:type="spellStart"/>
      <w:r w:rsidR="000B1199">
        <w:rPr>
          <w:rFonts w:ascii="Times New Roman" w:hAnsi="Times New Roman"/>
          <w:sz w:val="28"/>
          <w:szCs w:val="28"/>
        </w:rPr>
        <w:t>Петрохерсонецкий</w:t>
      </w:r>
      <w:proofErr w:type="spellEnd"/>
      <w:r>
        <w:rPr>
          <w:rFonts w:ascii="Times New Roman" w:hAnsi="Times New Roman"/>
          <w:sz w:val="28"/>
          <w:szCs w:val="28"/>
        </w:rPr>
        <w:t xml:space="preserve"> сельсовет</w:t>
      </w:r>
      <w:r w:rsidRPr="00D16C58">
        <w:rPr>
          <w:rFonts w:ascii="Times New Roman" w:hAnsi="Times New Roman"/>
          <w:sz w:val="28"/>
          <w:szCs w:val="28"/>
        </w:rPr>
        <w:t>;</w:t>
      </w:r>
    </w:p>
    <w:p w:rsidR="005A4C48" w:rsidRPr="00D16C58" w:rsidRDefault="005A4C48" w:rsidP="005A4C48">
      <w:pPr>
        <w:spacing w:after="0" w:line="240" w:lineRule="auto"/>
        <w:ind w:firstLine="709"/>
        <w:jc w:val="both"/>
        <w:rPr>
          <w:rFonts w:ascii="Times New Roman" w:hAnsi="Times New Roman"/>
          <w:sz w:val="28"/>
          <w:szCs w:val="28"/>
        </w:rPr>
      </w:pPr>
      <w:r w:rsidRPr="00D16C58">
        <w:rPr>
          <w:rFonts w:ascii="Times New Roman" w:hAnsi="Times New Roman"/>
          <w:sz w:val="28"/>
          <w:szCs w:val="28"/>
        </w:rPr>
        <w:t>б)</w:t>
      </w:r>
      <w:r w:rsidRPr="00D16C58">
        <w:rPr>
          <w:rFonts w:ascii="Times New Roman" w:hAnsi="Times New Roman"/>
          <w:sz w:val="28"/>
          <w:szCs w:val="28"/>
        </w:rPr>
        <w:tab/>
        <w:t>наличие резервных мощностей объектов инженерной инфраструктуры;</w:t>
      </w:r>
    </w:p>
    <w:p w:rsidR="005A4C48" w:rsidRPr="00D16C58" w:rsidRDefault="005A4C48" w:rsidP="005A4C48">
      <w:pPr>
        <w:spacing w:after="0" w:line="240" w:lineRule="auto"/>
        <w:ind w:firstLine="709"/>
        <w:jc w:val="both"/>
        <w:rPr>
          <w:rFonts w:ascii="Times New Roman" w:hAnsi="Times New Roman"/>
          <w:sz w:val="28"/>
          <w:szCs w:val="28"/>
        </w:rPr>
      </w:pPr>
      <w:r w:rsidRPr="00D16C58">
        <w:rPr>
          <w:rFonts w:ascii="Times New Roman" w:hAnsi="Times New Roman"/>
          <w:sz w:val="28"/>
          <w:szCs w:val="28"/>
        </w:rPr>
        <w:t>в)</w:t>
      </w:r>
      <w:r w:rsidRPr="00D16C58">
        <w:rPr>
          <w:rFonts w:ascii="Times New Roman" w:hAnsi="Times New Roman"/>
          <w:sz w:val="28"/>
          <w:szCs w:val="28"/>
        </w:rPr>
        <w:tab/>
        <w:t>обеспеченность планируемого к созданию объекта капитального строительства нормативной социальной инфраструктурой;</w:t>
      </w:r>
    </w:p>
    <w:p w:rsidR="005A4C48" w:rsidRPr="00D16C58" w:rsidRDefault="005A4C48" w:rsidP="005A4C48">
      <w:pPr>
        <w:spacing w:after="0" w:line="240" w:lineRule="auto"/>
        <w:ind w:firstLine="709"/>
        <w:jc w:val="both"/>
        <w:rPr>
          <w:rFonts w:ascii="Times New Roman" w:hAnsi="Times New Roman"/>
          <w:sz w:val="28"/>
          <w:szCs w:val="28"/>
        </w:rPr>
      </w:pPr>
      <w:r w:rsidRPr="00D16C58">
        <w:rPr>
          <w:rFonts w:ascii="Times New Roman" w:hAnsi="Times New Roman"/>
          <w:sz w:val="28"/>
          <w:szCs w:val="28"/>
        </w:rPr>
        <w:t>г)</w:t>
      </w:r>
      <w:r w:rsidRPr="00D16C58">
        <w:rPr>
          <w:rFonts w:ascii="Times New Roman" w:hAnsi="Times New Roman"/>
          <w:sz w:val="28"/>
          <w:szCs w:val="28"/>
        </w:rPr>
        <w:tab/>
        <w:t xml:space="preserve">наличие свободной нормативной территории для </w:t>
      </w:r>
      <w:proofErr w:type="gramStart"/>
      <w:r w:rsidRPr="00D16C58">
        <w:rPr>
          <w:rFonts w:ascii="Times New Roman" w:hAnsi="Times New Roman"/>
          <w:sz w:val="28"/>
          <w:szCs w:val="28"/>
        </w:rPr>
        <w:t>обслуживания</w:t>
      </w:r>
      <w:proofErr w:type="gramEnd"/>
      <w:r w:rsidRPr="00D16C58">
        <w:rPr>
          <w:rFonts w:ascii="Times New Roman" w:hAnsi="Times New Roman"/>
          <w:sz w:val="28"/>
          <w:szCs w:val="28"/>
        </w:rPr>
        <w:t xml:space="preserve"> планируемого к созданию объекта капитального строительства;</w:t>
      </w:r>
    </w:p>
    <w:p w:rsidR="005A4C48" w:rsidRPr="00D16C58" w:rsidRDefault="005A4C48" w:rsidP="005A4C48">
      <w:pPr>
        <w:spacing w:after="0" w:line="240" w:lineRule="auto"/>
        <w:ind w:firstLine="709"/>
        <w:jc w:val="both"/>
        <w:rPr>
          <w:rFonts w:ascii="Times New Roman" w:hAnsi="Times New Roman"/>
          <w:sz w:val="28"/>
          <w:szCs w:val="28"/>
        </w:rPr>
      </w:pPr>
      <w:r w:rsidRPr="00D16C58">
        <w:rPr>
          <w:rFonts w:ascii="Times New Roman" w:hAnsi="Times New Roman"/>
          <w:sz w:val="28"/>
          <w:szCs w:val="28"/>
        </w:rPr>
        <w:t>д)</w:t>
      </w:r>
      <w:r w:rsidRPr="00D16C58">
        <w:rPr>
          <w:rFonts w:ascii="Times New Roman" w:hAnsi="Times New Roman"/>
          <w:sz w:val="28"/>
          <w:szCs w:val="28"/>
        </w:rPr>
        <w:tab/>
        <w:t>соответствие планируемого к созданию объекта капитального строительства архитектурному облику существующей застройки.</w:t>
      </w:r>
    </w:p>
    <w:p w:rsidR="005A4C48" w:rsidRPr="00D16C58" w:rsidRDefault="005A4C48" w:rsidP="005A4C48">
      <w:pPr>
        <w:spacing w:after="0" w:line="240" w:lineRule="auto"/>
        <w:ind w:firstLine="709"/>
        <w:jc w:val="both"/>
        <w:rPr>
          <w:rFonts w:ascii="Times New Roman" w:hAnsi="Times New Roman"/>
          <w:sz w:val="28"/>
          <w:szCs w:val="28"/>
        </w:rPr>
      </w:pPr>
      <w:r w:rsidRPr="00D16C58">
        <w:rPr>
          <w:rFonts w:ascii="Times New Roman" w:hAnsi="Times New Roman"/>
          <w:sz w:val="28"/>
          <w:szCs w:val="28"/>
        </w:rPr>
        <w:t>Запрещается размещение объектов капитального строительства на благоустроенных и озелененных территориях, на придомовых территориях сохраняемой, не подлежащей уплотнению, опорной жилой застройки.</w:t>
      </w:r>
    </w:p>
    <w:p w:rsidR="005A4C48" w:rsidRPr="00D16C58" w:rsidRDefault="005A4C48" w:rsidP="005A4C48">
      <w:pPr>
        <w:spacing w:after="0" w:line="240" w:lineRule="auto"/>
        <w:ind w:firstLine="709"/>
        <w:jc w:val="both"/>
        <w:rPr>
          <w:rFonts w:ascii="Times New Roman" w:hAnsi="Times New Roman"/>
          <w:sz w:val="28"/>
          <w:szCs w:val="28"/>
        </w:rPr>
      </w:pPr>
      <w:r w:rsidRPr="00D16C58">
        <w:rPr>
          <w:rFonts w:ascii="Times New Roman" w:hAnsi="Times New Roman"/>
          <w:sz w:val="28"/>
          <w:szCs w:val="28"/>
        </w:rPr>
        <w:t>4.</w:t>
      </w:r>
      <w:r w:rsidRPr="00D16C58">
        <w:rPr>
          <w:rFonts w:ascii="Times New Roman" w:hAnsi="Times New Roman"/>
          <w:sz w:val="28"/>
          <w:szCs w:val="28"/>
        </w:rPr>
        <w:tab/>
        <w:t>Условием для принятия решения о развитии застроенной территории является наличие:</w:t>
      </w:r>
    </w:p>
    <w:p w:rsidR="005A4C48" w:rsidRPr="00D16C58" w:rsidRDefault="005A4C48" w:rsidP="005A4C48">
      <w:pPr>
        <w:spacing w:after="0" w:line="240" w:lineRule="auto"/>
        <w:ind w:firstLine="709"/>
        <w:jc w:val="both"/>
        <w:rPr>
          <w:rFonts w:ascii="Times New Roman" w:hAnsi="Times New Roman"/>
          <w:sz w:val="28"/>
          <w:szCs w:val="28"/>
        </w:rPr>
      </w:pPr>
      <w:r w:rsidRPr="00D16C58">
        <w:rPr>
          <w:rFonts w:ascii="Times New Roman" w:hAnsi="Times New Roman"/>
          <w:sz w:val="28"/>
          <w:szCs w:val="28"/>
        </w:rPr>
        <w:t>а)</w:t>
      </w:r>
      <w:r w:rsidRPr="00D16C58">
        <w:rPr>
          <w:rFonts w:ascii="Times New Roman" w:hAnsi="Times New Roman"/>
          <w:sz w:val="28"/>
          <w:szCs w:val="28"/>
        </w:rPr>
        <w:tab/>
        <w:t>градостроительных регламентов, действие которых распространяется на такую территорию;</w:t>
      </w:r>
    </w:p>
    <w:p w:rsidR="005A4C48" w:rsidRPr="00D16C58" w:rsidRDefault="005A4C48" w:rsidP="005A4C48">
      <w:pPr>
        <w:spacing w:after="0" w:line="240" w:lineRule="auto"/>
        <w:ind w:firstLine="709"/>
        <w:jc w:val="both"/>
        <w:rPr>
          <w:rFonts w:ascii="Times New Roman" w:hAnsi="Times New Roman"/>
          <w:sz w:val="28"/>
          <w:szCs w:val="28"/>
        </w:rPr>
      </w:pPr>
      <w:r w:rsidRPr="00D16C58">
        <w:rPr>
          <w:rFonts w:ascii="Times New Roman" w:hAnsi="Times New Roman"/>
          <w:sz w:val="28"/>
          <w:szCs w:val="28"/>
        </w:rPr>
        <w:t>б)</w:t>
      </w:r>
      <w:r w:rsidRPr="00D16C58">
        <w:rPr>
          <w:rFonts w:ascii="Times New Roman" w:hAnsi="Times New Roman"/>
          <w:sz w:val="28"/>
          <w:szCs w:val="28"/>
        </w:rPr>
        <w:tab/>
        <w:t>местных нормативов градостроительного проектирования, при их отсутствии – утвержденных</w:t>
      </w:r>
      <w:r>
        <w:rPr>
          <w:rFonts w:ascii="Times New Roman" w:hAnsi="Times New Roman"/>
          <w:sz w:val="28"/>
          <w:szCs w:val="28"/>
        </w:rPr>
        <w:t xml:space="preserve"> </w:t>
      </w:r>
      <w:r w:rsidRPr="00D16C58">
        <w:rPr>
          <w:rFonts w:ascii="Times New Roman" w:hAnsi="Times New Roman"/>
          <w:sz w:val="28"/>
          <w:szCs w:val="28"/>
        </w:rPr>
        <w:t>расчетных показателей обеспечения такой территории объектами социального и культурно-бытового обслуживания населения, объектами инженерной инфраструктуры, а до их принятия руководствоваться действующими нормативами и правилами;</w:t>
      </w:r>
    </w:p>
    <w:p w:rsidR="005A4C48" w:rsidRPr="00D16C58" w:rsidRDefault="005A4C48" w:rsidP="005A4C48">
      <w:pPr>
        <w:spacing w:after="0" w:line="240" w:lineRule="auto"/>
        <w:ind w:firstLine="709"/>
        <w:jc w:val="both"/>
        <w:rPr>
          <w:rFonts w:ascii="Times New Roman" w:hAnsi="Times New Roman"/>
          <w:sz w:val="28"/>
          <w:szCs w:val="28"/>
        </w:rPr>
      </w:pPr>
      <w:r w:rsidRPr="00D16C58">
        <w:rPr>
          <w:rFonts w:ascii="Times New Roman" w:hAnsi="Times New Roman"/>
          <w:sz w:val="28"/>
          <w:szCs w:val="28"/>
        </w:rPr>
        <w:t>в)</w:t>
      </w:r>
      <w:r w:rsidRPr="00D16C58">
        <w:rPr>
          <w:rFonts w:ascii="Times New Roman" w:hAnsi="Times New Roman"/>
          <w:sz w:val="28"/>
          <w:szCs w:val="28"/>
        </w:rPr>
        <w:tab/>
        <w:t>проекта границ территории, в отношении которой подготавливается решение о развитии застроенной территории;</w:t>
      </w:r>
    </w:p>
    <w:p w:rsidR="005A4C48" w:rsidRPr="00D16C58" w:rsidRDefault="005A4C48" w:rsidP="005A4C48">
      <w:pPr>
        <w:spacing w:after="0" w:line="240" w:lineRule="auto"/>
        <w:ind w:firstLine="709"/>
        <w:jc w:val="both"/>
        <w:rPr>
          <w:rFonts w:ascii="Times New Roman" w:hAnsi="Times New Roman"/>
          <w:sz w:val="28"/>
          <w:szCs w:val="28"/>
        </w:rPr>
      </w:pPr>
      <w:r w:rsidRPr="00D16C58">
        <w:rPr>
          <w:rFonts w:ascii="Times New Roman" w:hAnsi="Times New Roman"/>
          <w:sz w:val="28"/>
          <w:szCs w:val="28"/>
        </w:rPr>
        <w:t>г)</w:t>
      </w:r>
      <w:r w:rsidRPr="00D16C58">
        <w:rPr>
          <w:rFonts w:ascii="Times New Roman" w:hAnsi="Times New Roman"/>
          <w:sz w:val="28"/>
          <w:szCs w:val="28"/>
        </w:rPr>
        <w:tab/>
        <w:t>заключения о результатах публичных слушаний по проекту границ территории, в отношении которой подготавливается решение о развитии застроенной территории;</w:t>
      </w:r>
    </w:p>
    <w:p w:rsidR="005A4C48" w:rsidRPr="00D16C58" w:rsidRDefault="005A4C48" w:rsidP="005A4C48">
      <w:pPr>
        <w:spacing w:after="0" w:line="240" w:lineRule="auto"/>
        <w:ind w:firstLine="709"/>
        <w:jc w:val="both"/>
        <w:rPr>
          <w:rFonts w:ascii="Times New Roman" w:hAnsi="Times New Roman"/>
          <w:sz w:val="28"/>
          <w:szCs w:val="28"/>
        </w:rPr>
      </w:pPr>
      <w:proofErr w:type="gramStart"/>
      <w:r w:rsidRPr="00D16C58">
        <w:rPr>
          <w:rFonts w:ascii="Times New Roman" w:hAnsi="Times New Roman"/>
          <w:sz w:val="28"/>
          <w:szCs w:val="28"/>
        </w:rPr>
        <w:lastRenderedPageBreak/>
        <w:t>д)</w:t>
      </w:r>
      <w:r w:rsidRPr="00D16C58">
        <w:rPr>
          <w:rFonts w:ascii="Times New Roman" w:hAnsi="Times New Roman"/>
          <w:sz w:val="28"/>
          <w:szCs w:val="28"/>
        </w:rPr>
        <w:tab/>
        <w:t>документов о признании в установленном Правительством Российской Федерации порядке аварийными и подлежащими сносу многоквартирных домов (применительно к каждому многоквартирному дому), расположенных в пределах границ развития застроенной территории (при наличии таких домов);</w:t>
      </w:r>
      <w:proofErr w:type="gramEnd"/>
    </w:p>
    <w:p w:rsidR="005A4C48" w:rsidRPr="00D16C58" w:rsidRDefault="005A4C48" w:rsidP="005A4C48">
      <w:pPr>
        <w:spacing w:after="0" w:line="240" w:lineRule="auto"/>
        <w:ind w:firstLine="709"/>
        <w:jc w:val="both"/>
        <w:rPr>
          <w:rFonts w:ascii="Times New Roman" w:hAnsi="Times New Roman"/>
          <w:sz w:val="28"/>
          <w:szCs w:val="28"/>
        </w:rPr>
      </w:pPr>
      <w:r>
        <w:rPr>
          <w:rFonts w:ascii="Times New Roman" w:hAnsi="Times New Roman"/>
          <w:sz w:val="28"/>
          <w:szCs w:val="28"/>
        </w:rPr>
        <w:t>е</w:t>
      </w:r>
      <w:r w:rsidRPr="00D16C58">
        <w:rPr>
          <w:rFonts w:ascii="Times New Roman" w:hAnsi="Times New Roman"/>
          <w:sz w:val="28"/>
          <w:szCs w:val="28"/>
        </w:rPr>
        <w:t>)</w:t>
      </w:r>
      <w:r w:rsidRPr="00D16C58">
        <w:rPr>
          <w:rFonts w:ascii="Times New Roman" w:hAnsi="Times New Roman"/>
          <w:sz w:val="28"/>
          <w:szCs w:val="28"/>
        </w:rPr>
        <w:tab/>
        <w:t>перечня адресов объектов капитального строительства, подлежащих сносу, а также предлагаемых к сносу, реконстру</w:t>
      </w:r>
      <w:r>
        <w:rPr>
          <w:rFonts w:ascii="Times New Roman" w:hAnsi="Times New Roman"/>
          <w:sz w:val="28"/>
          <w:szCs w:val="28"/>
        </w:rPr>
        <w:t>кции, определённых подпунктами д и е</w:t>
      </w:r>
      <w:r w:rsidRPr="00D16C58">
        <w:rPr>
          <w:rFonts w:ascii="Times New Roman" w:hAnsi="Times New Roman"/>
          <w:sz w:val="28"/>
          <w:szCs w:val="28"/>
        </w:rPr>
        <w:t xml:space="preserve"> настоящего пункта, их площадь.</w:t>
      </w:r>
    </w:p>
    <w:p w:rsidR="005A4C48" w:rsidRPr="00D16C58" w:rsidRDefault="005A4C48" w:rsidP="005A4C48">
      <w:pPr>
        <w:spacing w:after="0" w:line="240" w:lineRule="auto"/>
        <w:ind w:firstLine="709"/>
        <w:jc w:val="both"/>
        <w:rPr>
          <w:rFonts w:ascii="Times New Roman" w:hAnsi="Times New Roman"/>
          <w:sz w:val="28"/>
          <w:szCs w:val="28"/>
        </w:rPr>
      </w:pPr>
      <w:r w:rsidRPr="00D16C58">
        <w:rPr>
          <w:rFonts w:ascii="Times New Roman" w:hAnsi="Times New Roman"/>
          <w:sz w:val="28"/>
          <w:szCs w:val="28"/>
        </w:rPr>
        <w:t>5.</w:t>
      </w:r>
      <w:r w:rsidRPr="00D16C58">
        <w:rPr>
          <w:rFonts w:ascii="Times New Roman" w:hAnsi="Times New Roman"/>
          <w:sz w:val="28"/>
          <w:szCs w:val="28"/>
        </w:rPr>
        <w:tab/>
        <w:t>В границах территории, в отношении которой принимается решение о развитии застроенной территории, могут быть расположены иные объекты капитального строительства (помимо многоквартирных д</w:t>
      </w:r>
      <w:r>
        <w:rPr>
          <w:rFonts w:ascii="Times New Roman" w:hAnsi="Times New Roman"/>
          <w:sz w:val="28"/>
          <w:szCs w:val="28"/>
        </w:rPr>
        <w:t>омов, определённых подпунктами д и е</w:t>
      </w:r>
      <w:r w:rsidRPr="00D16C58">
        <w:rPr>
          <w:rFonts w:ascii="Times New Roman" w:hAnsi="Times New Roman"/>
          <w:sz w:val="28"/>
          <w:szCs w:val="28"/>
        </w:rPr>
        <w:t xml:space="preserve"> пункта 4 настоящей статьи), вид разрешенного использования и предельные параметры которых не соответствуют градостроительному регламенту.</w:t>
      </w:r>
    </w:p>
    <w:p w:rsidR="005A4C48" w:rsidRPr="00D16C58" w:rsidRDefault="005A4C48" w:rsidP="005A4C48">
      <w:pPr>
        <w:spacing w:after="0" w:line="240" w:lineRule="auto"/>
        <w:ind w:firstLine="709"/>
        <w:jc w:val="both"/>
        <w:rPr>
          <w:rFonts w:ascii="Times New Roman" w:hAnsi="Times New Roman"/>
          <w:sz w:val="28"/>
          <w:szCs w:val="28"/>
        </w:rPr>
      </w:pPr>
      <w:proofErr w:type="gramStart"/>
      <w:r w:rsidRPr="00D16C58">
        <w:rPr>
          <w:rFonts w:ascii="Times New Roman" w:hAnsi="Times New Roman"/>
          <w:sz w:val="28"/>
          <w:szCs w:val="28"/>
        </w:rPr>
        <w:t xml:space="preserve">В границы территории, в отношении которой принимается решение о развитии застроенных территорий, не допускается включать иные объекты капитального строительства, </w:t>
      </w:r>
      <w:r>
        <w:rPr>
          <w:rFonts w:ascii="Times New Roman" w:hAnsi="Times New Roman"/>
          <w:sz w:val="28"/>
          <w:szCs w:val="28"/>
        </w:rPr>
        <w:t>кроме определённых подпунктами д и е</w:t>
      </w:r>
      <w:r w:rsidRPr="00D16C58">
        <w:rPr>
          <w:rFonts w:ascii="Times New Roman" w:hAnsi="Times New Roman"/>
          <w:sz w:val="28"/>
          <w:szCs w:val="28"/>
        </w:rPr>
        <w:t xml:space="preserve"> пункта 4 и абзацем первым настоящего пункта.</w:t>
      </w:r>
      <w:proofErr w:type="gramEnd"/>
    </w:p>
    <w:p w:rsidR="005A4C48" w:rsidRPr="00D16C58" w:rsidRDefault="005A4C48" w:rsidP="005A4C48">
      <w:pPr>
        <w:spacing w:after="0" w:line="240" w:lineRule="auto"/>
        <w:ind w:firstLine="709"/>
        <w:jc w:val="both"/>
        <w:rPr>
          <w:rFonts w:ascii="Times New Roman" w:hAnsi="Times New Roman"/>
          <w:sz w:val="28"/>
          <w:szCs w:val="28"/>
        </w:rPr>
      </w:pPr>
      <w:r w:rsidRPr="00D16C58">
        <w:rPr>
          <w:rFonts w:ascii="Times New Roman" w:hAnsi="Times New Roman"/>
          <w:sz w:val="28"/>
          <w:szCs w:val="28"/>
        </w:rPr>
        <w:t>При подготовке проектов границ территории, в отношении которой подготавливается решение о развитии застроенной территории, необходимо устанавливать требования, указанные в части 4 статьи 43 Градостроительного кодекса Российской Федерации.</w:t>
      </w:r>
    </w:p>
    <w:p w:rsidR="005A4C48" w:rsidRPr="00A460E8" w:rsidRDefault="005A4C48" w:rsidP="005A4C48">
      <w:pPr>
        <w:spacing w:after="0" w:line="240" w:lineRule="auto"/>
        <w:ind w:firstLine="709"/>
        <w:jc w:val="both"/>
        <w:rPr>
          <w:rFonts w:ascii="Times New Roman" w:hAnsi="Times New Roman"/>
          <w:sz w:val="28"/>
          <w:szCs w:val="28"/>
        </w:rPr>
      </w:pPr>
      <w:r w:rsidRPr="00D16C58">
        <w:rPr>
          <w:rFonts w:ascii="Times New Roman" w:hAnsi="Times New Roman"/>
          <w:sz w:val="28"/>
          <w:szCs w:val="28"/>
        </w:rPr>
        <w:t xml:space="preserve">Проекты границ территории, в отношении которой подготавливается решение о развитии застроенной территории, подлежат обсуждению на публичных слушаниях в </w:t>
      </w:r>
      <w:r>
        <w:rPr>
          <w:rFonts w:ascii="Times New Roman" w:hAnsi="Times New Roman"/>
          <w:sz w:val="28"/>
          <w:szCs w:val="28"/>
        </w:rPr>
        <w:t>порядке, определенном статьей 32</w:t>
      </w:r>
      <w:r w:rsidRPr="00A460E8">
        <w:rPr>
          <w:rFonts w:ascii="Times New Roman" w:hAnsi="Times New Roman"/>
          <w:sz w:val="28"/>
          <w:szCs w:val="28"/>
        </w:rPr>
        <w:t xml:space="preserve"> настоящих Правил.</w:t>
      </w:r>
    </w:p>
    <w:p w:rsidR="005A4C48" w:rsidRPr="00D16C58" w:rsidRDefault="005A4C48" w:rsidP="005A4C48">
      <w:pPr>
        <w:spacing w:after="0" w:line="240" w:lineRule="auto"/>
        <w:ind w:firstLine="709"/>
        <w:jc w:val="both"/>
        <w:rPr>
          <w:rFonts w:ascii="Times New Roman" w:hAnsi="Times New Roman"/>
          <w:sz w:val="28"/>
          <w:szCs w:val="28"/>
        </w:rPr>
      </w:pPr>
      <w:r w:rsidRPr="00D16C58">
        <w:rPr>
          <w:rFonts w:ascii="Times New Roman" w:hAnsi="Times New Roman"/>
          <w:sz w:val="28"/>
          <w:szCs w:val="28"/>
        </w:rPr>
        <w:t xml:space="preserve">6. После принятия в установленном порядке решения о развитии застроенной территории осуществляются действия в соответствии со статьями </w:t>
      </w:r>
      <w:r>
        <w:rPr>
          <w:rFonts w:ascii="Times New Roman" w:hAnsi="Times New Roman"/>
          <w:sz w:val="28"/>
          <w:szCs w:val="28"/>
        </w:rPr>
        <w:t>46.1</w:t>
      </w:r>
      <w:r w:rsidRPr="00D16C58">
        <w:rPr>
          <w:rFonts w:ascii="Times New Roman" w:hAnsi="Times New Roman"/>
          <w:sz w:val="28"/>
          <w:szCs w:val="28"/>
        </w:rPr>
        <w:t>, 4</w:t>
      </w:r>
      <w:r>
        <w:rPr>
          <w:rFonts w:ascii="Times New Roman" w:hAnsi="Times New Roman"/>
          <w:sz w:val="28"/>
          <w:szCs w:val="28"/>
        </w:rPr>
        <w:t>6.2</w:t>
      </w:r>
      <w:r w:rsidRPr="00D16C58">
        <w:rPr>
          <w:rFonts w:ascii="Times New Roman" w:hAnsi="Times New Roman"/>
          <w:sz w:val="28"/>
          <w:szCs w:val="28"/>
        </w:rPr>
        <w:t xml:space="preserve"> и 4</w:t>
      </w:r>
      <w:r>
        <w:rPr>
          <w:rFonts w:ascii="Times New Roman" w:hAnsi="Times New Roman"/>
          <w:sz w:val="28"/>
          <w:szCs w:val="28"/>
        </w:rPr>
        <w:t>6.3</w:t>
      </w:r>
      <w:r w:rsidRPr="00D16C58">
        <w:rPr>
          <w:rFonts w:ascii="Times New Roman" w:hAnsi="Times New Roman"/>
          <w:sz w:val="28"/>
          <w:szCs w:val="28"/>
        </w:rPr>
        <w:t xml:space="preserve"> Градостроительн</w:t>
      </w:r>
      <w:r>
        <w:rPr>
          <w:rFonts w:ascii="Times New Roman" w:hAnsi="Times New Roman"/>
          <w:sz w:val="28"/>
          <w:szCs w:val="28"/>
        </w:rPr>
        <w:t>ого кодекса РФ</w:t>
      </w:r>
      <w:r w:rsidRPr="00D16C58">
        <w:rPr>
          <w:rFonts w:ascii="Times New Roman" w:hAnsi="Times New Roman"/>
          <w:sz w:val="28"/>
          <w:szCs w:val="28"/>
        </w:rPr>
        <w:t>.</w:t>
      </w:r>
    </w:p>
    <w:p w:rsidR="005A4C48" w:rsidRPr="00D16C58" w:rsidRDefault="005A4C48" w:rsidP="005A4C48">
      <w:pPr>
        <w:spacing w:after="0" w:line="240" w:lineRule="auto"/>
        <w:ind w:firstLine="709"/>
        <w:jc w:val="both"/>
        <w:rPr>
          <w:rFonts w:ascii="Times New Roman" w:hAnsi="Times New Roman"/>
          <w:sz w:val="28"/>
          <w:szCs w:val="28"/>
        </w:rPr>
      </w:pPr>
      <w:r w:rsidRPr="00D16C58">
        <w:rPr>
          <w:rFonts w:ascii="Times New Roman" w:hAnsi="Times New Roman"/>
          <w:sz w:val="28"/>
          <w:szCs w:val="28"/>
        </w:rPr>
        <w:t>При осуществлении действий по развитию застроенной территории подлежат учёту положения законодательства о том, что на земельные участки, в том числе включённые в границы развития застроенной территории, не распространяются нормы об изъятии, в том числе путём выкупа, для государственных или муниципальных нужд, за исключением случаев, определённых:</w:t>
      </w:r>
    </w:p>
    <w:p w:rsidR="005A4C48" w:rsidRPr="00D16C58" w:rsidRDefault="005A4C48" w:rsidP="005A4C48">
      <w:pPr>
        <w:spacing w:after="0" w:line="240" w:lineRule="auto"/>
        <w:ind w:firstLine="709"/>
        <w:jc w:val="both"/>
        <w:rPr>
          <w:rFonts w:ascii="Times New Roman" w:hAnsi="Times New Roman"/>
          <w:sz w:val="28"/>
          <w:szCs w:val="28"/>
        </w:rPr>
      </w:pPr>
      <w:r w:rsidRPr="00D16C58">
        <w:rPr>
          <w:rFonts w:ascii="Times New Roman" w:hAnsi="Times New Roman"/>
          <w:sz w:val="28"/>
          <w:szCs w:val="28"/>
        </w:rPr>
        <w:t>а)</w:t>
      </w:r>
      <w:r w:rsidRPr="00D16C58">
        <w:rPr>
          <w:rFonts w:ascii="Times New Roman" w:hAnsi="Times New Roman"/>
          <w:sz w:val="28"/>
          <w:szCs w:val="28"/>
        </w:rPr>
        <w:tab/>
        <w:t>подпунктами 1 и 2 пункта 1 статьи 49 Земельного кодекса Российской Федерации;</w:t>
      </w:r>
    </w:p>
    <w:p w:rsidR="005A4C48" w:rsidRPr="00D16C58" w:rsidRDefault="005A4C48" w:rsidP="005A4C48">
      <w:pPr>
        <w:spacing w:after="0" w:line="240" w:lineRule="auto"/>
        <w:ind w:firstLine="709"/>
        <w:jc w:val="both"/>
        <w:rPr>
          <w:rFonts w:ascii="Times New Roman" w:hAnsi="Times New Roman"/>
          <w:sz w:val="28"/>
          <w:szCs w:val="28"/>
        </w:rPr>
      </w:pPr>
      <w:r w:rsidRPr="00D16C58">
        <w:rPr>
          <w:rFonts w:ascii="Times New Roman" w:hAnsi="Times New Roman"/>
          <w:sz w:val="28"/>
          <w:szCs w:val="28"/>
        </w:rPr>
        <w:t>б)</w:t>
      </w:r>
      <w:r w:rsidRPr="00D16C58">
        <w:rPr>
          <w:rFonts w:ascii="Times New Roman" w:hAnsi="Times New Roman"/>
          <w:sz w:val="28"/>
          <w:szCs w:val="28"/>
        </w:rPr>
        <w:tab/>
        <w:t>подпунктом 3 пункта 1 статьи 49 Земельного кодекса Российской Федерации в части иных обстоятельств в установленных федеральными законами случаях.</w:t>
      </w:r>
    </w:p>
    <w:p w:rsidR="005A4C48" w:rsidRPr="00D16C58" w:rsidRDefault="005A4C48" w:rsidP="005A4C48">
      <w:pPr>
        <w:spacing w:after="0" w:line="240" w:lineRule="auto"/>
        <w:ind w:firstLine="709"/>
        <w:jc w:val="both"/>
        <w:rPr>
          <w:rFonts w:ascii="Times New Roman" w:hAnsi="Times New Roman"/>
          <w:sz w:val="28"/>
          <w:szCs w:val="28"/>
        </w:rPr>
      </w:pPr>
      <w:r w:rsidRPr="00D16C58">
        <w:rPr>
          <w:rFonts w:ascii="Times New Roman" w:hAnsi="Times New Roman"/>
          <w:sz w:val="28"/>
          <w:szCs w:val="28"/>
        </w:rPr>
        <w:t>7</w:t>
      </w:r>
      <w:r>
        <w:rPr>
          <w:rFonts w:ascii="Times New Roman" w:hAnsi="Times New Roman"/>
          <w:sz w:val="28"/>
          <w:szCs w:val="28"/>
        </w:rPr>
        <w:t>.</w:t>
      </w:r>
      <w:r>
        <w:rPr>
          <w:rFonts w:ascii="Times New Roman" w:hAnsi="Times New Roman"/>
          <w:sz w:val="28"/>
          <w:szCs w:val="28"/>
        </w:rPr>
        <w:tab/>
        <w:t xml:space="preserve">Администрация МО </w:t>
      </w:r>
      <w:proofErr w:type="spellStart"/>
      <w:r w:rsidR="000B1199">
        <w:rPr>
          <w:rFonts w:ascii="Times New Roman" w:hAnsi="Times New Roman"/>
          <w:sz w:val="28"/>
          <w:szCs w:val="28"/>
        </w:rPr>
        <w:t>Петрохерсонецкий</w:t>
      </w:r>
      <w:proofErr w:type="spellEnd"/>
      <w:r>
        <w:rPr>
          <w:rFonts w:ascii="Times New Roman" w:hAnsi="Times New Roman"/>
          <w:sz w:val="28"/>
          <w:szCs w:val="28"/>
        </w:rPr>
        <w:t xml:space="preserve"> сельсовет</w:t>
      </w:r>
      <w:r w:rsidRPr="00D16C58">
        <w:rPr>
          <w:rFonts w:ascii="Times New Roman" w:hAnsi="Times New Roman"/>
          <w:sz w:val="28"/>
          <w:szCs w:val="28"/>
        </w:rPr>
        <w:t xml:space="preserve"> вправе осуществлять градостроительную подготовку застроенных, обремененных правами третьих лиц территорий путем:</w:t>
      </w:r>
    </w:p>
    <w:p w:rsidR="005A4C48" w:rsidRPr="00D16C58" w:rsidRDefault="005A4C48" w:rsidP="005A4C48">
      <w:pPr>
        <w:spacing w:after="0" w:line="240" w:lineRule="auto"/>
        <w:ind w:firstLine="709"/>
        <w:jc w:val="both"/>
        <w:rPr>
          <w:rFonts w:ascii="Times New Roman" w:hAnsi="Times New Roman"/>
          <w:sz w:val="28"/>
          <w:szCs w:val="28"/>
        </w:rPr>
      </w:pPr>
      <w:r w:rsidRPr="00D16C58">
        <w:rPr>
          <w:rFonts w:ascii="Times New Roman" w:hAnsi="Times New Roman"/>
          <w:sz w:val="28"/>
          <w:szCs w:val="28"/>
        </w:rPr>
        <w:lastRenderedPageBreak/>
        <w:t>а)</w:t>
      </w:r>
      <w:r w:rsidRPr="00D16C58">
        <w:rPr>
          <w:rFonts w:ascii="Times New Roman" w:hAnsi="Times New Roman"/>
          <w:sz w:val="28"/>
          <w:szCs w:val="28"/>
        </w:rPr>
        <w:tab/>
        <w:t>выполнения действий в ответ на инициативу собственников объектов недвижимости, а также лиц, не владеющих объектами недвижимости на соответствующих территориях;</w:t>
      </w:r>
    </w:p>
    <w:p w:rsidR="005A4C48" w:rsidRPr="00D16C58" w:rsidRDefault="005A4C48" w:rsidP="005A4C48">
      <w:pPr>
        <w:spacing w:after="0" w:line="240" w:lineRule="auto"/>
        <w:ind w:firstLine="709"/>
        <w:jc w:val="both"/>
        <w:rPr>
          <w:rFonts w:ascii="Times New Roman" w:hAnsi="Times New Roman"/>
          <w:sz w:val="28"/>
          <w:szCs w:val="28"/>
        </w:rPr>
      </w:pPr>
      <w:r w:rsidRPr="00D16C58">
        <w:rPr>
          <w:rFonts w:ascii="Times New Roman" w:hAnsi="Times New Roman"/>
          <w:sz w:val="28"/>
          <w:szCs w:val="28"/>
        </w:rPr>
        <w:t>б)</w:t>
      </w:r>
      <w:r w:rsidRPr="00D16C58">
        <w:rPr>
          <w:rFonts w:ascii="Times New Roman" w:hAnsi="Times New Roman"/>
          <w:sz w:val="28"/>
          <w:szCs w:val="28"/>
        </w:rPr>
        <w:tab/>
        <w:t>реализации самостоятельной инициативы, которая может проявляться в форме:</w:t>
      </w:r>
    </w:p>
    <w:p w:rsidR="005A4C48" w:rsidRPr="00D16C58" w:rsidRDefault="005A4C48" w:rsidP="005A4C48">
      <w:pPr>
        <w:spacing w:after="0" w:line="240" w:lineRule="auto"/>
        <w:ind w:firstLine="709"/>
        <w:jc w:val="both"/>
        <w:rPr>
          <w:rFonts w:ascii="Times New Roman" w:hAnsi="Times New Roman"/>
          <w:sz w:val="28"/>
          <w:szCs w:val="28"/>
        </w:rPr>
      </w:pPr>
      <w:r w:rsidRPr="00D16C58">
        <w:rPr>
          <w:rFonts w:ascii="Times New Roman" w:hAnsi="Times New Roman"/>
          <w:sz w:val="28"/>
          <w:szCs w:val="28"/>
        </w:rPr>
        <w:t>-</w:t>
      </w:r>
      <w:r w:rsidRPr="00D16C58">
        <w:rPr>
          <w:rFonts w:ascii="Times New Roman" w:hAnsi="Times New Roman"/>
          <w:sz w:val="28"/>
          <w:szCs w:val="28"/>
        </w:rPr>
        <w:tab/>
        <w:t xml:space="preserve">подготовки проектов адресных программ, содержащих предложения по сносу, реконструкции многоквартирных домов, и направления таких проектов на </w:t>
      </w:r>
      <w:r w:rsidRPr="0072728E">
        <w:rPr>
          <w:rFonts w:ascii="Times New Roman" w:hAnsi="Times New Roman"/>
          <w:sz w:val="28"/>
          <w:szCs w:val="28"/>
        </w:rPr>
        <w:t xml:space="preserve">утверждение в Совет депутатов МО </w:t>
      </w:r>
      <w:proofErr w:type="spellStart"/>
      <w:r w:rsidR="000B1199">
        <w:rPr>
          <w:rFonts w:ascii="Times New Roman" w:hAnsi="Times New Roman"/>
          <w:sz w:val="28"/>
          <w:szCs w:val="28"/>
        </w:rPr>
        <w:t>Петрохерсонецкий</w:t>
      </w:r>
      <w:proofErr w:type="spellEnd"/>
      <w:r w:rsidRPr="0072728E">
        <w:rPr>
          <w:rFonts w:ascii="Times New Roman" w:hAnsi="Times New Roman"/>
          <w:sz w:val="28"/>
          <w:szCs w:val="28"/>
        </w:rPr>
        <w:t xml:space="preserve"> сельсовет;</w:t>
      </w:r>
    </w:p>
    <w:p w:rsidR="005A4C48" w:rsidRPr="00D16C58" w:rsidRDefault="005A4C48" w:rsidP="005A4C48">
      <w:pPr>
        <w:spacing w:after="0" w:line="240" w:lineRule="auto"/>
        <w:ind w:firstLine="709"/>
        <w:jc w:val="both"/>
        <w:rPr>
          <w:rFonts w:ascii="Times New Roman" w:hAnsi="Times New Roman"/>
          <w:sz w:val="28"/>
          <w:szCs w:val="28"/>
        </w:rPr>
      </w:pPr>
      <w:r w:rsidRPr="00D16C58">
        <w:rPr>
          <w:rFonts w:ascii="Times New Roman" w:hAnsi="Times New Roman"/>
          <w:sz w:val="28"/>
          <w:szCs w:val="28"/>
        </w:rPr>
        <w:t>-</w:t>
      </w:r>
      <w:r w:rsidRPr="00D16C58">
        <w:rPr>
          <w:rFonts w:ascii="Times New Roman" w:hAnsi="Times New Roman"/>
          <w:sz w:val="28"/>
          <w:szCs w:val="28"/>
        </w:rPr>
        <w:tab/>
        <w:t xml:space="preserve">подготовки в соответствии с </w:t>
      </w:r>
      <w:r>
        <w:rPr>
          <w:rFonts w:ascii="Times New Roman" w:hAnsi="Times New Roman"/>
          <w:sz w:val="28"/>
          <w:szCs w:val="28"/>
        </w:rPr>
        <w:t>настоящими Правилами</w:t>
      </w:r>
      <w:r w:rsidRPr="00D16C58">
        <w:rPr>
          <w:rFonts w:ascii="Times New Roman" w:hAnsi="Times New Roman"/>
          <w:sz w:val="28"/>
          <w:szCs w:val="28"/>
        </w:rPr>
        <w:t xml:space="preserve"> перечня территорий, в отношении которых предлагается принять решение о развитии застроенных территорий, утверждения такого перечня в составе плана работ по градостроительной подготовке территорий и подготовки указанных решений;</w:t>
      </w:r>
    </w:p>
    <w:p w:rsidR="005A4C48" w:rsidRPr="00D16C58" w:rsidRDefault="005A4C48" w:rsidP="005A4C48">
      <w:pPr>
        <w:spacing w:after="0" w:line="240" w:lineRule="auto"/>
        <w:ind w:firstLine="709"/>
        <w:jc w:val="both"/>
        <w:rPr>
          <w:rFonts w:ascii="Times New Roman" w:hAnsi="Times New Roman"/>
          <w:sz w:val="28"/>
          <w:szCs w:val="28"/>
        </w:rPr>
      </w:pPr>
      <w:r w:rsidRPr="00D16C58">
        <w:rPr>
          <w:rFonts w:ascii="Times New Roman" w:hAnsi="Times New Roman"/>
          <w:sz w:val="28"/>
          <w:szCs w:val="28"/>
        </w:rPr>
        <w:t>-</w:t>
      </w:r>
      <w:r w:rsidRPr="00D16C58">
        <w:rPr>
          <w:rFonts w:ascii="Times New Roman" w:hAnsi="Times New Roman"/>
          <w:sz w:val="28"/>
          <w:szCs w:val="28"/>
        </w:rPr>
        <w:tab/>
        <w:t>обеспечения подготовки местных нормативов градостроительного проектирования и (или) расчетных показателей обеспечения территории в границах развития застроенной территории объектами социального и коммунально-бытового назначения, инженерной инфраструктуры;</w:t>
      </w:r>
    </w:p>
    <w:p w:rsidR="005A4C48" w:rsidRPr="00D16C58" w:rsidRDefault="005A4C48" w:rsidP="005A4C48">
      <w:pPr>
        <w:spacing w:after="0" w:line="240" w:lineRule="auto"/>
        <w:ind w:firstLine="709"/>
        <w:jc w:val="both"/>
        <w:rPr>
          <w:rFonts w:ascii="Times New Roman" w:hAnsi="Times New Roman"/>
          <w:sz w:val="28"/>
          <w:szCs w:val="28"/>
        </w:rPr>
      </w:pPr>
      <w:r w:rsidRPr="00D16C58">
        <w:rPr>
          <w:rFonts w:ascii="Times New Roman" w:hAnsi="Times New Roman"/>
          <w:sz w:val="28"/>
          <w:szCs w:val="28"/>
        </w:rPr>
        <w:t>-</w:t>
      </w:r>
      <w:r w:rsidRPr="00D16C58">
        <w:rPr>
          <w:rFonts w:ascii="Times New Roman" w:hAnsi="Times New Roman"/>
          <w:sz w:val="28"/>
          <w:szCs w:val="28"/>
        </w:rPr>
        <w:tab/>
        <w:t>обеспечения подготовки проектов границ территорий, в отношении которых подготавливается решение о развитии застроенной территории, а также необходимых документов для провед</w:t>
      </w:r>
      <w:r>
        <w:rPr>
          <w:rFonts w:ascii="Times New Roman" w:hAnsi="Times New Roman"/>
          <w:sz w:val="28"/>
          <w:szCs w:val="28"/>
        </w:rPr>
        <w:t>ения аукциона на право заключения</w:t>
      </w:r>
      <w:r w:rsidRPr="00D16C58">
        <w:rPr>
          <w:rFonts w:ascii="Times New Roman" w:hAnsi="Times New Roman"/>
          <w:sz w:val="28"/>
          <w:szCs w:val="28"/>
        </w:rPr>
        <w:t xml:space="preserve"> договор</w:t>
      </w:r>
      <w:r>
        <w:rPr>
          <w:rFonts w:ascii="Times New Roman" w:hAnsi="Times New Roman"/>
          <w:sz w:val="28"/>
          <w:szCs w:val="28"/>
        </w:rPr>
        <w:t>а</w:t>
      </w:r>
      <w:r w:rsidRPr="00D16C58">
        <w:rPr>
          <w:rFonts w:ascii="Times New Roman" w:hAnsi="Times New Roman"/>
          <w:sz w:val="28"/>
          <w:szCs w:val="28"/>
        </w:rPr>
        <w:t xml:space="preserve"> о развитии застроенных территорий;</w:t>
      </w:r>
    </w:p>
    <w:p w:rsidR="005A4C48" w:rsidRPr="00D16C58" w:rsidRDefault="005A4C48" w:rsidP="005A4C48">
      <w:pPr>
        <w:spacing w:after="0" w:line="240" w:lineRule="auto"/>
        <w:ind w:firstLine="709"/>
        <w:jc w:val="both"/>
        <w:rPr>
          <w:rFonts w:ascii="Times New Roman" w:hAnsi="Times New Roman"/>
          <w:sz w:val="28"/>
          <w:szCs w:val="28"/>
        </w:rPr>
      </w:pPr>
      <w:r w:rsidRPr="00D16C58">
        <w:rPr>
          <w:rFonts w:ascii="Times New Roman" w:hAnsi="Times New Roman"/>
          <w:sz w:val="28"/>
          <w:szCs w:val="28"/>
        </w:rPr>
        <w:t>-</w:t>
      </w:r>
      <w:r w:rsidRPr="00D16C58">
        <w:rPr>
          <w:rFonts w:ascii="Times New Roman" w:hAnsi="Times New Roman"/>
          <w:sz w:val="28"/>
          <w:szCs w:val="28"/>
        </w:rPr>
        <w:tab/>
        <w:t xml:space="preserve">подготовки предложений о </w:t>
      </w:r>
      <w:r>
        <w:rPr>
          <w:rFonts w:ascii="Times New Roman" w:hAnsi="Times New Roman"/>
          <w:sz w:val="28"/>
          <w:szCs w:val="28"/>
        </w:rPr>
        <w:t>внесении изменений в настоящие Правила</w:t>
      </w:r>
      <w:r w:rsidRPr="00D16C58">
        <w:rPr>
          <w:rFonts w:ascii="Times New Roman" w:hAnsi="Times New Roman"/>
          <w:sz w:val="28"/>
          <w:szCs w:val="28"/>
        </w:rPr>
        <w:t xml:space="preserve"> в части состава и содержания градостроительных регламентов применительно к соответствующим территориальным зонам;</w:t>
      </w:r>
    </w:p>
    <w:p w:rsidR="005A4C48" w:rsidRPr="00D16C58" w:rsidRDefault="005A4C48" w:rsidP="005A4C48">
      <w:pPr>
        <w:spacing w:after="0" w:line="240" w:lineRule="auto"/>
        <w:ind w:firstLine="709"/>
        <w:jc w:val="both"/>
        <w:rPr>
          <w:rFonts w:ascii="Times New Roman" w:hAnsi="Times New Roman"/>
          <w:sz w:val="28"/>
          <w:szCs w:val="28"/>
        </w:rPr>
      </w:pPr>
      <w:r w:rsidRPr="00D16C58">
        <w:rPr>
          <w:rFonts w:ascii="Times New Roman" w:hAnsi="Times New Roman"/>
          <w:sz w:val="28"/>
          <w:szCs w:val="28"/>
        </w:rPr>
        <w:t>-</w:t>
      </w:r>
      <w:r w:rsidRPr="00D16C58">
        <w:rPr>
          <w:rFonts w:ascii="Times New Roman" w:hAnsi="Times New Roman"/>
          <w:sz w:val="28"/>
          <w:szCs w:val="28"/>
        </w:rPr>
        <w:tab/>
        <w:t xml:space="preserve">организации конкурсов по градостроительной и архитектурной </w:t>
      </w:r>
      <w:r w:rsidRPr="001969FE">
        <w:rPr>
          <w:rFonts w:ascii="Times New Roman" w:hAnsi="Times New Roman"/>
          <w:sz w:val="28"/>
          <w:szCs w:val="28"/>
        </w:rPr>
        <w:t>подготовке</w:t>
      </w:r>
      <w:r w:rsidRPr="00D16C58">
        <w:rPr>
          <w:rFonts w:ascii="Times New Roman" w:hAnsi="Times New Roman"/>
          <w:sz w:val="28"/>
          <w:szCs w:val="28"/>
        </w:rPr>
        <w:t xml:space="preserve"> соответствующих территорий в процессе подготовки решений об использовании процедур развития застроенных территорий;</w:t>
      </w:r>
    </w:p>
    <w:p w:rsidR="005A4C48" w:rsidRDefault="005A4C48" w:rsidP="005A4C48">
      <w:pPr>
        <w:spacing w:after="0" w:line="240" w:lineRule="auto"/>
        <w:ind w:firstLine="709"/>
        <w:jc w:val="both"/>
        <w:rPr>
          <w:rFonts w:ascii="Times New Roman" w:hAnsi="Times New Roman"/>
          <w:sz w:val="28"/>
          <w:szCs w:val="28"/>
        </w:rPr>
      </w:pPr>
      <w:r w:rsidRPr="00D16C58">
        <w:rPr>
          <w:rFonts w:ascii="Times New Roman" w:hAnsi="Times New Roman"/>
          <w:sz w:val="28"/>
          <w:szCs w:val="28"/>
        </w:rPr>
        <w:t>-</w:t>
      </w:r>
      <w:r w:rsidRPr="00D16C58">
        <w:rPr>
          <w:rFonts w:ascii="Times New Roman" w:hAnsi="Times New Roman"/>
          <w:sz w:val="28"/>
          <w:szCs w:val="28"/>
        </w:rPr>
        <w:tab/>
        <w:t>проведения аукционов на право заключения договоров о развитии застроенных территорий.</w:t>
      </w:r>
    </w:p>
    <w:p w:rsidR="005A4C48" w:rsidRPr="00D16C58" w:rsidRDefault="005A4C48" w:rsidP="005A4C48">
      <w:pPr>
        <w:spacing w:after="0" w:line="240" w:lineRule="auto"/>
        <w:ind w:firstLine="709"/>
        <w:jc w:val="both"/>
        <w:rPr>
          <w:rFonts w:ascii="Times New Roman" w:hAnsi="Times New Roman"/>
          <w:sz w:val="28"/>
          <w:szCs w:val="28"/>
        </w:rPr>
      </w:pPr>
    </w:p>
    <w:p w:rsidR="005A4C48" w:rsidRPr="00FE2C05" w:rsidRDefault="005A4C48" w:rsidP="005A4C48">
      <w:pPr>
        <w:spacing w:line="240" w:lineRule="auto"/>
        <w:jc w:val="center"/>
        <w:rPr>
          <w:rFonts w:ascii="Times New Roman" w:hAnsi="Times New Roman"/>
          <w:sz w:val="32"/>
          <w:szCs w:val="32"/>
        </w:rPr>
      </w:pPr>
      <w:r>
        <w:rPr>
          <w:rFonts w:ascii="Times New Roman" w:hAnsi="Times New Roman"/>
          <w:sz w:val="32"/>
          <w:szCs w:val="32"/>
        </w:rPr>
        <w:t>Статья 16</w:t>
      </w:r>
      <w:r w:rsidRPr="00FE2C05">
        <w:rPr>
          <w:rFonts w:ascii="Times New Roman" w:hAnsi="Times New Roman"/>
          <w:sz w:val="32"/>
          <w:szCs w:val="32"/>
        </w:rPr>
        <w:t xml:space="preserve">. Градостроительная подготовка незастроенных, свободных от прав третьих лиц </w:t>
      </w:r>
      <w:proofErr w:type="gramStart"/>
      <w:r w:rsidRPr="00FE2C05">
        <w:rPr>
          <w:rFonts w:ascii="Times New Roman" w:hAnsi="Times New Roman"/>
          <w:sz w:val="32"/>
          <w:szCs w:val="32"/>
        </w:rPr>
        <w:t>территорий</w:t>
      </w:r>
      <w:proofErr w:type="gramEnd"/>
      <w:r w:rsidRPr="00FE2C05">
        <w:rPr>
          <w:rFonts w:ascii="Times New Roman" w:hAnsi="Times New Roman"/>
          <w:sz w:val="32"/>
          <w:szCs w:val="32"/>
        </w:rPr>
        <w:t xml:space="preserve"> в границах вновь образуемых элементов планировочной структуры с целью комплексного освоения и строительства по инициативе заявителей</w:t>
      </w:r>
    </w:p>
    <w:p w:rsidR="005A4C48" w:rsidRPr="00055213" w:rsidRDefault="005A4C48" w:rsidP="005A4C48">
      <w:pPr>
        <w:spacing w:after="0" w:line="240" w:lineRule="auto"/>
        <w:ind w:firstLine="709"/>
        <w:jc w:val="both"/>
        <w:rPr>
          <w:rFonts w:ascii="Times New Roman" w:hAnsi="Times New Roman"/>
          <w:sz w:val="28"/>
          <w:szCs w:val="28"/>
        </w:rPr>
      </w:pPr>
      <w:r w:rsidRPr="00055213">
        <w:rPr>
          <w:rFonts w:ascii="Times New Roman" w:hAnsi="Times New Roman"/>
          <w:sz w:val="28"/>
          <w:szCs w:val="28"/>
        </w:rPr>
        <w:t xml:space="preserve">1. </w:t>
      </w:r>
      <w:proofErr w:type="gramStart"/>
      <w:r w:rsidRPr="00055213">
        <w:rPr>
          <w:rFonts w:ascii="Times New Roman" w:hAnsi="Times New Roman"/>
          <w:sz w:val="28"/>
          <w:szCs w:val="28"/>
        </w:rPr>
        <w:t xml:space="preserve">Физические, юридические лица, заинтересованные в получении прав на осуществление действий по градостроительной подготовке незастроенных, свободных от прав третьих лиц территорий с выделением для образования земельных участков (в границах вновь образуемых элементов планировочной структуры – кварталов, микрорайонов) из состава государственных или муниципальных земель, с последующим выделением земельных участков меньшего размера, обустройстве территории путем </w:t>
      </w:r>
      <w:r w:rsidRPr="00055213">
        <w:rPr>
          <w:rFonts w:ascii="Times New Roman" w:hAnsi="Times New Roman"/>
          <w:sz w:val="28"/>
          <w:szCs w:val="28"/>
        </w:rPr>
        <w:lastRenderedPageBreak/>
        <w:t>строительства внеплощадочной инженерно-технической инфраструктуры в обеспечении и осуществлении строительства</w:t>
      </w:r>
      <w:proofErr w:type="gramEnd"/>
      <w:r w:rsidRPr="00055213">
        <w:rPr>
          <w:rFonts w:ascii="Times New Roman" w:hAnsi="Times New Roman"/>
          <w:sz w:val="28"/>
          <w:szCs w:val="28"/>
        </w:rPr>
        <w:t xml:space="preserve"> на обустроенной и разделенной на земельных участках территории, подают соответствующее заявление в </w:t>
      </w:r>
      <w:r>
        <w:rPr>
          <w:rFonts w:ascii="Times New Roman" w:hAnsi="Times New Roman"/>
          <w:sz w:val="28"/>
          <w:szCs w:val="28"/>
        </w:rPr>
        <w:t xml:space="preserve"> Администрацию МО </w:t>
      </w:r>
      <w:proofErr w:type="spellStart"/>
      <w:r w:rsidR="000B1199">
        <w:rPr>
          <w:rFonts w:ascii="Times New Roman" w:hAnsi="Times New Roman"/>
          <w:sz w:val="28"/>
          <w:szCs w:val="28"/>
        </w:rPr>
        <w:t>Петрохерсонецкий</w:t>
      </w:r>
      <w:proofErr w:type="spellEnd"/>
      <w:r>
        <w:rPr>
          <w:rFonts w:ascii="Times New Roman" w:hAnsi="Times New Roman"/>
          <w:sz w:val="28"/>
          <w:szCs w:val="28"/>
        </w:rPr>
        <w:t xml:space="preserve"> сельсовет</w:t>
      </w:r>
      <w:r w:rsidRPr="00055213">
        <w:rPr>
          <w:rFonts w:ascii="Times New Roman" w:hAnsi="Times New Roman"/>
          <w:sz w:val="28"/>
          <w:szCs w:val="28"/>
        </w:rPr>
        <w:t>.</w:t>
      </w:r>
    </w:p>
    <w:p w:rsidR="005A4C48" w:rsidRPr="00055213" w:rsidRDefault="005A4C48" w:rsidP="005A4C48">
      <w:pPr>
        <w:spacing w:after="0" w:line="240" w:lineRule="auto"/>
        <w:ind w:firstLine="709"/>
        <w:jc w:val="both"/>
        <w:rPr>
          <w:rFonts w:ascii="Times New Roman" w:hAnsi="Times New Roman"/>
          <w:sz w:val="28"/>
          <w:szCs w:val="28"/>
        </w:rPr>
      </w:pPr>
      <w:r w:rsidRPr="00055213">
        <w:rPr>
          <w:rFonts w:ascii="Times New Roman" w:hAnsi="Times New Roman"/>
          <w:sz w:val="28"/>
          <w:szCs w:val="28"/>
        </w:rPr>
        <w:t>Заявление составляется в произвольной форме, если иное не установлено муниципальным правовым акто</w:t>
      </w:r>
      <w:r>
        <w:rPr>
          <w:rFonts w:ascii="Times New Roman" w:hAnsi="Times New Roman"/>
          <w:sz w:val="28"/>
          <w:szCs w:val="28"/>
        </w:rPr>
        <w:t xml:space="preserve">м Администрации МО </w:t>
      </w:r>
      <w:proofErr w:type="spellStart"/>
      <w:r w:rsidR="000B1199">
        <w:rPr>
          <w:rFonts w:ascii="Times New Roman" w:hAnsi="Times New Roman"/>
          <w:sz w:val="28"/>
          <w:szCs w:val="28"/>
        </w:rPr>
        <w:t>Петрохерсонецкий</w:t>
      </w:r>
      <w:proofErr w:type="spellEnd"/>
      <w:r>
        <w:rPr>
          <w:rFonts w:ascii="Times New Roman" w:hAnsi="Times New Roman"/>
          <w:sz w:val="28"/>
          <w:szCs w:val="28"/>
        </w:rPr>
        <w:t xml:space="preserve"> сельсовет</w:t>
      </w:r>
      <w:r w:rsidRPr="00055213">
        <w:rPr>
          <w:rFonts w:ascii="Times New Roman" w:hAnsi="Times New Roman"/>
          <w:sz w:val="28"/>
          <w:szCs w:val="28"/>
        </w:rPr>
        <w:t>. В приложении к заявлению указываются:</w:t>
      </w:r>
    </w:p>
    <w:p w:rsidR="005A4C48" w:rsidRPr="00055213" w:rsidRDefault="005A4C48" w:rsidP="005A4C48">
      <w:pPr>
        <w:spacing w:after="0" w:line="240" w:lineRule="auto"/>
        <w:ind w:firstLine="709"/>
        <w:jc w:val="both"/>
        <w:rPr>
          <w:rFonts w:ascii="Times New Roman" w:hAnsi="Times New Roman"/>
          <w:sz w:val="28"/>
          <w:szCs w:val="28"/>
        </w:rPr>
      </w:pPr>
      <w:r w:rsidRPr="00055213">
        <w:rPr>
          <w:rFonts w:ascii="Times New Roman" w:hAnsi="Times New Roman"/>
          <w:sz w:val="28"/>
          <w:szCs w:val="28"/>
        </w:rPr>
        <w:t>а)</w:t>
      </w:r>
      <w:r w:rsidRPr="00055213">
        <w:rPr>
          <w:rFonts w:ascii="Times New Roman" w:hAnsi="Times New Roman"/>
          <w:sz w:val="28"/>
          <w:szCs w:val="28"/>
        </w:rPr>
        <w:tab/>
        <w:t>месторасположение соответствующей территории в виде схемы с указанием границ территории и предложений по ее планировочной организации;</w:t>
      </w:r>
    </w:p>
    <w:p w:rsidR="005A4C48" w:rsidRPr="00055213" w:rsidRDefault="005A4C48" w:rsidP="005A4C48">
      <w:pPr>
        <w:spacing w:after="0" w:line="240" w:lineRule="auto"/>
        <w:ind w:firstLine="709"/>
        <w:jc w:val="both"/>
        <w:rPr>
          <w:rFonts w:ascii="Times New Roman" w:hAnsi="Times New Roman"/>
          <w:sz w:val="28"/>
          <w:szCs w:val="28"/>
        </w:rPr>
      </w:pPr>
      <w:r w:rsidRPr="00055213">
        <w:rPr>
          <w:rFonts w:ascii="Times New Roman" w:hAnsi="Times New Roman"/>
          <w:sz w:val="28"/>
          <w:szCs w:val="28"/>
        </w:rPr>
        <w:t>б)</w:t>
      </w:r>
      <w:r w:rsidRPr="00055213">
        <w:rPr>
          <w:rFonts w:ascii="Times New Roman" w:hAnsi="Times New Roman"/>
          <w:sz w:val="28"/>
          <w:szCs w:val="28"/>
        </w:rPr>
        <w:tab/>
        <w:t>расчетные показатели предлагаемого освоения территории, характеристики, позволяющие оценить соответствие предложений зая</w:t>
      </w:r>
      <w:r>
        <w:rPr>
          <w:rFonts w:ascii="Times New Roman" w:hAnsi="Times New Roman"/>
          <w:sz w:val="28"/>
          <w:szCs w:val="28"/>
        </w:rPr>
        <w:t xml:space="preserve">вителя </w:t>
      </w:r>
      <w:r w:rsidRPr="00055213">
        <w:rPr>
          <w:rFonts w:ascii="Times New Roman" w:hAnsi="Times New Roman"/>
          <w:sz w:val="28"/>
          <w:szCs w:val="28"/>
        </w:rPr>
        <w:t>настоящим Правилам и составить заключение о целесообразности реализации предложений заявителя.</w:t>
      </w:r>
    </w:p>
    <w:p w:rsidR="005A4C48" w:rsidRPr="00055213" w:rsidRDefault="005A4C48" w:rsidP="006125A7">
      <w:pPr>
        <w:spacing w:after="0" w:line="240" w:lineRule="auto"/>
        <w:ind w:firstLine="709"/>
        <w:jc w:val="both"/>
        <w:rPr>
          <w:rFonts w:ascii="Times New Roman" w:hAnsi="Times New Roman"/>
          <w:sz w:val="28"/>
          <w:szCs w:val="28"/>
        </w:rPr>
      </w:pPr>
      <w:r w:rsidRPr="00055213">
        <w:rPr>
          <w:rFonts w:ascii="Times New Roman" w:hAnsi="Times New Roman"/>
          <w:sz w:val="28"/>
          <w:szCs w:val="28"/>
        </w:rPr>
        <w:t>2.</w:t>
      </w:r>
      <w:r w:rsidRPr="00D32A25">
        <w:rPr>
          <w:rFonts w:ascii="Times New Roman" w:hAnsi="Times New Roman"/>
          <w:sz w:val="28"/>
          <w:szCs w:val="28"/>
        </w:rPr>
        <w:tab/>
      </w:r>
      <w:r w:rsidR="006125A7">
        <w:rPr>
          <w:rFonts w:ascii="Times New Roman" w:hAnsi="Times New Roman"/>
          <w:sz w:val="28"/>
          <w:szCs w:val="28"/>
        </w:rPr>
        <w:t xml:space="preserve">Главный архитектор </w:t>
      </w:r>
      <w:r w:rsidRPr="00055213">
        <w:rPr>
          <w:rFonts w:ascii="Times New Roman" w:hAnsi="Times New Roman"/>
          <w:sz w:val="28"/>
          <w:szCs w:val="28"/>
        </w:rPr>
        <w:t xml:space="preserve">в течение 2 рабочих дней проверяет заявление на соответствие </w:t>
      </w:r>
      <w:r>
        <w:rPr>
          <w:rFonts w:ascii="Times New Roman" w:hAnsi="Times New Roman"/>
          <w:sz w:val="28"/>
          <w:szCs w:val="28"/>
        </w:rPr>
        <w:t xml:space="preserve">установленным требованиям. В противном случае заявление </w:t>
      </w:r>
      <w:r w:rsidRPr="00055213">
        <w:rPr>
          <w:rFonts w:ascii="Times New Roman" w:hAnsi="Times New Roman"/>
          <w:sz w:val="28"/>
          <w:szCs w:val="28"/>
        </w:rPr>
        <w:t>возвращается зая</w:t>
      </w:r>
      <w:r>
        <w:rPr>
          <w:rFonts w:ascii="Times New Roman" w:hAnsi="Times New Roman"/>
          <w:sz w:val="28"/>
          <w:szCs w:val="28"/>
        </w:rPr>
        <w:t>вителю на доработку. В течение 30</w:t>
      </w:r>
      <w:r w:rsidRPr="00055213">
        <w:rPr>
          <w:rFonts w:ascii="Times New Roman" w:hAnsi="Times New Roman"/>
          <w:sz w:val="28"/>
          <w:szCs w:val="28"/>
        </w:rPr>
        <w:t xml:space="preserve"> рабочих дней со дн</w:t>
      </w:r>
      <w:r>
        <w:rPr>
          <w:rFonts w:ascii="Times New Roman" w:hAnsi="Times New Roman"/>
          <w:sz w:val="28"/>
          <w:szCs w:val="28"/>
        </w:rPr>
        <w:t xml:space="preserve">я регистрации заявки </w:t>
      </w:r>
      <w:r w:rsidR="006125A7">
        <w:rPr>
          <w:rFonts w:ascii="Times New Roman" w:hAnsi="Times New Roman"/>
          <w:sz w:val="28"/>
          <w:szCs w:val="28"/>
        </w:rPr>
        <w:t xml:space="preserve">Главный </w:t>
      </w:r>
      <w:proofErr w:type="spellStart"/>
      <w:r w:rsidR="006125A7">
        <w:rPr>
          <w:rFonts w:ascii="Times New Roman" w:hAnsi="Times New Roman"/>
          <w:sz w:val="28"/>
          <w:szCs w:val="28"/>
        </w:rPr>
        <w:t>архиетктор</w:t>
      </w:r>
      <w:proofErr w:type="spellEnd"/>
      <w:r w:rsidRPr="00055213">
        <w:rPr>
          <w:rFonts w:ascii="Times New Roman" w:hAnsi="Times New Roman"/>
          <w:sz w:val="28"/>
          <w:szCs w:val="28"/>
        </w:rPr>
        <w:t xml:space="preserve"> подготавливает и направляет заявителю заключение о возможности реализации заявления в части соответствия инвестиционных намерений заявителя </w:t>
      </w:r>
      <w:r>
        <w:rPr>
          <w:rFonts w:ascii="Times New Roman" w:hAnsi="Times New Roman"/>
          <w:sz w:val="28"/>
          <w:szCs w:val="28"/>
        </w:rPr>
        <w:t xml:space="preserve"> настоящим Правилам</w:t>
      </w:r>
      <w:r w:rsidRPr="00055213">
        <w:rPr>
          <w:rFonts w:ascii="Times New Roman" w:hAnsi="Times New Roman"/>
          <w:sz w:val="28"/>
          <w:szCs w:val="28"/>
        </w:rPr>
        <w:t>, в котором должно содержаться одно из следующих решений:</w:t>
      </w:r>
    </w:p>
    <w:p w:rsidR="005A4C48" w:rsidRPr="00055213" w:rsidRDefault="005A4C48" w:rsidP="005A4C48">
      <w:pPr>
        <w:spacing w:after="0" w:line="240" w:lineRule="auto"/>
        <w:ind w:firstLine="709"/>
        <w:jc w:val="both"/>
        <w:rPr>
          <w:rFonts w:ascii="Times New Roman" w:hAnsi="Times New Roman"/>
          <w:sz w:val="28"/>
          <w:szCs w:val="28"/>
        </w:rPr>
      </w:pPr>
      <w:r w:rsidRPr="00055213">
        <w:rPr>
          <w:rFonts w:ascii="Times New Roman" w:hAnsi="Times New Roman"/>
          <w:sz w:val="28"/>
          <w:szCs w:val="28"/>
        </w:rPr>
        <w:t>а)</w:t>
      </w:r>
      <w:r w:rsidRPr="00055213">
        <w:rPr>
          <w:rFonts w:ascii="Times New Roman" w:hAnsi="Times New Roman"/>
          <w:sz w:val="28"/>
          <w:szCs w:val="28"/>
        </w:rPr>
        <w:tab/>
        <w:t>отклонить заявление – по причине его несоответствия наст</w:t>
      </w:r>
      <w:r>
        <w:rPr>
          <w:rFonts w:ascii="Times New Roman" w:hAnsi="Times New Roman"/>
          <w:sz w:val="28"/>
          <w:szCs w:val="28"/>
        </w:rPr>
        <w:t>оящим Правилам</w:t>
      </w:r>
      <w:r w:rsidRPr="00055213">
        <w:rPr>
          <w:rFonts w:ascii="Times New Roman" w:hAnsi="Times New Roman"/>
          <w:sz w:val="28"/>
          <w:szCs w:val="28"/>
        </w:rPr>
        <w:t xml:space="preserve"> либо по причине того, что предлагаемая для освоения территория не является свободной от прав третьих лиц;</w:t>
      </w:r>
    </w:p>
    <w:p w:rsidR="005A4C48" w:rsidRPr="00055213" w:rsidRDefault="005A4C48" w:rsidP="005A4C48">
      <w:pPr>
        <w:spacing w:after="0" w:line="240" w:lineRule="auto"/>
        <w:ind w:firstLine="709"/>
        <w:jc w:val="both"/>
        <w:rPr>
          <w:rFonts w:ascii="Times New Roman" w:hAnsi="Times New Roman"/>
          <w:b/>
          <w:sz w:val="28"/>
          <w:szCs w:val="28"/>
          <w:u w:val="single"/>
        </w:rPr>
      </w:pPr>
      <w:r w:rsidRPr="00055213">
        <w:rPr>
          <w:rFonts w:ascii="Times New Roman" w:hAnsi="Times New Roman"/>
          <w:sz w:val="28"/>
          <w:szCs w:val="28"/>
        </w:rPr>
        <w:t>б)</w:t>
      </w:r>
      <w:r w:rsidRPr="00055213">
        <w:rPr>
          <w:rFonts w:ascii="Times New Roman" w:hAnsi="Times New Roman"/>
          <w:sz w:val="28"/>
          <w:szCs w:val="28"/>
        </w:rPr>
        <w:tab/>
      </w:r>
      <w:r>
        <w:rPr>
          <w:rFonts w:ascii="Times New Roman" w:hAnsi="Times New Roman"/>
          <w:sz w:val="28"/>
          <w:szCs w:val="28"/>
        </w:rPr>
        <w:t xml:space="preserve">поддержать инициативу заявителя путём направления ему проекта соглашения, заключаемого между </w:t>
      </w:r>
      <w:r w:rsidRPr="00A252D5">
        <w:rPr>
          <w:rFonts w:ascii="Times New Roman" w:hAnsi="Times New Roman"/>
          <w:sz w:val="28"/>
          <w:szCs w:val="28"/>
        </w:rPr>
        <w:t>заявителем и Администрацией МО</w:t>
      </w:r>
      <w:r w:rsidR="00C40FDC">
        <w:rPr>
          <w:rFonts w:ascii="Times New Roman" w:hAnsi="Times New Roman"/>
          <w:sz w:val="28"/>
          <w:szCs w:val="28"/>
        </w:rPr>
        <w:t xml:space="preserve"> </w:t>
      </w:r>
      <w:proofErr w:type="spellStart"/>
      <w:r w:rsidR="000B1199">
        <w:rPr>
          <w:rFonts w:ascii="Times New Roman" w:hAnsi="Times New Roman"/>
          <w:sz w:val="28"/>
          <w:szCs w:val="28"/>
        </w:rPr>
        <w:t>Петрохерсонецкий</w:t>
      </w:r>
      <w:proofErr w:type="spellEnd"/>
      <w:r w:rsidR="00C40FDC">
        <w:rPr>
          <w:rFonts w:ascii="Times New Roman" w:hAnsi="Times New Roman"/>
          <w:sz w:val="28"/>
          <w:szCs w:val="28"/>
        </w:rPr>
        <w:t xml:space="preserve"> </w:t>
      </w:r>
      <w:r w:rsidRPr="00A252D5">
        <w:rPr>
          <w:rFonts w:ascii="Times New Roman" w:hAnsi="Times New Roman"/>
          <w:sz w:val="28"/>
          <w:szCs w:val="28"/>
        </w:rPr>
        <w:t xml:space="preserve">сельсовет </w:t>
      </w:r>
      <w:r>
        <w:rPr>
          <w:rFonts w:ascii="Times New Roman" w:hAnsi="Times New Roman"/>
          <w:sz w:val="28"/>
          <w:szCs w:val="28"/>
        </w:rPr>
        <w:t>– об обеспечении заявителем градостроительной подготовки и формирования земельного участка для проведения в соответствии с Земельным кодексом  Российской Федерац</w:t>
      </w:r>
      <w:proofErr w:type="gramStart"/>
      <w:r>
        <w:rPr>
          <w:rFonts w:ascii="Times New Roman" w:hAnsi="Times New Roman"/>
          <w:sz w:val="28"/>
          <w:szCs w:val="28"/>
        </w:rPr>
        <w:t>ии ау</w:t>
      </w:r>
      <w:proofErr w:type="gramEnd"/>
      <w:r>
        <w:rPr>
          <w:rFonts w:ascii="Times New Roman" w:hAnsi="Times New Roman"/>
          <w:sz w:val="28"/>
          <w:szCs w:val="28"/>
        </w:rPr>
        <w:t xml:space="preserve">кциона по предоставлению земельного участка для его комплексного освоения в целях жилищного строительства. </w:t>
      </w:r>
    </w:p>
    <w:p w:rsidR="005A4C48" w:rsidRPr="007966EC" w:rsidRDefault="005A4C48" w:rsidP="005A4C48">
      <w:pPr>
        <w:widowControl w:val="0"/>
        <w:shd w:val="clear" w:color="auto" w:fill="FFFFFF"/>
        <w:spacing w:after="0" w:line="240" w:lineRule="auto"/>
        <w:ind w:firstLine="709"/>
        <w:jc w:val="both"/>
        <w:rPr>
          <w:rFonts w:ascii="Times New Roman" w:hAnsi="Times New Roman"/>
          <w:sz w:val="28"/>
          <w:szCs w:val="28"/>
        </w:rPr>
      </w:pPr>
      <w:r w:rsidRPr="007966EC">
        <w:rPr>
          <w:rFonts w:ascii="Times New Roman" w:hAnsi="Times New Roman"/>
          <w:sz w:val="28"/>
          <w:szCs w:val="28"/>
        </w:rPr>
        <w:t>3. Соглашение, указанное в части 2 настоящей статьи, подписывается сторонами в течение 15 дней после направления проекта соглашения заявителю. В ином случае инициатива заявителя считается отклоненной. Соглашение должно содержать указание о сроке действия соглашения и взаи</w:t>
      </w:r>
      <w:r>
        <w:rPr>
          <w:rFonts w:ascii="Times New Roman" w:hAnsi="Times New Roman"/>
          <w:sz w:val="28"/>
          <w:szCs w:val="28"/>
        </w:rPr>
        <w:t>мные обязательства заявителя и А</w:t>
      </w:r>
      <w:r w:rsidRPr="007966EC">
        <w:rPr>
          <w:rFonts w:ascii="Times New Roman" w:hAnsi="Times New Roman"/>
          <w:sz w:val="28"/>
          <w:szCs w:val="28"/>
        </w:rPr>
        <w:t>дминист</w:t>
      </w:r>
      <w:r>
        <w:rPr>
          <w:rFonts w:ascii="Times New Roman" w:hAnsi="Times New Roman"/>
          <w:sz w:val="28"/>
          <w:szCs w:val="28"/>
        </w:rPr>
        <w:t xml:space="preserve">рации МО </w:t>
      </w:r>
      <w:proofErr w:type="spellStart"/>
      <w:r w:rsidR="000B1199">
        <w:rPr>
          <w:rFonts w:ascii="Times New Roman" w:hAnsi="Times New Roman"/>
          <w:sz w:val="28"/>
          <w:szCs w:val="28"/>
        </w:rPr>
        <w:t>Петрохерсонецкий</w:t>
      </w:r>
      <w:proofErr w:type="spellEnd"/>
      <w:r>
        <w:rPr>
          <w:rFonts w:ascii="Times New Roman" w:hAnsi="Times New Roman"/>
          <w:sz w:val="28"/>
          <w:szCs w:val="28"/>
        </w:rPr>
        <w:t xml:space="preserve"> сельсовет</w:t>
      </w:r>
      <w:r w:rsidRPr="007966EC">
        <w:rPr>
          <w:rFonts w:ascii="Times New Roman" w:hAnsi="Times New Roman"/>
          <w:sz w:val="28"/>
          <w:szCs w:val="28"/>
        </w:rPr>
        <w:t>.</w:t>
      </w:r>
    </w:p>
    <w:p w:rsidR="005A4C48" w:rsidRPr="007966EC" w:rsidRDefault="005A4C48" w:rsidP="005A4C48">
      <w:pPr>
        <w:widowControl w:val="0"/>
        <w:shd w:val="clear" w:color="auto" w:fill="FFFFFF"/>
        <w:spacing w:after="0" w:line="240" w:lineRule="auto"/>
        <w:ind w:firstLine="709"/>
        <w:jc w:val="both"/>
        <w:rPr>
          <w:rFonts w:ascii="Times New Roman" w:hAnsi="Times New Roman"/>
          <w:sz w:val="28"/>
          <w:szCs w:val="28"/>
        </w:rPr>
      </w:pPr>
      <w:r w:rsidRPr="007966EC">
        <w:rPr>
          <w:rFonts w:ascii="Times New Roman" w:hAnsi="Times New Roman"/>
          <w:sz w:val="28"/>
          <w:szCs w:val="28"/>
        </w:rPr>
        <w:t>Срок действия соглашения определяется сроком действия обязательств заявителя и не может превышать двух месяцев со дня его подписания. Действие соглашения может быть продлено</w:t>
      </w:r>
      <w:r>
        <w:rPr>
          <w:rFonts w:ascii="Times New Roman" w:hAnsi="Times New Roman"/>
          <w:sz w:val="28"/>
          <w:szCs w:val="28"/>
        </w:rPr>
        <w:t xml:space="preserve"> распоряжением Главы администрации МО </w:t>
      </w:r>
      <w:proofErr w:type="spellStart"/>
      <w:r w:rsidR="000B1199">
        <w:rPr>
          <w:rFonts w:ascii="Times New Roman" w:hAnsi="Times New Roman"/>
          <w:sz w:val="28"/>
          <w:szCs w:val="28"/>
        </w:rPr>
        <w:t>Петрохерсонецкий</w:t>
      </w:r>
      <w:proofErr w:type="spellEnd"/>
      <w:r>
        <w:rPr>
          <w:rFonts w:ascii="Times New Roman" w:hAnsi="Times New Roman"/>
          <w:sz w:val="28"/>
          <w:szCs w:val="28"/>
        </w:rPr>
        <w:t xml:space="preserve"> сельсовет</w:t>
      </w:r>
      <w:r w:rsidRPr="007966EC">
        <w:rPr>
          <w:rFonts w:ascii="Times New Roman" w:hAnsi="Times New Roman"/>
          <w:sz w:val="28"/>
          <w:szCs w:val="28"/>
        </w:rPr>
        <w:t>, но не более</w:t>
      </w:r>
      <w:proofErr w:type="gramStart"/>
      <w:r w:rsidRPr="007966EC">
        <w:rPr>
          <w:rFonts w:ascii="Times New Roman" w:hAnsi="Times New Roman"/>
          <w:sz w:val="28"/>
          <w:szCs w:val="28"/>
        </w:rPr>
        <w:t>,</w:t>
      </w:r>
      <w:proofErr w:type="gramEnd"/>
      <w:r w:rsidRPr="007966EC">
        <w:rPr>
          <w:rFonts w:ascii="Times New Roman" w:hAnsi="Times New Roman"/>
          <w:sz w:val="28"/>
          <w:szCs w:val="28"/>
        </w:rPr>
        <w:t xml:space="preserve"> чем до четырех месяцев.</w:t>
      </w:r>
    </w:p>
    <w:p w:rsidR="005A4C48" w:rsidRPr="007966EC" w:rsidRDefault="005A4C48" w:rsidP="005A4C48">
      <w:pPr>
        <w:widowControl w:val="0"/>
        <w:shd w:val="clear" w:color="auto" w:fill="FFFFFF"/>
        <w:spacing w:after="0" w:line="240" w:lineRule="auto"/>
        <w:ind w:firstLine="709"/>
        <w:jc w:val="both"/>
        <w:rPr>
          <w:rFonts w:ascii="Times New Roman" w:hAnsi="Times New Roman"/>
          <w:sz w:val="28"/>
          <w:szCs w:val="28"/>
        </w:rPr>
      </w:pPr>
      <w:r w:rsidRPr="007966EC">
        <w:rPr>
          <w:rFonts w:ascii="Times New Roman" w:hAnsi="Times New Roman"/>
          <w:sz w:val="28"/>
          <w:szCs w:val="28"/>
        </w:rPr>
        <w:t>В соглашении указываются обязательства заявителя подготовить и представить:</w:t>
      </w:r>
    </w:p>
    <w:p w:rsidR="005A4C48" w:rsidRPr="007966EC" w:rsidRDefault="005A4C48" w:rsidP="005A4C48">
      <w:pPr>
        <w:widowControl w:val="0"/>
        <w:shd w:val="clear" w:color="auto" w:fill="FFFFFF"/>
        <w:spacing w:after="0" w:line="240" w:lineRule="auto"/>
        <w:ind w:firstLine="709"/>
        <w:jc w:val="both"/>
        <w:rPr>
          <w:rFonts w:ascii="Times New Roman" w:hAnsi="Times New Roman"/>
          <w:sz w:val="28"/>
          <w:szCs w:val="28"/>
        </w:rPr>
      </w:pPr>
      <w:r w:rsidRPr="007966EC">
        <w:rPr>
          <w:rFonts w:ascii="Times New Roman" w:hAnsi="Times New Roman"/>
          <w:sz w:val="28"/>
          <w:szCs w:val="28"/>
        </w:rPr>
        <w:lastRenderedPageBreak/>
        <w:t>1) схему расположения земельного участка на кадастровом плане или кадастровой карте соответствующей территории с предложениями по установлению красных линий, обозначающих границы вновь образуемого планировочного элемента территории (квартала) и одновременно – границы земельного участка, применительно к которому планируется проведение аукциона по предоставлению земельного участка для комплексного освоения в целях жилищного строительства;</w:t>
      </w:r>
    </w:p>
    <w:p w:rsidR="005A4C48" w:rsidRPr="007966EC" w:rsidRDefault="005A4C48" w:rsidP="005A4C48">
      <w:pPr>
        <w:widowControl w:val="0"/>
        <w:shd w:val="clear" w:color="auto" w:fill="FFFFFF"/>
        <w:spacing w:after="0" w:line="240" w:lineRule="auto"/>
        <w:ind w:firstLine="709"/>
        <w:jc w:val="both"/>
        <w:rPr>
          <w:rFonts w:ascii="Times New Roman" w:hAnsi="Times New Roman"/>
          <w:sz w:val="28"/>
          <w:szCs w:val="28"/>
        </w:rPr>
      </w:pPr>
      <w:r w:rsidRPr="007966EC">
        <w:rPr>
          <w:rFonts w:ascii="Times New Roman" w:hAnsi="Times New Roman"/>
          <w:sz w:val="28"/>
          <w:szCs w:val="28"/>
        </w:rPr>
        <w:t xml:space="preserve">2) комплект иных материалов и данных, предусмотренных Земельным кодексом Российской Федерации для проведения аукциона по предоставлению земельного участка для его комплексного освоения в целях жилищного строительства. </w:t>
      </w:r>
    </w:p>
    <w:p w:rsidR="005A4C48" w:rsidRPr="007966EC" w:rsidRDefault="005A4C48" w:rsidP="005A4C48">
      <w:pPr>
        <w:widowControl w:val="0"/>
        <w:shd w:val="clear" w:color="auto" w:fill="FFFFFF"/>
        <w:spacing w:after="0" w:line="240" w:lineRule="auto"/>
        <w:ind w:firstLine="709"/>
        <w:jc w:val="both"/>
        <w:rPr>
          <w:rFonts w:ascii="Times New Roman" w:hAnsi="Times New Roman"/>
          <w:sz w:val="28"/>
          <w:szCs w:val="28"/>
        </w:rPr>
      </w:pPr>
      <w:r w:rsidRPr="007966EC">
        <w:rPr>
          <w:rFonts w:ascii="Times New Roman" w:hAnsi="Times New Roman"/>
          <w:sz w:val="28"/>
          <w:szCs w:val="28"/>
        </w:rPr>
        <w:t>В соглашении ук</w:t>
      </w:r>
      <w:r>
        <w:rPr>
          <w:rFonts w:ascii="Times New Roman" w:hAnsi="Times New Roman"/>
          <w:sz w:val="28"/>
          <w:szCs w:val="28"/>
        </w:rPr>
        <w:t>азываются обязательства А</w:t>
      </w:r>
      <w:r w:rsidRPr="007966EC">
        <w:rPr>
          <w:rFonts w:ascii="Times New Roman" w:hAnsi="Times New Roman"/>
          <w:sz w:val="28"/>
          <w:szCs w:val="28"/>
        </w:rPr>
        <w:t xml:space="preserve">дминистрации </w:t>
      </w:r>
      <w:r>
        <w:rPr>
          <w:rFonts w:ascii="Times New Roman" w:hAnsi="Times New Roman"/>
          <w:sz w:val="28"/>
          <w:szCs w:val="28"/>
        </w:rPr>
        <w:t xml:space="preserve">МО </w:t>
      </w:r>
      <w:proofErr w:type="spellStart"/>
      <w:r w:rsidR="000B1199">
        <w:rPr>
          <w:rFonts w:ascii="Times New Roman" w:hAnsi="Times New Roman"/>
          <w:sz w:val="28"/>
          <w:szCs w:val="28"/>
        </w:rPr>
        <w:t>Петрохерсонецкий</w:t>
      </w:r>
      <w:proofErr w:type="spellEnd"/>
      <w:r>
        <w:rPr>
          <w:rFonts w:ascii="Times New Roman" w:hAnsi="Times New Roman"/>
          <w:sz w:val="28"/>
          <w:szCs w:val="28"/>
        </w:rPr>
        <w:t xml:space="preserve"> сельсовет</w:t>
      </w:r>
      <w:r w:rsidRPr="007966EC">
        <w:rPr>
          <w:rFonts w:ascii="Times New Roman" w:hAnsi="Times New Roman"/>
          <w:color w:val="FF0000"/>
          <w:sz w:val="28"/>
          <w:szCs w:val="28"/>
        </w:rPr>
        <w:t xml:space="preserve"> </w:t>
      </w:r>
      <w:r w:rsidRPr="007966EC">
        <w:rPr>
          <w:rFonts w:ascii="Times New Roman" w:hAnsi="Times New Roman"/>
          <w:sz w:val="28"/>
          <w:szCs w:val="28"/>
        </w:rPr>
        <w:t>перед заявителем (в случае выполнения в установленные сроки обязательств заявителя):</w:t>
      </w:r>
    </w:p>
    <w:p w:rsidR="005A4C48" w:rsidRPr="007966EC" w:rsidRDefault="005A4C48" w:rsidP="005A4C48">
      <w:pPr>
        <w:widowControl w:val="0"/>
        <w:shd w:val="clear" w:color="auto" w:fill="FFFFFF"/>
        <w:spacing w:after="0" w:line="240" w:lineRule="auto"/>
        <w:ind w:firstLine="709"/>
        <w:jc w:val="both"/>
        <w:rPr>
          <w:rFonts w:ascii="Times New Roman" w:hAnsi="Times New Roman"/>
          <w:sz w:val="28"/>
          <w:szCs w:val="28"/>
        </w:rPr>
      </w:pPr>
      <w:r w:rsidRPr="007966EC">
        <w:rPr>
          <w:rFonts w:ascii="Times New Roman" w:hAnsi="Times New Roman"/>
          <w:sz w:val="28"/>
          <w:szCs w:val="28"/>
        </w:rPr>
        <w:t>1) выполнить действия по согласованию и утверждению подготовленного заявителем комплекта материалов и данных (при условии соответствия их состава и качества предъявляемым требованиям);</w:t>
      </w:r>
    </w:p>
    <w:p w:rsidR="005A4C48" w:rsidRPr="007966EC" w:rsidRDefault="005A4C48" w:rsidP="005A4C48">
      <w:pPr>
        <w:widowControl w:val="0"/>
        <w:shd w:val="clear" w:color="auto" w:fill="FFFFFF"/>
        <w:spacing w:after="0" w:line="240" w:lineRule="auto"/>
        <w:ind w:firstLine="709"/>
        <w:jc w:val="both"/>
        <w:rPr>
          <w:rFonts w:ascii="Times New Roman" w:hAnsi="Times New Roman"/>
          <w:sz w:val="28"/>
          <w:szCs w:val="28"/>
        </w:rPr>
      </w:pPr>
      <w:r w:rsidRPr="00084D16">
        <w:rPr>
          <w:rFonts w:ascii="Times New Roman" w:hAnsi="Times New Roman"/>
          <w:sz w:val="28"/>
          <w:szCs w:val="28"/>
        </w:rPr>
        <w:t>2) обеспечить проведение кадастрового учета сформированного земельного участка, комплектование материалов и данных и проведение в установленном порядке и в установленные сроки аукциона по предоставлению земельного участка для комплексного освоения в целях жилищного строительства;</w:t>
      </w:r>
    </w:p>
    <w:p w:rsidR="005A4C48" w:rsidRPr="007966EC" w:rsidRDefault="005A4C48" w:rsidP="005A4C48">
      <w:pPr>
        <w:widowControl w:val="0"/>
        <w:shd w:val="clear" w:color="auto" w:fill="FFFFFF"/>
        <w:spacing w:after="0" w:line="240" w:lineRule="auto"/>
        <w:ind w:firstLine="709"/>
        <w:jc w:val="both"/>
        <w:rPr>
          <w:rFonts w:ascii="Times New Roman" w:hAnsi="Times New Roman"/>
          <w:sz w:val="28"/>
          <w:szCs w:val="28"/>
        </w:rPr>
      </w:pPr>
      <w:r w:rsidRPr="007966EC">
        <w:rPr>
          <w:rFonts w:ascii="Times New Roman" w:hAnsi="Times New Roman"/>
          <w:sz w:val="28"/>
          <w:szCs w:val="28"/>
        </w:rPr>
        <w:t>3) не</w:t>
      </w:r>
      <w:r>
        <w:rPr>
          <w:rFonts w:ascii="Times New Roman" w:hAnsi="Times New Roman"/>
          <w:sz w:val="28"/>
          <w:szCs w:val="28"/>
        </w:rPr>
        <w:t xml:space="preserve"> допускать действия со стороны А</w:t>
      </w:r>
      <w:r w:rsidRPr="007966EC">
        <w:rPr>
          <w:rFonts w:ascii="Times New Roman" w:hAnsi="Times New Roman"/>
          <w:sz w:val="28"/>
          <w:szCs w:val="28"/>
        </w:rPr>
        <w:t>дминист</w:t>
      </w:r>
      <w:r>
        <w:rPr>
          <w:rFonts w:ascii="Times New Roman" w:hAnsi="Times New Roman"/>
          <w:sz w:val="28"/>
          <w:szCs w:val="28"/>
        </w:rPr>
        <w:t xml:space="preserve">рации МО </w:t>
      </w:r>
      <w:proofErr w:type="spellStart"/>
      <w:r w:rsidR="000B1199">
        <w:rPr>
          <w:rFonts w:ascii="Times New Roman" w:hAnsi="Times New Roman"/>
          <w:sz w:val="28"/>
          <w:szCs w:val="28"/>
        </w:rPr>
        <w:t>Петрохерсонецкий</w:t>
      </w:r>
      <w:proofErr w:type="spellEnd"/>
      <w:r>
        <w:rPr>
          <w:rFonts w:ascii="Times New Roman" w:hAnsi="Times New Roman"/>
          <w:sz w:val="28"/>
          <w:szCs w:val="28"/>
        </w:rPr>
        <w:t xml:space="preserve"> сельсовет</w:t>
      </w:r>
      <w:r w:rsidRPr="007966EC">
        <w:rPr>
          <w:rFonts w:ascii="Times New Roman" w:hAnsi="Times New Roman"/>
          <w:sz w:val="28"/>
          <w:szCs w:val="28"/>
        </w:rPr>
        <w:t>, а также неправомочные действия со стороны иных лиц, которые могут воспрепятствовать реализации соглашения;</w:t>
      </w:r>
    </w:p>
    <w:p w:rsidR="005A4C48" w:rsidRPr="007966EC" w:rsidRDefault="005A4C48" w:rsidP="005A4C48">
      <w:pPr>
        <w:widowControl w:val="0"/>
        <w:shd w:val="clear" w:color="auto" w:fill="FFFFFF"/>
        <w:spacing w:after="0" w:line="240" w:lineRule="auto"/>
        <w:ind w:firstLine="709"/>
        <w:jc w:val="both"/>
        <w:rPr>
          <w:rFonts w:ascii="Times New Roman" w:hAnsi="Times New Roman"/>
          <w:sz w:val="28"/>
          <w:szCs w:val="28"/>
        </w:rPr>
      </w:pPr>
      <w:r w:rsidRPr="007966EC">
        <w:rPr>
          <w:rFonts w:ascii="Times New Roman" w:hAnsi="Times New Roman"/>
          <w:sz w:val="28"/>
          <w:szCs w:val="28"/>
        </w:rPr>
        <w:t>4) компенсировать затраты заявителя на градостроительную подготовку земельного участка – в случае, если заявитель не стал участником аукциона или победителем аукциона.</w:t>
      </w:r>
    </w:p>
    <w:p w:rsidR="005A4C48" w:rsidRPr="007966EC" w:rsidRDefault="005A4C48" w:rsidP="005A4C48">
      <w:pPr>
        <w:widowControl w:val="0"/>
        <w:shd w:val="clear" w:color="auto" w:fill="FFFFFF"/>
        <w:spacing w:after="0" w:line="240" w:lineRule="auto"/>
        <w:ind w:firstLine="709"/>
        <w:jc w:val="both"/>
        <w:rPr>
          <w:rFonts w:ascii="Times New Roman" w:hAnsi="Times New Roman"/>
          <w:sz w:val="28"/>
          <w:szCs w:val="28"/>
        </w:rPr>
      </w:pPr>
      <w:r w:rsidRPr="007966EC">
        <w:rPr>
          <w:rFonts w:ascii="Times New Roman" w:hAnsi="Times New Roman"/>
          <w:sz w:val="28"/>
          <w:szCs w:val="28"/>
        </w:rPr>
        <w:t xml:space="preserve">4. После получения от заявителя подготовленного комплекта материалов и данных, их проверки на соответствие установленным требованиям и при наличии такого соответствия </w:t>
      </w:r>
      <w:r w:rsidR="006125A7">
        <w:rPr>
          <w:rFonts w:ascii="Times New Roman" w:hAnsi="Times New Roman"/>
          <w:sz w:val="28"/>
          <w:szCs w:val="28"/>
        </w:rPr>
        <w:t>Главный архитектор</w:t>
      </w:r>
      <w:r>
        <w:rPr>
          <w:rFonts w:ascii="Times New Roman" w:hAnsi="Times New Roman"/>
          <w:sz w:val="28"/>
          <w:szCs w:val="28"/>
        </w:rPr>
        <w:t xml:space="preserve"> направляет заключение Главе МО </w:t>
      </w:r>
      <w:proofErr w:type="spellStart"/>
      <w:r w:rsidR="000B1199">
        <w:rPr>
          <w:rFonts w:ascii="Times New Roman" w:hAnsi="Times New Roman"/>
          <w:sz w:val="28"/>
          <w:szCs w:val="28"/>
        </w:rPr>
        <w:t>Петрохерсонецкий</w:t>
      </w:r>
      <w:proofErr w:type="spellEnd"/>
      <w:r>
        <w:rPr>
          <w:rFonts w:ascii="Times New Roman" w:hAnsi="Times New Roman"/>
          <w:sz w:val="28"/>
          <w:szCs w:val="28"/>
        </w:rPr>
        <w:t xml:space="preserve"> сельсовет</w:t>
      </w:r>
      <w:r w:rsidRPr="007966EC">
        <w:rPr>
          <w:rFonts w:ascii="Times New Roman" w:hAnsi="Times New Roman"/>
          <w:sz w:val="28"/>
          <w:szCs w:val="28"/>
        </w:rPr>
        <w:t>.</w:t>
      </w:r>
    </w:p>
    <w:p w:rsidR="005A4C48" w:rsidRPr="007966EC" w:rsidRDefault="005A4C48" w:rsidP="005A4C48">
      <w:pPr>
        <w:widowControl w:val="0"/>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xml:space="preserve">Администрация  МО </w:t>
      </w:r>
      <w:proofErr w:type="spellStart"/>
      <w:r w:rsidR="000B1199">
        <w:rPr>
          <w:rFonts w:ascii="Times New Roman" w:hAnsi="Times New Roman"/>
          <w:sz w:val="28"/>
          <w:szCs w:val="28"/>
        </w:rPr>
        <w:t>Петрохерсонецкий</w:t>
      </w:r>
      <w:proofErr w:type="spellEnd"/>
      <w:r>
        <w:rPr>
          <w:rFonts w:ascii="Times New Roman" w:hAnsi="Times New Roman"/>
          <w:sz w:val="28"/>
          <w:szCs w:val="28"/>
        </w:rPr>
        <w:t xml:space="preserve"> сельсовет</w:t>
      </w:r>
      <w:r w:rsidRPr="007966EC">
        <w:rPr>
          <w:rFonts w:ascii="Times New Roman" w:hAnsi="Times New Roman"/>
          <w:sz w:val="28"/>
          <w:szCs w:val="28"/>
        </w:rPr>
        <w:t xml:space="preserve"> в течение 10 дней со дня поступления указанного заключения, если иной срок не установлен нормативным правовым актом органов местного самоуправления, принимает правовой акт, содержащий решения:</w:t>
      </w:r>
    </w:p>
    <w:p w:rsidR="005A4C48" w:rsidRPr="007966EC" w:rsidRDefault="005A4C48" w:rsidP="005A4C48">
      <w:pPr>
        <w:widowControl w:val="0"/>
        <w:shd w:val="clear" w:color="auto" w:fill="FFFFFF"/>
        <w:spacing w:after="0" w:line="240" w:lineRule="auto"/>
        <w:ind w:firstLine="709"/>
        <w:jc w:val="both"/>
        <w:rPr>
          <w:rFonts w:ascii="Times New Roman" w:hAnsi="Times New Roman"/>
          <w:sz w:val="28"/>
          <w:szCs w:val="28"/>
        </w:rPr>
      </w:pPr>
      <w:r w:rsidRPr="007966EC">
        <w:rPr>
          <w:rFonts w:ascii="Times New Roman" w:hAnsi="Times New Roman"/>
          <w:sz w:val="28"/>
          <w:szCs w:val="28"/>
        </w:rPr>
        <w:t>1) об утверждении схемы расположения земельного участка на кадастровом плане или кадастровой карте соответствующей территории, намеченного для освоения, применительно к которому планируется проведение аукциона;</w:t>
      </w:r>
    </w:p>
    <w:p w:rsidR="005A4C48" w:rsidRPr="007966EC" w:rsidRDefault="005A4C48" w:rsidP="005A4C48">
      <w:pPr>
        <w:widowControl w:val="0"/>
        <w:shd w:val="clear" w:color="auto" w:fill="FFFFFF"/>
        <w:spacing w:after="0" w:line="240" w:lineRule="auto"/>
        <w:ind w:firstLine="709"/>
        <w:jc w:val="both"/>
        <w:rPr>
          <w:rFonts w:ascii="Times New Roman" w:hAnsi="Times New Roman"/>
          <w:sz w:val="28"/>
          <w:szCs w:val="28"/>
        </w:rPr>
      </w:pPr>
      <w:r w:rsidRPr="007966EC">
        <w:rPr>
          <w:rFonts w:ascii="Times New Roman" w:hAnsi="Times New Roman"/>
          <w:sz w:val="28"/>
          <w:szCs w:val="28"/>
        </w:rPr>
        <w:t>2) о проведении землеустроительных работ применительно к подготовленному земельному участку, государственном кадастровом учете сформированного земельного участка;</w:t>
      </w:r>
    </w:p>
    <w:p w:rsidR="005A4C48" w:rsidRPr="007966EC" w:rsidRDefault="005A4C48" w:rsidP="005A4C48">
      <w:pPr>
        <w:widowControl w:val="0"/>
        <w:shd w:val="clear" w:color="auto" w:fill="FFFFFF"/>
        <w:spacing w:after="0" w:line="240" w:lineRule="auto"/>
        <w:ind w:firstLine="709"/>
        <w:jc w:val="both"/>
        <w:rPr>
          <w:rFonts w:ascii="Times New Roman" w:hAnsi="Times New Roman"/>
          <w:sz w:val="28"/>
          <w:szCs w:val="28"/>
        </w:rPr>
      </w:pPr>
      <w:r w:rsidRPr="007966EC">
        <w:rPr>
          <w:rFonts w:ascii="Times New Roman" w:hAnsi="Times New Roman"/>
          <w:sz w:val="28"/>
          <w:szCs w:val="28"/>
        </w:rPr>
        <w:t>3) о наз</w:t>
      </w:r>
      <w:r>
        <w:rPr>
          <w:rFonts w:ascii="Times New Roman" w:hAnsi="Times New Roman"/>
          <w:sz w:val="28"/>
          <w:szCs w:val="28"/>
        </w:rPr>
        <w:t>начении уполномоченного органа А</w:t>
      </w:r>
      <w:r w:rsidRPr="007966EC">
        <w:rPr>
          <w:rFonts w:ascii="Times New Roman" w:hAnsi="Times New Roman"/>
          <w:sz w:val="28"/>
          <w:szCs w:val="28"/>
        </w:rPr>
        <w:t xml:space="preserve">дминистрации </w:t>
      </w:r>
      <w:r>
        <w:rPr>
          <w:rFonts w:ascii="Times New Roman" w:hAnsi="Times New Roman"/>
          <w:sz w:val="28"/>
          <w:szCs w:val="28"/>
        </w:rPr>
        <w:t xml:space="preserve">МО </w:t>
      </w:r>
      <w:proofErr w:type="spellStart"/>
      <w:r w:rsidR="000B1199">
        <w:rPr>
          <w:rFonts w:ascii="Times New Roman" w:hAnsi="Times New Roman"/>
          <w:sz w:val="28"/>
          <w:szCs w:val="28"/>
        </w:rPr>
        <w:lastRenderedPageBreak/>
        <w:t>Петрохерсонецкий</w:t>
      </w:r>
      <w:proofErr w:type="spellEnd"/>
      <w:r w:rsidR="00C61B07">
        <w:rPr>
          <w:rFonts w:ascii="Times New Roman" w:hAnsi="Times New Roman"/>
          <w:sz w:val="28"/>
          <w:szCs w:val="28"/>
        </w:rPr>
        <w:t xml:space="preserve"> </w:t>
      </w:r>
      <w:r>
        <w:rPr>
          <w:rFonts w:ascii="Times New Roman" w:hAnsi="Times New Roman"/>
          <w:sz w:val="28"/>
          <w:szCs w:val="28"/>
        </w:rPr>
        <w:t>сельсовет</w:t>
      </w:r>
      <w:r w:rsidRPr="007966EC">
        <w:rPr>
          <w:rFonts w:ascii="Times New Roman" w:hAnsi="Times New Roman"/>
          <w:color w:val="FF0000"/>
          <w:sz w:val="28"/>
          <w:szCs w:val="28"/>
        </w:rPr>
        <w:t xml:space="preserve"> </w:t>
      </w:r>
      <w:r w:rsidRPr="007966EC">
        <w:rPr>
          <w:rFonts w:ascii="Times New Roman" w:hAnsi="Times New Roman"/>
          <w:sz w:val="28"/>
          <w:szCs w:val="28"/>
        </w:rPr>
        <w:t>по подготовке пакета документов, необходимых для проведения аукциона;</w:t>
      </w:r>
    </w:p>
    <w:p w:rsidR="005A4C48" w:rsidRPr="007966EC" w:rsidRDefault="005A4C48" w:rsidP="005A4C48">
      <w:pPr>
        <w:widowControl w:val="0"/>
        <w:shd w:val="clear" w:color="auto" w:fill="FFFFFF"/>
        <w:spacing w:after="0" w:line="240" w:lineRule="auto"/>
        <w:ind w:firstLine="709"/>
        <w:jc w:val="both"/>
        <w:rPr>
          <w:rFonts w:ascii="Times New Roman" w:hAnsi="Times New Roman"/>
          <w:sz w:val="28"/>
          <w:szCs w:val="28"/>
        </w:rPr>
      </w:pPr>
      <w:r w:rsidRPr="007966EC">
        <w:rPr>
          <w:rFonts w:ascii="Times New Roman" w:hAnsi="Times New Roman"/>
          <w:sz w:val="28"/>
          <w:szCs w:val="28"/>
        </w:rPr>
        <w:t>4) о сроках подготовки пакета документов.</w:t>
      </w:r>
    </w:p>
    <w:p w:rsidR="005A4C48" w:rsidRPr="007966EC" w:rsidRDefault="005A4C48" w:rsidP="005A4C48">
      <w:pPr>
        <w:widowControl w:val="0"/>
        <w:shd w:val="clear" w:color="auto" w:fill="FFFFFF"/>
        <w:spacing w:after="0" w:line="240" w:lineRule="auto"/>
        <w:ind w:firstLine="709"/>
        <w:jc w:val="both"/>
        <w:rPr>
          <w:rFonts w:ascii="Times New Roman" w:hAnsi="Times New Roman"/>
          <w:sz w:val="28"/>
          <w:szCs w:val="28"/>
        </w:rPr>
      </w:pPr>
      <w:r w:rsidRPr="007966EC">
        <w:rPr>
          <w:rFonts w:ascii="Times New Roman" w:hAnsi="Times New Roman"/>
          <w:sz w:val="28"/>
          <w:szCs w:val="28"/>
        </w:rPr>
        <w:t>5. Аукцион по предоставлению земельного участка из земель, находящихся в государственной или муниципальной собственности, для его комплексного освоения в целях жилищного строительства проводится в порядке, определенном Земельным кодексом Российской Федерации.</w:t>
      </w:r>
    </w:p>
    <w:p w:rsidR="005A4C48" w:rsidRPr="007966EC" w:rsidRDefault="005A4C48" w:rsidP="005A4C48">
      <w:pPr>
        <w:widowControl w:val="0"/>
        <w:shd w:val="clear" w:color="auto" w:fill="FFFFFF"/>
        <w:spacing w:after="0" w:line="240" w:lineRule="auto"/>
        <w:ind w:firstLine="709"/>
        <w:jc w:val="both"/>
        <w:rPr>
          <w:rFonts w:ascii="Times New Roman" w:hAnsi="Times New Roman"/>
          <w:sz w:val="28"/>
          <w:szCs w:val="28"/>
        </w:rPr>
      </w:pPr>
      <w:r w:rsidRPr="007966EC">
        <w:rPr>
          <w:rFonts w:ascii="Times New Roman" w:hAnsi="Times New Roman"/>
          <w:sz w:val="28"/>
          <w:szCs w:val="28"/>
        </w:rPr>
        <w:t>6. Победитель аукциона в соответствии с законодательством осуществляет:</w:t>
      </w:r>
    </w:p>
    <w:p w:rsidR="005A4C48" w:rsidRPr="007966EC" w:rsidRDefault="005A4C48" w:rsidP="005A4C48">
      <w:pPr>
        <w:widowControl w:val="0"/>
        <w:shd w:val="clear" w:color="auto" w:fill="FFFFFF"/>
        <w:spacing w:after="0" w:line="240" w:lineRule="auto"/>
        <w:ind w:firstLine="709"/>
        <w:jc w:val="both"/>
        <w:rPr>
          <w:rFonts w:ascii="Times New Roman" w:hAnsi="Times New Roman"/>
          <w:sz w:val="28"/>
          <w:szCs w:val="28"/>
        </w:rPr>
      </w:pPr>
      <w:r w:rsidRPr="007966EC">
        <w:rPr>
          <w:rFonts w:ascii="Times New Roman" w:hAnsi="Times New Roman"/>
          <w:sz w:val="28"/>
          <w:szCs w:val="28"/>
        </w:rPr>
        <w:t>1) действия по подготовке проекта планировки и проекта межевания земельного участка с выделением из его состава земельных участков общего пользования, земельных участков для строительства соответствующих объектов, а также действия по подготовке в составе проекта межевания градостроительных планов земельных участков;</w:t>
      </w:r>
    </w:p>
    <w:p w:rsidR="005A4C48" w:rsidRPr="007966EC" w:rsidRDefault="005A4C48" w:rsidP="005A4C48">
      <w:pPr>
        <w:widowControl w:val="0"/>
        <w:shd w:val="clear" w:color="auto" w:fill="FFFFFF"/>
        <w:spacing w:after="0" w:line="240" w:lineRule="auto"/>
        <w:ind w:firstLine="709"/>
        <w:jc w:val="both"/>
        <w:rPr>
          <w:rFonts w:ascii="Times New Roman" w:hAnsi="Times New Roman"/>
          <w:sz w:val="28"/>
          <w:szCs w:val="28"/>
        </w:rPr>
      </w:pPr>
      <w:r w:rsidRPr="007966EC">
        <w:rPr>
          <w:rFonts w:ascii="Times New Roman" w:hAnsi="Times New Roman"/>
          <w:sz w:val="28"/>
          <w:szCs w:val="28"/>
        </w:rPr>
        <w:t>2) действия по подготовке на основе утвержденных градостроительных планов земельных участков проектной документации для строительства объектов в пределах определенных проектом межевания земельных участков;</w:t>
      </w:r>
    </w:p>
    <w:p w:rsidR="005A4C48" w:rsidRPr="00055213" w:rsidRDefault="005A4C48" w:rsidP="005A4C48">
      <w:pPr>
        <w:widowControl w:val="0"/>
        <w:shd w:val="clear" w:color="auto" w:fill="FFFFFF"/>
        <w:spacing w:after="0" w:line="240" w:lineRule="auto"/>
        <w:ind w:firstLine="709"/>
        <w:jc w:val="both"/>
        <w:rPr>
          <w:rFonts w:ascii="Times New Roman" w:hAnsi="Times New Roman"/>
          <w:sz w:val="28"/>
          <w:szCs w:val="28"/>
        </w:rPr>
      </w:pPr>
      <w:r w:rsidRPr="007966EC">
        <w:rPr>
          <w:rFonts w:ascii="Times New Roman" w:hAnsi="Times New Roman"/>
          <w:sz w:val="28"/>
          <w:szCs w:val="28"/>
        </w:rPr>
        <w:t>3) иные действия, предусмотренные законодательством в случаях комплексного освоения территори</w:t>
      </w:r>
      <w:r>
        <w:rPr>
          <w:rFonts w:ascii="Times New Roman" w:hAnsi="Times New Roman"/>
          <w:sz w:val="28"/>
          <w:szCs w:val="28"/>
        </w:rPr>
        <w:t>и и осуществления строительства.</w:t>
      </w:r>
    </w:p>
    <w:p w:rsidR="005A4C48" w:rsidRDefault="005A4C48" w:rsidP="005A4C48">
      <w:pPr>
        <w:spacing w:after="0" w:line="240" w:lineRule="auto"/>
        <w:jc w:val="center"/>
        <w:rPr>
          <w:rFonts w:ascii="Times New Roman" w:hAnsi="Times New Roman"/>
          <w:sz w:val="32"/>
          <w:szCs w:val="32"/>
        </w:rPr>
      </w:pPr>
    </w:p>
    <w:p w:rsidR="005A4C48" w:rsidRPr="00FE2C05" w:rsidRDefault="005A4C48" w:rsidP="005A4C48">
      <w:pPr>
        <w:spacing w:after="0" w:line="240" w:lineRule="auto"/>
        <w:jc w:val="center"/>
        <w:rPr>
          <w:rFonts w:ascii="Times New Roman" w:hAnsi="Times New Roman"/>
          <w:sz w:val="32"/>
          <w:szCs w:val="32"/>
        </w:rPr>
      </w:pPr>
      <w:r>
        <w:rPr>
          <w:rFonts w:ascii="Times New Roman" w:hAnsi="Times New Roman"/>
          <w:sz w:val="32"/>
          <w:szCs w:val="32"/>
        </w:rPr>
        <w:t>Статья 17</w:t>
      </w:r>
      <w:r w:rsidRPr="00FE2C05">
        <w:rPr>
          <w:rFonts w:ascii="Times New Roman" w:hAnsi="Times New Roman"/>
          <w:sz w:val="32"/>
          <w:szCs w:val="32"/>
        </w:rPr>
        <w:t xml:space="preserve">. Градостроительная подготовка  незастроенных, свободных от прав третьих лиц </w:t>
      </w:r>
      <w:proofErr w:type="gramStart"/>
      <w:r w:rsidRPr="00FE2C05">
        <w:rPr>
          <w:rFonts w:ascii="Times New Roman" w:hAnsi="Times New Roman"/>
          <w:sz w:val="32"/>
          <w:szCs w:val="32"/>
        </w:rPr>
        <w:t>территорий</w:t>
      </w:r>
      <w:proofErr w:type="gramEnd"/>
      <w:r w:rsidRPr="00FE2C05">
        <w:rPr>
          <w:rFonts w:ascii="Times New Roman" w:hAnsi="Times New Roman"/>
          <w:sz w:val="32"/>
          <w:szCs w:val="32"/>
        </w:rPr>
        <w:t xml:space="preserve"> в границах вновь образуемых элементов планировочной структуры с целью комплексного освоения</w:t>
      </w:r>
      <w:r>
        <w:rPr>
          <w:rFonts w:ascii="Times New Roman" w:hAnsi="Times New Roman"/>
          <w:sz w:val="32"/>
          <w:szCs w:val="32"/>
        </w:rPr>
        <w:t xml:space="preserve"> и строительства по инициативе А</w:t>
      </w:r>
      <w:r w:rsidRPr="00FE2C05">
        <w:rPr>
          <w:rFonts w:ascii="Times New Roman" w:hAnsi="Times New Roman"/>
          <w:sz w:val="32"/>
          <w:szCs w:val="32"/>
        </w:rPr>
        <w:t xml:space="preserve">дминистрации МО </w:t>
      </w:r>
      <w:proofErr w:type="spellStart"/>
      <w:r w:rsidR="000B1199">
        <w:rPr>
          <w:rFonts w:ascii="Times New Roman" w:hAnsi="Times New Roman"/>
          <w:sz w:val="32"/>
          <w:szCs w:val="32"/>
        </w:rPr>
        <w:t>Петрохерсонецкий</w:t>
      </w:r>
      <w:proofErr w:type="spellEnd"/>
      <w:r w:rsidRPr="00FE2C05">
        <w:rPr>
          <w:rFonts w:ascii="Times New Roman" w:hAnsi="Times New Roman"/>
          <w:sz w:val="32"/>
          <w:szCs w:val="32"/>
        </w:rPr>
        <w:t xml:space="preserve"> сельсовет</w:t>
      </w:r>
    </w:p>
    <w:p w:rsidR="005A4C48" w:rsidRPr="00A460E8" w:rsidRDefault="005A4C48" w:rsidP="005A4C48">
      <w:pPr>
        <w:spacing w:after="0" w:line="240" w:lineRule="auto"/>
        <w:jc w:val="center"/>
        <w:rPr>
          <w:rFonts w:ascii="Times New Roman" w:hAnsi="Times New Roman"/>
          <w:color w:val="0070C0"/>
          <w:sz w:val="32"/>
          <w:szCs w:val="32"/>
        </w:rPr>
      </w:pPr>
    </w:p>
    <w:p w:rsidR="005A4C48" w:rsidRPr="00042F9D" w:rsidRDefault="005A4C48" w:rsidP="005A4C48">
      <w:pPr>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proofErr w:type="gramStart"/>
      <w:r>
        <w:rPr>
          <w:rFonts w:ascii="Times New Roman" w:hAnsi="Times New Roman"/>
          <w:sz w:val="28"/>
          <w:szCs w:val="28"/>
        </w:rPr>
        <w:t xml:space="preserve">Администрация МО </w:t>
      </w:r>
      <w:proofErr w:type="spellStart"/>
      <w:r w:rsidR="000B1199">
        <w:rPr>
          <w:rFonts w:ascii="Times New Roman" w:hAnsi="Times New Roman"/>
          <w:sz w:val="28"/>
          <w:szCs w:val="28"/>
        </w:rPr>
        <w:t>Петрохерсонецкий</w:t>
      </w:r>
      <w:proofErr w:type="spellEnd"/>
      <w:r>
        <w:rPr>
          <w:rFonts w:ascii="Times New Roman" w:hAnsi="Times New Roman"/>
          <w:sz w:val="28"/>
          <w:szCs w:val="28"/>
        </w:rPr>
        <w:t xml:space="preserve"> сельсовет</w:t>
      </w:r>
      <w:r w:rsidRPr="00042F9D">
        <w:rPr>
          <w:rFonts w:ascii="Times New Roman" w:hAnsi="Times New Roman"/>
          <w:sz w:val="28"/>
          <w:szCs w:val="28"/>
        </w:rPr>
        <w:t xml:space="preserve"> участвует в градостроительной подготовке территорий с выделением для образования земельных участков из состава земель, находящихся в государственной или муниципальной собственности на незастроенных, свободных от прав третьих лиц и не разделенных на земельные участки территориях для их обустройства внеплощадочной инженерно-технической инфраструктурой и строительства на обустроенной территории путем организации действий, осуществляемых:</w:t>
      </w:r>
      <w:proofErr w:type="gramEnd"/>
    </w:p>
    <w:p w:rsidR="005A4C48" w:rsidRPr="00042F9D" w:rsidRDefault="005A4C48" w:rsidP="005A4C48">
      <w:pPr>
        <w:spacing w:after="0" w:line="240" w:lineRule="auto"/>
        <w:ind w:firstLine="709"/>
        <w:jc w:val="both"/>
        <w:rPr>
          <w:rFonts w:ascii="Times New Roman" w:hAnsi="Times New Roman"/>
          <w:sz w:val="28"/>
          <w:szCs w:val="28"/>
        </w:rPr>
      </w:pPr>
      <w:r w:rsidRPr="00042F9D">
        <w:rPr>
          <w:rFonts w:ascii="Times New Roman" w:hAnsi="Times New Roman"/>
          <w:sz w:val="28"/>
          <w:szCs w:val="28"/>
        </w:rPr>
        <w:t>а)</w:t>
      </w:r>
      <w:r w:rsidRPr="00042F9D">
        <w:rPr>
          <w:rFonts w:ascii="Times New Roman" w:hAnsi="Times New Roman"/>
          <w:sz w:val="28"/>
          <w:szCs w:val="28"/>
        </w:rPr>
        <w:tab/>
        <w:t>в ответ на инициативу заявителей,</w:t>
      </w:r>
      <w:r>
        <w:rPr>
          <w:rFonts w:ascii="Times New Roman" w:hAnsi="Times New Roman"/>
          <w:sz w:val="28"/>
          <w:szCs w:val="28"/>
        </w:rPr>
        <w:t xml:space="preserve"> реализуемую в порядке статьи 14 </w:t>
      </w:r>
      <w:r w:rsidRPr="00042F9D">
        <w:rPr>
          <w:rFonts w:ascii="Times New Roman" w:hAnsi="Times New Roman"/>
          <w:sz w:val="28"/>
          <w:szCs w:val="28"/>
        </w:rPr>
        <w:t xml:space="preserve"> настоящих Правил;</w:t>
      </w:r>
    </w:p>
    <w:p w:rsidR="005A4C48" w:rsidRPr="00042F9D" w:rsidRDefault="005A4C48" w:rsidP="005A4C48">
      <w:pPr>
        <w:spacing w:after="0" w:line="240" w:lineRule="auto"/>
        <w:ind w:firstLine="709"/>
        <w:jc w:val="both"/>
        <w:rPr>
          <w:rFonts w:ascii="Times New Roman" w:hAnsi="Times New Roman"/>
          <w:sz w:val="28"/>
          <w:szCs w:val="28"/>
        </w:rPr>
      </w:pPr>
      <w:r w:rsidRPr="00042F9D">
        <w:rPr>
          <w:rFonts w:ascii="Times New Roman" w:hAnsi="Times New Roman"/>
          <w:sz w:val="28"/>
          <w:szCs w:val="28"/>
        </w:rPr>
        <w:t>б)</w:t>
      </w:r>
      <w:r w:rsidRPr="00042F9D">
        <w:rPr>
          <w:rFonts w:ascii="Times New Roman" w:hAnsi="Times New Roman"/>
          <w:sz w:val="28"/>
          <w:szCs w:val="28"/>
        </w:rPr>
        <w:tab/>
        <w:t>в порядке выполнения полномочий и функциональных о</w:t>
      </w:r>
      <w:r>
        <w:rPr>
          <w:rFonts w:ascii="Times New Roman" w:hAnsi="Times New Roman"/>
          <w:sz w:val="28"/>
          <w:szCs w:val="28"/>
        </w:rPr>
        <w:t xml:space="preserve">бязанностей </w:t>
      </w:r>
      <w:r w:rsidR="006125A7">
        <w:rPr>
          <w:rFonts w:ascii="Times New Roman" w:hAnsi="Times New Roman"/>
          <w:sz w:val="28"/>
          <w:szCs w:val="28"/>
        </w:rPr>
        <w:t>Главным архитектором</w:t>
      </w:r>
      <w:r w:rsidRPr="00042F9D">
        <w:rPr>
          <w:rFonts w:ascii="Times New Roman" w:hAnsi="Times New Roman"/>
          <w:sz w:val="28"/>
          <w:szCs w:val="28"/>
        </w:rPr>
        <w:t>.</w:t>
      </w:r>
    </w:p>
    <w:p w:rsidR="005A4C48" w:rsidRPr="00042F9D" w:rsidRDefault="005A4C48" w:rsidP="005A4C48">
      <w:pPr>
        <w:spacing w:after="0" w:line="240" w:lineRule="auto"/>
        <w:ind w:firstLine="709"/>
        <w:jc w:val="both"/>
        <w:rPr>
          <w:rFonts w:ascii="Times New Roman" w:hAnsi="Times New Roman"/>
          <w:sz w:val="28"/>
          <w:szCs w:val="28"/>
        </w:rPr>
      </w:pPr>
      <w:r w:rsidRPr="00042F9D">
        <w:rPr>
          <w:rFonts w:ascii="Times New Roman" w:hAnsi="Times New Roman"/>
          <w:sz w:val="28"/>
          <w:szCs w:val="28"/>
        </w:rPr>
        <w:t>2.</w:t>
      </w:r>
      <w:r>
        <w:rPr>
          <w:rFonts w:ascii="Times New Roman" w:hAnsi="Times New Roman"/>
          <w:sz w:val="28"/>
          <w:szCs w:val="28"/>
        </w:rPr>
        <w:t xml:space="preserve"> </w:t>
      </w:r>
      <w:r w:rsidR="006125A7">
        <w:rPr>
          <w:rFonts w:ascii="Times New Roman" w:hAnsi="Times New Roman"/>
          <w:sz w:val="28"/>
          <w:szCs w:val="28"/>
        </w:rPr>
        <w:t>Главный архитектор</w:t>
      </w:r>
      <w:r w:rsidRPr="00042F9D">
        <w:rPr>
          <w:rFonts w:ascii="Times New Roman" w:hAnsi="Times New Roman"/>
          <w:sz w:val="28"/>
          <w:szCs w:val="28"/>
        </w:rPr>
        <w:t xml:space="preserve"> в рамках выполнения своих полномочий и функциональных обязанностей, руководствуясь </w:t>
      </w:r>
      <w:r>
        <w:rPr>
          <w:rFonts w:ascii="Times New Roman" w:hAnsi="Times New Roman"/>
          <w:sz w:val="28"/>
          <w:szCs w:val="28"/>
        </w:rPr>
        <w:t xml:space="preserve"> настоящими Правилами</w:t>
      </w:r>
      <w:r w:rsidRPr="00042F9D">
        <w:rPr>
          <w:rFonts w:ascii="Times New Roman" w:hAnsi="Times New Roman"/>
          <w:sz w:val="28"/>
          <w:szCs w:val="28"/>
        </w:rPr>
        <w:t>, вправе:</w:t>
      </w:r>
    </w:p>
    <w:p w:rsidR="005A4C48" w:rsidRPr="00042F9D" w:rsidRDefault="005A4C48" w:rsidP="005A4C48">
      <w:pPr>
        <w:spacing w:after="0" w:line="240" w:lineRule="auto"/>
        <w:ind w:firstLine="709"/>
        <w:jc w:val="both"/>
        <w:rPr>
          <w:rFonts w:ascii="Times New Roman" w:hAnsi="Times New Roman"/>
          <w:sz w:val="28"/>
          <w:szCs w:val="28"/>
        </w:rPr>
      </w:pPr>
      <w:proofErr w:type="gramStart"/>
      <w:r w:rsidRPr="00042F9D">
        <w:rPr>
          <w:rFonts w:ascii="Times New Roman" w:hAnsi="Times New Roman"/>
          <w:sz w:val="28"/>
          <w:szCs w:val="28"/>
        </w:rPr>
        <w:lastRenderedPageBreak/>
        <w:t>а)</w:t>
      </w:r>
      <w:r w:rsidRPr="00042F9D">
        <w:rPr>
          <w:rFonts w:ascii="Times New Roman" w:hAnsi="Times New Roman"/>
          <w:sz w:val="28"/>
          <w:szCs w:val="28"/>
        </w:rPr>
        <w:tab/>
        <w:t>самостоятельно подготавливать проекты планировки территории в части определения красных линий, обозначающих границы вновь образуемых элементов планировочной структуры (кварталов, микрорайонов) и одновременно – границы зон планируемого размещения объектов социально-культурного и коммунально-бытового назначения, иных объектов капитального строительства, а в случае разработки в составе проекта планировки проекта межевания территории – границы земельных участков и предложения по установлению публичных сервитутов;</w:t>
      </w:r>
      <w:proofErr w:type="gramEnd"/>
    </w:p>
    <w:p w:rsidR="005A4C48" w:rsidRPr="00042F9D" w:rsidRDefault="005A4C48" w:rsidP="005A4C48">
      <w:pPr>
        <w:spacing w:after="0" w:line="240" w:lineRule="auto"/>
        <w:ind w:firstLine="709"/>
        <w:jc w:val="both"/>
        <w:rPr>
          <w:rFonts w:ascii="Times New Roman" w:hAnsi="Times New Roman"/>
          <w:sz w:val="28"/>
          <w:szCs w:val="28"/>
        </w:rPr>
      </w:pPr>
      <w:r w:rsidRPr="00042F9D">
        <w:rPr>
          <w:rFonts w:ascii="Times New Roman" w:hAnsi="Times New Roman"/>
          <w:sz w:val="28"/>
          <w:szCs w:val="28"/>
        </w:rPr>
        <w:t>б)</w:t>
      </w:r>
      <w:r w:rsidRPr="00042F9D">
        <w:rPr>
          <w:rFonts w:ascii="Times New Roman" w:hAnsi="Times New Roman"/>
          <w:sz w:val="28"/>
          <w:szCs w:val="28"/>
        </w:rPr>
        <w:tab/>
        <w:t>обеспечивать подготовку комплекта документов и материалов путем размещения муниципального заказа на проведение работ по градостроительной подготовке территорий в соответствии с законодательством Российской Федерации.</w:t>
      </w:r>
    </w:p>
    <w:p w:rsidR="005A4C48" w:rsidRDefault="005A4C48" w:rsidP="005A4C48">
      <w:pPr>
        <w:spacing w:after="0" w:line="240" w:lineRule="auto"/>
        <w:ind w:firstLine="709"/>
        <w:jc w:val="both"/>
        <w:rPr>
          <w:rFonts w:ascii="Times New Roman" w:hAnsi="Times New Roman"/>
          <w:sz w:val="28"/>
          <w:szCs w:val="28"/>
        </w:rPr>
      </w:pPr>
      <w:r w:rsidRPr="00042F9D">
        <w:rPr>
          <w:rFonts w:ascii="Times New Roman" w:hAnsi="Times New Roman"/>
          <w:sz w:val="28"/>
          <w:szCs w:val="28"/>
        </w:rPr>
        <w:t>3.</w:t>
      </w:r>
      <w:r w:rsidRPr="00042F9D">
        <w:rPr>
          <w:rFonts w:ascii="Times New Roman" w:hAnsi="Times New Roman"/>
          <w:sz w:val="28"/>
          <w:szCs w:val="28"/>
        </w:rPr>
        <w:tab/>
        <w:t>Предоставление в аренду земельного участка для его комплексного освоения в целях жилищного строительства осуществляется на аукционе в порядке, установленном статьями 30.2. и 38.2. Земельного кодекса Российской Федерации.</w:t>
      </w:r>
    </w:p>
    <w:p w:rsidR="005A4C48" w:rsidRPr="009C13E8" w:rsidRDefault="005A4C48" w:rsidP="005A4C48">
      <w:pPr>
        <w:spacing w:line="240" w:lineRule="auto"/>
        <w:ind w:firstLine="709"/>
        <w:jc w:val="both"/>
        <w:rPr>
          <w:rFonts w:ascii="Times New Roman" w:hAnsi="Times New Roman"/>
          <w:sz w:val="28"/>
          <w:szCs w:val="28"/>
        </w:rPr>
      </w:pPr>
    </w:p>
    <w:p w:rsidR="005A4C48" w:rsidRPr="00FE2C05" w:rsidRDefault="005A4C48" w:rsidP="005A4C48">
      <w:pPr>
        <w:spacing w:line="240" w:lineRule="auto"/>
        <w:jc w:val="center"/>
        <w:rPr>
          <w:rFonts w:ascii="Times New Roman" w:hAnsi="Times New Roman"/>
          <w:sz w:val="32"/>
          <w:szCs w:val="32"/>
        </w:rPr>
      </w:pPr>
      <w:r>
        <w:rPr>
          <w:rFonts w:ascii="Times New Roman" w:hAnsi="Times New Roman"/>
          <w:sz w:val="32"/>
          <w:szCs w:val="32"/>
        </w:rPr>
        <w:t>Статья 18</w:t>
      </w:r>
      <w:r w:rsidRPr="00FE2C05">
        <w:rPr>
          <w:rFonts w:ascii="Times New Roman" w:hAnsi="Times New Roman"/>
          <w:sz w:val="32"/>
          <w:szCs w:val="32"/>
        </w:rPr>
        <w:t>. Градостроительная подготовка территорий существующей застройки, не разделённой на земельные участки, с целью образования земельных участков, на которых расположены объекты капитального строительства</w:t>
      </w:r>
    </w:p>
    <w:p w:rsidR="005A4C48" w:rsidRPr="00F8706C" w:rsidRDefault="005A4C48" w:rsidP="005A4C48">
      <w:pPr>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proofErr w:type="gramStart"/>
      <w:r w:rsidRPr="00F8706C">
        <w:rPr>
          <w:rFonts w:ascii="Times New Roman" w:hAnsi="Times New Roman"/>
          <w:sz w:val="28"/>
          <w:szCs w:val="28"/>
        </w:rPr>
        <w:t>Выделение земельных участков посредством градостроительной подготовки застроенных и не разделенных на земельные участки территорий, обремененных правами третьих лиц, для образования земельных участков, на которых расположены объекты капитального строительства, включая земельные участки многоквартирных домов, иных объектов капитального строительства, осуществляется в порядке, определенном законодательством о градостроительной деятельности, и в соответствии</w:t>
      </w:r>
      <w:r>
        <w:rPr>
          <w:rFonts w:ascii="Times New Roman" w:hAnsi="Times New Roman"/>
          <w:sz w:val="28"/>
          <w:szCs w:val="28"/>
        </w:rPr>
        <w:t xml:space="preserve"> с ним – настоящими Правилами</w:t>
      </w:r>
      <w:r w:rsidRPr="00F8706C">
        <w:rPr>
          <w:rFonts w:ascii="Times New Roman" w:hAnsi="Times New Roman"/>
          <w:sz w:val="28"/>
          <w:szCs w:val="28"/>
        </w:rPr>
        <w:t>, иными нормативными правовыми актами органов местного самоуправ</w:t>
      </w:r>
      <w:r>
        <w:rPr>
          <w:rFonts w:ascii="Times New Roman" w:hAnsi="Times New Roman"/>
          <w:sz w:val="28"/>
          <w:szCs w:val="28"/>
        </w:rPr>
        <w:t>ления  МО</w:t>
      </w:r>
      <w:proofErr w:type="gramEnd"/>
      <w:r>
        <w:rPr>
          <w:rFonts w:ascii="Times New Roman" w:hAnsi="Times New Roman"/>
          <w:sz w:val="28"/>
          <w:szCs w:val="28"/>
        </w:rPr>
        <w:t xml:space="preserve">  </w:t>
      </w:r>
      <w:proofErr w:type="spellStart"/>
      <w:r w:rsidR="000B1199">
        <w:rPr>
          <w:rFonts w:ascii="Times New Roman" w:hAnsi="Times New Roman"/>
          <w:sz w:val="28"/>
          <w:szCs w:val="28"/>
        </w:rPr>
        <w:t>Петрохерсонецкий</w:t>
      </w:r>
      <w:proofErr w:type="spellEnd"/>
      <w:r>
        <w:rPr>
          <w:rFonts w:ascii="Times New Roman" w:hAnsi="Times New Roman"/>
          <w:sz w:val="28"/>
          <w:szCs w:val="28"/>
        </w:rPr>
        <w:t xml:space="preserve"> сельсовет</w:t>
      </w:r>
      <w:r w:rsidRPr="00F8706C">
        <w:rPr>
          <w:rFonts w:ascii="Times New Roman" w:hAnsi="Times New Roman"/>
          <w:sz w:val="28"/>
          <w:szCs w:val="28"/>
        </w:rPr>
        <w:t>.</w:t>
      </w:r>
    </w:p>
    <w:p w:rsidR="005A4C48" w:rsidRPr="00F8706C" w:rsidRDefault="005A4C48" w:rsidP="005A4C48">
      <w:pPr>
        <w:spacing w:after="0" w:line="240" w:lineRule="auto"/>
        <w:ind w:firstLine="709"/>
        <w:jc w:val="both"/>
        <w:rPr>
          <w:rFonts w:ascii="Times New Roman" w:hAnsi="Times New Roman"/>
          <w:spacing w:val="-2"/>
          <w:sz w:val="28"/>
          <w:szCs w:val="28"/>
        </w:rPr>
      </w:pPr>
      <w:r w:rsidRPr="00F8706C">
        <w:rPr>
          <w:rFonts w:ascii="Times New Roman" w:hAnsi="Times New Roman"/>
          <w:spacing w:val="-2"/>
          <w:sz w:val="28"/>
          <w:szCs w:val="28"/>
        </w:rPr>
        <w:t>2.</w:t>
      </w:r>
      <w:r w:rsidRPr="00F8706C">
        <w:rPr>
          <w:rFonts w:ascii="Times New Roman" w:hAnsi="Times New Roman"/>
          <w:spacing w:val="-2"/>
          <w:sz w:val="28"/>
          <w:szCs w:val="28"/>
        </w:rPr>
        <w:tab/>
      </w:r>
      <w:proofErr w:type="gramStart"/>
      <w:r w:rsidRPr="00F8706C">
        <w:rPr>
          <w:rFonts w:ascii="Times New Roman" w:hAnsi="Times New Roman"/>
          <w:spacing w:val="-2"/>
          <w:sz w:val="28"/>
          <w:szCs w:val="28"/>
        </w:rPr>
        <w:t>Образование выделенных посредством градостроительной подготовки из состава неразделенных застроенных территорий земельных участков многоквартирных домов осуществляется в порядке, определенном земельным законодательством, статьей 16 Федерального закона от 29 декабря 2004 года № 189-ФЗ «О введении в действие Жилищного кодекса Российской Федерации» и ст. 6 Федерального закона от 29 декабря №191-ФЗ «О введении в действие Градостроительного кодекса Российской Федерации.</w:t>
      </w:r>
      <w:proofErr w:type="gramEnd"/>
    </w:p>
    <w:p w:rsidR="005A4C48" w:rsidRPr="00F8706C" w:rsidRDefault="005A4C48" w:rsidP="005A4C48">
      <w:pPr>
        <w:spacing w:after="0" w:line="240" w:lineRule="auto"/>
        <w:ind w:firstLine="709"/>
        <w:jc w:val="both"/>
        <w:rPr>
          <w:rFonts w:ascii="Times New Roman" w:hAnsi="Times New Roman"/>
          <w:spacing w:val="-4"/>
          <w:sz w:val="28"/>
          <w:szCs w:val="28"/>
        </w:rPr>
      </w:pPr>
      <w:r w:rsidRPr="00F8706C">
        <w:rPr>
          <w:rFonts w:ascii="Times New Roman" w:hAnsi="Times New Roman"/>
          <w:spacing w:val="-4"/>
          <w:sz w:val="28"/>
          <w:szCs w:val="28"/>
        </w:rPr>
        <w:t>3.</w:t>
      </w:r>
      <w:r w:rsidRPr="00F8706C">
        <w:rPr>
          <w:rFonts w:ascii="Times New Roman" w:hAnsi="Times New Roman"/>
          <w:spacing w:val="-4"/>
          <w:sz w:val="28"/>
          <w:szCs w:val="28"/>
        </w:rPr>
        <w:tab/>
        <w:t>Градостроительная подготовка застроенных и не разделенных на земельные участки территорий, обремененных правами третьих лиц, для последующего образования земельных участков многоквартирных домов, иных объектов капитального строительства может осуществляться по инициативе:</w:t>
      </w:r>
    </w:p>
    <w:p w:rsidR="005A4C48" w:rsidRPr="00F8706C" w:rsidRDefault="005A4C48" w:rsidP="005A4C48">
      <w:pPr>
        <w:spacing w:after="0" w:line="240" w:lineRule="auto"/>
        <w:ind w:firstLine="709"/>
        <w:jc w:val="both"/>
        <w:rPr>
          <w:rFonts w:ascii="Times New Roman" w:hAnsi="Times New Roman"/>
          <w:sz w:val="28"/>
          <w:szCs w:val="28"/>
        </w:rPr>
      </w:pPr>
      <w:r w:rsidRPr="00F8706C">
        <w:rPr>
          <w:rFonts w:ascii="Times New Roman" w:hAnsi="Times New Roman"/>
          <w:sz w:val="28"/>
          <w:szCs w:val="28"/>
        </w:rPr>
        <w:t>а)</w:t>
      </w:r>
      <w:r w:rsidRPr="00F8706C">
        <w:rPr>
          <w:rFonts w:ascii="Times New Roman" w:hAnsi="Times New Roman"/>
          <w:sz w:val="28"/>
          <w:szCs w:val="28"/>
        </w:rPr>
        <w:tab/>
        <w:t xml:space="preserve">лиц, не являющихся собственниками расположенных на соответствующей территории объектов капитального строительства, </w:t>
      </w:r>
      <w:r w:rsidRPr="00F8706C">
        <w:rPr>
          <w:rFonts w:ascii="Times New Roman" w:hAnsi="Times New Roman"/>
          <w:sz w:val="28"/>
          <w:szCs w:val="28"/>
        </w:rPr>
        <w:lastRenderedPageBreak/>
        <w:t>помещений в них, но заинтересованных в выделении свободных от прав третьих лиц земельных участков для осуществления строительства;</w:t>
      </w:r>
    </w:p>
    <w:p w:rsidR="005A4C48" w:rsidRPr="00F8706C" w:rsidRDefault="005A4C48" w:rsidP="005A4C48">
      <w:pPr>
        <w:spacing w:after="0" w:line="240" w:lineRule="auto"/>
        <w:ind w:firstLine="709"/>
        <w:jc w:val="both"/>
        <w:rPr>
          <w:rFonts w:ascii="Times New Roman" w:hAnsi="Times New Roman"/>
          <w:sz w:val="28"/>
          <w:szCs w:val="28"/>
        </w:rPr>
      </w:pPr>
      <w:r w:rsidRPr="00F8706C">
        <w:rPr>
          <w:rFonts w:ascii="Times New Roman" w:hAnsi="Times New Roman"/>
          <w:sz w:val="28"/>
          <w:szCs w:val="28"/>
        </w:rPr>
        <w:t>б)</w:t>
      </w:r>
      <w:r w:rsidRPr="00F8706C">
        <w:rPr>
          <w:rFonts w:ascii="Times New Roman" w:hAnsi="Times New Roman"/>
          <w:sz w:val="28"/>
          <w:szCs w:val="28"/>
        </w:rPr>
        <w:tab/>
        <w:t>лиц, являющихся собственниками расположенных на соответствующей территории объектов капитального строительства, помещений в них, заинтересованных в установлении границ земельного участка, на котором расположен объект капитального строительства;</w:t>
      </w:r>
    </w:p>
    <w:p w:rsidR="005A4C48" w:rsidRPr="00F8706C" w:rsidRDefault="005A4C48" w:rsidP="005A4C48">
      <w:pPr>
        <w:spacing w:after="0" w:line="240" w:lineRule="auto"/>
        <w:ind w:firstLine="709"/>
        <w:jc w:val="both"/>
        <w:rPr>
          <w:rFonts w:ascii="Times New Roman" w:hAnsi="Times New Roman"/>
          <w:sz w:val="28"/>
          <w:szCs w:val="28"/>
        </w:rPr>
      </w:pPr>
      <w:r w:rsidRPr="00F8706C">
        <w:rPr>
          <w:rFonts w:ascii="Times New Roman" w:hAnsi="Times New Roman"/>
          <w:sz w:val="28"/>
          <w:szCs w:val="28"/>
        </w:rPr>
        <w:t>в)</w:t>
      </w:r>
      <w:r w:rsidRPr="00F8706C">
        <w:rPr>
          <w:rFonts w:ascii="Times New Roman" w:hAnsi="Times New Roman"/>
          <w:sz w:val="28"/>
          <w:szCs w:val="28"/>
        </w:rPr>
        <w:tab/>
      </w:r>
      <w:r>
        <w:rPr>
          <w:rFonts w:ascii="Times New Roman" w:hAnsi="Times New Roman"/>
          <w:sz w:val="28"/>
          <w:szCs w:val="28"/>
        </w:rPr>
        <w:t xml:space="preserve">Администрации МО </w:t>
      </w:r>
      <w:proofErr w:type="spellStart"/>
      <w:r w:rsidR="000B1199">
        <w:rPr>
          <w:rFonts w:ascii="Times New Roman" w:hAnsi="Times New Roman"/>
          <w:sz w:val="28"/>
          <w:szCs w:val="28"/>
        </w:rPr>
        <w:t>Петрохерсонецкий</w:t>
      </w:r>
      <w:proofErr w:type="spellEnd"/>
      <w:r w:rsidR="0063439E">
        <w:rPr>
          <w:rFonts w:ascii="Times New Roman" w:hAnsi="Times New Roman"/>
          <w:sz w:val="28"/>
          <w:szCs w:val="28"/>
        </w:rPr>
        <w:t xml:space="preserve"> </w:t>
      </w:r>
      <w:r>
        <w:rPr>
          <w:rFonts w:ascii="Times New Roman" w:hAnsi="Times New Roman"/>
          <w:sz w:val="28"/>
          <w:szCs w:val="28"/>
        </w:rPr>
        <w:t>сельсовет</w:t>
      </w:r>
      <w:r w:rsidRPr="00F8706C">
        <w:rPr>
          <w:rFonts w:ascii="Times New Roman" w:hAnsi="Times New Roman"/>
          <w:sz w:val="28"/>
          <w:szCs w:val="28"/>
        </w:rPr>
        <w:t>, которая обеспечивает посредством градостроительной подготовки территорий установление границ земельных участков для использования расположенных на них объектов капитального строительства.</w:t>
      </w:r>
    </w:p>
    <w:p w:rsidR="005A4C48" w:rsidRPr="00F8706C" w:rsidRDefault="005A4C48" w:rsidP="005A4C48">
      <w:pPr>
        <w:spacing w:after="0" w:line="240" w:lineRule="auto"/>
        <w:ind w:firstLine="709"/>
        <w:jc w:val="both"/>
        <w:rPr>
          <w:rFonts w:ascii="Times New Roman" w:hAnsi="Times New Roman"/>
          <w:sz w:val="28"/>
          <w:szCs w:val="28"/>
        </w:rPr>
      </w:pPr>
      <w:r w:rsidRPr="00F8706C">
        <w:rPr>
          <w:rFonts w:ascii="Times New Roman" w:hAnsi="Times New Roman"/>
          <w:sz w:val="28"/>
          <w:szCs w:val="28"/>
        </w:rPr>
        <w:t>4.</w:t>
      </w:r>
      <w:r w:rsidRPr="00F8706C">
        <w:rPr>
          <w:rFonts w:ascii="Times New Roman" w:hAnsi="Times New Roman"/>
          <w:sz w:val="28"/>
          <w:szCs w:val="28"/>
        </w:rPr>
        <w:tab/>
        <w:t>Собственники помещений жилого и нежилого назначения в многоквартирном доме, заинтересованные в установлении границ земельного участка, на котором расположен многоквартирный дом, обеспечивают подготовку проекта градостроительного плана земельного участка.</w:t>
      </w:r>
    </w:p>
    <w:p w:rsidR="005A4C48" w:rsidRPr="00F8706C" w:rsidRDefault="005A4C48" w:rsidP="005A4C48">
      <w:pPr>
        <w:spacing w:after="0" w:line="240" w:lineRule="auto"/>
        <w:ind w:firstLine="709"/>
        <w:jc w:val="both"/>
        <w:rPr>
          <w:rFonts w:ascii="Times New Roman" w:hAnsi="Times New Roman"/>
          <w:sz w:val="28"/>
          <w:szCs w:val="28"/>
        </w:rPr>
      </w:pPr>
      <w:r w:rsidRPr="00F8706C">
        <w:rPr>
          <w:rFonts w:ascii="Times New Roman" w:hAnsi="Times New Roman"/>
          <w:sz w:val="28"/>
          <w:szCs w:val="28"/>
        </w:rPr>
        <w:t>Проект градостроительного плана земельного участка подготавливается:</w:t>
      </w:r>
    </w:p>
    <w:p w:rsidR="005A4C48" w:rsidRPr="00F8706C" w:rsidRDefault="005A4C48" w:rsidP="005A4C48">
      <w:pPr>
        <w:spacing w:after="0" w:line="240" w:lineRule="auto"/>
        <w:ind w:firstLine="709"/>
        <w:jc w:val="both"/>
        <w:rPr>
          <w:rFonts w:ascii="Times New Roman" w:hAnsi="Times New Roman"/>
          <w:sz w:val="28"/>
          <w:szCs w:val="28"/>
        </w:rPr>
      </w:pPr>
      <w:r w:rsidRPr="00F8706C">
        <w:rPr>
          <w:rFonts w:ascii="Times New Roman" w:hAnsi="Times New Roman"/>
          <w:sz w:val="28"/>
          <w:szCs w:val="28"/>
        </w:rPr>
        <w:t>а)</w:t>
      </w:r>
      <w:r w:rsidRPr="00F8706C">
        <w:rPr>
          <w:rFonts w:ascii="Times New Roman" w:hAnsi="Times New Roman"/>
          <w:sz w:val="28"/>
          <w:szCs w:val="28"/>
        </w:rPr>
        <w:tab/>
        <w:t>в составе проекта межевания территории в соответствии с формой градостроительного плана земельного участка, установленной Правительством Российской Федерации;</w:t>
      </w:r>
    </w:p>
    <w:p w:rsidR="005A4C48" w:rsidRPr="00F8706C" w:rsidRDefault="005A4C48" w:rsidP="005A4C48">
      <w:pPr>
        <w:spacing w:after="0" w:line="240" w:lineRule="auto"/>
        <w:ind w:firstLine="709"/>
        <w:jc w:val="both"/>
        <w:rPr>
          <w:rFonts w:ascii="Times New Roman" w:hAnsi="Times New Roman"/>
          <w:sz w:val="28"/>
          <w:szCs w:val="28"/>
        </w:rPr>
      </w:pPr>
      <w:r w:rsidRPr="00F8706C">
        <w:rPr>
          <w:rFonts w:ascii="Times New Roman" w:hAnsi="Times New Roman"/>
          <w:sz w:val="28"/>
          <w:szCs w:val="28"/>
        </w:rPr>
        <w:t>б)</w:t>
      </w:r>
      <w:r w:rsidRPr="00F8706C">
        <w:rPr>
          <w:rFonts w:ascii="Times New Roman" w:hAnsi="Times New Roman"/>
          <w:sz w:val="28"/>
          <w:szCs w:val="28"/>
        </w:rPr>
        <w:tab/>
        <w:t>физическими, юридическими лицами, соответствующими требованиям законодательства, предъявляемым к лицам, подготавливающим документацию по планировке территории, по договору с собственником (собственниками) помещений в многоквартирном доме;</w:t>
      </w:r>
    </w:p>
    <w:p w:rsidR="005A4C48" w:rsidRPr="00B2337C" w:rsidRDefault="005A4C48" w:rsidP="005A4C48">
      <w:pPr>
        <w:spacing w:after="0" w:line="240" w:lineRule="auto"/>
        <w:ind w:firstLine="709"/>
        <w:jc w:val="both"/>
        <w:rPr>
          <w:rFonts w:ascii="Times New Roman" w:hAnsi="Times New Roman"/>
          <w:sz w:val="28"/>
          <w:szCs w:val="28"/>
        </w:rPr>
      </w:pPr>
      <w:r w:rsidRPr="00F8706C">
        <w:rPr>
          <w:rFonts w:ascii="Times New Roman" w:hAnsi="Times New Roman"/>
          <w:sz w:val="28"/>
          <w:szCs w:val="28"/>
        </w:rPr>
        <w:t>в)</w:t>
      </w:r>
      <w:r w:rsidRPr="00F8706C">
        <w:rPr>
          <w:rFonts w:ascii="Times New Roman" w:hAnsi="Times New Roman"/>
          <w:sz w:val="28"/>
          <w:szCs w:val="28"/>
        </w:rPr>
        <w:tab/>
      </w:r>
      <w:r w:rsidRPr="00B2337C">
        <w:rPr>
          <w:rFonts w:ascii="Times New Roman" w:hAnsi="Times New Roman"/>
          <w:sz w:val="28"/>
          <w:szCs w:val="28"/>
        </w:rPr>
        <w:t xml:space="preserve">Администрацией МО </w:t>
      </w:r>
      <w:proofErr w:type="spellStart"/>
      <w:r w:rsidR="000B1199">
        <w:rPr>
          <w:rFonts w:ascii="Times New Roman" w:hAnsi="Times New Roman"/>
          <w:sz w:val="28"/>
          <w:szCs w:val="28"/>
        </w:rPr>
        <w:t>Петрохерсонецкий</w:t>
      </w:r>
      <w:proofErr w:type="spellEnd"/>
      <w:r w:rsidRPr="00B2337C">
        <w:rPr>
          <w:rFonts w:ascii="Times New Roman" w:hAnsi="Times New Roman"/>
          <w:sz w:val="28"/>
          <w:szCs w:val="28"/>
        </w:rPr>
        <w:t xml:space="preserve"> сельсовет.</w:t>
      </w:r>
    </w:p>
    <w:p w:rsidR="005A4C48" w:rsidRPr="00F8706C" w:rsidRDefault="005A4C48" w:rsidP="005A4C48">
      <w:pPr>
        <w:spacing w:after="0" w:line="240" w:lineRule="auto"/>
        <w:ind w:firstLine="709"/>
        <w:jc w:val="both"/>
        <w:rPr>
          <w:rFonts w:ascii="Times New Roman" w:hAnsi="Times New Roman"/>
          <w:sz w:val="28"/>
          <w:szCs w:val="28"/>
        </w:rPr>
      </w:pPr>
      <w:r w:rsidRPr="00F8706C">
        <w:rPr>
          <w:rFonts w:ascii="Times New Roman" w:hAnsi="Times New Roman"/>
          <w:sz w:val="28"/>
          <w:szCs w:val="28"/>
        </w:rPr>
        <w:t>При подготовке и согласовании проекта градостроительного плана земельного участка должны учитываться требования градостроительного законодательства в части:</w:t>
      </w:r>
    </w:p>
    <w:p w:rsidR="005A4C48" w:rsidRPr="00F8706C" w:rsidRDefault="005A4C48" w:rsidP="005A4C48">
      <w:pPr>
        <w:spacing w:after="0" w:line="240" w:lineRule="auto"/>
        <w:ind w:firstLine="709"/>
        <w:jc w:val="both"/>
        <w:rPr>
          <w:rFonts w:ascii="Times New Roman" w:hAnsi="Times New Roman"/>
          <w:sz w:val="28"/>
          <w:szCs w:val="28"/>
        </w:rPr>
      </w:pPr>
      <w:r w:rsidRPr="00F8706C">
        <w:rPr>
          <w:rFonts w:ascii="Times New Roman" w:hAnsi="Times New Roman"/>
          <w:sz w:val="28"/>
          <w:szCs w:val="28"/>
        </w:rPr>
        <w:t>-</w:t>
      </w:r>
      <w:r w:rsidRPr="00F8706C">
        <w:rPr>
          <w:rFonts w:ascii="Times New Roman" w:hAnsi="Times New Roman"/>
          <w:sz w:val="28"/>
          <w:szCs w:val="28"/>
        </w:rPr>
        <w:tab/>
        <w:t>границ фактически сложившегося землепользования на не разделенной на земельные участки застроенной территории;</w:t>
      </w:r>
    </w:p>
    <w:p w:rsidR="005A4C48" w:rsidRPr="00F8706C" w:rsidRDefault="005A4C48" w:rsidP="005A4C48">
      <w:pPr>
        <w:spacing w:after="0" w:line="240" w:lineRule="auto"/>
        <w:ind w:firstLine="709"/>
        <w:jc w:val="both"/>
        <w:rPr>
          <w:rFonts w:ascii="Times New Roman" w:hAnsi="Times New Roman"/>
          <w:sz w:val="28"/>
          <w:szCs w:val="28"/>
        </w:rPr>
      </w:pPr>
      <w:r w:rsidRPr="00F8706C">
        <w:rPr>
          <w:rFonts w:ascii="Times New Roman" w:hAnsi="Times New Roman"/>
          <w:sz w:val="28"/>
          <w:szCs w:val="28"/>
        </w:rPr>
        <w:t>-</w:t>
      </w:r>
      <w:r w:rsidRPr="00F8706C">
        <w:rPr>
          <w:rFonts w:ascii="Times New Roman" w:hAnsi="Times New Roman"/>
          <w:sz w:val="28"/>
          <w:szCs w:val="28"/>
        </w:rPr>
        <w:tab/>
        <w:t>минимальных размеров земельных участков, определяемых в соответствии с градостроительными нормативами, действовавшими на период застройки территории;</w:t>
      </w:r>
    </w:p>
    <w:p w:rsidR="005A4C48" w:rsidRPr="00F8706C" w:rsidRDefault="005A4C48" w:rsidP="005A4C48">
      <w:pPr>
        <w:spacing w:after="0" w:line="240" w:lineRule="auto"/>
        <w:ind w:firstLine="709"/>
        <w:jc w:val="both"/>
        <w:rPr>
          <w:rFonts w:ascii="Times New Roman" w:hAnsi="Times New Roman"/>
          <w:spacing w:val="-2"/>
          <w:sz w:val="28"/>
          <w:szCs w:val="28"/>
        </w:rPr>
      </w:pPr>
      <w:r w:rsidRPr="00F8706C">
        <w:rPr>
          <w:rFonts w:ascii="Times New Roman" w:hAnsi="Times New Roman"/>
          <w:spacing w:val="-2"/>
          <w:sz w:val="28"/>
          <w:szCs w:val="28"/>
        </w:rPr>
        <w:t>-</w:t>
      </w:r>
      <w:r w:rsidRPr="00F8706C">
        <w:rPr>
          <w:rFonts w:ascii="Times New Roman" w:hAnsi="Times New Roman"/>
          <w:spacing w:val="-2"/>
          <w:sz w:val="28"/>
          <w:szCs w:val="28"/>
        </w:rPr>
        <w:tab/>
        <w:t>необходимости обеспечения проходов, проездов, условий безопасности и возможности обслуживания инженерно-технических коммуникаций и объектов, достигаемой путем фиксации зон действия публичных сервитутов в проектах межевания территории и градостроительного плана земельного участка;</w:t>
      </w:r>
    </w:p>
    <w:p w:rsidR="005A4C48" w:rsidRPr="00F8706C" w:rsidRDefault="005A4C48" w:rsidP="005A4C48">
      <w:pPr>
        <w:spacing w:after="0" w:line="240" w:lineRule="auto"/>
        <w:ind w:firstLine="709"/>
        <w:jc w:val="both"/>
        <w:rPr>
          <w:rFonts w:ascii="Times New Roman" w:hAnsi="Times New Roman"/>
          <w:sz w:val="28"/>
          <w:szCs w:val="28"/>
        </w:rPr>
      </w:pPr>
      <w:r w:rsidRPr="00F8706C">
        <w:rPr>
          <w:rFonts w:ascii="Times New Roman" w:hAnsi="Times New Roman"/>
          <w:sz w:val="28"/>
          <w:szCs w:val="28"/>
        </w:rPr>
        <w:t>-</w:t>
      </w:r>
      <w:r w:rsidRPr="00F8706C">
        <w:rPr>
          <w:rFonts w:ascii="Times New Roman" w:hAnsi="Times New Roman"/>
          <w:sz w:val="28"/>
          <w:szCs w:val="28"/>
        </w:rPr>
        <w:tab/>
        <w:t>соблюдения прав третьих лиц путём отказа от установления на местности ограждений земельных участков, в случае признания их неделимости в соответствии с пунктом 2 статьей 6 Земельного Кодекса Российской Федерации.</w:t>
      </w:r>
    </w:p>
    <w:p w:rsidR="005A4C48" w:rsidRPr="00F8706C" w:rsidRDefault="005A4C48" w:rsidP="005A4C48">
      <w:pPr>
        <w:spacing w:after="0" w:line="240" w:lineRule="auto"/>
        <w:ind w:firstLine="709"/>
        <w:jc w:val="both"/>
        <w:rPr>
          <w:rFonts w:ascii="Times New Roman" w:hAnsi="Times New Roman"/>
          <w:sz w:val="28"/>
          <w:szCs w:val="28"/>
        </w:rPr>
      </w:pPr>
      <w:r w:rsidRPr="00F8706C">
        <w:rPr>
          <w:rFonts w:ascii="Times New Roman" w:hAnsi="Times New Roman"/>
          <w:sz w:val="28"/>
          <w:szCs w:val="28"/>
        </w:rPr>
        <w:t xml:space="preserve">В проектах межевания территории, помимо определения границ земельных участков существующих объектов капитального строительства, могут устанавливаться границы свободных от застройки и от прав третьих </w:t>
      </w:r>
      <w:r w:rsidRPr="00F8706C">
        <w:rPr>
          <w:rFonts w:ascii="Times New Roman" w:hAnsi="Times New Roman"/>
          <w:sz w:val="28"/>
          <w:szCs w:val="28"/>
        </w:rPr>
        <w:lastRenderedPageBreak/>
        <w:t>лиц земельных участков, находящихся в государственной или муниципальной собственности, которые могут быть в соответствии с земельным законодательством предоставлены физическим или юридическим лицам.</w:t>
      </w:r>
    </w:p>
    <w:p w:rsidR="005A4C48" w:rsidRPr="00B2337C" w:rsidRDefault="005A4C48" w:rsidP="005A4C48">
      <w:pPr>
        <w:spacing w:after="0" w:line="240" w:lineRule="auto"/>
        <w:ind w:firstLine="709"/>
        <w:jc w:val="both"/>
        <w:rPr>
          <w:rFonts w:ascii="Times New Roman" w:hAnsi="Times New Roman"/>
          <w:sz w:val="28"/>
          <w:szCs w:val="28"/>
        </w:rPr>
      </w:pPr>
      <w:r w:rsidRPr="00F8706C">
        <w:rPr>
          <w:rFonts w:ascii="Times New Roman" w:hAnsi="Times New Roman"/>
          <w:sz w:val="28"/>
          <w:szCs w:val="28"/>
        </w:rPr>
        <w:t xml:space="preserve">Проекты градостроительных планов земельных участков в составе проектов межевания подлежат проверке на соответствие установленным </w:t>
      </w:r>
      <w:r w:rsidRPr="00B2337C">
        <w:rPr>
          <w:rFonts w:ascii="Times New Roman" w:hAnsi="Times New Roman"/>
          <w:sz w:val="28"/>
          <w:szCs w:val="28"/>
        </w:rPr>
        <w:t xml:space="preserve">требованиям Администрации МО </w:t>
      </w:r>
      <w:proofErr w:type="spellStart"/>
      <w:r w:rsidR="000B1199">
        <w:rPr>
          <w:rFonts w:ascii="Times New Roman" w:hAnsi="Times New Roman"/>
          <w:sz w:val="28"/>
          <w:szCs w:val="28"/>
        </w:rPr>
        <w:t>Петрохерсонецкий</w:t>
      </w:r>
      <w:proofErr w:type="spellEnd"/>
      <w:r w:rsidRPr="00B2337C">
        <w:rPr>
          <w:rFonts w:ascii="Times New Roman" w:hAnsi="Times New Roman"/>
          <w:sz w:val="28"/>
          <w:szCs w:val="28"/>
        </w:rPr>
        <w:t xml:space="preserve"> сельсовет.</w:t>
      </w:r>
    </w:p>
    <w:p w:rsidR="005A4C48" w:rsidRPr="00F8706C" w:rsidRDefault="005A4C48" w:rsidP="005A4C48">
      <w:pPr>
        <w:spacing w:after="0" w:line="240" w:lineRule="auto"/>
        <w:ind w:firstLine="709"/>
        <w:jc w:val="both"/>
        <w:rPr>
          <w:rFonts w:ascii="Times New Roman" w:hAnsi="Times New Roman"/>
          <w:sz w:val="28"/>
          <w:szCs w:val="28"/>
        </w:rPr>
      </w:pPr>
      <w:r w:rsidRPr="00F8706C">
        <w:rPr>
          <w:rFonts w:ascii="Times New Roman" w:hAnsi="Times New Roman"/>
          <w:sz w:val="28"/>
          <w:szCs w:val="28"/>
        </w:rPr>
        <w:t>Посредством проверки устанавливается факт соответствия проектов межевания территории и градостроительных планов земельных участков следующим требованиям:</w:t>
      </w:r>
    </w:p>
    <w:p w:rsidR="005A4C48" w:rsidRPr="00F8706C" w:rsidRDefault="005A4C48" w:rsidP="005A4C48">
      <w:pPr>
        <w:spacing w:after="0" w:line="240" w:lineRule="auto"/>
        <w:ind w:firstLine="709"/>
        <w:jc w:val="both"/>
        <w:rPr>
          <w:rFonts w:ascii="Times New Roman" w:hAnsi="Times New Roman"/>
          <w:sz w:val="28"/>
          <w:szCs w:val="28"/>
        </w:rPr>
      </w:pPr>
      <w:r w:rsidRPr="00F8706C">
        <w:rPr>
          <w:rFonts w:ascii="Times New Roman" w:hAnsi="Times New Roman"/>
          <w:sz w:val="28"/>
          <w:szCs w:val="28"/>
        </w:rPr>
        <w:t>-</w:t>
      </w:r>
      <w:r w:rsidRPr="00F8706C">
        <w:rPr>
          <w:rFonts w:ascii="Times New Roman" w:hAnsi="Times New Roman"/>
          <w:sz w:val="28"/>
          <w:szCs w:val="28"/>
        </w:rPr>
        <w:tab/>
        <w:t>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от 27 декабря 2002 года № 184-ФЗ «О техническом регулировании» и Градостроительному кодексу Российской Федерации);</w:t>
      </w:r>
    </w:p>
    <w:p w:rsidR="005A4C48" w:rsidRPr="00F8706C" w:rsidRDefault="005A4C48" w:rsidP="005A4C48">
      <w:pPr>
        <w:spacing w:after="0" w:line="240" w:lineRule="auto"/>
        <w:ind w:firstLine="709"/>
        <w:jc w:val="both"/>
        <w:rPr>
          <w:rFonts w:ascii="Times New Roman" w:hAnsi="Times New Roman"/>
          <w:sz w:val="28"/>
          <w:szCs w:val="28"/>
        </w:rPr>
      </w:pPr>
      <w:r w:rsidRPr="00F8706C">
        <w:rPr>
          <w:rFonts w:ascii="Times New Roman" w:hAnsi="Times New Roman"/>
          <w:sz w:val="28"/>
          <w:szCs w:val="28"/>
        </w:rPr>
        <w:t>-</w:t>
      </w:r>
      <w:r w:rsidRPr="00F8706C">
        <w:rPr>
          <w:rFonts w:ascii="Times New Roman" w:hAnsi="Times New Roman"/>
          <w:sz w:val="28"/>
          <w:szCs w:val="28"/>
        </w:rPr>
        <w:tab/>
        <w:t>градостроительным регламентам, включая размеры и конфигурацию выявленных свободных земельных участков, предлагаемых для строительства в пределах застроенной территории, предельные параметры строительства;</w:t>
      </w:r>
    </w:p>
    <w:p w:rsidR="005A4C48" w:rsidRPr="00F8706C" w:rsidRDefault="005A4C48" w:rsidP="005A4C48">
      <w:pPr>
        <w:spacing w:after="0" w:line="240" w:lineRule="auto"/>
        <w:ind w:firstLine="709"/>
        <w:jc w:val="both"/>
        <w:rPr>
          <w:rFonts w:ascii="Times New Roman" w:hAnsi="Times New Roman"/>
          <w:sz w:val="28"/>
          <w:szCs w:val="28"/>
        </w:rPr>
      </w:pPr>
      <w:r w:rsidRPr="00F8706C">
        <w:rPr>
          <w:rFonts w:ascii="Times New Roman" w:hAnsi="Times New Roman"/>
          <w:sz w:val="28"/>
          <w:szCs w:val="28"/>
        </w:rPr>
        <w:t>-</w:t>
      </w:r>
      <w:r w:rsidRPr="00F8706C">
        <w:rPr>
          <w:rFonts w:ascii="Times New Roman" w:hAnsi="Times New Roman"/>
          <w:sz w:val="28"/>
          <w:szCs w:val="28"/>
        </w:rPr>
        <w:tab/>
        <w:t>минимальным размерам земельных участков многоквартирных домов, определенных градостроительными нормативами, действовавшими на период застройки территории;</w:t>
      </w:r>
    </w:p>
    <w:p w:rsidR="005A4C48" w:rsidRPr="00F8706C" w:rsidRDefault="005A4C48" w:rsidP="005A4C48">
      <w:pPr>
        <w:spacing w:after="0" w:line="240" w:lineRule="auto"/>
        <w:ind w:firstLine="709"/>
        <w:jc w:val="both"/>
        <w:rPr>
          <w:rFonts w:ascii="Times New Roman" w:hAnsi="Times New Roman"/>
          <w:sz w:val="28"/>
          <w:szCs w:val="28"/>
        </w:rPr>
      </w:pPr>
      <w:r w:rsidRPr="00F8706C">
        <w:rPr>
          <w:rFonts w:ascii="Times New Roman" w:hAnsi="Times New Roman"/>
          <w:sz w:val="28"/>
          <w:szCs w:val="28"/>
        </w:rPr>
        <w:t>-</w:t>
      </w:r>
      <w:r w:rsidRPr="00F8706C">
        <w:rPr>
          <w:rFonts w:ascii="Times New Roman" w:hAnsi="Times New Roman"/>
          <w:sz w:val="28"/>
          <w:szCs w:val="28"/>
        </w:rPr>
        <w:tab/>
        <w:t>требованиям обеспечения прохода, проезда на территории квартала, микрорайона, выполняемым путем установления границ зон действия публичных сервитутов;</w:t>
      </w:r>
    </w:p>
    <w:p w:rsidR="005A4C48" w:rsidRPr="00F8706C" w:rsidRDefault="005A4C48" w:rsidP="005A4C48">
      <w:pPr>
        <w:spacing w:after="0" w:line="240" w:lineRule="auto"/>
        <w:ind w:firstLine="709"/>
        <w:jc w:val="both"/>
        <w:rPr>
          <w:rFonts w:ascii="Times New Roman" w:hAnsi="Times New Roman"/>
          <w:sz w:val="28"/>
          <w:szCs w:val="28"/>
        </w:rPr>
      </w:pPr>
      <w:r w:rsidRPr="00F8706C">
        <w:rPr>
          <w:rFonts w:ascii="Times New Roman" w:hAnsi="Times New Roman"/>
          <w:sz w:val="28"/>
          <w:szCs w:val="28"/>
        </w:rPr>
        <w:t>-</w:t>
      </w:r>
      <w:r w:rsidRPr="00F8706C">
        <w:rPr>
          <w:rFonts w:ascii="Times New Roman" w:hAnsi="Times New Roman"/>
          <w:sz w:val="28"/>
          <w:szCs w:val="28"/>
        </w:rPr>
        <w:tab/>
        <w:t>требованиям о соблюдении прав третьих лиц.</w:t>
      </w:r>
    </w:p>
    <w:p w:rsidR="005A4C48" w:rsidRPr="00F8706C" w:rsidRDefault="005A4C48" w:rsidP="005A4C48">
      <w:pPr>
        <w:spacing w:after="0" w:line="240" w:lineRule="auto"/>
        <w:ind w:firstLine="709"/>
        <w:jc w:val="both"/>
        <w:rPr>
          <w:rFonts w:ascii="Times New Roman" w:hAnsi="Times New Roman"/>
          <w:sz w:val="28"/>
          <w:szCs w:val="28"/>
        </w:rPr>
      </w:pPr>
      <w:r w:rsidRPr="00F8706C">
        <w:rPr>
          <w:rFonts w:ascii="Times New Roman" w:hAnsi="Times New Roman"/>
          <w:sz w:val="28"/>
          <w:szCs w:val="28"/>
        </w:rPr>
        <w:t>5.</w:t>
      </w:r>
      <w:r w:rsidRPr="00F8706C">
        <w:rPr>
          <w:rFonts w:ascii="Times New Roman" w:hAnsi="Times New Roman"/>
          <w:sz w:val="28"/>
          <w:szCs w:val="28"/>
        </w:rPr>
        <w:tab/>
        <w:t>При подготовке градостроительного плана производится согласование местоположения границ со смежными земельными участками путем проведения кадастровых работ, осуществляемых кадастровыми инженерами по заказу заинтересованных лиц в порядке, предусмотренном статьей 39 Федерального закона № 221-ФЗ «О государственном кадастре недвижимости».</w:t>
      </w:r>
    </w:p>
    <w:p w:rsidR="005A4C48" w:rsidRPr="00F8706C" w:rsidRDefault="005A4C48" w:rsidP="005A4C48">
      <w:pPr>
        <w:spacing w:after="0" w:line="240" w:lineRule="auto"/>
        <w:ind w:firstLine="709"/>
        <w:jc w:val="both"/>
        <w:rPr>
          <w:rFonts w:ascii="Times New Roman" w:hAnsi="Times New Roman"/>
          <w:sz w:val="28"/>
          <w:szCs w:val="28"/>
        </w:rPr>
      </w:pPr>
      <w:r w:rsidRPr="00F8706C">
        <w:rPr>
          <w:rFonts w:ascii="Times New Roman" w:hAnsi="Times New Roman"/>
          <w:sz w:val="28"/>
          <w:szCs w:val="28"/>
        </w:rPr>
        <w:t>Утвержденный градостроительный план земельного участка является основанием для проведения землеустроительных работ и в соответствующих случаях может определять возможность возведения ограждений по границам земельного участка в порядке, установленн</w:t>
      </w:r>
      <w:r>
        <w:rPr>
          <w:rFonts w:ascii="Times New Roman" w:hAnsi="Times New Roman"/>
          <w:sz w:val="28"/>
          <w:szCs w:val="28"/>
        </w:rPr>
        <w:t>ом в соответствии с настоящими Правилами</w:t>
      </w:r>
      <w:r w:rsidRPr="00F8706C">
        <w:rPr>
          <w:rFonts w:ascii="Times New Roman" w:hAnsi="Times New Roman"/>
          <w:sz w:val="28"/>
          <w:szCs w:val="28"/>
        </w:rPr>
        <w:t>, правовым актом местного самоуправления, если такие действия не запрещены решением об утверждении градостроительного плана земельного участка.</w:t>
      </w:r>
    </w:p>
    <w:p w:rsidR="005A4C48" w:rsidRPr="00F8706C" w:rsidRDefault="005A4C48" w:rsidP="005A4C48">
      <w:pPr>
        <w:spacing w:after="0" w:line="240" w:lineRule="auto"/>
        <w:ind w:firstLine="709"/>
        <w:jc w:val="both"/>
        <w:rPr>
          <w:rFonts w:ascii="Times New Roman" w:hAnsi="Times New Roman"/>
          <w:sz w:val="28"/>
          <w:szCs w:val="28"/>
        </w:rPr>
      </w:pPr>
      <w:r w:rsidRPr="00F8706C">
        <w:rPr>
          <w:rFonts w:ascii="Times New Roman" w:hAnsi="Times New Roman"/>
          <w:sz w:val="28"/>
          <w:szCs w:val="28"/>
        </w:rPr>
        <w:t>В случае отказа в утверждении градостроительного плана земельного участка заинтересованные лица имеют право обжаловать это решение в судебном порядке.</w:t>
      </w:r>
    </w:p>
    <w:p w:rsidR="005A4C48" w:rsidRPr="00F8706C" w:rsidRDefault="005A4C48" w:rsidP="005A4C48">
      <w:pPr>
        <w:spacing w:after="0" w:line="240" w:lineRule="auto"/>
        <w:ind w:firstLine="709"/>
        <w:jc w:val="both"/>
        <w:rPr>
          <w:rFonts w:ascii="Times New Roman" w:hAnsi="Times New Roman"/>
          <w:sz w:val="28"/>
          <w:szCs w:val="28"/>
        </w:rPr>
      </w:pPr>
      <w:r w:rsidRPr="00F8706C">
        <w:rPr>
          <w:rFonts w:ascii="Times New Roman" w:hAnsi="Times New Roman"/>
          <w:sz w:val="28"/>
          <w:szCs w:val="28"/>
        </w:rPr>
        <w:t>6.</w:t>
      </w:r>
      <w:r w:rsidRPr="00F8706C">
        <w:rPr>
          <w:rFonts w:ascii="Times New Roman" w:hAnsi="Times New Roman"/>
          <w:sz w:val="28"/>
          <w:szCs w:val="28"/>
        </w:rPr>
        <w:tab/>
        <w:t xml:space="preserve">В целях установления границ земельного участка, на котором расположен многоквартирный дом, уполномоченное собственниками </w:t>
      </w:r>
      <w:r w:rsidRPr="00F8706C">
        <w:rPr>
          <w:rFonts w:ascii="Times New Roman" w:hAnsi="Times New Roman"/>
          <w:sz w:val="28"/>
          <w:szCs w:val="28"/>
        </w:rPr>
        <w:lastRenderedPageBreak/>
        <w:t xml:space="preserve">помещений в таком доме лицо может направить соответствующее заявление </w:t>
      </w:r>
      <w:r>
        <w:rPr>
          <w:rFonts w:ascii="Times New Roman" w:hAnsi="Times New Roman"/>
          <w:sz w:val="28"/>
          <w:szCs w:val="28"/>
        </w:rPr>
        <w:t xml:space="preserve">в Администрацию  МО  </w:t>
      </w:r>
      <w:proofErr w:type="spellStart"/>
      <w:r w:rsidR="000B1199">
        <w:rPr>
          <w:rFonts w:ascii="Times New Roman" w:hAnsi="Times New Roman"/>
          <w:sz w:val="28"/>
          <w:szCs w:val="28"/>
        </w:rPr>
        <w:t>Петрохерсонецкий</w:t>
      </w:r>
      <w:proofErr w:type="spellEnd"/>
      <w:r>
        <w:rPr>
          <w:rFonts w:ascii="Times New Roman" w:hAnsi="Times New Roman"/>
          <w:sz w:val="28"/>
          <w:szCs w:val="28"/>
        </w:rPr>
        <w:t xml:space="preserve"> сельсовет</w:t>
      </w:r>
      <w:r w:rsidRPr="00F8706C">
        <w:rPr>
          <w:rFonts w:ascii="Times New Roman" w:hAnsi="Times New Roman"/>
          <w:sz w:val="28"/>
          <w:szCs w:val="28"/>
        </w:rPr>
        <w:t>.</w:t>
      </w:r>
    </w:p>
    <w:p w:rsidR="005A4C48" w:rsidRPr="00F8706C" w:rsidRDefault="005A4C48" w:rsidP="005A4C48">
      <w:pPr>
        <w:spacing w:after="0" w:line="240" w:lineRule="auto"/>
        <w:ind w:firstLine="709"/>
        <w:jc w:val="both"/>
        <w:rPr>
          <w:rFonts w:ascii="Times New Roman" w:hAnsi="Times New Roman"/>
          <w:sz w:val="28"/>
          <w:szCs w:val="28"/>
        </w:rPr>
      </w:pPr>
      <w:r>
        <w:rPr>
          <w:rFonts w:ascii="Times New Roman" w:hAnsi="Times New Roman"/>
          <w:sz w:val="28"/>
          <w:szCs w:val="28"/>
        </w:rPr>
        <w:t>7.</w:t>
      </w:r>
      <w:r>
        <w:rPr>
          <w:rFonts w:ascii="Times New Roman" w:hAnsi="Times New Roman"/>
          <w:sz w:val="28"/>
          <w:szCs w:val="28"/>
        </w:rPr>
        <w:tab/>
        <w:t xml:space="preserve">Администрация МО </w:t>
      </w:r>
      <w:proofErr w:type="spellStart"/>
      <w:r w:rsidR="000B1199">
        <w:rPr>
          <w:rFonts w:ascii="Times New Roman" w:hAnsi="Times New Roman"/>
          <w:sz w:val="28"/>
          <w:szCs w:val="28"/>
        </w:rPr>
        <w:t>Петрохерсонецкий</w:t>
      </w:r>
      <w:proofErr w:type="spellEnd"/>
      <w:r w:rsidR="008C2A43">
        <w:rPr>
          <w:rFonts w:ascii="Times New Roman" w:hAnsi="Times New Roman"/>
          <w:sz w:val="28"/>
          <w:szCs w:val="28"/>
        </w:rPr>
        <w:t xml:space="preserve"> </w:t>
      </w:r>
      <w:r>
        <w:rPr>
          <w:rFonts w:ascii="Times New Roman" w:hAnsi="Times New Roman"/>
          <w:sz w:val="28"/>
          <w:szCs w:val="28"/>
        </w:rPr>
        <w:t>сельсовет</w:t>
      </w:r>
      <w:r w:rsidRPr="00F8706C">
        <w:rPr>
          <w:rFonts w:ascii="Times New Roman" w:hAnsi="Times New Roman"/>
          <w:sz w:val="28"/>
          <w:szCs w:val="28"/>
        </w:rPr>
        <w:t xml:space="preserve"> вправе по своей инициативе обеспечивать действия по подготовке проектов межевания для установления границ земельных участков, на которых расположены многоквартирные дома.</w:t>
      </w:r>
    </w:p>
    <w:p w:rsidR="005A4C48" w:rsidRPr="0072728E" w:rsidRDefault="005A4C48" w:rsidP="005A4C48">
      <w:pPr>
        <w:spacing w:after="0" w:line="240" w:lineRule="auto"/>
        <w:ind w:firstLine="709"/>
        <w:jc w:val="both"/>
        <w:rPr>
          <w:rFonts w:ascii="Times New Roman" w:hAnsi="Times New Roman"/>
          <w:sz w:val="28"/>
          <w:szCs w:val="28"/>
        </w:rPr>
      </w:pPr>
      <w:r w:rsidRPr="0072728E">
        <w:rPr>
          <w:rFonts w:ascii="Times New Roman" w:hAnsi="Times New Roman"/>
          <w:sz w:val="28"/>
          <w:szCs w:val="28"/>
        </w:rPr>
        <w:t>Указанная инициатива реализуется на основе:</w:t>
      </w:r>
    </w:p>
    <w:p w:rsidR="005A4C48" w:rsidRPr="0072728E" w:rsidRDefault="005A4C48" w:rsidP="005A4C48">
      <w:pPr>
        <w:spacing w:after="0" w:line="240" w:lineRule="auto"/>
        <w:ind w:firstLine="709"/>
        <w:jc w:val="both"/>
        <w:rPr>
          <w:rFonts w:ascii="Times New Roman" w:hAnsi="Times New Roman"/>
          <w:sz w:val="28"/>
          <w:szCs w:val="28"/>
        </w:rPr>
      </w:pPr>
      <w:r w:rsidRPr="0072728E">
        <w:rPr>
          <w:rFonts w:ascii="Times New Roman" w:hAnsi="Times New Roman"/>
          <w:sz w:val="28"/>
          <w:szCs w:val="28"/>
        </w:rPr>
        <w:t>а)</w:t>
      </w:r>
      <w:r w:rsidRPr="0072728E">
        <w:rPr>
          <w:rFonts w:ascii="Times New Roman" w:hAnsi="Times New Roman"/>
          <w:sz w:val="28"/>
          <w:szCs w:val="28"/>
        </w:rPr>
        <w:tab/>
        <w:t xml:space="preserve">программы (плана) межевания застроенных территорий, утвержденной Советом депутатов МО </w:t>
      </w:r>
      <w:proofErr w:type="spellStart"/>
      <w:r w:rsidR="000B1199">
        <w:rPr>
          <w:rFonts w:ascii="Times New Roman" w:hAnsi="Times New Roman"/>
          <w:sz w:val="28"/>
          <w:szCs w:val="28"/>
        </w:rPr>
        <w:t>Петрохерсонецкий</w:t>
      </w:r>
      <w:proofErr w:type="spellEnd"/>
      <w:r w:rsidRPr="0072728E">
        <w:rPr>
          <w:rFonts w:ascii="Times New Roman" w:hAnsi="Times New Roman"/>
          <w:sz w:val="28"/>
          <w:szCs w:val="28"/>
        </w:rPr>
        <w:t xml:space="preserve"> сельсовет;</w:t>
      </w:r>
    </w:p>
    <w:p w:rsidR="005A4C48" w:rsidRPr="00F8706C" w:rsidRDefault="005A4C48" w:rsidP="005A4C48">
      <w:pPr>
        <w:spacing w:after="0" w:line="240" w:lineRule="auto"/>
        <w:ind w:firstLine="709"/>
        <w:jc w:val="both"/>
        <w:rPr>
          <w:rFonts w:ascii="Times New Roman" w:hAnsi="Times New Roman"/>
          <w:sz w:val="28"/>
          <w:szCs w:val="28"/>
        </w:rPr>
      </w:pPr>
      <w:r w:rsidRPr="0072728E">
        <w:rPr>
          <w:rFonts w:ascii="Times New Roman" w:hAnsi="Times New Roman"/>
          <w:sz w:val="28"/>
          <w:szCs w:val="28"/>
        </w:rPr>
        <w:t>б)</w:t>
      </w:r>
      <w:r w:rsidRPr="0072728E">
        <w:rPr>
          <w:rFonts w:ascii="Times New Roman" w:hAnsi="Times New Roman"/>
          <w:sz w:val="28"/>
          <w:szCs w:val="28"/>
        </w:rPr>
        <w:tab/>
        <w:t xml:space="preserve">постановления Главы МО </w:t>
      </w:r>
      <w:proofErr w:type="spellStart"/>
      <w:r w:rsidR="000B1199">
        <w:rPr>
          <w:rFonts w:ascii="Times New Roman" w:hAnsi="Times New Roman"/>
          <w:sz w:val="28"/>
          <w:szCs w:val="28"/>
        </w:rPr>
        <w:t>Петрохерсонецкий</w:t>
      </w:r>
      <w:proofErr w:type="spellEnd"/>
      <w:r w:rsidRPr="0072728E">
        <w:rPr>
          <w:rFonts w:ascii="Times New Roman" w:hAnsi="Times New Roman"/>
          <w:sz w:val="28"/>
          <w:szCs w:val="28"/>
        </w:rPr>
        <w:t xml:space="preserve"> сельсовет.</w:t>
      </w:r>
    </w:p>
    <w:p w:rsidR="005A4C48" w:rsidRPr="00F8706C" w:rsidRDefault="005A4C48" w:rsidP="005A4C48">
      <w:pPr>
        <w:spacing w:after="0" w:line="240" w:lineRule="auto"/>
        <w:ind w:firstLine="709"/>
        <w:jc w:val="both"/>
        <w:rPr>
          <w:rFonts w:ascii="Times New Roman" w:hAnsi="Times New Roman"/>
          <w:sz w:val="28"/>
          <w:szCs w:val="28"/>
        </w:rPr>
      </w:pPr>
      <w:r w:rsidRPr="00B2337C">
        <w:rPr>
          <w:rFonts w:ascii="Times New Roman" w:hAnsi="Times New Roman"/>
          <w:sz w:val="28"/>
          <w:szCs w:val="28"/>
        </w:rPr>
        <w:t xml:space="preserve">Администрация МО </w:t>
      </w:r>
      <w:proofErr w:type="spellStart"/>
      <w:r w:rsidR="000B1199">
        <w:rPr>
          <w:rFonts w:ascii="Times New Roman" w:hAnsi="Times New Roman"/>
          <w:sz w:val="28"/>
          <w:szCs w:val="28"/>
        </w:rPr>
        <w:t>Петрохерсонецкий</w:t>
      </w:r>
      <w:proofErr w:type="spellEnd"/>
      <w:r w:rsidRPr="00B2337C">
        <w:rPr>
          <w:rFonts w:ascii="Times New Roman" w:hAnsi="Times New Roman"/>
          <w:sz w:val="28"/>
          <w:szCs w:val="28"/>
        </w:rPr>
        <w:t xml:space="preserve"> сельсовет</w:t>
      </w:r>
      <w:r w:rsidRPr="00F8706C">
        <w:rPr>
          <w:rFonts w:ascii="Times New Roman" w:hAnsi="Times New Roman"/>
          <w:sz w:val="28"/>
          <w:szCs w:val="28"/>
        </w:rPr>
        <w:t xml:space="preserve"> обеспечивает реализацию инициати</w:t>
      </w:r>
      <w:r>
        <w:rPr>
          <w:rFonts w:ascii="Times New Roman" w:hAnsi="Times New Roman"/>
          <w:sz w:val="28"/>
          <w:szCs w:val="28"/>
        </w:rPr>
        <w:t xml:space="preserve">в </w:t>
      </w:r>
      <w:r w:rsidRPr="00F8706C">
        <w:rPr>
          <w:rFonts w:ascii="Times New Roman" w:hAnsi="Times New Roman"/>
          <w:sz w:val="28"/>
          <w:szCs w:val="28"/>
        </w:rPr>
        <w:t>в части межевания застроенных и не разделенных на земельные участки территорий путем:</w:t>
      </w:r>
    </w:p>
    <w:p w:rsidR="005A4C48" w:rsidRPr="00F8706C" w:rsidRDefault="005A4C48" w:rsidP="005A4C48">
      <w:pPr>
        <w:spacing w:after="0" w:line="240" w:lineRule="auto"/>
        <w:ind w:firstLine="709"/>
        <w:jc w:val="both"/>
        <w:rPr>
          <w:rFonts w:ascii="Times New Roman" w:hAnsi="Times New Roman"/>
          <w:sz w:val="28"/>
          <w:szCs w:val="28"/>
        </w:rPr>
      </w:pPr>
      <w:r w:rsidRPr="00F8706C">
        <w:rPr>
          <w:rFonts w:ascii="Times New Roman" w:hAnsi="Times New Roman"/>
          <w:sz w:val="28"/>
          <w:szCs w:val="28"/>
        </w:rPr>
        <w:t>-</w:t>
      </w:r>
      <w:r w:rsidRPr="00F8706C">
        <w:rPr>
          <w:rFonts w:ascii="Times New Roman" w:hAnsi="Times New Roman"/>
          <w:sz w:val="28"/>
          <w:szCs w:val="28"/>
        </w:rPr>
        <w:tab/>
        <w:t>самостоятельных действий по подготовке проектов межевания территории, если иное не установлено законодательством;</w:t>
      </w:r>
    </w:p>
    <w:p w:rsidR="005A4C48" w:rsidRDefault="005A4C48" w:rsidP="005A4C48">
      <w:pPr>
        <w:spacing w:after="0"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F8706C">
        <w:rPr>
          <w:rFonts w:ascii="Times New Roman" w:hAnsi="Times New Roman"/>
          <w:sz w:val="28"/>
          <w:szCs w:val="28"/>
        </w:rPr>
        <w:t xml:space="preserve">решения </w:t>
      </w:r>
      <w:proofErr w:type="gramStart"/>
      <w:r w:rsidRPr="00F8706C">
        <w:rPr>
          <w:rFonts w:ascii="Times New Roman" w:hAnsi="Times New Roman"/>
          <w:sz w:val="28"/>
          <w:szCs w:val="28"/>
        </w:rPr>
        <w:t>по подготовке проектов межевания территории для размещения муниципального заказа на проведение данных работ в соответствии с законодательством</w:t>
      </w:r>
      <w:proofErr w:type="gramEnd"/>
      <w:r w:rsidRPr="00F8706C">
        <w:rPr>
          <w:rFonts w:ascii="Times New Roman" w:hAnsi="Times New Roman"/>
          <w:sz w:val="28"/>
          <w:szCs w:val="28"/>
        </w:rPr>
        <w:t xml:space="preserve"> Российской Федерации.</w:t>
      </w:r>
    </w:p>
    <w:p w:rsidR="005A4C48" w:rsidRPr="0097061F" w:rsidRDefault="005A4C48" w:rsidP="005A4C48">
      <w:pPr>
        <w:spacing w:after="0" w:line="240" w:lineRule="auto"/>
        <w:ind w:firstLine="709"/>
        <w:jc w:val="both"/>
        <w:rPr>
          <w:rFonts w:ascii="Times New Roman" w:hAnsi="Times New Roman"/>
          <w:sz w:val="28"/>
          <w:szCs w:val="28"/>
        </w:rPr>
      </w:pPr>
    </w:p>
    <w:p w:rsidR="005A4C48" w:rsidRPr="00FE2C05" w:rsidRDefault="005A4C48" w:rsidP="005A4C48">
      <w:pPr>
        <w:spacing w:line="240" w:lineRule="auto"/>
        <w:jc w:val="center"/>
        <w:rPr>
          <w:rFonts w:ascii="Times New Roman" w:hAnsi="Times New Roman"/>
          <w:sz w:val="32"/>
          <w:szCs w:val="32"/>
        </w:rPr>
      </w:pPr>
      <w:r>
        <w:rPr>
          <w:rFonts w:ascii="Times New Roman" w:hAnsi="Times New Roman"/>
          <w:sz w:val="32"/>
          <w:szCs w:val="32"/>
        </w:rPr>
        <w:t>Статья 19</w:t>
      </w:r>
      <w:r w:rsidRPr="00FE2C05">
        <w:rPr>
          <w:rFonts w:ascii="Times New Roman" w:hAnsi="Times New Roman"/>
          <w:sz w:val="32"/>
          <w:szCs w:val="32"/>
        </w:rPr>
        <w:t>. Градостроительная подготовка земельных участков из состава территорий общего пользования в целях предоставления физическим, юридическим лицам для возведения объектов, предназначенных для обслуживания населения</w:t>
      </w:r>
    </w:p>
    <w:p w:rsidR="005A4C48" w:rsidRPr="00D40260" w:rsidRDefault="005A4C48" w:rsidP="005A4C48">
      <w:pPr>
        <w:spacing w:after="0" w:line="240" w:lineRule="auto"/>
        <w:ind w:firstLine="709"/>
        <w:jc w:val="both"/>
        <w:rPr>
          <w:rFonts w:ascii="Times New Roman" w:hAnsi="Times New Roman"/>
          <w:kern w:val="28"/>
          <w:sz w:val="28"/>
          <w:szCs w:val="28"/>
        </w:rPr>
      </w:pPr>
      <w:r>
        <w:rPr>
          <w:rFonts w:ascii="Times New Roman" w:hAnsi="Times New Roman"/>
          <w:kern w:val="28"/>
          <w:sz w:val="28"/>
          <w:szCs w:val="28"/>
        </w:rPr>
        <w:t xml:space="preserve">1. </w:t>
      </w:r>
      <w:proofErr w:type="gramStart"/>
      <w:r w:rsidRPr="00D40260">
        <w:rPr>
          <w:rFonts w:ascii="Times New Roman" w:hAnsi="Times New Roman"/>
          <w:kern w:val="28"/>
          <w:sz w:val="28"/>
          <w:szCs w:val="28"/>
        </w:rPr>
        <w:t>Градостроительную подготовку земель общего пользования с целью установления границ земельных участков, предназначенных дл</w:t>
      </w:r>
      <w:r>
        <w:rPr>
          <w:rFonts w:ascii="Times New Roman" w:hAnsi="Times New Roman"/>
          <w:kern w:val="28"/>
          <w:sz w:val="28"/>
          <w:szCs w:val="28"/>
        </w:rPr>
        <w:t>я предоставления в аренду</w:t>
      </w:r>
      <w:r w:rsidRPr="00D40260">
        <w:rPr>
          <w:rFonts w:ascii="Times New Roman" w:hAnsi="Times New Roman"/>
          <w:kern w:val="28"/>
          <w:sz w:val="28"/>
          <w:szCs w:val="28"/>
        </w:rPr>
        <w:t xml:space="preserve"> физическим и юридическим лицам с целью возведения объектов некапитального строительства для обсл</w:t>
      </w:r>
      <w:r>
        <w:rPr>
          <w:rFonts w:ascii="Times New Roman" w:hAnsi="Times New Roman"/>
          <w:kern w:val="28"/>
          <w:sz w:val="28"/>
          <w:szCs w:val="28"/>
        </w:rPr>
        <w:t>уживания населения, осуществляет</w:t>
      </w:r>
      <w:r w:rsidRPr="00D40260">
        <w:rPr>
          <w:rFonts w:ascii="Times New Roman" w:hAnsi="Times New Roman"/>
          <w:kern w:val="28"/>
          <w:sz w:val="28"/>
          <w:szCs w:val="28"/>
        </w:rPr>
        <w:t xml:space="preserve"> </w:t>
      </w:r>
      <w:r w:rsidRPr="00CD1326">
        <w:rPr>
          <w:rFonts w:ascii="Times New Roman" w:hAnsi="Times New Roman"/>
          <w:kern w:val="28"/>
          <w:sz w:val="28"/>
          <w:szCs w:val="28"/>
        </w:rPr>
        <w:t xml:space="preserve">Администрация МО </w:t>
      </w:r>
      <w:proofErr w:type="spellStart"/>
      <w:r w:rsidR="000B1199">
        <w:rPr>
          <w:rFonts w:ascii="Times New Roman" w:hAnsi="Times New Roman"/>
          <w:kern w:val="28"/>
          <w:sz w:val="28"/>
          <w:szCs w:val="28"/>
        </w:rPr>
        <w:t>Петрохерсонецкий</w:t>
      </w:r>
      <w:proofErr w:type="spellEnd"/>
      <w:r w:rsidRPr="00CD1326">
        <w:rPr>
          <w:rFonts w:ascii="Times New Roman" w:hAnsi="Times New Roman"/>
          <w:kern w:val="28"/>
          <w:sz w:val="28"/>
          <w:szCs w:val="28"/>
        </w:rPr>
        <w:t xml:space="preserve"> сельсовет</w:t>
      </w:r>
      <w:r w:rsidRPr="00D40260">
        <w:rPr>
          <w:rFonts w:ascii="Times New Roman" w:hAnsi="Times New Roman"/>
          <w:kern w:val="28"/>
          <w:sz w:val="28"/>
          <w:szCs w:val="28"/>
        </w:rPr>
        <w:t xml:space="preserve"> самостоятельно либо путем заключения договоров (муниципальных контрактов) по подготовке документации по планировке территорий путем размещения муниципального заказа на проведение данных работ, в соответствии с законодательством Российской</w:t>
      </w:r>
      <w:proofErr w:type="gramEnd"/>
      <w:r w:rsidRPr="00D40260">
        <w:rPr>
          <w:rFonts w:ascii="Times New Roman" w:hAnsi="Times New Roman"/>
          <w:kern w:val="28"/>
          <w:sz w:val="28"/>
          <w:szCs w:val="28"/>
        </w:rPr>
        <w:t xml:space="preserve"> Федерации.</w:t>
      </w:r>
    </w:p>
    <w:p w:rsidR="005A4C48" w:rsidRPr="00D40260" w:rsidRDefault="005A4C48" w:rsidP="005A4C48">
      <w:pPr>
        <w:spacing w:after="0" w:line="240" w:lineRule="auto"/>
        <w:ind w:firstLine="709"/>
        <w:jc w:val="both"/>
        <w:rPr>
          <w:rFonts w:ascii="Times New Roman" w:hAnsi="Times New Roman"/>
          <w:sz w:val="28"/>
          <w:szCs w:val="28"/>
        </w:rPr>
      </w:pPr>
      <w:r w:rsidRPr="00D40260">
        <w:rPr>
          <w:rFonts w:ascii="Times New Roman" w:hAnsi="Times New Roman"/>
          <w:sz w:val="28"/>
          <w:szCs w:val="28"/>
        </w:rPr>
        <w:t>2.</w:t>
      </w:r>
      <w:r w:rsidRPr="00D40260">
        <w:rPr>
          <w:rFonts w:ascii="Times New Roman" w:hAnsi="Times New Roman"/>
          <w:sz w:val="28"/>
          <w:szCs w:val="28"/>
        </w:rPr>
        <w:tab/>
        <w:t>В соответствии с законодательством о градостроительной деятельности границы территорий общего пользования (включая дороги, улицы, проезды, площади, парки, скверы, бульвары, набережные) определяются красными линиями, которые устанавливаются проектами планировки территории, разработанными в</w:t>
      </w:r>
      <w:r>
        <w:rPr>
          <w:rFonts w:ascii="Times New Roman" w:hAnsi="Times New Roman"/>
          <w:sz w:val="28"/>
          <w:szCs w:val="28"/>
        </w:rPr>
        <w:t xml:space="preserve"> порядке, определенном статьей 9  настоящих Правил</w:t>
      </w:r>
      <w:r w:rsidRPr="00D40260">
        <w:rPr>
          <w:rFonts w:ascii="Times New Roman" w:hAnsi="Times New Roman"/>
          <w:sz w:val="28"/>
          <w:szCs w:val="28"/>
        </w:rPr>
        <w:t>.</w:t>
      </w:r>
    </w:p>
    <w:p w:rsidR="005A4C48" w:rsidRPr="00D40260" w:rsidRDefault="005A4C48" w:rsidP="005A4C48">
      <w:pPr>
        <w:spacing w:after="0" w:line="240" w:lineRule="auto"/>
        <w:ind w:firstLine="709"/>
        <w:jc w:val="both"/>
        <w:rPr>
          <w:rFonts w:ascii="Times New Roman" w:hAnsi="Times New Roman"/>
          <w:sz w:val="28"/>
          <w:szCs w:val="28"/>
        </w:rPr>
      </w:pPr>
      <w:r w:rsidRPr="00D40260">
        <w:rPr>
          <w:rFonts w:ascii="Times New Roman" w:hAnsi="Times New Roman"/>
          <w:sz w:val="28"/>
          <w:szCs w:val="28"/>
        </w:rPr>
        <w:t xml:space="preserve">В соответствии с законодательством земли общего пользования не </w:t>
      </w:r>
      <w:proofErr w:type="gramStart"/>
      <w:r w:rsidRPr="00D40260">
        <w:rPr>
          <w:rFonts w:ascii="Times New Roman" w:hAnsi="Times New Roman"/>
          <w:sz w:val="28"/>
          <w:szCs w:val="28"/>
        </w:rPr>
        <w:t>подлежат приватизации и на них не распространяется</w:t>
      </w:r>
      <w:proofErr w:type="gramEnd"/>
      <w:r w:rsidRPr="00D40260">
        <w:rPr>
          <w:rFonts w:ascii="Times New Roman" w:hAnsi="Times New Roman"/>
          <w:sz w:val="28"/>
          <w:szCs w:val="28"/>
        </w:rPr>
        <w:t xml:space="preserve"> действие регламентов использования территории.</w:t>
      </w:r>
    </w:p>
    <w:p w:rsidR="005A4C48" w:rsidRPr="00D40260" w:rsidRDefault="005A4C48" w:rsidP="005A4C48">
      <w:pPr>
        <w:spacing w:after="0"/>
        <w:rPr>
          <w:rFonts w:ascii="Times New Roman" w:hAnsi="Times New Roman"/>
          <w:sz w:val="32"/>
          <w:szCs w:val="32"/>
        </w:rPr>
      </w:pPr>
    </w:p>
    <w:p w:rsidR="005A4C48" w:rsidRPr="00FE2C05" w:rsidRDefault="005A4C48" w:rsidP="005A4C48">
      <w:pPr>
        <w:spacing w:line="240" w:lineRule="auto"/>
        <w:jc w:val="center"/>
        <w:rPr>
          <w:rFonts w:ascii="Times New Roman" w:hAnsi="Times New Roman"/>
          <w:sz w:val="32"/>
          <w:szCs w:val="32"/>
        </w:rPr>
      </w:pPr>
      <w:r>
        <w:rPr>
          <w:rFonts w:ascii="Times New Roman" w:hAnsi="Times New Roman"/>
          <w:sz w:val="32"/>
          <w:szCs w:val="32"/>
        </w:rPr>
        <w:lastRenderedPageBreak/>
        <w:t>Статья 20</w:t>
      </w:r>
      <w:r w:rsidRPr="00FE2C05">
        <w:rPr>
          <w:rFonts w:ascii="Times New Roman" w:hAnsi="Times New Roman"/>
          <w:sz w:val="32"/>
          <w:szCs w:val="32"/>
        </w:rPr>
        <w:t>. Градостроительная подготовка земельных участков в части информации о технических условиях подключения к сетям инженерно-технического обеспечения объектов, планируемых к строительству, реконструкции</w:t>
      </w:r>
    </w:p>
    <w:p w:rsidR="005A4C48" w:rsidRPr="008E4C71" w:rsidRDefault="005A4C48" w:rsidP="005A4C48">
      <w:pPr>
        <w:spacing w:after="0" w:line="240" w:lineRule="auto"/>
        <w:ind w:firstLine="709"/>
        <w:jc w:val="both"/>
        <w:rPr>
          <w:rFonts w:ascii="Times New Roman" w:hAnsi="Times New Roman"/>
          <w:sz w:val="28"/>
          <w:szCs w:val="28"/>
        </w:rPr>
      </w:pPr>
      <w:r w:rsidRPr="008E4C71">
        <w:rPr>
          <w:rFonts w:ascii="Times New Roman" w:hAnsi="Times New Roman"/>
          <w:sz w:val="28"/>
          <w:szCs w:val="28"/>
        </w:rPr>
        <w:t>1. Порядок градостроительной подготовки территорий и земельных участков в части информации о технических условиях подключения объектов капитального строительства к сетям инженерно-технического обеспечения (далее – технические условия) определяется действующим законодательством и в с</w:t>
      </w:r>
      <w:r>
        <w:rPr>
          <w:rFonts w:ascii="Times New Roman" w:hAnsi="Times New Roman"/>
          <w:sz w:val="28"/>
          <w:szCs w:val="28"/>
        </w:rPr>
        <w:t>оответствии с ним – настоящими Правилами</w:t>
      </w:r>
      <w:r w:rsidRPr="008E4C71">
        <w:rPr>
          <w:rFonts w:ascii="Times New Roman" w:hAnsi="Times New Roman"/>
          <w:sz w:val="28"/>
          <w:szCs w:val="28"/>
        </w:rPr>
        <w:t>, иными нормативными правовыми актами.</w:t>
      </w:r>
    </w:p>
    <w:p w:rsidR="005A4C48" w:rsidRPr="008E4C71" w:rsidRDefault="005A4C48" w:rsidP="005A4C48">
      <w:pPr>
        <w:spacing w:after="0" w:line="240" w:lineRule="auto"/>
        <w:ind w:firstLine="709"/>
        <w:jc w:val="both"/>
        <w:rPr>
          <w:rFonts w:ascii="Times New Roman" w:hAnsi="Times New Roman"/>
          <w:sz w:val="28"/>
          <w:szCs w:val="28"/>
        </w:rPr>
      </w:pPr>
      <w:r w:rsidRPr="008E4C71">
        <w:rPr>
          <w:rFonts w:ascii="Times New Roman" w:hAnsi="Times New Roman"/>
          <w:sz w:val="28"/>
          <w:szCs w:val="28"/>
        </w:rPr>
        <w:t>2.</w:t>
      </w:r>
      <w:r w:rsidRPr="008E4C71">
        <w:rPr>
          <w:rFonts w:ascii="Times New Roman" w:hAnsi="Times New Roman"/>
          <w:sz w:val="28"/>
          <w:szCs w:val="28"/>
        </w:rPr>
        <w:tab/>
        <w:t>Технические условия определяются в случаях, когда на земельных участках планируется строительство, реконструкция объектов капитального строительства и когда эксплуатация указанных объектов не может быть обеспечена без такого подключения.</w:t>
      </w:r>
    </w:p>
    <w:p w:rsidR="005A4C48" w:rsidRPr="008E4C71" w:rsidRDefault="005A4C48" w:rsidP="005A4C48">
      <w:pPr>
        <w:spacing w:after="0" w:line="240" w:lineRule="auto"/>
        <w:ind w:firstLine="709"/>
        <w:jc w:val="both"/>
        <w:rPr>
          <w:rFonts w:ascii="Times New Roman" w:hAnsi="Times New Roman"/>
          <w:sz w:val="28"/>
          <w:szCs w:val="28"/>
        </w:rPr>
      </w:pPr>
      <w:r w:rsidRPr="008E4C71">
        <w:rPr>
          <w:rFonts w:ascii="Times New Roman" w:hAnsi="Times New Roman"/>
          <w:sz w:val="28"/>
          <w:szCs w:val="28"/>
        </w:rPr>
        <w:t>Технические условия определяются:</w:t>
      </w:r>
    </w:p>
    <w:p w:rsidR="005A4C48" w:rsidRPr="008E4C71" w:rsidRDefault="005A4C48" w:rsidP="005A4C48">
      <w:pPr>
        <w:spacing w:after="0" w:line="240" w:lineRule="auto"/>
        <w:ind w:firstLine="709"/>
        <w:jc w:val="both"/>
        <w:rPr>
          <w:rFonts w:ascii="Times New Roman" w:hAnsi="Times New Roman"/>
          <w:sz w:val="28"/>
          <w:szCs w:val="28"/>
        </w:rPr>
      </w:pPr>
      <w:r w:rsidRPr="008E4C71">
        <w:rPr>
          <w:rFonts w:ascii="Times New Roman" w:hAnsi="Times New Roman"/>
          <w:sz w:val="28"/>
          <w:szCs w:val="28"/>
        </w:rPr>
        <w:t>а)</w:t>
      </w:r>
      <w:r w:rsidRPr="008E4C71">
        <w:rPr>
          <w:rFonts w:ascii="Times New Roman" w:hAnsi="Times New Roman"/>
          <w:sz w:val="28"/>
          <w:szCs w:val="28"/>
        </w:rPr>
        <w:tab/>
        <w:t xml:space="preserve">на стадии градостроительной подготовки территории с выделением земельных участков из состава земель, находящихся в государственной или муниципальной собственности, для предоставления физическим и юридическим лицам. Указанные действия выполняются путем планировки территории, которая обеспечивается </w:t>
      </w:r>
      <w:r w:rsidRPr="00EE41A0">
        <w:rPr>
          <w:rFonts w:ascii="Times New Roman" w:hAnsi="Times New Roman"/>
          <w:sz w:val="28"/>
          <w:szCs w:val="28"/>
        </w:rPr>
        <w:t xml:space="preserve">Администрацией МО </w:t>
      </w:r>
      <w:proofErr w:type="spellStart"/>
      <w:r w:rsidR="000B1199">
        <w:rPr>
          <w:rFonts w:ascii="Times New Roman" w:hAnsi="Times New Roman"/>
          <w:sz w:val="28"/>
          <w:szCs w:val="28"/>
        </w:rPr>
        <w:t>Петрохерсонецкий</w:t>
      </w:r>
      <w:proofErr w:type="spellEnd"/>
      <w:r w:rsidRPr="00EE41A0">
        <w:rPr>
          <w:rFonts w:ascii="Times New Roman" w:hAnsi="Times New Roman"/>
          <w:sz w:val="28"/>
          <w:szCs w:val="28"/>
        </w:rPr>
        <w:t xml:space="preserve"> сельсовет,</w:t>
      </w:r>
      <w:r w:rsidRPr="008E4C71">
        <w:rPr>
          <w:rFonts w:ascii="Times New Roman" w:hAnsi="Times New Roman"/>
          <w:sz w:val="28"/>
          <w:szCs w:val="28"/>
        </w:rPr>
        <w:t xml:space="preserve"> в том числе – путем привлечения организаций, которые, в соответствии с законодательством, обладают правами на выполнение работ по планировке территории;</w:t>
      </w:r>
    </w:p>
    <w:p w:rsidR="005A4C48" w:rsidRPr="008E4C71" w:rsidRDefault="005A4C48" w:rsidP="005A4C48">
      <w:pPr>
        <w:spacing w:after="0" w:line="240" w:lineRule="auto"/>
        <w:ind w:firstLine="709"/>
        <w:jc w:val="both"/>
        <w:rPr>
          <w:rFonts w:ascii="Times New Roman" w:hAnsi="Times New Roman"/>
          <w:sz w:val="28"/>
          <w:szCs w:val="28"/>
        </w:rPr>
      </w:pPr>
      <w:r w:rsidRPr="008E4C71">
        <w:rPr>
          <w:rFonts w:ascii="Times New Roman" w:hAnsi="Times New Roman"/>
          <w:sz w:val="28"/>
          <w:szCs w:val="28"/>
        </w:rPr>
        <w:t>б)</w:t>
      </w:r>
      <w:r w:rsidRPr="008E4C71">
        <w:rPr>
          <w:rFonts w:ascii="Times New Roman" w:hAnsi="Times New Roman"/>
          <w:sz w:val="28"/>
          <w:szCs w:val="28"/>
        </w:rPr>
        <w:tab/>
        <w:t>на стадии подготовки проектной документации для строительства, реконструкции, которая обеспечивается лицами, обладающими правами на земельные участки.</w:t>
      </w:r>
    </w:p>
    <w:p w:rsidR="005A4C48" w:rsidRPr="008E4C71" w:rsidRDefault="005A4C48" w:rsidP="005A4C48">
      <w:pPr>
        <w:autoSpaceDE w:val="0"/>
        <w:autoSpaceDN w:val="0"/>
        <w:adjustRightInd w:val="0"/>
        <w:spacing w:after="0" w:line="240" w:lineRule="auto"/>
        <w:ind w:firstLine="709"/>
        <w:jc w:val="both"/>
        <w:rPr>
          <w:rFonts w:ascii="Times New Roman" w:hAnsi="Times New Roman"/>
          <w:sz w:val="28"/>
          <w:szCs w:val="28"/>
        </w:rPr>
      </w:pPr>
      <w:r w:rsidRPr="008E4C71">
        <w:rPr>
          <w:rFonts w:ascii="Times New Roman" w:hAnsi="Times New Roman"/>
          <w:sz w:val="28"/>
          <w:szCs w:val="28"/>
        </w:rPr>
        <w:t>3. Технические условия подготавливаются и пр</w:t>
      </w:r>
      <w:r>
        <w:rPr>
          <w:rFonts w:ascii="Times New Roman" w:hAnsi="Times New Roman"/>
          <w:sz w:val="28"/>
          <w:szCs w:val="28"/>
        </w:rPr>
        <w:t xml:space="preserve">едоставляются в соответствии с </w:t>
      </w:r>
      <w:r w:rsidRPr="008E4C71">
        <w:rPr>
          <w:rFonts w:ascii="Times New Roman" w:hAnsi="Times New Roman"/>
          <w:sz w:val="28"/>
          <w:szCs w:val="28"/>
        </w:rPr>
        <w:t>Правилами определения и предоставления технических условий подключения объекта капитального строительства к сетям инженерно-технического об</w:t>
      </w:r>
      <w:r>
        <w:rPr>
          <w:rFonts w:ascii="Times New Roman" w:hAnsi="Times New Roman"/>
          <w:sz w:val="28"/>
          <w:szCs w:val="28"/>
        </w:rPr>
        <w:t>еспечения</w:t>
      </w:r>
      <w:r w:rsidRPr="008E4C71">
        <w:rPr>
          <w:rFonts w:ascii="Times New Roman" w:hAnsi="Times New Roman"/>
          <w:sz w:val="28"/>
          <w:szCs w:val="28"/>
        </w:rPr>
        <w:t xml:space="preserve"> и «Правилами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 № 83:</w:t>
      </w:r>
    </w:p>
    <w:p w:rsidR="005A4C48" w:rsidRPr="008E4C71" w:rsidRDefault="005A4C48" w:rsidP="005A4C48">
      <w:pPr>
        <w:spacing w:after="0" w:line="240" w:lineRule="auto"/>
        <w:ind w:firstLine="709"/>
        <w:jc w:val="both"/>
        <w:rPr>
          <w:rFonts w:ascii="Times New Roman" w:hAnsi="Times New Roman"/>
          <w:sz w:val="28"/>
          <w:szCs w:val="28"/>
        </w:rPr>
      </w:pPr>
      <w:r w:rsidRPr="008E4C71">
        <w:rPr>
          <w:rFonts w:ascii="Times New Roman" w:hAnsi="Times New Roman"/>
          <w:sz w:val="28"/>
          <w:szCs w:val="28"/>
        </w:rPr>
        <w:t>а)</w:t>
      </w:r>
      <w:r w:rsidRPr="008E4C71">
        <w:rPr>
          <w:rFonts w:ascii="Times New Roman" w:hAnsi="Times New Roman"/>
          <w:sz w:val="28"/>
          <w:szCs w:val="28"/>
        </w:rPr>
        <w:tab/>
        <w:t>при выдаче градостроительного плана –</w:t>
      </w:r>
      <w:r>
        <w:rPr>
          <w:rFonts w:ascii="Times New Roman" w:hAnsi="Times New Roman"/>
          <w:sz w:val="28"/>
          <w:szCs w:val="28"/>
        </w:rPr>
        <w:t xml:space="preserve"> Администрацией МО </w:t>
      </w:r>
      <w:proofErr w:type="spellStart"/>
      <w:r w:rsidR="000B1199">
        <w:rPr>
          <w:rFonts w:ascii="Times New Roman" w:hAnsi="Times New Roman"/>
          <w:sz w:val="28"/>
          <w:szCs w:val="28"/>
        </w:rPr>
        <w:t>Петрохерсонецкий</w:t>
      </w:r>
      <w:proofErr w:type="spellEnd"/>
      <w:r>
        <w:rPr>
          <w:rFonts w:ascii="Times New Roman" w:hAnsi="Times New Roman"/>
          <w:sz w:val="28"/>
          <w:szCs w:val="28"/>
        </w:rPr>
        <w:t xml:space="preserve"> сельсовет</w:t>
      </w:r>
      <w:r w:rsidRPr="008E4C71">
        <w:rPr>
          <w:rFonts w:ascii="Times New Roman" w:hAnsi="Times New Roman"/>
          <w:sz w:val="28"/>
          <w:szCs w:val="28"/>
        </w:rPr>
        <w:t xml:space="preserve"> на основании сведений организаций, осуществляющих эксплуатацию сетей инженерно-технического обеспечения, к которым планируется подключение объекта капитального строительства;</w:t>
      </w:r>
    </w:p>
    <w:p w:rsidR="005A4C48" w:rsidRPr="008E4C71" w:rsidRDefault="005A4C48" w:rsidP="005A4C48">
      <w:pPr>
        <w:spacing w:after="0" w:line="240" w:lineRule="auto"/>
        <w:ind w:firstLine="709"/>
        <w:jc w:val="both"/>
        <w:rPr>
          <w:rFonts w:ascii="Times New Roman" w:hAnsi="Times New Roman"/>
          <w:sz w:val="28"/>
          <w:szCs w:val="28"/>
        </w:rPr>
      </w:pPr>
      <w:r w:rsidRPr="008E4C71">
        <w:rPr>
          <w:rFonts w:ascii="Times New Roman" w:hAnsi="Times New Roman"/>
          <w:sz w:val="28"/>
          <w:szCs w:val="28"/>
        </w:rPr>
        <w:t>б)</w:t>
      </w:r>
      <w:r w:rsidRPr="008E4C71">
        <w:rPr>
          <w:rFonts w:ascii="Times New Roman" w:hAnsi="Times New Roman"/>
          <w:sz w:val="28"/>
          <w:szCs w:val="28"/>
        </w:rPr>
        <w:tab/>
        <w:t>по запросу правообладателя земельного участка – организацией, осуществляющей эксплуатацию сетей инженерно-технического обеспечения, к которым планируется подключение объекта капитального строительства;</w:t>
      </w:r>
    </w:p>
    <w:p w:rsidR="005A4C48" w:rsidRPr="008E4C71" w:rsidRDefault="005A4C48" w:rsidP="005A4C48">
      <w:pPr>
        <w:spacing w:after="0" w:line="240" w:lineRule="auto"/>
        <w:ind w:firstLine="709"/>
        <w:jc w:val="both"/>
        <w:rPr>
          <w:rFonts w:ascii="Times New Roman" w:hAnsi="Times New Roman"/>
          <w:sz w:val="28"/>
          <w:szCs w:val="28"/>
        </w:rPr>
      </w:pPr>
      <w:r w:rsidRPr="008E4C71">
        <w:rPr>
          <w:rFonts w:ascii="Times New Roman" w:hAnsi="Times New Roman"/>
          <w:sz w:val="28"/>
          <w:szCs w:val="28"/>
        </w:rPr>
        <w:t>4.</w:t>
      </w:r>
      <w:r w:rsidRPr="008E4C71">
        <w:rPr>
          <w:rFonts w:ascii="Times New Roman" w:hAnsi="Times New Roman"/>
          <w:sz w:val="28"/>
          <w:szCs w:val="28"/>
        </w:rPr>
        <w:tab/>
        <w:t>Админист</w:t>
      </w:r>
      <w:r>
        <w:rPr>
          <w:rFonts w:ascii="Times New Roman" w:hAnsi="Times New Roman"/>
          <w:sz w:val="28"/>
          <w:szCs w:val="28"/>
        </w:rPr>
        <w:t>рация МО</w:t>
      </w:r>
      <w:r w:rsidRPr="008E4C71">
        <w:rPr>
          <w:rFonts w:ascii="Times New Roman" w:hAnsi="Times New Roman"/>
          <w:sz w:val="28"/>
          <w:szCs w:val="28"/>
        </w:rPr>
        <w:t xml:space="preserve"> </w:t>
      </w:r>
      <w:proofErr w:type="spellStart"/>
      <w:r w:rsidR="000B1199">
        <w:rPr>
          <w:rFonts w:ascii="Times New Roman" w:hAnsi="Times New Roman"/>
          <w:sz w:val="28"/>
          <w:szCs w:val="28"/>
        </w:rPr>
        <w:t>Петрохерсонецкий</w:t>
      </w:r>
      <w:proofErr w:type="spellEnd"/>
      <w:r w:rsidRPr="008E4C71">
        <w:rPr>
          <w:rFonts w:ascii="Times New Roman" w:hAnsi="Times New Roman"/>
          <w:sz w:val="28"/>
          <w:szCs w:val="28"/>
        </w:rPr>
        <w:t xml:space="preserve"> сельсовет вправе контролировать действия организаций, ответственных за эксплуатацию внеплощадочных сетей и объектов инженерно-технического обеспечения, в </w:t>
      </w:r>
      <w:r w:rsidRPr="008E4C71">
        <w:rPr>
          <w:rFonts w:ascii="Times New Roman" w:hAnsi="Times New Roman"/>
          <w:sz w:val="28"/>
          <w:szCs w:val="28"/>
        </w:rPr>
        <w:lastRenderedPageBreak/>
        <w:t xml:space="preserve">части содержания и </w:t>
      </w:r>
      <w:proofErr w:type="gramStart"/>
      <w:r w:rsidRPr="008E4C71">
        <w:rPr>
          <w:rFonts w:ascii="Times New Roman" w:hAnsi="Times New Roman"/>
          <w:sz w:val="28"/>
          <w:szCs w:val="28"/>
        </w:rPr>
        <w:t>достоверности</w:t>
      </w:r>
      <w:proofErr w:type="gramEnd"/>
      <w:r w:rsidRPr="008E4C71">
        <w:rPr>
          <w:rFonts w:ascii="Times New Roman" w:hAnsi="Times New Roman"/>
          <w:sz w:val="28"/>
          <w:szCs w:val="28"/>
        </w:rPr>
        <w:t xml:space="preserve"> предоставляемых ими заключений о подключении планируемых к строительству, реконструкции объектов к внеплощадочным сетям инженерно-технического обеспечения.</w:t>
      </w:r>
    </w:p>
    <w:p w:rsidR="005A4C48" w:rsidRPr="008E4C71" w:rsidRDefault="005A4C48" w:rsidP="005A4C48">
      <w:pPr>
        <w:spacing w:after="0" w:line="240" w:lineRule="auto"/>
        <w:ind w:firstLine="709"/>
        <w:jc w:val="both"/>
        <w:rPr>
          <w:rFonts w:ascii="Times New Roman" w:hAnsi="Times New Roman"/>
          <w:sz w:val="28"/>
          <w:szCs w:val="28"/>
        </w:rPr>
      </w:pPr>
      <w:r w:rsidRPr="008E4C71">
        <w:rPr>
          <w:rFonts w:ascii="Times New Roman" w:hAnsi="Times New Roman"/>
          <w:sz w:val="28"/>
          <w:szCs w:val="28"/>
        </w:rPr>
        <w:t xml:space="preserve">Глава  </w:t>
      </w:r>
      <w:r>
        <w:rPr>
          <w:rFonts w:ascii="Times New Roman" w:hAnsi="Times New Roman"/>
          <w:sz w:val="28"/>
          <w:szCs w:val="28"/>
        </w:rPr>
        <w:t xml:space="preserve">МО </w:t>
      </w:r>
      <w:proofErr w:type="spellStart"/>
      <w:r w:rsidR="000B1199">
        <w:rPr>
          <w:rFonts w:ascii="Times New Roman" w:hAnsi="Times New Roman"/>
          <w:sz w:val="28"/>
          <w:szCs w:val="28"/>
        </w:rPr>
        <w:t>Петрохерсонецкий</w:t>
      </w:r>
      <w:proofErr w:type="spellEnd"/>
      <w:r>
        <w:rPr>
          <w:rFonts w:ascii="Times New Roman" w:hAnsi="Times New Roman"/>
          <w:sz w:val="28"/>
          <w:szCs w:val="28"/>
        </w:rPr>
        <w:t xml:space="preserve"> сельсовет </w:t>
      </w:r>
      <w:r w:rsidRPr="008E4C71">
        <w:rPr>
          <w:rFonts w:ascii="Times New Roman" w:hAnsi="Times New Roman"/>
          <w:sz w:val="28"/>
          <w:szCs w:val="28"/>
        </w:rPr>
        <w:t>вправе своим правовым актом создать, определить состав и порядок деятельности комиссии по рассмотрению заключений о подключении к внеплощадочным сетям инженерно-технического обеспечения.</w:t>
      </w:r>
    </w:p>
    <w:p w:rsidR="005A4C48" w:rsidRPr="008E4C71" w:rsidRDefault="005A4C48" w:rsidP="005A4C48">
      <w:pPr>
        <w:spacing w:after="0" w:line="240" w:lineRule="auto"/>
        <w:ind w:firstLine="709"/>
        <w:jc w:val="both"/>
        <w:rPr>
          <w:rFonts w:ascii="Times New Roman" w:hAnsi="Times New Roman"/>
          <w:sz w:val="28"/>
          <w:szCs w:val="28"/>
        </w:rPr>
      </w:pPr>
      <w:r w:rsidRPr="008E4C71">
        <w:rPr>
          <w:rFonts w:ascii="Times New Roman" w:hAnsi="Times New Roman"/>
          <w:sz w:val="28"/>
          <w:szCs w:val="28"/>
        </w:rPr>
        <w:t>5.</w:t>
      </w:r>
      <w:r w:rsidRPr="008E4C71">
        <w:rPr>
          <w:rFonts w:ascii="Times New Roman" w:hAnsi="Times New Roman"/>
          <w:sz w:val="28"/>
          <w:szCs w:val="28"/>
        </w:rPr>
        <w:tab/>
        <w:t>Случаи, когда возможность эксплуатации объектов может быть обеспечена без подключения к внеплощадочным сетям инженерно-технического обеспечения (за счет автономных систем внутриплощадочного инженерно-технического обеспечения), определяются, в соответствии с</w:t>
      </w:r>
      <w:r>
        <w:rPr>
          <w:rFonts w:ascii="Times New Roman" w:hAnsi="Times New Roman"/>
          <w:sz w:val="28"/>
          <w:szCs w:val="28"/>
        </w:rPr>
        <w:t xml:space="preserve"> законодательством, настоящими Правилами</w:t>
      </w:r>
      <w:r w:rsidRPr="008E4C71">
        <w:rPr>
          <w:rFonts w:ascii="Times New Roman" w:hAnsi="Times New Roman"/>
          <w:sz w:val="28"/>
          <w:szCs w:val="28"/>
        </w:rPr>
        <w:t xml:space="preserve"> и иными муниципальными правовыми актами.</w:t>
      </w:r>
    </w:p>
    <w:p w:rsidR="005A4C48" w:rsidRPr="008E4C71" w:rsidRDefault="005A4C48" w:rsidP="005A4C48">
      <w:pPr>
        <w:spacing w:after="0" w:line="240" w:lineRule="auto"/>
        <w:ind w:firstLine="709"/>
        <w:jc w:val="both"/>
        <w:rPr>
          <w:rFonts w:ascii="Times New Roman" w:hAnsi="Times New Roman"/>
          <w:spacing w:val="-2"/>
          <w:sz w:val="28"/>
          <w:szCs w:val="28"/>
        </w:rPr>
      </w:pPr>
      <w:r w:rsidRPr="008E4C71">
        <w:rPr>
          <w:rFonts w:ascii="Times New Roman" w:hAnsi="Times New Roman"/>
          <w:spacing w:val="-2"/>
          <w:sz w:val="28"/>
          <w:szCs w:val="28"/>
        </w:rPr>
        <w:t xml:space="preserve">Администрация </w:t>
      </w:r>
      <w:r>
        <w:rPr>
          <w:rFonts w:ascii="Times New Roman" w:hAnsi="Times New Roman"/>
          <w:sz w:val="28"/>
          <w:szCs w:val="28"/>
        </w:rPr>
        <w:t>МО</w:t>
      </w:r>
      <w:r w:rsidRPr="008E4C71">
        <w:rPr>
          <w:rFonts w:ascii="Times New Roman" w:hAnsi="Times New Roman"/>
          <w:sz w:val="28"/>
          <w:szCs w:val="28"/>
        </w:rPr>
        <w:t xml:space="preserve"> </w:t>
      </w:r>
      <w:proofErr w:type="spellStart"/>
      <w:r w:rsidR="000B1199">
        <w:rPr>
          <w:rFonts w:ascii="Times New Roman" w:hAnsi="Times New Roman"/>
          <w:sz w:val="28"/>
          <w:szCs w:val="28"/>
        </w:rPr>
        <w:t>Петрохерсонецкий</w:t>
      </w:r>
      <w:proofErr w:type="spellEnd"/>
      <w:r w:rsidRPr="008E4C71">
        <w:rPr>
          <w:rFonts w:ascii="Times New Roman" w:hAnsi="Times New Roman"/>
          <w:sz w:val="28"/>
          <w:szCs w:val="28"/>
        </w:rPr>
        <w:t xml:space="preserve"> сельсовет</w:t>
      </w:r>
      <w:r w:rsidRPr="008E4C71">
        <w:rPr>
          <w:rFonts w:ascii="Times New Roman" w:hAnsi="Times New Roman"/>
          <w:spacing w:val="-2"/>
          <w:sz w:val="28"/>
          <w:szCs w:val="28"/>
        </w:rPr>
        <w:t xml:space="preserve"> вправе установить перечень случаев, когда возможность эксплуатации объектов капитального строительства может быть обеспечена без подключения к внеплощадочным сетям инженерно-технического обеспечения (за счет автономных систем внутриплощадочного инженерно-технического обеспечения).</w:t>
      </w:r>
    </w:p>
    <w:p w:rsidR="005A4C48" w:rsidRPr="008E4C71" w:rsidRDefault="005A4C48" w:rsidP="005A4C48">
      <w:pPr>
        <w:spacing w:after="0" w:line="240" w:lineRule="auto"/>
        <w:ind w:firstLine="709"/>
        <w:jc w:val="both"/>
        <w:rPr>
          <w:rFonts w:ascii="Times New Roman" w:hAnsi="Times New Roman"/>
          <w:spacing w:val="-2"/>
          <w:sz w:val="28"/>
          <w:szCs w:val="28"/>
        </w:rPr>
      </w:pPr>
      <w:r w:rsidRPr="008E4C71">
        <w:rPr>
          <w:rFonts w:ascii="Times New Roman" w:hAnsi="Times New Roman"/>
          <w:spacing w:val="-2"/>
          <w:sz w:val="28"/>
          <w:szCs w:val="28"/>
        </w:rPr>
        <w:t>Предложения, направляемые в</w:t>
      </w:r>
      <w:r>
        <w:rPr>
          <w:rFonts w:ascii="Times New Roman" w:hAnsi="Times New Roman"/>
          <w:spacing w:val="-2"/>
          <w:sz w:val="28"/>
          <w:szCs w:val="28"/>
        </w:rPr>
        <w:t xml:space="preserve"> Администрацию МО </w:t>
      </w:r>
      <w:proofErr w:type="spellStart"/>
      <w:r w:rsidR="000B1199">
        <w:rPr>
          <w:rFonts w:ascii="Times New Roman" w:hAnsi="Times New Roman"/>
          <w:spacing w:val="-2"/>
          <w:sz w:val="28"/>
          <w:szCs w:val="28"/>
        </w:rPr>
        <w:t>Петрохерсонецкий</w:t>
      </w:r>
      <w:proofErr w:type="spellEnd"/>
      <w:r>
        <w:rPr>
          <w:rFonts w:ascii="Times New Roman" w:hAnsi="Times New Roman"/>
          <w:spacing w:val="-2"/>
          <w:sz w:val="28"/>
          <w:szCs w:val="28"/>
        </w:rPr>
        <w:t xml:space="preserve"> сельсовет</w:t>
      </w:r>
      <w:r w:rsidRPr="008E4C71">
        <w:rPr>
          <w:rFonts w:ascii="Times New Roman" w:hAnsi="Times New Roman"/>
          <w:spacing w:val="-2"/>
          <w:sz w:val="28"/>
          <w:szCs w:val="28"/>
        </w:rPr>
        <w:t>, о создании автономных систем инженерно-технического обеспечения применительно к конкретным случаям вправе подавать:</w:t>
      </w:r>
    </w:p>
    <w:p w:rsidR="005A4C48" w:rsidRPr="008E4C71" w:rsidRDefault="005A4C48" w:rsidP="005A4C48">
      <w:pPr>
        <w:spacing w:after="0" w:line="240" w:lineRule="auto"/>
        <w:ind w:firstLine="709"/>
        <w:jc w:val="both"/>
        <w:rPr>
          <w:rFonts w:ascii="Times New Roman" w:hAnsi="Times New Roman"/>
          <w:sz w:val="28"/>
          <w:szCs w:val="28"/>
        </w:rPr>
      </w:pPr>
      <w:r w:rsidRPr="008E4C71">
        <w:rPr>
          <w:rFonts w:ascii="Times New Roman" w:hAnsi="Times New Roman"/>
          <w:sz w:val="28"/>
          <w:szCs w:val="28"/>
        </w:rPr>
        <w:t>а)</w:t>
      </w:r>
      <w:r w:rsidRPr="008E4C71">
        <w:rPr>
          <w:rFonts w:ascii="Times New Roman" w:hAnsi="Times New Roman"/>
          <w:sz w:val="28"/>
          <w:szCs w:val="28"/>
        </w:rPr>
        <w:tab/>
        <w:t>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объектов капитального строительства;</w:t>
      </w:r>
    </w:p>
    <w:p w:rsidR="005A4C48" w:rsidRPr="008E4C71" w:rsidRDefault="005A4C48" w:rsidP="005A4C48">
      <w:pPr>
        <w:spacing w:after="0" w:line="240" w:lineRule="auto"/>
        <w:ind w:firstLine="709"/>
        <w:jc w:val="both"/>
        <w:rPr>
          <w:rFonts w:ascii="Times New Roman" w:hAnsi="Times New Roman"/>
          <w:sz w:val="28"/>
          <w:szCs w:val="28"/>
        </w:rPr>
      </w:pPr>
      <w:proofErr w:type="gramStart"/>
      <w:r w:rsidRPr="008E4C71">
        <w:rPr>
          <w:rFonts w:ascii="Times New Roman" w:hAnsi="Times New Roman"/>
          <w:sz w:val="28"/>
          <w:szCs w:val="28"/>
        </w:rPr>
        <w:t>б)</w:t>
      </w:r>
      <w:r w:rsidRPr="008E4C71">
        <w:rPr>
          <w:rFonts w:ascii="Times New Roman" w:hAnsi="Times New Roman"/>
          <w:sz w:val="28"/>
          <w:szCs w:val="28"/>
        </w:rPr>
        <w:tab/>
        <w:t>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территорий с выделением земельных участков из состава земель, находящихся в государственной или муниципальной собственности, для предоставления образованных земельных участков в целях строительства, реконструкции.</w:t>
      </w:r>
      <w:proofErr w:type="gramEnd"/>
    </w:p>
    <w:p w:rsidR="005A4C48" w:rsidRPr="008E4C71" w:rsidRDefault="005A4C48" w:rsidP="005A4C48">
      <w:pPr>
        <w:spacing w:after="0" w:line="240" w:lineRule="auto"/>
        <w:ind w:firstLine="709"/>
        <w:jc w:val="both"/>
        <w:rPr>
          <w:rFonts w:ascii="Times New Roman" w:hAnsi="Times New Roman"/>
          <w:sz w:val="28"/>
          <w:szCs w:val="28"/>
        </w:rPr>
      </w:pPr>
      <w:r>
        <w:rPr>
          <w:rFonts w:ascii="Times New Roman" w:hAnsi="Times New Roman"/>
          <w:sz w:val="28"/>
          <w:szCs w:val="28"/>
        </w:rPr>
        <w:t xml:space="preserve">Лица, указанные в подпунктах а, </w:t>
      </w:r>
      <w:proofErr w:type="gramStart"/>
      <w:r>
        <w:rPr>
          <w:rFonts w:ascii="Times New Roman" w:hAnsi="Times New Roman"/>
          <w:sz w:val="28"/>
          <w:szCs w:val="28"/>
        </w:rPr>
        <w:t>б</w:t>
      </w:r>
      <w:proofErr w:type="gramEnd"/>
      <w:r w:rsidRPr="008E4C71">
        <w:rPr>
          <w:rFonts w:ascii="Times New Roman" w:hAnsi="Times New Roman"/>
          <w:sz w:val="28"/>
          <w:szCs w:val="28"/>
        </w:rPr>
        <w:t xml:space="preserve"> настоящего пункта, вместе с документацией по планировке территории направляют в </w:t>
      </w:r>
      <w:r w:rsidRPr="00EE41A0">
        <w:rPr>
          <w:rFonts w:ascii="Times New Roman" w:hAnsi="Times New Roman"/>
          <w:sz w:val="28"/>
          <w:szCs w:val="28"/>
        </w:rPr>
        <w:t xml:space="preserve">Администрацию МО </w:t>
      </w:r>
      <w:proofErr w:type="spellStart"/>
      <w:r w:rsidR="000B1199">
        <w:rPr>
          <w:rFonts w:ascii="Times New Roman" w:hAnsi="Times New Roman"/>
          <w:sz w:val="28"/>
          <w:szCs w:val="28"/>
        </w:rPr>
        <w:t>Петрохерсонецкий</w:t>
      </w:r>
      <w:proofErr w:type="spellEnd"/>
      <w:r w:rsidRPr="00EE41A0">
        <w:rPr>
          <w:rFonts w:ascii="Times New Roman" w:hAnsi="Times New Roman"/>
          <w:sz w:val="28"/>
          <w:szCs w:val="28"/>
        </w:rPr>
        <w:t xml:space="preserve"> сельсовет </w:t>
      </w:r>
      <w:r w:rsidRPr="008E4C71">
        <w:rPr>
          <w:rFonts w:ascii="Times New Roman" w:hAnsi="Times New Roman"/>
          <w:sz w:val="28"/>
          <w:szCs w:val="28"/>
        </w:rPr>
        <w:t>обоснование возможности достижения необходимого объема и качества инженерно-технического обеспечения вновь создаваемых, реконструируемых объектов без подключения к внеплощадочным сетям.</w:t>
      </w:r>
    </w:p>
    <w:p w:rsidR="005A4C48" w:rsidRPr="008E4C71" w:rsidRDefault="005A4C48" w:rsidP="005A4C48">
      <w:pPr>
        <w:spacing w:after="0" w:line="240" w:lineRule="auto"/>
        <w:ind w:firstLine="709"/>
        <w:jc w:val="both"/>
        <w:rPr>
          <w:rFonts w:ascii="Times New Roman" w:hAnsi="Times New Roman"/>
          <w:sz w:val="28"/>
          <w:szCs w:val="28"/>
        </w:rPr>
      </w:pPr>
      <w:r w:rsidRPr="008E4C71">
        <w:rPr>
          <w:rFonts w:ascii="Times New Roman" w:hAnsi="Times New Roman"/>
          <w:sz w:val="28"/>
          <w:szCs w:val="28"/>
        </w:rPr>
        <w:t>6.</w:t>
      </w:r>
      <w:r w:rsidRPr="008E4C71">
        <w:rPr>
          <w:rFonts w:ascii="Times New Roman" w:hAnsi="Times New Roman"/>
          <w:sz w:val="28"/>
          <w:szCs w:val="28"/>
        </w:rPr>
        <w:tab/>
      </w:r>
      <w:r w:rsidRPr="00EE41A0">
        <w:rPr>
          <w:rFonts w:ascii="Times New Roman" w:hAnsi="Times New Roman"/>
          <w:sz w:val="28"/>
          <w:szCs w:val="28"/>
        </w:rPr>
        <w:t xml:space="preserve">Администрация МО </w:t>
      </w:r>
      <w:proofErr w:type="spellStart"/>
      <w:r w:rsidR="000B1199">
        <w:rPr>
          <w:rFonts w:ascii="Times New Roman" w:hAnsi="Times New Roman"/>
          <w:sz w:val="28"/>
          <w:szCs w:val="28"/>
        </w:rPr>
        <w:t>Петрохерсонецкий</w:t>
      </w:r>
      <w:proofErr w:type="spellEnd"/>
      <w:r w:rsidRPr="00EE41A0">
        <w:rPr>
          <w:rFonts w:ascii="Times New Roman" w:hAnsi="Times New Roman"/>
          <w:sz w:val="28"/>
          <w:szCs w:val="28"/>
        </w:rPr>
        <w:t xml:space="preserve"> сельсовет</w:t>
      </w:r>
      <w:r w:rsidRPr="00E87590">
        <w:rPr>
          <w:rFonts w:ascii="Times New Roman" w:hAnsi="Times New Roman"/>
          <w:color w:val="FF0000"/>
          <w:sz w:val="28"/>
          <w:szCs w:val="28"/>
        </w:rPr>
        <w:t xml:space="preserve"> </w:t>
      </w:r>
      <w:r w:rsidRPr="008E4C71">
        <w:rPr>
          <w:rFonts w:ascii="Times New Roman" w:hAnsi="Times New Roman"/>
          <w:sz w:val="28"/>
          <w:szCs w:val="28"/>
        </w:rPr>
        <w:t>в срок не более 30 дней со дня поступления указанного обоснования подготавливает и направляет заявителю заключение, в котором оцениваются:</w:t>
      </w:r>
    </w:p>
    <w:p w:rsidR="005A4C48" w:rsidRPr="008E4C71" w:rsidRDefault="005A4C48" w:rsidP="005A4C48">
      <w:pPr>
        <w:spacing w:after="0" w:line="240" w:lineRule="auto"/>
        <w:ind w:left="709" w:hanging="709"/>
        <w:jc w:val="both"/>
        <w:rPr>
          <w:rFonts w:ascii="Times New Roman" w:hAnsi="Times New Roman"/>
          <w:sz w:val="28"/>
          <w:szCs w:val="28"/>
        </w:rPr>
      </w:pPr>
      <w:r w:rsidRPr="008E4C71">
        <w:rPr>
          <w:rFonts w:ascii="Times New Roman" w:hAnsi="Times New Roman"/>
          <w:sz w:val="28"/>
          <w:szCs w:val="28"/>
        </w:rPr>
        <w:t>а)</w:t>
      </w:r>
      <w:r w:rsidRPr="008E4C71">
        <w:rPr>
          <w:rFonts w:ascii="Times New Roman" w:hAnsi="Times New Roman"/>
          <w:sz w:val="28"/>
          <w:szCs w:val="28"/>
        </w:rPr>
        <w:tab/>
        <w:t>техническая возможность создания автономной системы внутриплощадочного инженерно-технического обеспечения в части соблюдения обязательных технических регламентов безопасности;</w:t>
      </w:r>
    </w:p>
    <w:p w:rsidR="005A4C48" w:rsidRPr="008E4C71" w:rsidRDefault="005A4C48" w:rsidP="005A4C48">
      <w:pPr>
        <w:spacing w:after="0" w:line="240" w:lineRule="auto"/>
        <w:ind w:left="709" w:hanging="709"/>
        <w:jc w:val="both"/>
        <w:rPr>
          <w:rFonts w:ascii="Times New Roman" w:hAnsi="Times New Roman"/>
          <w:spacing w:val="-2"/>
          <w:sz w:val="28"/>
          <w:szCs w:val="28"/>
        </w:rPr>
      </w:pPr>
      <w:r w:rsidRPr="008E4C71">
        <w:rPr>
          <w:rFonts w:ascii="Times New Roman" w:hAnsi="Times New Roman"/>
          <w:spacing w:val="-2"/>
          <w:sz w:val="28"/>
          <w:szCs w:val="28"/>
        </w:rPr>
        <w:lastRenderedPageBreak/>
        <w:t>б)</w:t>
      </w:r>
      <w:r w:rsidRPr="008E4C71">
        <w:rPr>
          <w:rFonts w:ascii="Times New Roman" w:hAnsi="Times New Roman"/>
          <w:spacing w:val="-2"/>
          <w:sz w:val="28"/>
          <w:szCs w:val="28"/>
        </w:rPr>
        <w:tab/>
        <w:t>последствия предлагаемых технических решений в части соблюдения прав третьих лиц, владеющих смежно-расположенными земельными участками.</w:t>
      </w:r>
    </w:p>
    <w:p w:rsidR="005A4C48" w:rsidRPr="008E4C71" w:rsidRDefault="005A4C48" w:rsidP="005A4C48">
      <w:pPr>
        <w:spacing w:after="0" w:line="240" w:lineRule="auto"/>
        <w:jc w:val="both"/>
        <w:rPr>
          <w:rFonts w:ascii="Times New Roman" w:hAnsi="Times New Roman"/>
          <w:sz w:val="28"/>
          <w:szCs w:val="28"/>
        </w:rPr>
      </w:pPr>
      <w:r w:rsidRPr="008E4C71">
        <w:rPr>
          <w:rFonts w:ascii="Times New Roman" w:hAnsi="Times New Roman"/>
          <w:sz w:val="28"/>
          <w:szCs w:val="28"/>
        </w:rPr>
        <w:t>В случае направления положительного заключения:</w:t>
      </w:r>
    </w:p>
    <w:p w:rsidR="005A4C48" w:rsidRPr="008E4C71" w:rsidRDefault="005A4C48" w:rsidP="005A4C48">
      <w:pPr>
        <w:spacing w:after="0" w:line="240" w:lineRule="auto"/>
        <w:ind w:firstLine="708"/>
        <w:jc w:val="both"/>
        <w:rPr>
          <w:rFonts w:ascii="Times New Roman" w:hAnsi="Times New Roman"/>
          <w:spacing w:val="-4"/>
          <w:sz w:val="28"/>
          <w:szCs w:val="28"/>
        </w:rPr>
      </w:pPr>
      <w:r>
        <w:rPr>
          <w:rFonts w:ascii="Times New Roman" w:hAnsi="Times New Roman"/>
          <w:spacing w:val="-4"/>
          <w:sz w:val="28"/>
          <w:szCs w:val="28"/>
        </w:rPr>
        <w:t>а)</w:t>
      </w:r>
      <w:r>
        <w:rPr>
          <w:rFonts w:ascii="Times New Roman" w:hAnsi="Times New Roman"/>
          <w:spacing w:val="-4"/>
          <w:sz w:val="28"/>
          <w:szCs w:val="28"/>
        </w:rPr>
        <w:tab/>
        <w:t>лица, указанные в подпункте а</w:t>
      </w:r>
      <w:r w:rsidRPr="008E4C71">
        <w:rPr>
          <w:rFonts w:ascii="Times New Roman" w:hAnsi="Times New Roman"/>
          <w:spacing w:val="-4"/>
          <w:sz w:val="28"/>
          <w:szCs w:val="28"/>
        </w:rPr>
        <w:t xml:space="preserve"> пункта 5 настоящей статьи, учитывают содержащиеся в заключени</w:t>
      </w:r>
      <w:proofErr w:type="gramStart"/>
      <w:r w:rsidRPr="008E4C71">
        <w:rPr>
          <w:rFonts w:ascii="Times New Roman" w:hAnsi="Times New Roman"/>
          <w:spacing w:val="-4"/>
          <w:sz w:val="28"/>
          <w:szCs w:val="28"/>
        </w:rPr>
        <w:t>и</w:t>
      </w:r>
      <w:proofErr w:type="gramEnd"/>
      <w:r w:rsidRPr="008E4C71">
        <w:rPr>
          <w:rFonts w:ascii="Times New Roman" w:hAnsi="Times New Roman"/>
          <w:spacing w:val="-4"/>
          <w:sz w:val="28"/>
          <w:szCs w:val="28"/>
        </w:rPr>
        <w:t xml:space="preserve"> </w:t>
      </w:r>
      <w:r w:rsidRPr="00EE41A0">
        <w:rPr>
          <w:rFonts w:ascii="Times New Roman" w:hAnsi="Times New Roman"/>
          <w:spacing w:val="-4"/>
          <w:sz w:val="28"/>
          <w:szCs w:val="28"/>
        </w:rPr>
        <w:t xml:space="preserve">Администрации МО </w:t>
      </w:r>
      <w:proofErr w:type="spellStart"/>
      <w:r w:rsidR="000B1199">
        <w:rPr>
          <w:rFonts w:ascii="Times New Roman" w:hAnsi="Times New Roman"/>
          <w:spacing w:val="-4"/>
          <w:sz w:val="28"/>
          <w:szCs w:val="28"/>
        </w:rPr>
        <w:t>Петрохерсонецкий</w:t>
      </w:r>
      <w:proofErr w:type="spellEnd"/>
      <w:r w:rsidRPr="00EE41A0">
        <w:rPr>
          <w:rFonts w:ascii="Times New Roman" w:hAnsi="Times New Roman"/>
          <w:spacing w:val="-4"/>
          <w:sz w:val="28"/>
          <w:szCs w:val="28"/>
        </w:rPr>
        <w:t xml:space="preserve"> сельсовет</w:t>
      </w:r>
      <w:r w:rsidRPr="008E4C71">
        <w:rPr>
          <w:rFonts w:ascii="Times New Roman" w:hAnsi="Times New Roman"/>
          <w:sz w:val="28"/>
          <w:szCs w:val="28"/>
        </w:rPr>
        <w:t xml:space="preserve"> </w:t>
      </w:r>
      <w:r w:rsidRPr="008E4C71">
        <w:rPr>
          <w:rFonts w:ascii="Times New Roman" w:hAnsi="Times New Roman"/>
          <w:spacing w:val="-4"/>
          <w:sz w:val="28"/>
          <w:szCs w:val="28"/>
        </w:rPr>
        <w:t xml:space="preserve">рекомендации при подготовке проектной документации, а </w:t>
      </w:r>
      <w:r w:rsidRPr="00EE41A0">
        <w:rPr>
          <w:rFonts w:ascii="Times New Roman" w:hAnsi="Times New Roman"/>
          <w:spacing w:val="-4"/>
          <w:sz w:val="28"/>
          <w:szCs w:val="28"/>
        </w:rPr>
        <w:t xml:space="preserve">Администрация МО </w:t>
      </w:r>
      <w:proofErr w:type="spellStart"/>
      <w:r w:rsidR="000B1199">
        <w:rPr>
          <w:rFonts w:ascii="Times New Roman" w:hAnsi="Times New Roman"/>
          <w:spacing w:val="-4"/>
          <w:sz w:val="28"/>
          <w:szCs w:val="28"/>
        </w:rPr>
        <w:t>Петрохерсонецкий</w:t>
      </w:r>
      <w:proofErr w:type="spellEnd"/>
      <w:r w:rsidRPr="00EE41A0">
        <w:rPr>
          <w:rFonts w:ascii="Times New Roman" w:hAnsi="Times New Roman"/>
          <w:spacing w:val="-4"/>
          <w:sz w:val="28"/>
          <w:szCs w:val="28"/>
        </w:rPr>
        <w:t xml:space="preserve"> сельсовет</w:t>
      </w:r>
      <w:r w:rsidRPr="00E87590">
        <w:rPr>
          <w:rFonts w:ascii="Times New Roman" w:hAnsi="Times New Roman"/>
          <w:spacing w:val="-4"/>
          <w:sz w:val="28"/>
          <w:szCs w:val="28"/>
        </w:rPr>
        <w:t xml:space="preserve"> </w:t>
      </w:r>
      <w:r w:rsidRPr="008E4C71">
        <w:rPr>
          <w:rFonts w:ascii="Times New Roman" w:hAnsi="Times New Roman"/>
          <w:spacing w:val="-4"/>
          <w:sz w:val="28"/>
          <w:szCs w:val="28"/>
        </w:rPr>
        <w:t>проверяет соответствие указанным рекомендациям представленной проектной документации при рассмотрении вопроса о выдаче разрешений на строительство;</w:t>
      </w:r>
    </w:p>
    <w:p w:rsidR="005A4C48" w:rsidRPr="008E4C71" w:rsidRDefault="005A4C48" w:rsidP="005A4C48">
      <w:pPr>
        <w:spacing w:after="0" w:line="240" w:lineRule="auto"/>
        <w:ind w:firstLine="708"/>
        <w:jc w:val="both"/>
        <w:rPr>
          <w:rFonts w:ascii="Times New Roman" w:hAnsi="Times New Roman"/>
          <w:sz w:val="28"/>
          <w:szCs w:val="28"/>
        </w:rPr>
      </w:pPr>
      <w:r>
        <w:rPr>
          <w:rFonts w:ascii="Times New Roman" w:hAnsi="Times New Roman"/>
          <w:sz w:val="28"/>
          <w:szCs w:val="28"/>
        </w:rPr>
        <w:t>б)</w:t>
      </w:r>
      <w:r>
        <w:rPr>
          <w:rFonts w:ascii="Times New Roman" w:hAnsi="Times New Roman"/>
          <w:sz w:val="28"/>
          <w:szCs w:val="28"/>
        </w:rPr>
        <w:tab/>
        <w:t>лица, указанные в подпункте б</w:t>
      </w:r>
      <w:r w:rsidRPr="008E4C71">
        <w:rPr>
          <w:rFonts w:ascii="Times New Roman" w:hAnsi="Times New Roman"/>
          <w:sz w:val="28"/>
          <w:szCs w:val="28"/>
        </w:rPr>
        <w:t xml:space="preserve"> пункта 5 настоящей статьи, учитывают содержащиеся в заключени</w:t>
      </w:r>
      <w:proofErr w:type="gramStart"/>
      <w:r w:rsidRPr="008E4C71">
        <w:rPr>
          <w:rFonts w:ascii="Times New Roman" w:hAnsi="Times New Roman"/>
          <w:sz w:val="28"/>
          <w:szCs w:val="28"/>
        </w:rPr>
        <w:t>и</w:t>
      </w:r>
      <w:proofErr w:type="gramEnd"/>
      <w:r w:rsidRPr="008E4C71">
        <w:rPr>
          <w:rFonts w:ascii="Times New Roman" w:hAnsi="Times New Roman"/>
          <w:sz w:val="28"/>
          <w:szCs w:val="28"/>
        </w:rPr>
        <w:t xml:space="preserve"> </w:t>
      </w:r>
      <w:r>
        <w:rPr>
          <w:rFonts w:ascii="Times New Roman" w:hAnsi="Times New Roman"/>
          <w:spacing w:val="-4"/>
          <w:sz w:val="28"/>
          <w:szCs w:val="28"/>
        </w:rPr>
        <w:t>Администрации</w:t>
      </w:r>
      <w:r w:rsidRPr="00EE41A0">
        <w:rPr>
          <w:rFonts w:ascii="Times New Roman" w:hAnsi="Times New Roman"/>
          <w:spacing w:val="-4"/>
          <w:sz w:val="28"/>
          <w:szCs w:val="28"/>
        </w:rPr>
        <w:t xml:space="preserve"> МО </w:t>
      </w:r>
      <w:proofErr w:type="spellStart"/>
      <w:r w:rsidR="000B1199">
        <w:rPr>
          <w:rFonts w:ascii="Times New Roman" w:hAnsi="Times New Roman"/>
          <w:spacing w:val="-4"/>
          <w:sz w:val="28"/>
          <w:szCs w:val="28"/>
        </w:rPr>
        <w:t>Петрохерсонецкий</w:t>
      </w:r>
      <w:proofErr w:type="spellEnd"/>
      <w:r w:rsidRPr="00EE41A0">
        <w:rPr>
          <w:rFonts w:ascii="Times New Roman" w:hAnsi="Times New Roman"/>
          <w:spacing w:val="-4"/>
          <w:sz w:val="28"/>
          <w:szCs w:val="28"/>
        </w:rPr>
        <w:t xml:space="preserve"> сельсовет</w:t>
      </w:r>
      <w:r w:rsidRPr="008E4C71">
        <w:rPr>
          <w:rFonts w:ascii="Times New Roman" w:hAnsi="Times New Roman"/>
          <w:sz w:val="28"/>
          <w:szCs w:val="28"/>
        </w:rPr>
        <w:t xml:space="preserve"> рекомендации при подготовке документов, необходимых для проведения торгов по предоставлению физическим и юридическим лицам земельных участков, образованных из состава земель, находящихся в государственной или муниципальной собственности.</w:t>
      </w:r>
    </w:p>
    <w:p w:rsidR="005A4C48" w:rsidRPr="008E4C71" w:rsidRDefault="005A4C48" w:rsidP="005A4C48">
      <w:pPr>
        <w:spacing w:after="0" w:line="240" w:lineRule="auto"/>
        <w:ind w:firstLine="709"/>
        <w:jc w:val="both"/>
        <w:rPr>
          <w:rFonts w:ascii="Times New Roman" w:hAnsi="Times New Roman"/>
          <w:sz w:val="28"/>
          <w:szCs w:val="28"/>
        </w:rPr>
      </w:pPr>
      <w:r w:rsidRPr="008E4C71">
        <w:rPr>
          <w:rFonts w:ascii="Times New Roman" w:hAnsi="Times New Roman"/>
          <w:sz w:val="28"/>
          <w:szCs w:val="28"/>
        </w:rPr>
        <w:t>В случае направления отрицательного заключения</w:t>
      </w:r>
      <w:r>
        <w:rPr>
          <w:rFonts w:ascii="Times New Roman" w:hAnsi="Times New Roman"/>
          <w:sz w:val="28"/>
          <w:szCs w:val="28"/>
        </w:rPr>
        <w:t xml:space="preserve">, лица, указанные в подпунктах а </w:t>
      </w:r>
      <w:proofErr w:type="gramStart"/>
      <w:r>
        <w:rPr>
          <w:rFonts w:ascii="Times New Roman" w:hAnsi="Times New Roman"/>
          <w:sz w:val="28"/>
          <w:szCs w:val="28"/>
        </w:rPr>
        <w:t>и б</w:t>
      </w:r>
      <w:proofErr w:type="gramEnd"/>
      <w:r w:rsidRPr="008E4C71">
        <w:rPr>
          <w:rFonts w:ascii="Times New Roman" w:hAnsi="Times New Roman"/>
          <w:sz w:val="28"/>
          <w:szCs w:val="28"/>
        </w:rPr>
        <w:t xml:space="preserve"> пункта 5 настоящей статьи, вправе обжаловать заключение </w:t>
      </w:r>
      <w:r>
        <w:rPr>
          <w:rFonts w:ascii="Times New Roman" w:hAnsi="Times New Roman"/>
          <w:spacing w:val="-4"/>
          <w:sz w:val="28"/>
          <w:szCs w:val="28"/>
        </w:rPr>
        <w:t>Администрации</w:t>
      </w:r>
      <w:r w:rsidRPr="00EE41A0">
        <w:rPr>
          <w:rFonts w:ascii="Times New Roman" w:hAnsi="Times New Roman"/>
          <w:spacing w:val="-4"/>
          <w:sz w:val="28"/>
          <w:szCs w:val="28"/>
        </w:rPr>
        <w:t xml:space="preserve"> МО </w:t>
      </w:r>
      <w:proofErr w:type="spellStart"/>
      <w:r w:rsidR="000B1199">
        <w:rPr>
          <w:rFonts w:ascii="Times New Roman" w:hAnsi="Times New Roman"/>
          <w:spacing w:val="-4"/>
          <w:sz w:val="28"/>
          <w:szCs w:val="28"/>
        </w:rPr>
        <w:t>Петрохерсонецкий</w:t>
      </w:r>
      <w:proofErr w:type="spellEnd"/>
      <w:r w:rsidRPr="00EE41A0">
        <w:rPr>
          <w:rFonts w:ascii="Times New Roman" w:hAnsi="Times New Roman"/>
          <w:spacing w:val="-4"/>
          <w:sz w:val="28"/>
          <w:szCs w:val="28"/>
        </w:rPr>
        <w:t xml:space="preserve"> сельсовет</w:t>
      </w:r>
      <w:r w:rsidRPr="008E4C71">
        <w:rPr>
          <w:rFonts w:ascii="Times New Roman" w:hAnsi="Times New Roman"/>
          <w:sz w:val="28"/>
          <w:szCs w:val="28"/>
        </w:rPr>
        <w:t xml:space="preserve"> в судебном порядке.</w:t>
      </w:r>
    </w:p>
    <w:p w:rsidR="005A4C48" w:rsidRPr="008E4C71" w:rsidRDefault="005A4C48" w:rsidP="005A4C48">
      <w:pPr>
        <w:spacing w:after="0" w:line="240" w:lineRule="auto"/>
        <w:ind w:firstLine="709"/>
        <w:jc w:val="both"/>
        <w:rPr>
          <w:rFonts w:ascii="Times New Roman" w:hAnsi="Times New Roman"/>
          <w:sz w:val="28"/>
          <w:szCs w:val="28"/>
        </w:rPr>
      </w:pPr>
      <w:r w:rsidRPr="008E4C71">
        <w:rPr>
          <w:rFonts w:ascii="Times New Roman" w:hAnsi="Times New Roman"/>
          <w:sz w:val="28"/>
          <w:szCs w:val="28"/>
        </w:rPr>
        <w:t>7.</w:t>
      </w:r>
      <w:r w:rsidRPr="008E4C71">
        <w:rPr>
          <w:rFonts w:ascii="Times New Roman" w:hAnsi="Times New Roman"/>
          <w:sz w:val="28"/>
          <w:szCs w:val="28"/>
        </w:rPr>
        <w:tab/>
        <w:t>Порядок действий, связанных с определением технических условий по подключению к внеплощадочным сетям инженерно-технического обеспечения, определяется применительно к случаям, когда решаются вопросы:</w:t>
      </w:r>
    </w:p>
    <w:p w:rsidR="005A4C48" w:rsidRPr="008E4C71" w:rsidRDefault="005A4C48" w:rsidP="005A4C48">
      <w:pPr>
        <w:spacing w:after="0" w:line="240" w:lineRule="auto"/>
        <w:ind w:firstLine="709"/>
        <w:jc w:val="both"/>
        <w:rPr>
          <w:rFonts w:ascii="Times New Roman" w:hAnsi="Times New Roman"/>
          <w:sz w:val="28"/>
          <w:szCs w:val="28"/>
        </w:rPr>
      </w:pPr>
      <w:r w:rsidRPr="008E4C71">
        <w:rPr>
          <w:rFonts w:ascii="Times New Roman" w:hAnsi="Times New Roman"/>
          <w:sz w:val="28"/>
          <w:szCs w:val="28"/>
        </w:rPr>
        <w:t>а)</w:t>
      </w:r>
      <w:r w:rsidRPr="008E4C71">
        <w:rPr>
          <w:rFonts w:ascii="Times New Roman" w:hAnsi="Times New Roman"/>
          <w:sz w:val="28"/>
          <w:szCs w:val="28"/>
        </w:rPr>
        <w:tab/>
        <w:t>о подключении к существующим внеплощадочным сетям инженерно-технического обеспечения планируемых к созданию, реконструкции объектов капитального строительства;</w:t>
      </w:r>
    </w:p>
    <w:p w:rsidR="005A4C48" w:rsidRPr="008E4C71" w:rsidRDefault="005A4C48" w:rsidP="005A4C48">
      <w:pPr>
        <w:spacing w:after="0" w:line="240" w:lineRule="auto"/>
        <w:ind w:firstLine="709"/>
        <w:jc w:val="both"/>
        <w:rPr>
          <w:rFonts w:ascii="Times New Roman" w:hAnsi="Times New Roman"/>
          <w:sz w:val="28"/>
          <w:szCs w:val="28"/>
        </w:rPr>
      </w:pPr>
      <w:r w:rsidRPr="008E4C71">
        <w:rPr>
          <w:rFonts w:ascii="Times New Roman" w:hAnsi="Times New Roman"/>
          <w:sz w:val="28"/>
          <w:szCs w:val="28"/>
        </w:rPr>
        <w:t>б)</w:t>
      </w:r>
      <w:r w:rsidRPr="008E4C71">
        <w:rPr>
          <w:rFonts w:ascii="Times New Roman" w:hAnsi="Times New Roman"/>
          <w:sz w:val="28"/>
          <w:szCs w:val="28"/>
        </w:rPr>
        <w:tab/>
        <w:t>о создании новых или реконструкции (модернизации) существующих внеплощадочных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
    <w:p w:rsidR="005A4C48" w:rsidRPr="008E4C71" w:rsidRDefault="005A4C48" w:rsidP="005A4C48">
      <w:pPr>
        <w:spacing w:after="0" w:line="240" w:lineRule="auto"/>
        <w:ind w:firstLine="709"/>
        <w:jc w:val="both"/>
        <w:rPr>
          <w:rFonts w:ascii="Times New Roman" w:hAnsi="Times New Roman"/>
          <w:sz w:val="28"/>
          <w:szCs w:val="28"/>
        </w:rPr>
      </w:pPr>
      <w:r w:rsidRPr="008E4C71">
        <w:rPr>
          <w:rFonts w:ascii="Times New Roman" w:hAnsi="Times New Roman"/>
          <w:sz w:val="28"/>
          <w:szCs w:val="28"/>
        </w:rPr>
        <w:t>8.</w:t>
      </w:r>
      <w:r w:rsidRPr="008E4C71">
        <w:rPr>
          <w:rFonts w:ascii="Times New Roman" w:hAnsi="Times New Roman"/>
          <w:sz w:val="28"/>
          <w:szCs w:val="28"/>
        </w:rPr>
        <w:tab/>
      </w:r>
      <w:proofErr w:type="gramStart"/>
      <w:r w:rsidRPr="008E4C71">
        <w:rPr>
          <w:rFonts w:ascii="Times New Roman" w:hAnsi="Times New Roman"/>
          <w:sz w:val="28"/>
          <w:szCs w:val="28"/>
        </w:rPr>
        <w:t>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объектов капитального строительства, а также лица, ими уполномоченные, до начала или в процессе работ по подготовке проектной документации могут обратиться с запросами о предоставлении технических условий на подключение к внеплощадочным сетям инженерно-технического обеспечения:</w:t>
      </w:r>
      <w:proofErr w:type="gramEnd"/>
    </w:p>
    <w:p w:rsidR="005A4C48" w:rsidRPr="008E4C71" w:rsidRDefault="005A4C48" w:rsidP="005A4C48">
      <w:pPr>
        <w:spacing w:after="0" w:line="240" w:lineRule="auto"/>
        <w:ind w:firstLine="709"/>
        <w:jc w:val="both"/>
        <w:rPr>
          <w:rFonts w:ascii="Times New Roman" w:hAnsi="Times New Roman"/>
          <w:sz w:val="28"/>
          <w:szCs w:val="28"/>
        </w:rPr>
      </w:pPr>
      <w:r w:rsidRPr="008E4C71">
        <w:rPr>
          <w:rFonts w:ascii="Times New Roman" w:hAnsi="Times New Roman"/>
          <w:sz w:val="28"/>
          <w:szCs w:val="28"/>
        </w:rPr>
        <w:t>а) в организации, ответственные за эксплуатацию соответствующих внеплощадочных сетей инженерно-технического обеспечения;</w:t>
      </w:r>
    </w:p>
    <w:p w:rsidR="005A4C48" w:rsidRPr="008E4C71" w:rsidRDefault="005A4C48" w:rsidP="005A4C48">
      <w:pPr>
        <w:spacing w:after="0" w:line="240" w:lineRule="auto"/>
        <w:ind w:firstLine="709"/>
        <w:jc w:val="both"/>
        <w:rPr>
          <w:rFonts w:ascii="Times New Roman" w:hAnsi="Times New Roman"/>
          <w:sz w:val="28"/>
          <w:szCs w:val="28"/>
        </w:rPr>
      </w:pPr>
      <w:r>
        <w:rPr>
          <w:rFonts w:ascii="Times New Roman" w:hAnsi="Times New Roman"/>
          <w:sz w:val="28"/>
          <w:szCs w:val="28"/>
        </w:rPr>
        <w:t xml:space="preserve">б) </w:t>
      </w:r>
      <w:r>
        <w:rPr>
          <w:rFonts w:ascii="Times New Roman" w:hAnsi="Times New Roman"/>
          <w:spacing w:val="-4"/>
          <w:sz w:val="28"/>
          <w:szCs w:val="28"/>
        </w:rPr>
        <w:t>Администрацию</w:t>
      </w:r>
      <w:r w:rsidRPr="00EE41A0">
        <w:rPr>
          <w:rFonts w:ascii="Times New Roman" w:hAnsi="Times New Roman"/>
          <w:spacing w:val="-4"/>
          <w:sz w:val="28"/>
          <w:szCs w:val="28"/>
        </w:rPr>
        <w:t xml:space="preserve"> МО </w:t>
      </w:r>
      <w:proofErr w:type="spellStart"/>
      <w:r w:rsidR="000B1199">
        <w:rPr>
          <w:rFonts w:ascii="Times New Roman" w:hAnsi="Times New Roman"/>
          <w:spacing w:val="-4"/>
          <w:sz w:val="28"/>
          <w:szCs w:val="28"/>
        </w:rPr>
        <w:t>Петрохерсонецкий</w:t>
      </w:r>
      <w:proofErr w:type="spellEnd"/>
      <w:r w:rsidRPr="00EE41A0">
        <w:rPr>
          <w:rFonts w:ascii="Times New Roman" w:hAnsi="Times New Roman"/>
          <w:spacing w:val="-4"/>
          <w:sz w:val="28"/>
          <w:szCs w:val="28"/>
        </w:rPr>
        <w:t xml:space="preserve"> сельсовет</w:t>
      </w:r>
      <w:r w:rsidRPr="008E4C71">
        <w:rPr>
          <w:rFonts w:ascii="Times New Roman" w:hAnsi="Times New Roman"/>
          <w:sz w:val="28"/>
          <w:szCs w:val="28"/>
        </w:rPr>
        <w:t xml:space="preserve"> – в случае наличия муниципального правового акта о предоставлении этому органу полномочий по оказанию услуг заинтересованным лицам по подготовке и комплектованию сводных технических условий на подключение </w:t>
      </w:r>
      <w:r w:rsidRPr="008E4C71">
        <w:rPr>
          <w:rFonts w:ascii="Times New Roman" w:hAnsi="Times New Roman"/>
          <w:sz w:val="28"/>
          <w:szCs w:val="28"/>
        </w:rPr>
        <w:lastRenderedPageBreak/>
        <w:t>планируемых к созданию, реконструкции объектов к внеплощадочным сетям инженерно-технического обеспечения.</w:t>
      </w:r>
    </w:p>
    <w:p w:rsidR="005A4C48" w:rsidRPr="008E4C71" w:rsidRDefault="005A4C48" w:rsidP="005A4C48">
      <w:pPr>
        <w:spacing w:after="0" w:line="240" w:lineRule="auto"/>
        <w:ind w:firstLine="709"/>
        <w:jc w:val="both"/>
        <w:rPr>
          <w:rFonts w:ascii="Times New Roman" w:hAnsi="Times New Roman"/>
          <w:sz w:val="28"/>
          <w:szCs w:val="28"/>
        </w:rPr>
      </w:pPr>
      <w:r w:rsidRPr="008E4C71">
        <w:rPr>
          <w:rFonts w:ascii="Times New Roman" w:hAnsi="Times New Roman"/>
          <w:sz w:val="28"/>
          <w:szCs w:val="28"/>
        </w:rPr>
        <w:t>9.</w:t>
      </w:r>
      <w:r w:rsidRPr="008E4C71">
        <w:rPr>
          <w:rFonts w:ascii="Times New Roman" w:hAnsi="Times New Roman"/>
          <w:sz w:val="28"/>
          <w:szCs w:val="28"/>
        </w:rPr>
        <w:tab/>
      </w:r>
      <w:proofErr w:type="gramStart"/>
      <w:r w:rsidRPr="008E4C71">
        <w:rPr>
          <w:rFonts w:ascii="Times New Roman" w:hAnsi="Times New Roman"/>
          <w:sz w:val="28"/>
          <w:szCs w:val="28"/>
        </w:rPr>
        <w:t xml:space="preserve">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территорий с выделением земельных участков из состава земель, находящихся в государственной или муниципальной собственности, для предоставления образованных земельных участков в целях строительства, реконструкции, до начала или в процессе работ по подготовке документации по планировке территории обращаются с запросом в </w:t>
      </w:r>
      <w:r w:rsidRPr="00E87590">
        <w:rPr>
          <w:rFonts w:ascii="Times New Roman" w:hAnsi="Times New Roman"/>
          <w:color w:val="FF0000"/>
          <w:sz w:val="28"/>
          <w:szCs w:val="28"/>
        </w:rPr>
        <w:t xml:space="preserve"> </w:t>
      </w:r>
      <w:r>
        <w:rPr>
          <w:rFonts w:ascii="Times New Roman" w:hAnsi="Times New Roman"/>
          <w:spacing w:val="-4"/>
          <w:sz w:val="28"/>
          <w:szCs w:val="28"/>
        </w:rPr>
        <w:t>Администрацию</w:t>
      </w:r>
      <w:r w:rsidRPr="00EE41A0">
        <w:rPr>
          <w:rFonts w:ascii="Times New Roman" w:hAnsi="Times New Roman"/>
          <w:spacing w:val="-4"/>
          <w:sz w:val="28"/>
          <w:szCs w:val="28"/>
        </w:rPr>
        <w:t xml:space="preserve"> МО </w:t>
      </w:r>
      <w:proofErr w:type="spellStart"/>
      <w:r w:rsidR="000B1199">
        <w:rPr>
          <w:rFonts w:ascii="Times New Roman" w:hAnsi="Times New Roman"/>
          <w:spacing w:val="-4"/>
          <w:sz w:val="28"/>
          <w:szCs w:val="28"/>
        </w:rPr>
        <w:t>Петрохерсонецкий</w:t>
      </w:r>
      <w:proofErr w:type="spellEnd"/>
      <w:proofErr w:type="gramEnd"/>
      <w:r w:rsidRPr="00EE41A0">
        <w:rPr>
          <w:rFonts w:ascii="Times New Roman" w:hAnsi="Times New Roman"/>
          <w:spacing w:val="-4"/>
          <w:sz w:val="28"/>
          <w:szCs w:val="28"/>
        </w:rPr>
        <w:t xml:space="preserve"> сельсовет</w:t>
      </w:r>
      <w:r w:rsidRPr="00E87590">
        <w:rPr>
          <w:rFonts w:ascii="Times New Roman" w:hAnsi="Times New Roman"/>
          <w:spacing w:val="-4"/>
          <w:sz w:val="28"/>
          <w:szCs w:val="28"/>
        </w:rPr>
        <w:t xml:space="preserve"> </w:t>
      </w:r>
      <w:r w:rsidRPr="008E4C71">
        <w:rPr>
          <w:rFonts w:ascii="Times New Roman" w:hAnsi="Times New Roman"/>
          <w:sz w:val="28"/>
          <w:szCs w:val="28"/>
        </w:rPr>
        <w:t>об оказании услуг по обеспечению предоставления соответствующими организациями технических условий на подключение к внеплощадочным сетям инженерно-технического обеспечения.</w:t>
      </w:r>
    </w:p>
    <w:p w:rsidR="005A4C48" w:rsidRPr="008E4C71" w:rsidRDefault="005A4C48" w:rsidP="005A4C48">
      <w:pPr>
        <w:spacing w:after="0" w:line="240" w:lineRule="auto"/>
        <w:ind w:firstLine="709"/>
        <w:jc w:val="both"/>
        <w:rPr>
          <w:rFonts w:ascii="Times New Roman" w:hAnsi="Times New Roman"/>
          <w:sz w:val="28"/>
          <w:szCs w:val="28"/>
        </w:rPr>
      </w:pPr>
      <w:r w:rsidRPr="00EE41A0">
        <w:rPr>
          <w:rFonts w:ascii="Times New Roman" w:hAnsi="Times New Roman"/>
          <w:spacing w:val="-4"/>
          <w:sz w:val="28"/>
          <w:szCs w:val="28"/>
        </w:rPr>
        <w:t xml:space="preserve">Администрация МО </w:t>
      </w:r>
      <w:proofErr w:type="spellStart"/>
      <w:r w:rsidR="000B1199">
        <w:rPr>
          <w:rFonts w:ascii="Times New Roman" w:hAnsi="Times New Roman"/>
          <w:spacing w:val="-4"/>
          <w:sz w:val="28"/>
          <w:szCs w:val="28"/>
        </w:rPr>
        <w:t>Петрохерсонецкий</w:t>
      </w:r>
      <w:proofErr w:type="spellEnd"/>
      <w:r w:rsidRPr="00EE41A0">
        <w:rPr>
          <w:rFonts w:ascii="Times New Roman" w:hAnsi="Times New Roman"/>
          <w:spacing w:val="-4"/>
          <w:sz w:val="28"/>
          <w:szCs w:val="28"/>
        </w:rPr>
        <w:t xml:space="preserve"> сельсовет</w:t>
      </w:r>
      <w:r w:rsidRPr="00E87590">
        <w:rPr>
          <w:rFonts w:ascii="Times New Roman" w:hAnsi="Times New Roman"/>
          <w:spacing w:val="-4"/>
          <w:sz w:val="28"/>
          <w:szCs w:val="28"/>
        </w:rPr>
        <w:t xml:space="preserve"> </w:t>
      </w:r>
      <w:r w:rsidRPr="008E4C71">
        <w:rPr>
          <w:rFonts w:ascii="Times New Roman" w:hAnsi="Times New Roman"/>
          <w:sz w:val="28"/>
          <w:szCs w:val="28"/>
        </w:rPr>
        <w:t>обеспечивает подготовку, согласование и предоставление заявителю технических условий.</w:t>
      </w:r>
    </w:p>
    <w:p w:rsidR="005A4C48" w:rsidRPr="008E4C71" w:rsidRDefault="005A4C48" w:rsidP="005A4C48">
      <w:pPr>
        <w:spacing w:after="0" w:line="240" w:lineRule="auto"/>
        <w:ind w:firstLine="709"/>
        <w:jc w:val="both"/>
        <w:rPr>
          <w:rFonts w:ascii="Times New Roman" w:hAnsi="Times New Roman"/>
          <w:sz w:val="28"/>
          <w:szCs w:val="28"/>
        </w:rPr>
      </w:pPr>
      <w:r w:rsidRPr="008E4C71">
        <w:rPr>
          <w:rFonts w:ascii="Times New Roman" w:hAnsi="Times New Roman"/>
          <w:sz w:val="28"/>
          <w:szCs w:val="28"/>
        </w:rPr>
        <w:t>Технические условия в виде копий документов включаются в состав градостроительного плана земельного участка и в состав документов, необходимых для проведения торгов по предоставлению земельных участков, сформированных из состава земель, находящихся в государственной или муниципальной собственности.</w:t>
      </w:r>
    </w:p>
    <w:p w:rsidR="005A4C48" w:rsidRPr="008E4C71" w:rsidRDefault="005A4C48" w:rsidP="005A4C48">
      <w:pPr>
        <w:spacing w:after="0" w:line="240" w:lineRule="auto"/>
        <w:ind w:firstLine="709"/>
        <w:jc w:val="both"/>
        <w:rPr>
          <w:rFonts w:ascii="Times New Roman" w:hAnsi="Times New Roman"/>
          <w:sz w:val="28"/>
          <w:szCs w:val="28"/>
        </w:rPr>
      </w:pPr>
      <w:r w:rsidRPr="008E4C71">
        <w:rPr>
          <w:rFonts w:ascii="Times New Roman" w:hAnsi="Times New Roman"/>
          <w:sz w:val="28"/>
          <w:szCs w:val="28"/>
        </w:rPr>
        <w:t>Указанные торги проводятся в порядке, определенном земельным законодательством, муниципальными правовыми актами.</w:t>
      </w:r>
    </w:p>
    <w:p w:rsidR="005A4C48" w:rsidRDefault="005A4C48" w:rsidP="005A4C48">
      <w:pPr>
        <w:spacing w:after="0" w:line="240" w:lineRule="auto"/>
        <w:ind w:firstLine="709"/>
        <w:jc w:val="both"/>
        <w:rPr>
          <w:rFonts w:ascii="Times New Roman" w:hAnsi="Times New Roman"/>
          <w:spacing w:val="-4"/>
          <w:sz w:val="28"/>
          <w:szCs w:val="28"/>
        </w:rPr>
      </w:pPr>
      <w:r w:rsidRPr="008E4C71">
        <w:rPr>
          <w:rFonts w:ascii="Times New Roman" w:hAnsi="Times New Roman"/>
          <w:spacing w:val="-4"/>
          <w:sz w:val="28"/>
          <w:szCs w:val="28"/>
        </w:rPr>
        <w:t>10.</w:t>
      </w:r>
      <w:r w:rsidRPr="008E4C71">
        <w:rPr>
          <w:rFonts w:ascii="Times New Roman" w:hAnsi="Times New Roman"/>
          <w:spacing w:val="-4"/>
          <w:sz w:val="28"/>
          <w:szCs w:val="28"/>
        </w:rPr>
        <w:tab/>
        <w:t>Порядок подготовки и форма соглашения о создании, реконструкции (модернизации) внеплощадочных сетей инженерно-технического обеспечения, необходимых для подключения планируемых к созданию объектов капитального строительства на подлежащей освоению территории или территории, в отношении которой принято решение о развитии застроенной территории, устанавливаются в соответствии с законодательств</w:t>
      </w:r>
      <w:r>
        <w:rPr>
          <w:rFonts w:ascii="Times New Roman" w:hAnsi="Times New Roman"/>
          <w:spacing w:val="-4"/>
          <w:sz w:val="28"/>
          <w:szCs w:val="28"/>
        </w:rPr>
        <w:t>ом муниципальным правовым актом.</w:t>
      </w:r>
    </w:p>
    <w:p w:rsidR="005A4C48" w:rsidRPr="00E85A95" w:rsidRDefault="005A4C48" w:rsidP="005A4C48">
      <w:pPr>
        <w:spacing w:after="0" w:line="240" w:lineRule="auto"/>
        <w:ind w:firstLine="709"/>
        <w:jc w:val="both"/>
        <w:rPr>
          <w:rFonts w:ascii="Times New Roman" w:hAnsi="Times New Roman"/>
          <w:spacing w:val="-4"/>
          <w:sz w:val="28"/>
          <w:szCs w:val="28"/>
        </w:rPr>
      </w:pPr>
    </w:p>
    <w:p w:rsidR="005A4C48" w:rsidRPr="0056725C" w:rsidRDefault="005A4C48" w:rsidP="005A4C48">
      <w:pPr>
        <w:spacing w:line="240" w:lineRule="auto"/>
        <w:jc w:val="center"/>
        <w:rPr>
          <w:rFonts w:ascii="Times New Roman" w:hAnsi="Times New Roman"/>
          <w:sz w:val="32"/>
          <w:szCs w:val="32"/>
        </w:rPr>
      </w:pPr>
      <w:r w:rsidRPr="0056725C">
        <w:rPr>
          <w:rFonts w:ascii="Times New Roman" w:hAnsi="Times New Roman"/>
          <w:sz w:val="32"/>
          <w:szCs w:val="32"/>
        </w:rPr>
        <w:t>Статья 21. Принципы организации процесса предоставления сформированных земельных участков</w:t>
      </w:r>
    </w:p>
    <w:p w:rsidR="005A4C48" w:rsidRPr="00E87590" w:rsidRDefault="005A4C48" w:rsidP="005A4C48">
      <w:pPr>
        <w:spacing w:after="0" w:line="240" w:lineRule="auto"/>
        <w:ind w:firstLine="709"/>
        <w:jc w:val="both"/>
        <w:rPr>
          <w:rFonts w:ascii="Times New Roman" w:hAnsi="Times New Roman"/>
          <w:sz w:val="28"/>
          <w:szCs w:val="28"/>
        </w:rPr>
      </w:pPr>
      <w:r w:rsidRPr="00172D7D">
        <w:rPr>
          <w:rFonts w:ascii="Times New Roman" w:hAnsi="Times New Roman"/>
          <w:sz w:val="28"/>
          <w:szCs w:val="28"/>
        </w:rPr>
        <w:t>1.</w:t>
      </w:r>
      <w:r w:rsidRPr="00E87590">
        <w:rPr>
          <w:rFonts w:ascii="Times New Roman" w:hAnsi="Times New Roman"/>
          <w:sz w:val="28"/>
          <w:szCs w:val="28"/>
        </w:rPr>
        <w:tab/>
        <w:t>Предоставление прав на земельные участки осуществляется в соответствии с Земельным кодексом Российской Федерации, Градостроительным кодексом Российской Федерации и иными нормативными правовым</w:t>
      </w:r>
      <w:r>
        <w:rPr>
          <w:rFonts w:ascii="Times New Roman" w:hAnsi="Times New Roman"/>
          <w:sz w:val="28"/>
          <w:szCs w:val="28"/>
        </w:rPr>
        <w:t xml:space="preserve">и актами Российской Федерации, </w:t>
      </w:r>
      <w:r w:rsidRPr="00E87590">
        <w:rPr>
          <w:rFonts w:ascii="Times New Roman" w:hAnsi="Times New Roman"/>
          <w:sz w:val="28"/>
          <w:szCs w:val="28"/>
        </w:rPr>
        <w:t>Оренбургской о</w:t>
      </w:r>
      <w:r>
        <w:rPr>
          <w:rFonts w:ascii="Times New Roman" w:hAnsi="Times New Roman"/>
          <w:sz w:val="28"/>
          <w:szCs w:val="28"/>
        </w:rPr>
        <w:t xml:space="preserve">бласти и МО </w:t>
      </w:r>
      <w:proofErr w:type="spellStart"/>
      <w:r w:rsidR="000B1199">
        <w:rPr>
          <w:rFonts w:ascii="Times New Roman" w:hAnsi="Times New Roman"/>
          <w:sz w:val="28"/>
          <w:szCs w:val="28"/>
        </w:rPr>
        <w:t>Петрохерсонецкий</w:t>
      </w:r>
      <w:proofErr w:type="spellEnd"/>
      <w:r w:rsidR="008F6774" w:rsidRPr="008F6774">
        <w:rPr>
          <w:rFonts w:ascii="Times New Roman" w:hAnsi="Times New Roman"/>
          <w:sz w:val="28"/>
          <w:szCs w:val="28"/>
        </w:rPr>
        <w:t xml:space="preserve"> </w:t>
      </w:r>
      <w:r w:rsidRPr="00E87590">
        <w:rPr>
          <w:rFonts w:ascii="Times New Roman" w:hAnsi="Times New Roman"/>
          <w:sz w:val="28"/>
          <w:szCs w:val="28"/>
        </w:rPr>
        <w:t>сельсовет.</w:t>
      </w:r>
    </w:p>
    <w:p w:rsidR="005A4C48" w:rsidRPr="00380DA6" w:rsidRDefault="005A4C48" w:rsidP="005A4C48">
      <w:pPr>
        <w:spacing w:after="0" w:line="240" w:lineRule="auto"/>
        <w:ind w:firstLine="709"/>
        <w:jc w:val="both"/>
        <w:rPr>
          <w:rFonts w:ascii="Times New Roman" w:hAnsi="Times New Roman"/>
          <w:spacing w:val="-2"/>
          <w:sz w:val="28"/>
          <w:szCs w:val="28"/>
        </w:rPr>
      </w:pPr>
      <w:r w:rsidRPr="002D6E5D">
        <w:rPr>
          <w:rFonts w:ascii="Times New Roman" w:hAnsi="Times New Roman"/>
          <w:spacing w:val="-2"/>
          <w:sz w:val="28"/>
          <w:szCs w:val="28"/>
        </w:rPr>
        <w:t>2.</w:t>
      </w:r>
      <w:r w:rsidRPr="002D6E5D">
        <w:rPr>
          <w:rFonts w:ascii="Times New Roman" w:hAnsi="Times New Roman"/>
          <w:spacing w:val="-2"/>
          <w:sz w:val="28"/>
          <w:szCs w:val="28"/>
        </w:rPr>
        <w:tab/>
        <w:t xml:space="preserve">Земельные участки могут предоставляться физическим и юридическим лицам для строительства только из состава земель, которые согласно законодательству не изъяты из оборота и не зарезервированы для государственных или муниципальных нужд. </w:t>
      </w:r>
    </w:p>
    <w:p w:rsidR="005A4C48" w:rsidRPr="00380DA6" w:rsidRDefault="005A4C48" w:rsidP="005A4C48">
      <w:pPr>
        <w:shd w:val="clear" w:color="auto" w:fill="FFFFFF"/>
        <w:spacing w:after="0" w:line="240" w:lineRule="auto"/>
        <w:ind w:firstLine="709"/>
        <w:jc w:val="both"/>
        <w:rPr>
          <w:rFonts w:ascii="Times New Roman" w:hAnsi="Times New Roman"/>
          <w:sz w:val="28"/>
          <w:szCs w:val="28"/>
        </w:rPr>
      </w:pPr>
      <w:r w:rsidRPr="00380DA6">
        <w:rPr>
          <w:rFonts w:ascii="Times New Roman" w:hAnsi="Times New Roman"/>
          <w:sz w:val="28"/>
          <w:szCs w:val="28"/>
        </w:rPr>
        <w:t>3</w:t>
      </w:r>
      <w:r>
        <w:rPr>
          <w:rFonts w:ascii="Times New Roman" w:hAnsi="Times New Roman"/>
          <w:sz w:val="28"/>
          <w:szCs w:val="28"/>
        </w:rPr>
        <w:t xml:space="preserve">. </w:t>
      </w:r>
      <w:r w:rsidRPr="00380DA6">
        <w:rPr>
          <w:rFonts w:ascii="Times New Roman" w:hAnsi="Times New Roman"/>
          <w:sz w:val="28"/>
          <w:szCs w:val="28"/>
        </w:rPr>
        <w:t xml:space="preserve"> Порядок предоставления физическим и юридическим лицам прав на земельные участки, сформированные из состава государственных или </w:t>
      </w:r>
      <w:r w:rsidRPr="00380DA6">
        <w:rPr>
          <w:rFonts w:ascii="Times New Roman" w:hAnsi="Times New Roman"/>
          <w:sz w:val="28"/>
          <w:szCs w:val="28"/>
        </w:rPr>
        <w:lastRenderedPageBreak/>
        <w:t>муниципальных земель, устанавливается применительно к случаям предоставления:</w:t>
      </w:r>
    </w:p>
    <w:p w:rsidR="005A4C48" w:rsidRPr="00380DA6" w:rsidRDefault="005A4C48" w:rsidP="005A4C48">
      <w:pPr>
        <w:shd w:val="clear" w:color="auto" w:fill="FFFFFF"/>
        <w:tabs>
          <w:tab w:val="left" w:pos="835"/>
        </w:tabs>
        <w:spacing w:after="0" w:line="240" w:lineRule="auto"/>
        <w:ind w:firstLine="709"/>
        <w:jc w:val="both"/>
        <w:rPr>
          <w:rFonts w:ascii="Times New Roman" w:hAnsi="Times New Roman"/>
          <w:sz w:val="28"/>
          <w:szCs w:val="28"/>
        </w:rPr>
      </w:pPr>
      <w:r w:rsidRPr="00380DA6">
        <w:rPr>
          <w:rFonts w:ascii="Times New Roman" w:hAnsi="Times New Roman"/>
          <w:sz w:val="28"/>
          <w:szCs w:val="28"/>
        </w:rPr>
        <w:t xml:space="preserve">1) прав общей долевой собственности на сформированные земельные участки собственникам помещений жилого и нежилого назначения в </w:t>
      </w:r>
      <w:r>
        <w:rPr>
          <w:rFonts w:ascii="Times New Roman" w:hAnsi="Times New Roman"/>
          <w:sz w:val="28"/>
          <w:szCs w:val="28"/>
        </w:rPr>
        <w:t>составе многоквартирных домов;</w:t>
      </w:r>
    </w:p>
    <w:p w:rsidR="005A4C48" w:rsidRPr="00380DA6" w:rsidRDefault="005A4C48" w:rsidP="005A4C48">
      <w:pPr>
        <w:shd w:val="clear" w:color="auto" w:fill="FFFFFF"/>
        <w:tabs>
          <w:tab w:val="left" w:pos="940"/>
        </w:tabs>
        <w:spacing w:after="0" w:line="240" w:lineRule="auto"/>
        <w:ind w:firstLine="709"/>
        <w:jc w:val="both"/>
        <w:rPr>
          <w:rFonts w:ascii="Times New Roman" w:hAnsi="Times New Roman"/>
          <w:sz w:val="28"/>
          <w:szCs w:val="28"/>
        </w:rPr>
      </w:pPr>
      <w:r w:rsidRPr="00380DA6">
        <w:rPr>
          <w:rFonts w:ascii="Times New Roman" w:hAnsi="Times New Roman"/>
          <w:sz w:val="28"/>
          <w:szCs w:val="28"/>
        </w:rPr>
        <w:t>2) прав собственности на сформированные земельные участки, аренды сформированных земельных участков собственникам зданий, строений, сооружений, расположенных на этих участках (включая приватизацию земельных участков под пр</w:t>
      </w:r>
      <w:r>
        <w:rPr>
          <w:rFonts w:ascii="Times New Roman" w:hAnsi="Times New Roman"/>
          <w:sz w:val="28"/>
          <w:szCs w:val="28"/>
        </w:rPr>
        <w:t>иватизированными предприятиями);</w:t>
      </w:r>
    </w:p>
    <w:p w:rsidR="005A4C48" w:rsidRPr="00380DA6" w:rsidRDefault="005A4C48" w:rsidP="005A4C48">
      <w:pPr>
        <w:shd w:val="clear" w:color="auto" w:fill="FFFFFF"/>
        <w:tabs>
          <w:tab w:val="left" w:pos="940"/>
        </w:tabs>
        <w:spacing w:after="0" w:line="240" w:lineRule="auto"/>
        <w:ind w:firstLine="709"/>
        <w:jc w:val="both"/>
        <w:rPr>
          <w:rFonts w:ascii="Times New Roman" w:hAnsi="Times New Roman"/>
          <w:sz w:val="28"/>
          <w:szCs w:val="28"/>
        </w:rPr>
      </w:pPr>
      <w:r w:rsidRPr="00380DA6">
        <w:rPr>
          <w:rFonts w:ascii="Times New Roman" w:hAnsi="Times New Roman"/>
          <w:sz w:val="28"/>
          <w:szCs w:val="28"/>
        </w:rPr>
        <w:t>3) прав собственности на сформированные земельные участки, прав аренды сформированных земельных участков победителям торгов, или заявителям в случаях, когда</w:t>
      </w:r>
      <w:r>
        <w:rPr>
          <w:rFonts w:ascii="Times New Roman" w:hAnsi="Times New Roman"/>
          <w:sz w:val="28"/>
          <w:szCs w:val="28"/>
        </w:rPr>
        <w:t xml:space="preserve"> торги признаны несостоявшимися;</w:t>
      </w:r>
    </w:p>
    <w:p w:rsidR="005A4C48" w:rsidRPr="00380DA6" w:rsidRDefault="005A4C48" w:rsidP="005A4C48">
      <w:pPr>
        <w:shd w:val="clear" w:color="auto" w:fill="FFFFFF"/>
        <w:tabs>
          <w:tab w:val="left" w:pos="940"/>
        </w:tabs>
        <w:spacing w:after="0" w:line="240" w:lineRule="auto"/>
        <w:ind w:firstLine="709"/>
        <w:jc w:val="both"/>
        <w:rPr>
          <w:rFonts w:ascii="Times New Roman" w:hAnsi="Times New Roman"/>
          <w:sz w:val="28"/>
          <w:szCs w:val="28"/>
        </w:rPr>
      </w:pPr>
      <w:r w:rsidRPr="00380DA6">
        <w:rPr>
          <w:rFonts w:ascii="Times New Roman" w:hAnsi="Times New Roman"/>
          <w:sz w:val="28"/>
          <w:szCs w:val="28"/>
        </w:rPr>
        <w:t>4) земельных участков, прав аренды земельных участков после завершения подготовительного этапа их формирования, выполненного победителями конкурсов на право реконструкции застроенных территорий и строительства на св</w:t>
      </w:r>
      <w:r>
        <w:rPr>
          <w:rFonts w:ascii="Times New Roman" w:hAnsi="Times New Roman"/>
          <w:sz w:val="28"/>
          <w:szCs w:val="28"/>
        </w:rPr>
        <w:t>ободных от застройки территорий;</w:t>
      </w:r>
    </w:p>
    <w:p w:rsidR="005A4C48" w:rsidRPr="00380DA6" w:rsidRDefault="005A4C48" w:rsidP="005A4C48">
      <w:pPr>
        <w:shd w:val="clear" w:color="auto" w:fill="FFFFFF"/>
        <w:tabs>
          <w:tab w:val="left" w:pos="871"/>
        </w:tabs>
        <w:spacing w:after="0" w:line="240" w:lineRule="auto"/>
        <w:ind w:firstLine="709"/>
        <w:jc w:val="both"/>
        <w:rPr>
          <w:rFonts w:ascii="Times New Roman" w:hAnsi="Times New Roman"/>
          <w:sz w:val="28"/>
          <w:szCs w:val="28"/>
        </w:rPr>
      </w:pPr>
      <w:r w:rsidRPr="00380DA6">
        <w:rPr>
          <w:rFonts w:ascii="Times New Roman" w:hAnsi="Times New Roman"/>
          <w:sz w:val="28"/>
          <w:szCs w:val="28"/>
        </w:rPr>
        <w:t>5) прав аренды земельных участков, выделенных из состава земель общего пользования для возведения некапитальных объектов обслуживания населения, победителям торгов, или заявителям в случаях, когда т</w:t>
      </w:r>
      <w:r>
        <w:rPr>
          <w:rFonts w:ascii="Times New Roman" w:hAnsi="Times New Roman"/>
          <w:sz w:val="28"/>
          <w:szCs w:val="28"/>
        </w:rPr>
        <w:t>орги признаны несостоявшимися.</w:t>
      </w:r>
    </w:p>
    <w:p w:rsidR="005A4C48" w:rsidRPr="00380DA6" w:rsidRDefault="005A4C48" w:rsidP="005A4C48">
      <w:pPr>
        <w:spacing w:after="0"/>
        <w:jc w:val="both"/>
        <w:rPr>
          <w:rFonts w:ascii="Times New Roman" w:hAnsi="Times New Roman"/>
          <w:sz w:val="28"/>
          <w:szCs w:val="28"/>
        </w:rPr>
      </w:pPr>
    </w:p>
    <w:p w:rsidR="005A4C48" w:rsidRDefault="005A4C48" w:rsidP="005A4C48">
      <w:pPr>
        <w:jc w:val="center"/>
        <w:rPr>
          <w:sz w:val="32"/>
          <w:szCs w:val="32"/>
        </w:rPr>
      </w:pPr>
    </w:p>
    <w:p w:rsidR="005A4C48" w:rsidRDefault="005A4C48" w:rsidP="005A4C48">
      <w:pPr>
        <w:jc w:val="center"/>
        <w:rPr>
          <w:sz w:val="32"/>
          <w:szCs w:val="32"/>
        </w:rPr>
      </w:pPr>
    </w:p>
    <w:p w:rsidR="005A4C48" w:rsidRDefault="005A4C48" w:rsidP="005A4C48">
      <w:pPr>
        <w:jc w:val="center"/>
        <w:rPr>
          <w:sz w:val="32"/>
          <w:szCs w:val="32"/>
        </w:rPr>
      </w:pPr>
    </w:p>
    <w:p w:rsidR="005A4C48" w:rsidRDefault="005A4C48" w:rsidP="005A4C48">
      <w:pPr>
        <w:jc w:val="center"/>
        <w:rPr>
          <w:sz w:val="32"/>
          <w:szCs w:val="32"/>
        </w:rPr>
      </w:pPr>
    </w:p>
    <w:p w:rsidR="005A4C48" w:rsidRDefault="005A4C48" w:rsidP="005A4C48">
      <w:pPr>
        <w:jc w:val="center"/>
        <w:rPr>
          <w:sz w:val="32"/>
          <w:szCs w:val="32"/>
        </w:rPr>
      </w:pPr>
    </w:p>
    <w:p w:rsidR="005A4C48" w:rsidRDefault="005A4C48" w:rsidP="005A4C48">
      <w:pPr>
        <w:jc w:val="center"/>
        <w:rPr>
          <w:sz w:val="32"/>
          <w:szCs w:val="32"/>
        </w:rPr>
      </w:pPr>
    </w:p>
    <w:p w:rsidR="005A4C48" w:rsidRDefault="005A4C48" w:rsidP="005A4C48">
      <w:pPr>
        <w:jc w:val="center"/>
        <w:rPr>
          <w:sz w:val="32"/>
          <w:szCs w:val="32"/>
        </w:rPr>
      </w:pPr>
    </w:p>
    <w:p w:rsidR="005A4C48" w:rsidRDefault="005A4C48" w:rsidP="005A4C48">
      <w:pPr>
        <w:rPr>
          <w:sz w:val="32"/>
          <w:szCs w:val="32"/>
        </w:rPr>
      </w:pPr>
    </w:p>
    <w:p w:rsidR="005A4C48" w:rsidRDefault="005A4C48" w:rsidP="005A4C48">
      <w:pPr>
        <w:rPr>
          <w:sz w:val="32"/>
          <w:szCs w:val="32"/>
        </w:rPr>
      </w:pPr>
    </w:p>
    <w:p w:rsidR="005A4C48" w:rsidRDefault="005A4C48" w:rsidP="005A4C48">
      <w:pPr>
        <w:jc w:val="center"/>
        <w:rPr>
          <w:sz w:val="32"/>
          <w:szCs w:val="32"/>
        </w:rPr>
      </w:pPr>
    </w:p>
    <w:p w:rsidR="005A4C48" w:rsidRDefault="005A4C48" w:rsidP="005A4C48">
      <w:pPr>
        <w:jc w:val="center"/>
        <w:rPr>
          <w:sz w:val="32"/>
          <w:szCs w:val="32"/>
        </w:rPr>
      </w:pPr>
    </w:p>
    <w:p w:rsidR="005A4C48" w:rsidRDefault="005A4C48" w:rsidP="005A4C48">
      <w:pPr>
        <w:jc w:val="center"/>
        <w:rPr>
          <w:sz w:val="32"/>
          <w:szCs w:val="32"/>
        </w:rPr>
      </w:pPr>
    </w:p>
    <w:p w:rsidR="005A4C48" w:rsidRPr="00FE2C05" w:rsidRDefault="005A4C48" w:rsidP="005A4C48">
      <w:pPr>
        <w:jc w:val="center"/>
        <w:rPr>
          <w:rFonts w:ascii="Times New Roman" w:hAnsi="Times New Roman"/>
          <w:b/>
          <w:sz w:val="32"/>
          <w:szCs w:val="32"/>
        </w:rPr>
      </w:pPr>
      <w:r>
        <w:rPr>
          <w:rFonts w:ascii="Times New Roman" w:hAnsi="Times New Roman"/>
          <w:b/>
          <w:sz w:val="32"/>
          <w:szCs w:val="32"/>
        </w:rPr>
        <w:lastRenderedPageBreak/>
        <w:t>Глава 4</w:t>
      </w:r>
      <w:r w:rsidRPr="00FE2C05">
        <w:rPr>
          <w:rFonts w:ascii="Times New Roman" w:hAnsi="Times New Roman"/>
          <w:b/>
          <w:sz w:val="32"/>
          <w:szCs w:val="32"/>
        </w:rPr>
        <w:t>. Строительные изменения недвижимости</w:t>
      </w:r>
    </w:p>
    <w:p w:rsidR="005A4C48" w:rsidRPr="00B73700" w:rsidRDefault="005A4C48" w:rsidP="005A4C48">
      <w:pPr>
        <w:spacing w:after="0"/>
        <w:ind w:right="24" w:firstLine="993"/>
        <w:jc w:val="both"/>
        <w:rPr>
          <w:rFonts w:ascii="Times New Roman" w:hAnsi="Times New Roman"/>
          <w:sz w:val="28"/>
          <w:szCs w:val="28"/>
        </w:rPr>
      </w:pPr>
      <w:r w:rsidRPr="00B73700">
        <w:rPr>
          <w:rFonts w:ascii="Times New Roman" w:hAnsi="Times New Roman"/>
          <w:sz w:val="28"/>
          <w:szCs w:val="28"/>
        </w:rPr>
        <w:t>В соответствии с Градостроительным кодексом Российской Федерации нормы настоящей главы распространяются на земельные участки и иные объекты недвижимости, которые не являются недвижимыми памятниками истории и культуры.</w:t>
      </w:r>
    </w:p>
    <w:p w:rsidR="005A4C48" w:rsidRDefault="005A4C48" w:rsidP="005A4C48">
      <w:pPr>
        <w:shd w:val="clear" w:color="auto" w:fill="FFFFFF"/>
        <w:spacing w:after="0" w:line="240" w:lineRule="auto"/>
        <w:ind w:firstLine="992"/>
        <w:jc w:val="both"/>
        <w:rPr>
          <w:rFonts w:ascii="Times New Roman" w:hAnsi="Times New Roman"/>
          <w:sz w:val="28"/>
          <w:szCs w:val="28"/>
        </w:rPr>
      </w:pPr>
      <w:r w:rsidRPr="00B73700">
        <w:rPr>
          <w:rFonts w:ascii="Times New Roman" w:hAnsi="Times New Roman"/>
          <w:sz w:val="28"/>
          <w:szCs w:val="28"/>
        </w:rPr>
        <w:t>Действия по подготовке проектной документации, осуществлению реставрационных и иных работ применительно к объектам недвижимости, которые в соответствии с законодательством являются недвижимыми памятниками истории и культуры, регулируются законодательством об охране объектов культурного наследия.</w:t>
      </w:r>
    </w:p>
    <w:p w:rsidR="005A4C48" w:rsidRPr="00B73700" w:rsidRDefault="005A4C48" w:rsidP="005A4C48">
      <w:pPr>
        <w:shd w:val="clear" w:color="auto" w:fill="FFFFFF"/>
        <w:spacing w:line="240" w:lineRule="auto"/>
        <w:ind w:firstLine="992"/>
        <w:jc w:val="both"/>
        <w:rPr>
          <w:rFonts w:ascii="Times New Roman" w:hAnsi="Times New Roman"/>
          <w:sz w:val="28"/>
          <w:szCs w:val="28"/>
        </w:rPr>
      </w:pPr>
    </w:p>
    <w:p w:rsidR="005A4C48" w:rsidRPr="00FE2C05" w:rsidRDefault="005A4C48" w:rsidP="0047088F">
      <w:pPr>
        <w:spacing w:line="240" w:lineRule="auto"/>
        <w:jc w:val="center"/>
        <w:rPr>
          <w:rFonts w:ascii="Times New Roman" w:hAnsi="Times New Roman"/>
          <w:sz w:val="32"/>
          <w:szCs w:val="32"/>
        </w:rPr>
      </w:pPr>
      <w:r>
        <w:rPr>
          <w:rFonts w:ascii="Times New Roman" w:hAnsi="Times New Roman"/>
          <w:sz w:val="32"/>
          <w:szCs w:val="32"/>
        </w:rPr>
        <w:t>Статья 22</w:t>
      </w:r>
      <w:r w:rsidRPr="00FE2C05">
        <w:rPr>
          <w:rFonts w:ascii="Times New Roman" w:hAnsi="Times New Roman"/>
          <w:sz w:val="32"/>
          <w:szCs w:val="32"/>
        </w:rPr>
        <w:t>. Право на строительные изменения недвижимости и основание для её реализации. Виды строительных изменений недвижимости</w:t>
      </w:r>
    </w:p>
    <w:p w:rsidR="005A4C48" w:rsidRPr="00367BFE" w:rsidRDefault="005A4C48" w:rsidP="005A4C48">
      <w:pPr>
        <w:spacing w:after="0" w:line="240" w:lineRule="auto"/>
        <w:ind w:firstLine="709"/>
        <w:jc w:val="both"/>
        <w:rPr>
          <w:rFonts w:ascii="Times New Roman" w:hAnsi="Times New Roman"/>
          <w:sz w:val="28"/>
          <w:szCs w:val="28"/>
        </w:rPr>
      </w:pPr>
      <w:r w:rsidRPr="00367BFE">
        <w:rPr>
          <w:rFonts w:ascii="Times New Roman" w:hAnsi="Times New Roman"/>
          <w:sz w:val="28"/>
          <w:szCs w:val="28"/>
        </w:rPr>
        <w:t xml:space="preserve">1. Правом производить строительные изменения недвижимости - осуществлять строительство, реконструкцию, снос объектов, производить над ними иные изменения, обладают лица, владеющие земельными участками, иными объектами недвижимости (на правах собственности, аренды, постоянного бессрочного пользования, пожизненного наследуемого владения), или их доверенные лица. </w:t>
      </w:r>
    </w:p>
    <w:p w:rsidR="005A4C48" w:rsidRPr="00367BFE" w:rsidRDefault="005A4C48" w:rsidP="005A4C48">
      <w:pPr>
        <w:spacing w:after="0" w:line="240" w:lineRule="auto"/>
        <w:ind w:firstLine="709"/>
        <w:jc w:val="both"/>
        <w:rPr>
          <w:rFonts w:ascii="Times New Roman" w:hAnsi="Times New Roman"/>
          <w:sz w:val="28"/>
          <w:szCs w:val="28"/>
        </w:rPr>
      </w:pPr>
      <w:r w:rsidRPr="00367BFE">
        <w:rPr>
          <w:rFonts w:ascii="Times New Roman" w:hAnsi="Times New Roman"/>
          <w:sz w:val="28"/>
          <w:szCs w:val="28"/>
        </w:rPr>
        <w:t>2. Строительные изменения недвижимости подразделяются на изменения, для которых:</w:t>
      </w:r>
    </w:p>
    <w:p w:rsidR="005A4C48" w:rsidRPr="00367BFE" w:rsidRDefault="005A4C48" w:rsidP="005A4C48">
      <w:pPr>
        <w:spacing w:after="0" w:line="240" w:lineRule="auto"/>
        <w:ind w:firstLine="709"/>
        <w:jc w:val="both"/>
        <w:rPr>
          <w:rFonts w:ascii="Times New Roman" w:hAnsi="Times New Roman"/>
          <w:sz w:val="28"/>
          <w:szCs w:val="28"/>
        </w:rPr>
      </w:pPr>
      <w:r w:rsidRPr="00367BFE">
        <w:rPr>
          <w:rFonts w:ascii="Times New Roman" w:hAnsi="Times New Roman"/>
          <w:sz w:val="28"/>
          <w:szCs w:val="28"/>
        </w:rPr>
        <w:t xml:space="preserve"> - не требуется разрешения на строительство,</w:t>
      </w:r>
    </w:p>
    <w:p w:rsidR="005A4C48" w:rsidRPr="00367BFE" w:rsidRDefault="005A4C48" w:rsidP="005A4C48">
      <w:pPr>
        <w:spacing w:after="0" w:line="240" w:lineRule="auto"/>
        <w:ind w:firstLine="709"/>
        <w:jc w:val="both"/>
        <w:rPr>
          <w:rFonts w:ascii="Times New Roman" w:hAnsi="Times New Roman"/>
          <w:sz w:val="28"/>
          <w:szCs w:val="28"/>
        </w:rPr>
      </w:pPr>
      <w:r w:rsidRPr="00367BFE">
        <w:rPr>
          <w:rFonts w:ascii="Times New Roman" w:hAnsi="Times New Roman"/>
          <w:sz w:val="28"/>
          <w:szCs w:val="28"/>
        </w:rPr>
        <w:t xml:space="preserve"> - требуется разрешение на строительство.</w:t>
      </w:r>
    </w:p>
    <w:p w:rsidR="005A4C48" w:rsidRPr="00367BFE" w:rsidRDefault="005A4C48" w:rsidP="005A4C48">
      <w:pPr>
        <w:spacing w:after="0" w:line="240" w:lineRule="auto"/>
        <w:ind w:firstLine="709"/>
        <w:jc w:val="both"/>
        <w:rPr>
          <w:rFonts w:ascii="Times New Roman" w:hAnsi="Times New Roman"/>
          <w:sz w:val="28"/>
          <w:szCs w:val="28"/>
        </w:rPr>
      </w:pPr>
      <w:r w:rsidRPr="00367BFE">
        <w:rPr>
          <w:rFonts w:ascii="Times New Roman" w:hAnsi="Times New Roman"/>
          <w:sz w:val="28"/>
          <w:szCs w:val="28"/>
        </w:rPr>
        <w:t>3.  Право на строительные изменения недвижимости может быть реализовано при наличии разрешения на строительство, предоставляемого в соответствии с градостроительным законодательством, за исключением случаев, установленных пунктом 4 настоящей статьи.</w:t>
      </w:r>
    </w:p>
    <w:p w:rsidR="005A4C48" w:rsidRPr="00367BFE" w:rsidRDefault="005A4C48" w:rsidP="005A4C48">
      <w:pPr>
        <w:spacing w:after="0" w:line="240" w:lineRule="auto"/>
        <w:ind w:firstLine="709"/>
        <w:jc w:val="both"/>
        <w:rPr>
          <w:rFonts w:ascii="Times New Roman" w:hAnsi="Times New Roman"/>
          <w:sz w:val="28"/>
          <w:szCs w:val="28"/>
        </w:rPr>
      </w:pPr>
      <w:r w:rsidRPr="00367BFE">
        <w:rPr>
          <w:rFonts w:ascii="Times New Roman" w:hAnsi="Times New Roman"/>
          <w:sz w:val="28"/>
          <w:szCs w:val="28"/>
        </w:rPr>
        <w:t>4. Выдача разрешения на строительство не требуется в случае:</w:t>
      </w:r>
    </w:p>
    <w:p w:rsidR="005A4C48" w:rsidRPr="00367BFE" w:rsidRDefault="005A4C48" w:rsidP="005A4C48">
      <w:pPr>
        <w:spacing w:after="0" w:line="240" w:lineRule="auto"/>
        <w:ind w:firstLine="709"/>
        <w:jc w:val="both"/>
        <w:rPr>
          <w:rFonts w:ascii="Times New Roman" w:hAnsi="Times New Roman"/>
          <w:sz w:val="28"/>
          <w:szCs w:val="28"/>
        </w:rPr>
      </w:pPr>
      <w:r w:rsidRPr="00367BFE">
        <w:rPr>
          <w:rFonts w:ascii="Times New Roman" w:hAnsi="Times New Roman"/>
          <w:sz w:val="28"/>
          <w:szCs w:val="28"/>
        </w:rPr>
        <w:t>1) строительства на земельном участке, предоставленном для ведения садоводства, дачного хозяйства;</w:t>
      </w:r>
    </w:p>
    <w:p w:rsidR="005A4C48" w:rsidRPr="00367BFE" w:rsidRDefault="005A4C48" w:rsidP="005A4C48">
      <w:pPr>
        <w:spacing w:after="0" w:line="240" w:lineRule="auto"/>
        <w:ind w:firstLine="709"/>
        <w:jc w:val="both"/>
        <w:rPr>
          <w:rFonts w:ascii="Times New Roman" w:hAnsi="Times New Roman"/>
          <w:sz w:val="28"/>
          <w:szCs w:val="28"/>
        </w:rPr>
      </w:pPr>
      <w:r w:rsidRPr="00367BFE">
        <w:rPr>
          <w:rFonts w:ascii="Times New Roman" w:hAnsi="Times New Roman"/>
          <w:sz w:val="28"/>
          <w:szCs w:val="28"/>
        </w:rPr>
        <w:t>2) строительства, реконструкции объектов, не являющихся объектами капитального строительства (киосков, навесов и других);</w:t>
      </w:r>
    </w:p>
    <w:p w:rsidR="005A4C48" w:rsidRPr="00367BFE" w:rsidRDefault="005A4C48" w:rsidP="005A4C48">
      <w:pPr>
        <w:spacing w:after="0" w:line="240" w:lineRule="auto"/>
        <w:ind w:firstLine="709"/>
        <w:jc w:val="both"/>
        <w:rPr>
          <w:rFonts w:ascii="Times New Roman" w:hAnsi="Times New Roman"/>
          <w:sz w:val="28"/>
          <w:szCs w:val="28"/>
        </w:rPr>
      </w:pPr>
      <w:r w:rsidRPr="00367BFE">
        <w:rPr>
          <w:rFonts w:ascii="Times New Roman" w:hAnsi="Times New Roman"/>
          <w:sz w:val="28"/>
          <w:szCs w:val="28"/>
        </w:rPr>
        <w:t>3) строительства на земельном участке строений и сооружений вспомогательного использования;</w:t>
      </w:r>
    </w:p>
    <w:p w:rsidR="005A4C48" w:rsidRPr="00367BFE" w:rsidRDefault="005A4C48" w:rsidP="005A4C48">
      <w:pPr>
        <w:spacing w:after="0" w:line="240" w:lineRule="auto"/>
        <w:ind w:firstLine="709"/>
        <w:jc w:val="both"/>
        <w:rPr>
          <w:rFonts w:ascii="Times New Roman" w:hAnsi="Times New Roman"/>
          <w:sz w:val="28"/>
          <w:szCs w:val="28"/>
        </w:rPr>
      </w:pPr>
      <w:r w:rsidRPr="00367BFE">
        <w:rPr>
          <w:rFonts w:ascii="Times New Roman" w:hAnsi="Times New Roman"/>
          <w:sz w:val="28"/>
          <w:szCs w:val="28"/>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предельные параметры разрешенного строительства, реконструкции, установленные градостроительным регламентом.</w:t>
      </w:r>
    </w:p>
    <w:p w:rsidR="005A4C48" w:rsidRPr="00367BFE" w:rsidRDefault="005A4C48" w:rsidP="005A4C48">
      <w:pPr>
        <w:spacing w:after="0" w:line="240" w:lineRule="auto"/>
        <w:ind w:firstLine="709"/>
        <w:jc w:val="both"/>
        <w:rPr>
          <w:rFonts w:ascii="Times New Roman" w:hAnsi="Times New Roman"/>
          <w:sz w:val="28"/>
          <w:szCs w:val="28"/>
        </w:rPr>
      </w:pPr>
      <w:r w:rsidRPr="00367BFE">
        <w:rPr>
          <w:rFonts w:ascii="Times New Roman" w:hAnsi="Times New Roman"/>
          <w:sz w:val="28"/>
          <w:szCs w:val="28"/>
        </w:rPr>
        <w:t>5)  при устройстве объектов рекламы;</w:t>
      </w:r>
    </w:p>
    <w:p w:rsidR="005A4C48" w:rsidRPr="00367BFE" w:rsidRDefault="005A4C48" w:rsidP="005A4C48">
      <w:pPr>
        <w:spacing w:after="0" w:line="240" w:lineRule="auto"/>
        <w:ind w:firstLine="709"/>
        <w:jc w:val="both"/>
        <w:rPr>
          <w:rFonts w:ascii="Times New Roman" w:hAnsi="Times New Roman"/>
          <w:sz w:val="28"/>
          <w:szCs w:val="28"/>
        </w:rPr>
      </w:pPr>
      <w:r w:rsidRPr="00367BFE">
        <w:rPr>
          <w:rFonts w:ascii="Times New Roman" w:hAnsi="Times New Roman"/>
          <w:sz w:val="28"/>
          <w:szCs w:val="28"/>
        </w:rPr>
        <w:lastRenderedPageBreak/>
        <w:t>6) при ремонте и восстановлении благоустройства территорий и участков размещения объектов жилищно-гражданского, культурно-бытового и промышленно-производственного назначения, включая работы с растительным грунтом, ремонтом и восстановлением внутриквартальных проездов, тротуаров, пешеходных дорожек, площадок, оград, открытых плоскостных спортивных сооружений, оборудование мест отдыха и озеленение.</w:t>
      </w:r>
    </w:p>
    <w:p w:rsidR="005A4C48" w:rsidRPr="00367BFE" w:rsidRDefault="005A4C48" w:rsidP="005A4C48">
      <w:pPr>
        <w:spacing w:after="0" w:line="240" w:lineRule="auto"/>
        <w:ind w:firstLine="709"/>
        <w:jc w:val="both"/>
        <w:rPr>
          <w:rFonts w:ascii="Times New Roman" w:hAnsi="Times New Roman"/>
          <w:sz w:val="28"/>
          <w:szCs w:val="28"/>
        </w:rPr>
      </w:pPr>
      <w:r w:rsidRPr="00367BFE">
        <w:rPr>
          <w:rFonts w:ascii="Times New Roman" w:hAnsi="Times New Roman"/>
          <w:sz w:val="28"/>
          <w:szCs w:val="28"/>
        </w:rPr>
        <w:t>Законами и иными нормативными правовыми актами субъекта Российской Федерации может быть установлен дополнительный перечень случаев и объектов, для которых не требуется получение разрешения на строительство.</w:t>
      </w:r>
    </w:p>
    <w:p w:rsidR="005A4C48" w:rsidRPr="00367BFE" w:rsidRDefault="005A4C48" w:rsidP="005A4C48">
      <w:pPr>
        <w:spacing w:after="0" w:line="240" w:lineRule="auto"/>
        <w:ind w:firstLine="709"/>
        <w:jc w:val="both"/>
        <w:rPr>
          <w:rFonts w:ascii="Times New Roman" w:hAnsi="Times New Roman"/>
          <w:sz w:val="28"/>
          <w:szCs w:val="28"/>
        </w:rPr>
      </w:pPr>
      <w:r w:rsidRPr="00367BFE">
        <w:rPr>
          <w:rFonts w:ascii="Times New Roman" w:hAnsi="Times New Roman"/>
          <w:sz w:val="28"/>
          <w:szCs w:val="28"/>
        </w:rPr>
        <w:t>Кроме того, не требуется разрешения на строительство при изменении одного вида на другой вид разрешенного использования недвижимости при одновременном наличии следующих условий:</w:t>
      </w:r>
    </w:p>
    <w:p w:rsidR="005A4C48" w:rsidRPr="00367BFE" w:rsidRDefault="005A4C48" w:rsidP="005A4C48">
      <w:pPr>
        <w:spacing w:after="0" w:line="240" w:lineRule="auto"/>
        <w:ind w:firstLine="709"/>
        <w:jc w:val="both"/>
        <w:rPr>
          <w:rFonts w:ascii="Times New Roman" w:hAnsi="Times New Roman"/>
          <w:sz w:val="28"/>
          <w:szCs w:val="28"/>
        </w:rPr>
      </w:pPr>
      <w:r w:rsidRPr="00367BFE">
        <w:rPr>
          <w:rFonts w:ascii="Times New Roman" w:hAnsi="Times New Roman"/>
          <w:sz w:val="28"/>
          <w:szCs w:val="28"/>
        </w:rPr>
        <w:t>-</w:t>
      </w:r>
      <w:r w:rsidRPr="00367BFE">
        <w:rPr>
          <w:rFonts w:ascii="Times New Roman" w:hAnsi="Times New Roman"/>
          <w:sz w:val="28"/>
          <w:szCs w:val="28"/>
        </w:rPr>
        <w:tab/>
        <w:t>выбираемый правообладателем недвижимости вид разрешенного использования установлен как основной или вспомогательный (для соответствующей территориальной зоны, обозначенной на карте градостроительного зонирования);</w:t>
      </w:r>
    </w:p>
    <w:p w:rsidR="005A4C48" w:rsidRPr="00367BFE" w:rsidRDefault="005A4C48" w:rsidP="005A4C48">
      <w:pPr>
        <w:spacing w:after="0" w:line="240" w:lineRule="auto"/>
        <w:ind w:firstLine="709"/>
        <w:jc w:val="both"/>
        <w:rPr>
          <w:rFonts w:ascii="Times New Roman" w:hAnsi="Times New Roman"/>
          <w:sz w:val="28"/>
          <w:szCs w:val="28"/>
        </w:rPr>
      </w:pPr>
      <w:r w:rsidRPr="00367BFE">
        <w:rPr>
          <w:rFonts w:ascii="Times New Roman" w:hAnsi="Times New Roman"/>
          <w:sz w:val="28"/>
          <w:szCs w:val="28"/>
        </w:rPr>
        <w:t>-</w:t>
      </w:r>
      <w:r w:rsidRPr="00367BFE">
        <w:rPr>
          <w:rFonts w:ascii="Times New Roman" w:hAnsi="Times New Roman"/>
          <w:sz w:val="28"/>
          <w:szCs w:val="28"/>
        </w:rPr>
        <w:tab/>
        <w:t>планируемые действия не связаны с изменениями пространственных параметров и несущих конструкций сооружения и не приведут к нарушениям требований безопасности (пожарной, санитарно-эпидемиологической</w:t>
      </w:r>
      <w:r w:rsidRPr="00367BFE">
        <w:rPr>
          <w:rFonts w:ascii="Times New Roman" w:hAnsi="Times New Roman"/>
          <w:b/>
          <w:sz w:val="28"/>
          <w:szCs w:val="28"/>
        </w:rPr>
        <w:t xml:space="preserve"> </w:t>
      </w:r>
      <w:r w:rsidRPr="00367BFE">
        <w:rPr>
          <w:rFonts w:ascii="Times New Roman" w:hAnsi="Times New Roman"/>
          <w:sz w:val="28"/>
          <w:szCs w:val="28"/>
        </w:rPr>
        <w:t>и т. д.).</w:t>
      </w:r>
    </w:p>
    <w:p w:rsidR="005A4C48" w:rsidRPr="00367BFE" w:rsidRDefault="005A4C48" w:rsidP="005A4C48">
      <w:pPr>
        <w:spacing w:after="0" w:line="240" w:lineRule="auto"/>
        <w:ind w:firstLine="709"/>
        <w:jc w:val="both"/>
        <w:rPr>
          <w:rFonts w:ascii="Times New Roman" w:hAnsi="Times New Roman"/>
          <w:sz w:val="28"/>
          <w:szCs w:val="28"/>
        </w:rPr>
      </w:pPr>
      <w:r w:rsidRPr="00367BFE">
        <w:rPr>
          <w:rFonts w:ascii="Times New Roman" w:hAnsi="Times New Roman"/>
          <w:sz w:val="28"/>
          <w:szCs w:val="28"/>
        </w:rPr>
        <w:t>Лица, осуществляющие действия, не требующие разрешения на строительство, несут ответственность в соответствии с законодательством за последствия, могущие возникнуть в результате осуществления таких действий.</w:t>
      </w:r>
    </w:p>
    <w:p w:rsidR="005A4C48" w:rsidRPr="00367BFE" w:rsidRDefault="005A4C48" w:rsidP="005A4C48">
      <w:pPr>
        <w:spacing w:after="0" w:line="240" w:lineRule="auto"/>
        <w:ind w:firstLine="709"/>
        <w:jc w:val="both"/>
        <w:rPr>
          <w:rFonts w:ascii="Times New Roman" w:hAnsi="Times New Roman"/>
          <w:sz w:val="28"/>
          <w:szCs w:val="28"/>
        </w:rPr>
      </w:pPr>
      <w:r w:rsidRPr="00367BFE">
        <w:rPr>
          <w:rFonts w:ascii="Times New Roman" w:hAnsi="Times New Roman"/>
          <w:sz w:val="28"/>
          <w:szCs w:val="28"/>
        </w:rPr>
        <w:t>5.</w:t>
      </w:r>
      <w:r w:rsidRPr="00367BFE">
        <w:rPr>
          <w:rFonts w:ascii="Times New Roman" w:hAnsi="Times New Roman"/>
          <w:sz w:val="28"/>
          <w:szCs w:val="28"/>
        </w:rPr>
        <w:tab/>
        <w:t>Во всех прочих случаях, не предусмотренных п. 4 настоящей статьи, требуется получение в установленном порядке разрешения на строительство.</w:t>
      </w:r>
    </w:p>
    <w:p w:rsidR="005A4C48" w:rsidRDefault="005A4C48" w:rsidP="005A4C48">
      <w:pPr>
        <w:spacing w:after="0" w:line="240" w:lineRule="auto"/>
        <w:ind w:firstLine="709"/>
        <w:jc w:val="both"/>
        <w:rPr>
          <w:rFonts w:ascii="Times New Roman" w:hAnsi="Times New Roman"/>
          <w:sz w:val="28"/>
          <w:szCs w:val="28"/>
        </w:rPr>
      </w:pPr>
      <w:r w:rsidRPr="00367BFE">
        <w:rPr>
          <w:rFonts w:ascii="Times New Roman" w:hAnsi="Times New Roman"/>
          <w:sz w:val="28"/>
          <w:szCs w:val="28"/>
        </w:rPr>
        <w:t>Разрешение на строительство предоставляется в порядке, определенном в соответствии со статьей 51 Градостроительного кодекса Р</w:t>
      </w:r>
      <w:r>
        <w:rPr>
          <w:rFonts w:ascii="Times New Roman" w:hAnsi="Times New Roman"/>
          <w:sz w:val="28"/>
          <w:szCs w:val="28"/>
        </w:rPr>
        <w:t>оссийской Федерации и статьей 26</w:t>
      </w:r>
      <w:r w:rsidRPr="00367BFE">
        <w:rPr>
          <w:rFonts w:ascii="Times New Roman" w:hAnsi="Times New Roman"/>
          <w:sz w:val="28"/>
          <w:szCs w:val="28"/>
        </w:rPr>
        <w:t xml:space="preserve"> настоящих Правил для строительных изменений недвижимости, за исключением указанных в пункте 4 настоящей статьи.</w:t>
      </w:r>
    </w:p>
    <w:p w:rsidR="005A4C48" w:rsidRDefault="005A4C48" w:rsidP="005A4C48">
      <w:pPr>
        <w:spacing w:after="0" w:line="240" w:lineRule="auto"/>
        <w:ind w:firstLine="709"/>
        <w:jc w:val="both"/>
        <w:rPr>
          <w:rFonts w:ascii="Times New Roman" w:hAnsi="Times New Roman"/>
          <w:sz w:val="28"/>
          <w:szCs w:val="28"/>
        </w:rPr>
      </w:pPr>
    </w:p>
    <w:p w:rsidR="005A4C48" w:rsidRPr="00FE2C05" w:rsidRDefault="005A4C48" w:rsidP="005A4C48">
      <w:pPr>
        <w:jc w:val="center"/>
        <w:rPr>
          <w:rFonts w:ascii="Times New Roman" w:hAnsi="Times New Roman"/>
          <w:sz w:val="32"/>
          <w:szCs w:val="32"/>
        </w:rPr>
      </w:pPr>
      <w:r>
        <w:rPr>
          <w:rFonts w:ascii="Times New Roman" w:hAnsi="Times New Roman"/>
          <w:sz w:val="32"/>
          <w:szCs w:val="32"/>
        </w:rPr>
        <w:t>Статья 23</w:t>
      </w:r>
      <w:r w:rsidRPr="00FE2C05">
        <w:rPr>
          <w:rFonts w:ascii="Times New Roman" w:hAnsi="Times New Roman"/>
          <w:sz w:val="32"/>
          <w:szCs w:val="32"/>
        </w:rPr>
        <w:t>. Подготовка проектной документации</w:t>
      </w:r>
    </w:p>
    <w:p w:rsidR="005A4C48" w:rsidRPr="009926F7" w:rsidRDefault="005A4C48" w:rsidP="005A4C48">
      <w:pPr>
        <w:spacing w:after="0" w:line="240" w:lineRule="auto"/>
        <w:ind w:firstLine="709"/>
        <w:jc w:val="both"/>
        <w:rPr>
          <w:rFonts w:ascii="Times New Roman" w:hAnsi="Times New Roman"/>
          <w:spacing w:val="-8"/>
          <w:kern w:val="28"/>
          <w:sz w:val="28"/>
          <w:szCs w:val="28"/>
        </w:rPr>
      </w:pPr>
      <w:r w:rsidRPr="009926F7">
        <w:rPr>
          <w:rFonts w:ascii="Times New Roman" w:hAnsi="Times New Roman"/>
          <w:sz w:val="28"/>
          <w:szCs w:val="28"/>
        </w:rPr>
        <w:t>1.</w:t>
      </w:r>
      <w:r w:rsidRPr="009926F7">
        <w:rPr>
          <w:rFonts w:ascii="Times New Roman" w:hAnsi="Times New Roman"/>
          <w:sz w:val="28"/>
          <w:szCs w:val="28"/>
        </w:rPr>
        <w:tab/>
        <w:t xml:space="preserve">Назначение, состав, содержание, порядок подготовки и утверждения </w:t>
      </w:r>
      <w:r w:rsidRPr="009926F7">
        <w:rPr>
          <w:rFonts w:ascii="Times New Roman" w:hAnsi="Times New Roman"/>
          <w:spacing w:val="-8"/>
          <w:kern w:val="28"/>
          <w:sz w:val="28"/>
          <w:szCs w:val="28"/>
        </w:rPr>
        <w:t>проектной документации определен Градостроительным кодексом РФ, глава 6.</w:t>
      </w:r>
    </w:p>
    <w:p w:rsidR="005A4C48" w:rsidRPr="009926F7" w:rsidRDefault="005A4C48" w:rsidP="005A4C48">
      <w:pPr>
        <w:spacing w:after="0" w:line="240" w:lineRule="auto"/>
        <w:ind w:firstLine="709"/>
        <w:jc w:val="both"/>
        <w:rPr>
          <w:rFonts w:ascii="Times New Roman" w:hAnsi="Times New Roman"/>
          <w:sz w:val="28"/>
          <w:szCs w:val="28"/>
        </w:rPr>
      </w:pPr>
      <w:r w:rsidRPr="009926F7">
        <w:rPr>
          <w:rFonts w:ascii="Times New Roman" w:hAnsi="Times New Roman"/>
          <w:sz w:val="28"/>
          <w:szCs w:val="28"/>
        </w:rPr>
        <w:t>2.</w:t>
      </w:r>
      <w:r w:rsidRPr="009926F7">
        <w:rPr>
          <w:rFonts w:ascii="Times New Roman" w:hAnsi="Times New Roman"/>
          <w:sz w:val="28"/>
          <w:szCs w:val="28"/>
        </w:rPr>
        <w:tab/>
        <w:t>Проектная документация разрабатывается в соответствии:</w:t>
      </w:r>
    </w:p>
    <w:p w:rsidR="005A4C48" w:rsidRPr="009926F7" w:rsidRDefault="005A4C48" w:rsidP="005A4C48">
      <w:pPr>
        <w:widowControl w:val="0"/>
        <w:numPr>
          <w:ilvl w:val="0"/>
          <w:numId w:val="5"/>
        </w:numPr>
        <w:tabs>
          <w:tab w:val="clear" w:pos="360"/>
        </w:tabs>
        <w:suppressAutoHyphens/>
        <w:spacing w:after="0" w:line="240" w:lineRule="auto"/>
        <w:ind w:left="0" w:firstLine="709"/>
        <w:jc w:val="both"/>
        <w:rPr>
          <w:rFonts w:ascii="Times New Roman" w:hAnsi="Times New Roman"/>
          <w:sz w:val="28"/>
          <w:szCs w:val="28"/>
        </w:rPr>
      </w:pPr>
      <w:r w:rsidRPr="009926F7">
        <w:rPr>
          <w:rFonts w:ascii="Times New Roman" w:hAnsi="Times New Roman"/>
          <w:sz w:val="28"/>
          <w:szCs w:val="28"/>
        </w:rPr>
        <w:t>с 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5A4C48" w:rsidRPr="009926F7" w:rsidRDefault="005A4C48" w:rsidP="005A4C48">
      <w:pPr>
        <w:widowControl w:val="0"/>
        <w:numPr>
          <w:ilvl w:val="0"/>
          <w:numId w:val="5"/>
        </w:numPr>
        <w:tabs>
          <w:tab w:val="clear" w:pos="360"/>
        </w:tabs>
        <w:suppressAutoHyphens/>
        <w:spacing w:after="0" w:line="240" w:lineRule="auto"/>
        <w:ind w:left="0" w:firstLine="709"/>
        <w:jc w:val="both"/>
        <w:rPr>
          <w:rFonts w:ascii="Times New Roman" w:hAnsi="Times New Roman"/>
          <w:sz w:val="28"/>
          <w:szCs w:val="28"/>
        </w:rPr>
      </w:pPr>
      <w:r w:rsidRPr="009926F7">
        <w:rPr>
          <w:rFonts w:ascii="Times New Roman" w:hAnsi="Times New Roman"/>
          <w:sz w:val="28"/>
          <w:szCs w:val="28"/>
        </w:rPr>
        <w:lastRenderedPageBreak/>
        <w:t>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от 27 декабря 2002 года № 184-ФЗ «О техническом регулировании» и Градостроительному кодексу Российской Федерации);</w:t>
      </w:r>
    </w:p>
    <w:p w:rsidR="005A4C48" w:rsidRPr="009926F7" w:rsidRDefault="005A4C48" w:rsidP="005A4C48">
      <w:pPr>
        <w:widowControl w:val="0"/>
        <w:numPr>
          <w:ilvl w:val="0"/>
          <w:numId w:val="5"/>
        </w:numPr>
        <w:tabs>
          <w:tab w:val="clear" w:pos="360"/>
        </w:tabs>
        <w:suppressAutoHyphens/>
        <w:spacing w:after="0" w:line="240" w:lineRule="auto"/>
        <w:ind w:left="0" w:firstLine="709"/>
        <w:jc w:val="both"/>
        <w:rPr>
          <w:rFonts w:ascii="Times New Roman" w:hAnsi="Times New Roman"/>
          <w:sz w:val="28"/>
          <w:szCs w:val="28"/>
        </w:rPr>
      </w:pPr>
      <w:r w:rsidRPr="009926F7">
        <w:rPr>
          <w:rFonts w:ascii="Times New Roman" w:hAnsi="Times New Roman"/>
          <w:sz w:val="28"/>
          <w:szCs w:val="28"/>
        </w:rPr>
        <w:t>местными нормативами после их принятия;</w:t>
      </w:r>
    </w:p>
    <w:p w:rsidR="005A4C48" w:rsidRPr="009926F7" w:rsidRDefault="005A4C48" w:rsidP="005A4C48">
      <w:pPr>
        <w:widowControl w:val="0"/>
        <w:numPr>
          <w:ilvl w:val="0"/>
          <w:numId w:val="5"/>
        </w:numPr>
        <w:tabs>
          <w:tab w:val="clear" w:pos="360"/>
        </w:tabs>
        <w:suppressAutoHyphens/>
        <w:spacing w:after="0" w:line="240" w:lineRule="auto"/>
        <w:ind w:left="0" w:firstLine="709"/>
        <w:jc w:val="both"/>
        <w:rPr>
          <w:rFonts w:ascii="Times New Roman" w:hAnsi="Times New Roman"/>
          <w:sz w:val="28"/>
          <w:szCs w:val="28"/>
        </w:rPr>
      </w:pPr>
      <w:r w:rsidRPr="009926F7">
        <w:rPr>
          <w:rFonts w:ascii="Times New Roman" w:hAnsi="Times New Roman"/>
          <w:sz w:val="28"/>
          <w:szCs w:val="28"/>
        </w:rPr>
        <w:t>результатами инженерных изысканий;</w:t>
      </w:r>
    </w:p>
    <w:p w:rsidR="005A4C48" w:rsidRPr="009926F7" w:rsidRDefault="005A4C48" w:rsidP="005A4C48">
      <w:pPr>
        <w:widowControl w:val="0"/>
        <w:numPr>
          <w:ilvl w:val="0"/>
          <w:numId w:val="5"/>
        </w:numPr>
        <w:tabs>
          <w:tab w:val="clear" w:pos="360"/>
        </w:tabs>
        <w:suppressAutoHyphens/>
        <w:spacing w:after="0" w:line="240" w:lineRule="auto"/>
        <w:ind w:left="0" w:firstLine="709"/>
        <w:jc w:val="both"/>
        <w:rPr>
          <w:rFonts w:ascii="Times New Roman" w:hAnsi="Times New Roman"/>
          <w:sz w:val="28"/>
          <w:szCs w:val="28"/>
        </w:rPr>
      </w:pPr>
      <w:r w:rsidRPr="009926F7">
        <w:rPr>
          <w:rFonts w:ascii="Times New Roman" w:hAnsi="Times New Roman"/>
          <w:sz w:val="28"/>
          <w:szCs w:val="28"/>
        </w:rPr>
        <w:t>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5A4C48" w:rsidRPr="009926F7" w:rsidRDefault="005A4C48" w:rsidP="005A4C48">
      <w:pPr>
        <w:spacing w:after="0" w:line="240" w:lineRule="auto"/>
        <w:ind w:firstLine="709"/>
        <w:jc w:val="both"/>
        <w:rPr>
          <w:rFonts w:ascii="Times New Roman" w:hAnsi="Times New Roman"/>
          <w:sz w:val="28"/>
          <w:szCs w:val="28"/>
        </w:rPr>
      </w:pPr>
      <w:r w:rsidRPr="009926F7">
        <w:rPr>
          <w:rFonts w:ascii="Times New Roman" w:hAnsi="Times New Roman"/>
          <w:sz w:val="28"/>
          <w:szCs w:val="28"/>
        </w:rPr>
        <w:t>3.</w:t>
      </w:r>
      <w:r w:rsidRPr="009926F7">
        <w:rPr>
          <w:rFonts w:ascii="Times New Roman" w:hAnsi="Times New Roman"/>
          <w:sz w:val="28"/>
          <w:szCs w:val="28"/>
        </w:rPr>
        <w:tab/>
        <w:t>Не допускается подготовка и реализация проектной документации без выполнения соответствующих инженерных изысканий.</w:t>
      </w:r>
    </w:p>
    <w:p w:rsidR="005A4C48" w:rsidRPr="009926F7" w:rsidRDefault="005A4C48" w:rsidP="005A4C48">
      <w:pPr>
        <w:spacing w:after="0" w:line="240" w:lineRule="auto"/>
        <w:ind w:firstLine="709"/>
        <w:jc w:val="both"/>
        <w:rPr>
          <w:rFonts w:ascii="Times New Roman" w:hAnsi="Times New Roman"/>
          <w:sz w:val="28"/>
          <w:szCs w:val="28"/>
        </w:rPr>
      </w:pPr>
      <w:r w:rsidRPr="009926F7">
        <w:rPr>
          <w:rFonts w:ascii="Times New Roman" w:hAnsi="Times New Roman"/>
          <w:sz w:val="28"/>
          <w:szCs w:val="28"/>
        </w:rPr>
        <w:t>Виды инженерных изысканий, порядок их выполнения для подготовки проектной документации, строительства, реконструкции объектов капитального строительства, а также состав и форма документов, отражающих результаты инженерных изысканий, определяются в соответствии с законодательством о градостроительной деятельности, нормативными правовыми актами Правительства Российской Федерации.</w:t>
      </w:r>
    </w:p>
    <w:p w:rsidR="005A4C48" w:rsidRPr="009926F7" w:rsidRDefault="005A4C48" w:rsidP="005A4C48">
      <w:pPr>
        <w:spacing w:after="0" w:line="240" w:lineRule="auto"/>
        <w:ind w:firstLine="709"/>
        <w:jc w:val="both"/>
        <w:rPr>
          <w:rFonts w:ascii="Times New Roman" w:hAnsi="Times New Roman"/>
          <w:sz w:val="28"/>
          <w:szCs w:val="28"/>
        </w:rPr>
      </w:pPr>
      <w:r w:rsidRPr="009926F7">
        <w:rPr>
          <w:rFonts w:ascii="Times New Roman" w:hAnsi="Times New Roman"/>
          <w:sz w:val="28"/>
          <w:szCs w:val="28"/>
        </w:rPr>
        <w:t>Лица, выполняющие инженерные изыскания, должны соответствовать требованиям законодательства и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5A4C48" w:rsidRPr="009926F7" w:rsidRDefault="005A4C48" w:rsidP="005A4C48">
      <w:pPr>
        <w:spacing w:after="0" w:line="240" w:lineRule="auto"/>
        <w:ind w:firstLine="709"/>
        <w:jc w:val="both"/>
        <w:rPr>
          <w:rFonts w:ascii="Times New Roman" w:hAnsi="Times New Roman"/>
          <w:sz w:val="28"/>
          <w:szCs w:val="28"/>
        </w:rPr>
      </w:pPr>
      <w:r w:rsidRPr="009926F7">
        <w:rPr>
          <w:rFonts w:ascii="Times New Roman" w:hAnsi="Times New Roman"/>
          <w:sz w:val="28"/>
          <w:szCs w:val="28"/>
        </w:rPr>
        <w:t>4.</w:t>
      </w:r>
      <w:r w:rsidRPr="009926F7">
        <w:rPr>
          <w:rFonts w:ascii="Times New Roman" w:hAnsi="Times New Roman"/>
          <w:sz w:val="28"/>
          <w:szCs w:val="28"/>
        </w:rPr>
        <w:tab/>
        <w:t>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 (отдельно стоящим жилым домам с количеством этажей не более чем три, предназначенным для проживания одной семьи).</w:t>
      </w:r>
    </w:p>
    <w:p w:rsidR="005A4C48" w:rsidRPr="009926F7" w:rsidRDefault="005A4C48" w:rsidP="005A4C48">
      <w:pPr>
        <w:spacing w:after="0" w:line="240" w:lineRule="auto"/>
        <w:ind w:firstLine="709"/>
        <w:jc w:val="both"/>
        <w:rPr>
          <w:rFonts w:ascii="Times New Roman" w:hAnsi="Times New Roman"/>
          <w:sz w:val="28"/>
          <w:szCs w:val="28"/>
        </w:rPr>
      </w:pPr>
      <w:r w:rsidRPr="009926F7">
        <w:rPr>
          <w:rFonts w:ascii="Times New Roman" w:hAnsi="Times New Roman"/>
          <w:sz w:val="28"/>
          <w:szCs w:val="28"/>
        </w:rPr>
        <w:t>5.</w:t>
      </w:r>
      <w:r w:rsidRPr="009926F7">
        <w:rPr>
          <w:rFonts w:ascii="Times New Roman" w:hAnsi="Times New Roman"/>
          <w:sz w:val="28"/>
          <w:szCs w:val="28"/>
        </w:rPr>
        <w:tab/>
        <w:t>Материалы, содержащиеся в проектной документации, являются одним из оснований для выдачи разрешения на строительство, кроме случаев, определенных законодательством о градостроительной деятельности, когда разрешение на строительство не требуется.</w:t>
      </w:r>
    </w:p>
    <w:p w:rsidR="005A4C48" w:rsidRPr="009926F7" w:rsidRDefault="005A4C48" w:rsidP="005A4C48">
      <w:pPr>
        <w:spacing w:after="0" w:line="240" w:lineRule="auto"/>
        <w:ind w:firstLine="709"/>
        <w:jc w:val="both"/>
        <w:rPr>
          <w:rFonts w:ascii="Times New Roman" w:hAnsi="Times New Roman"/>
          <w:sz w:val="28"/>
          <w:szCs w:val="28"/>
        </w:rPr>
      </w:pPr>
      <w:r w:rsidRPr="009926F7">
        <w:rPr>
          <w:rFonts w:ascii="Times New Roman" w:hAnsi="Times New Roman"/>
          <w:sz w:val="28"/>
          <w:szCs w:val="28"/>
        </w:rPr>
        <w:t>6.</w:t>
      </w:r>
      <w:r w:rsidRPr="009926F7">
        <w:rPr>
          <w:rFonts w:ascii="Times New Roman" w:hAnsi="Times New Roman"/>
          <w:sz w:val="28"/>
          <w:szCs w:val="28"/>
        </w:rPr>
        <w:tab/>
        <w:t>Проектная документация подготавливается применительно к зданиям, строениям, сооружениям и их частям, создаваемым или реконструируемым в границах образованного земельного участка на основании градостроительного плана земельного участка.</w:t>
      </w:r>
    </w:p>
    <w:p w:rsidR="005A4C48" w:rsidRPr="009926F7" w:rsidRDefault="005A4C48" w:rsidP="005A4C48">
      <w:pPr>
        <w:spacing w:after="0" w:line="240" w:lineRule="auto"/>
        <w:ind w:firstLine="709"/>
        <w:jc w:val="both"/>
        <w:rPr>
          <w:rFonts w:ascii="Times New Roman" w:hAnsi="Times New Roman"/>
          <w:sz w:val="28"/>
          <w:szCs w:val="28"/>
        </w:rPr>
      </w:pPr>
      <w:r w:rsidRPr="009926F7">
        <w:rPr>
          <w:rFonts w:ascii="Times New Roman" w:hAnsi="Times New Roman"/>
          <w:sz w:val="28"/>
          <w:szCs w:val="28"/>
        </w:rPr>
        <w:t>7.</w:t>
      </w:r>
      <w:r w:rsidRPr="009926F7">
        <w:rPr>
          <w:rFonts w:ascii="Times New Roman" w:hAnsi="Times New Roman"/>
          <w:sz w:val="28"/>
          <w:szCs w:val="28"/>
        </w:rPr>
        <w:tab/>
        <w:t>Лицами, осуществляющими подготовку проектной документации, могут являться застройщик либо привлекаемое на основании договора застройщиком или заказчиком физическое или юридическое лицо, соответствующие требованиям законодательства, предъявляемым к лицам, осуществляющим архитектурно-строительное проектирование.</w:t>
      </w:r>
    </w:p>
    <w:p w:rsidR="005A4C48" w:rsidRPr="009926F7" w:rsidRDefault="005A4C48" w:rsidP="005A4C48">
      <w:pPr>
        <w:spacing w:after="0" w:line="240" w:lineRule="auto"/>
        <w:ind w:firstLine="709"/>
        <w:jc w:val="both"/>
        <w:rPr>
          <w:rFonts w:ascii="Times New Roman" w:hAnsi="Times New Roman"/>
          <w:sz w:val="28"/>
          <w:szCs w:val="28"/>
        </w:rPr>
      </w:pPr>
      <w:r w:rsidRPr="00AA0ABD">
        <w:rPr>
          <w:rFonts w:ascii="Times New Roman" w:hAnsi="Times New Roman"/>
          <w:sz w:val="28"/>
          <w:szCs w:val="28"/>
        </w:rPr>
        <w:lastRenderedPageBreak/>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нормативными правовыми актами Правительства Российской Федерации.</w:t>
      </w:r>
    </w:p>
    <w:p w:rsidR="005A4C48" w:rsidRPr="009926F7" w:rsidRDefault="005A4C48" w:rsidP="005A4C48">
      <w:pPr>
        <w:spacing w:after="0" w:line="240" w:lineRule="auto"/>
        <w:ind w:firstLine="709"/>
        <w:jc w:val="both"/>
        <w:rPr>
          <w:rFonts w:ascii="Times New Roman" w:hAnsi="Times New Roman"/>
          <w:sz w:val="28"/>
          <w:szCs w:val="28"/>
        </w:rPr>
      </w:pPr>
      <w:r w:rsidRPr="009926F7">
        <w:rPr>
          <w:rFonts w:ascii="Times New Roman" w:hAnsi="Times New Roman"/>
          <w:sz w:val="28"/>
          <w:szCs w:val="28"/>
        </w:rPr>
        <w:t>8.</w:t>
      </w:r>
      <w:r w:rsidRPr="009926F7">
        <w:rPr>
          <w:rFonts w:ascii="Times New Roman" w:hAnsi="Times New Roman"/>
          <w:sz w:val="28"/>
          <w:szCs w:val="28"/>
        </w:rPr>
        <w:tab/>
        <w:t>Отношения между застройщиками (заказчиками) и исполнителями регулируются гражданским законодательством.</w:t>
      </w:r>
    </w:p>
    <w:p w:rsidR="005A4C48" w:rsidRPr="009926F7" w:rsidRDefault="005A4C48" w:rsidP="005A4C48">
      <w:pPr>
        <w:spacing w:after="0" w:line="240" w:lineRule="auto"/>
        <w:ind w:firstLine="709"/>
        <w:jc w:val="both"/>
        <w:rPr>
          <w:rFonts w:ascii="Times New Roman" w:hAnsi="Times New Roman"/>
          <w:sz w:val="28"/>
          <w:szCs w:val="28"/>
        </w:rPr>
      </w:pPr>
      <w:r w:rsidRPr="009926F7">
        <w:rPr>
          <w:rFonts w:ascii="Times New Roman" w:hAnsi="Times New Roman"/>
          <w:sz w:val="28"/>
          <w:szCs w:val="28"/>
        </w:rPr>
        <w:t>Договором о подготовке проектной документации может быть предусмотрено задание на выполнение инженерных изысканий, обеспечение технических условий.</w:t>
      </w:r>
    </w:p>
    <w:p w:rsidR="005A4C48" w:rsidRPr="009926F7" w:rsidRDefault="005A4C48" w:rsidP="005A4C48">
      <w:pPr>
        <w:spacing w:after="0" w:line="240" w:lineRule="auto"/>
        <w:ind w:firstLine="709"/>
        <w:jc w:val="both"/>
        <w:rPr>
          <w:rFonts w:ascii="Times New Roman" w:hAnsi="Times New Roman"/>
          <w:sz w:val="28"/>
          <w:szCs w:val="28"/>
        </w:rPr>
      </w:pPr>
      <w:r w:rsidRPr="009926F7">
        <w:rPr>
          <w:rFonts w:ascii="Times New Roman" w:hAnsi="Times New Roman"/>
          <w:sz w:val="28"/>
          <w:szCs w:val="28"/>
        </w:rPr>
        <w:t xml:space="preserve">Если подготовка проектной документации осуществляется физическим или юридическим лицом на основании договора с застройщиком или заказчиком, застройщик или заказчик обязан </w:t>
      </w:r>
      <w:proofErr w:type="gramStart"/>
      <w:r w:rsidRPr="009926F7">
        <w:rPr>
          <w:rFonts w:ascii="Times New Roman" w:hAnsi="Times New Roman"/>
          <w:sz w:val="28"/>
          <w:szCs w:val="28"/>
        </w:rPr>
        <w:t>предоставить такому лицу документы</w:t>
      </w:r>
      <w:proofErr w:type="gramEnd"/>
      <w:r w:rsidRPr="009926F7">
        <w:rPr>
          <w:rFonts w:ascii="Times New Roman" w:hAnsi="Times New Roman"/>
          <w:sz w:val="28"/>
          <w:szCs w:val="28"/>
        </w:rPr>
        <w:t>, указанные в части 6 статьи 48 Градостроительного кодекса Российской Федерации.</w:t>
      </w:r>
    </w:p>
    <w:p w:rsidR="005A4C48" w:rsidRPr="009926F7" w:rsidRDefault="005A4C48" w:rsidP="005A4C48">
      <w:pPr>
        <w:autoSpaceDE w:val="0"/>
        <w:autoSpaceDN w:val="0"/>
        <w:adjustRightInd w:val="0"/>
        <w:spacing w:after="0" w:line="240" w:lineRule="auto"/>
        <w:ind w:firstLine="709"/>
        <w:jc w:val="both"/>
        <w:rPr>
          <w:rFonts w:ascii="Times New Roman" w:hAnsi="Times New Roman"/>
          <w:sz w:val="28"/>
          <w:szCs w:val="28"/>
        </w:rPr>
      </w:pPr>
      <w:r w:rsidRPr="009926F7">
        <w:rPr>
          <w:rFonts w:ascii="Times New Roman" w:hAnsi="Times New Roman"/>
          <w:sz w:val="28"/>
          <w:szCs w:val="28"/>
        </w:rPr>
        <w:t>9.</w:t>
      </w:r>
      <w:r w:rsidRPr="009926F7">
        <w:rPr>
          <w:rFonts w:ascii="Times New Roman" w:hAnsi="Times New Roman"/>
          <w:sz w:val="28"/>
          <w:szCs w:val="28"/>
        </w:rPr>
        <w:tab/>
        <w:t>Технические условия подготавливаются и предоставляются в соответствии с «Правилами определения и предоставления технических условий подключения объекта капитального строительства к сетям инженерно-технического обеспечения</w:t>
      </w:r>
      <w:r>
        <w:rPr>
          <w:rFonts w:ascii="Times New Roman" w:hAnsi="Times New Roman"/>
          <w:sz w:val="28"/>
          <w:szCs w:val="28"/>
        </w:rPr>
        <w:t>»</w:t>
      </w:r>
      <w:r w:rsidRPr="009926F7">
        <w:rPr>
          <w:rFonts w:ascii="Times New Roman" w:hAnsi="Times New Roman"/>
          <w:sz w:val="28"/>
          <w:szCs w:val="28"/>
        </w:rPr>
        <w:t xml:space="preserve"> и </w:t>
      </w:r>
      <w:r>
        <w:rPr>
          <w:rFonts w:ascii="Times New Roman" w:hAnsi="Times New Roman"/>
          <w:sz w:val="28"/>
          <w:szCs w:val="28"/>
        </w:rPr>
        <w:t>«</w:t>
      </w:r>
      <w:r w:rsidRPr="009926F7">
        <w:rPr>
          <w:rFonts w:ascii="Times New Roman" w:hAnsi="Times New Roman"/>
          <w:sz w:val="28"/>
          <w:szCs w:val="28"/>
        </w:rPr>
        <w:t>Правилами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w:t>
      </w:r>
      <w:r>
        <w:rPr>
          <w:rFonts w:ascii="Times New Roman" w:hAnsi="Times New Roman"/>
          <w:sz w:val="28"/>
          <w:szCs w:val="28"/>
        </w:rPr>
        <w:t>. № 83  и статьей 28 настоящих Правил</w:t>
      </w:r>
      <w:r w:rsidRPr="009926F7">
        <w:rPr>
          <w:rFonts w:ascii="Times New Roman" w:hAnsi="Times New Roman"/>
          <w:sz w:val="28"/>
          <w:szCs w:val="28"/>
        </w:rPr>
        <w:t>.</w:t>
      </w:r>
    </w:p>
    <w:p w:rsidR="005A4C48" w:rsidRPr="009926F7" w:rsidRDefault="005A4C48" w:rsidP="005A4C48">
      <w:pPr>
        <w:tabs>
          <w:tab w:val="left" w:pos="360"/>
        </w:tabs>
        <w:spacing w:after="0" w:line="240" w:lineRule="auto"/>
        <w:ind w:firstLine="709"/>
        <w:jc w:val="both"/>
        <w:rPr>
          <w:rFonts w:ascii="Times New Roman" w:hAnsi="Times New Roman"/>
          <w:sz w:val="28"/>
          <w:szCs w:val="28"/>
        </w:rPr>
      </w:pPr>
      <w:r w:rsidRPr="009926F7">
        <w:rPr>
          <w:rFonts w:ascii="Times New Roman" w:hAnsi="Times New Roman"/>
          <w:sz w:val="28"/>
          <w:szCs w:val="28"/>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предоставляются организациями, осуществляющими эксплуатацию сетей инженерно-технического обеспечения, либо мотивированный отказ в выдаче указанных условий в порядке, определенном муниципальным правовым актом.</w:t>
      </w:r>
    </w:p>
    <w:p w:rsidR="005A4C48" w:rsidRPr="009926F7" w:rsidRDefault="005A4C48" w:rsidP="005A4C48">
      <w:pPr>
        <w:spacing w:after="0" w:line="240" w:lineRule="auto"/>
        <w:ind w:firstLine="709"/>
        <w:jc w:val="both"/>
        <w:rPr>
          <w:rFonts w:ascii="Times New Roman" w:hAnsi="Times New Roman"/>
          <w:spacing w:val="-2"/>
          <w:sz w:val="28"/>
          <w:szCs w:val="28"/>
        </w:rPr>
      </w:pPr>
      <w:r w:rsidRPr="009926F7">
        <w:rPr>
          <w:rFonts w:ascii="Times New Roman" w:hAnsi="Times New Roman"/>
          <w:spacing w:val="-2"/>
          <w:sz w:val="28"/>
          <w:szCs w:val="28"/>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2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5A4C48" w:rsidRPr="009926F7" w:rsidRDefault="005A4C48" w:rsidP="005A4C48">
      <w:pPr>
        <w:spacing w:after="0" w:line="240" w:lineRule="auto"/>
        <w:ind w:firstLine="709"/>
        <w:jc w:val="both"/>
        <w:rPr>
          <w:rFonts w:ascii="Times New Roman" w:hAnsi="Times New Roman"/>
          <w:sz w:val="28"/>
          <w:szCs w:val="28"/>
        </w:rPr>
      </w:pPr>
      <w:r w:rsidRPr="009926F7">
        <w:rPr>
          <w:rFonts w:ascii="Times New Roman" w:hAnsi="Times New Roman"/>
          <w:sz w:val="28"/>
          <w:szCs w:val="28"/>
        </w:rPr>
        <w:t xml:space="preserve">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w:t>
      </w:r>
      <w:r w:rsidRPr="009926F7">
        <w:rPr>
          <w:rFonts w:ascii="Times New Roman" w:hAnsi="Times New Roman"/>
          <w:sz w:val="28"/>
          <w:szCs w:val="28"/>
        </w:rPr>
        <w:lastRenderedPageBreak/>
        <w:t>условиями и информацией о плате за подключение, предоставленными правообладателю земельного участка.</w:t>
      </w:r>
    </w:p>
    <w:p w:rsidR="005A4C48" w:rsidRPr="009926F7" w:rsidRDefault="005A4C48" w:rsidP="005A4C48">
      <w:pPr>
        <w:spacing w:after="0" w:line="240" w:lineRule="auto"/>
        <w:ind w:firstLine="709"/>
        <w:jc w:val="both"/>
        <w:rPr>
          <w:rFonts w:ascii="Times New Roman" w:hAnsi="Times New Roman"/>
          <w:sz w:val="28"/>
          <w:szCs w:val="28"/>
        </w:rPr>
      </w:pPr>
      <w:proofErr w:type="gramStart"/>
      <w:r w:rsidRPr="00EE41A0">
        <w:rPr>
          <w:rFonts w:ascii="Times New Roman" w:hAnsi="Times New Roman"/>
          <w:spacing w:val="-4"/>
          <w:sz w:val="28"/>
          <w:szCs w:val="28"/>
        </w:rPr>
        <w:t xml:space="preserve">Администрация МО </w:t>
      </w:r>
      <w:proofErr w:type="spellStart"/>
      <w:r w:rsidR="000B1199">
        <w:rPr>
          <w:rFonts w:ascii="Times New Roman" w:hAnsi="Times New Roman"/>
          <w:spacing w:val="-4"/>
          <w:sz w:val="28"/>
          <w:szCs w:val="28"/>
        </w:rPr>
        <w:t>Петрохерсонецкий</w:t>
      </w:r>
      <w:proofErr w:type="spellEnd"/>
      <w:r w:rsidRPr="00EE41A0">
        <w:rPr>
          <w:rFonts w:ascii="Times New Roman" w:hAnsi="Times New Roman"/>
          <w:spacing w:val="-4"/>
          <w:sz w:val="28"/>
          <w:szCs w:val="28"/>
        </w:rPr>
        <w:t xml:space="preserve"> сельсовет</w:t>
      </w:r>
      <w:r w:rsidRPr="00E87590">
        <w:rPr>
          <w:rFonts w:ascii="Times New Roman" w:hAnsi="Times New Roman"/>
          <w:spacing w:val="-4"/>
          <w:sz w:val="28"/>
          <w:szCs w:val="28"/>
        </w:rPr>
        <w:t xml:space="preserve"> </w:t>
      </w:r>
      <w:r w:rsidRPr="009926F7">
        <w:rPr>
          <w:rFonts w:ascii="Times New Roman" w:hAnsi="Times New Roman"/>
          <w:sz w:val="28"/>
          <w:szCs w:val="28"/>
        </w:rPr>
        <w:t>не позднее, чем за 30 дней до дня принятия решения о проведении соответствующих торгов либо о предоставлении земельного участка, нахо</w:t>
      </w:r>
      <w:r>
        <w:rPr>
          <w:rFonts w:ascii="Times New Roman" w:hAnsi="Times New Roman"/>
          <w:sz w:val="28"/>
          <w:szCs w:val="28"/>
        </w:rPr>
        <w:t xml:space="preserve">дящегося в </w:t>
      </w:r>
      <w:r w:rsidRPr="009926F7">
        <w:rPr>
          <w:rFonts w:ascii="Times New Roman" w:hAnsi="Times New Roman"/>
          <w:sz w:val="28"/>
          <w:szCs w:val="28"/>
        </w:rPr>
        <w:t>муниципальной собственности,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а также информацию о плате</w:t>
      </w:r>
      <w:proofErr w:type="gramEnd"/>
      <w:r w:rsidRPr="009926F7">
        <w:rPr>
          <w:rFonts w:ascii="Times New Roman" w:hAnsi="Times New Roman"/>
          <w:sz w:val="28"/>
          <w:szCs w:val="28"/>
        </w:rPr>
        <w:t xml:space="preserve"> за подключение.</w:t>
      </w:r>
    </w:p>
    <w:p w:rsidR="005A4C48" w:rsidRPr="009926F7" w:rsidRDefault="005A4C48" w:rsidP="005A4C48">
      <w:pPr>
        <w:spacing w:after="0" w:line="240" w:lineRule="auto"/>
        <w:ind w:firstLine="709"/>
        <w:jc w:val="both"/>
        <w:rPr>
          <w:rFonts w:ascii="Times New Roman" w:hAnsi="Times New Roman"/>
          <w:sz w:val="28"/>
          <w:szCs w:val="28"/>
        </w:rPr>
      </w:pPr>
      <w:r w:rsidRPr="009926F7">
        <w:rPr>
          <w:rFonts w:ascii="Times New Roman" w:hAnsi="Times New Roman"/>
          <w:sz w:val="28"/>
          <w:szCs w:val="28"/>
        </w:rPr>
        <w:t>10.</w:t>
      </w:r>
      <w:r w:rsidRPr="009926F7">
        <w:rPr>
          <w:rFonts w:ascii="Times New Roman" w:hAnsi="Times New Roman"/>
          <w:sz w:val="28"/>
          <w:szCs w:val="28"/>
        </w:rPr>
        <w:tab/>
        <w:t>Состав проектной документации определяется статьей 48 Градостроительного кодекса РФ, а состав и требования к содержанию разделов проектной документации применительно к различным видам объектов капитального строительства, в том числе линейным объектам, устанавливаются Правительством Российской Федерации.</w:t>
      </w:r>
    </w:p>
    <w:p w:rsidR="005A4C48" w:rsidRPr="009926F7" w:rsidRDefault="005A4C48" w:rsidP="005A4C48">
      <w:pPr>
        <w:pStyle w:val="ConsNormal"/>
        <w:widowControl/>
        <w:ind w:right="0" w:firstLine="709"/>
        <w:rPr>
          <w:rFonts w:ascii="Times New Roman" w:hAnsi="Times New Roman" w:cs="Times New Roman"/>
        </w:rPr>
      </w:pPr>
      <w:r w:rsidRPr="009926F7">
        <w:rPr>
          <w:rFonts w:ascii="Times New Roman" w:hAnsi="Times New Roman" w:cs="Times New Roman"/>
        </w:rPr>
        <w:t>11.</w:t>
      </w:r>
      <w:r w:rsidRPr="009926F7">
        <w:rPr>
          <w:rFonts w:ascii="Times New Roman" w:hAnsi="Times New Roman" w:cs="Times New Roman"/>
        </w:rPr>
        <w:tab/>
        <w:t>Проектная документация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
    <w:p w:rsidR="005A4C48" w:rsidRPr="009926F7" w:rsidRDefault="005A4C48" w:rsidP="005A4C48">
      <w:pPr>
        <w:spacing w:after="0" w:line="240" w:lineRule="auto"/>
        <w:ind w:firstLine="709"/>
        <w:jc w:val="both"/>
        <w:rPr>
          <w:rFonts w:ascii="Times New Roman" w:hAnsi="Times New Roman"/>
          <w:sz w:val="28"/>
          <w:szCs w:val="28"/>
        </w:rPr>
      </w:pPr>
      <w:r w:rsidRPr="009926F7">
        <w:rPr>
          <w:rFonts w:ascii="Times New Roman" w:hAnsi="Times New Roman"/>
          <w:sz w:val="28"/>
          <w:szCs w:val="28"/>
        </w:rPr>
        <w:t>12.</w:t>
      </w:r>
      <w:r w:rsidRPr="009926F7">
        <w:rPr>
          <w:rFonts w:ascii="Times New Roman" w:hAnsi="Times New Roman"/>
          <w:sz w:val="28"/>
          <w:szCs w:val="28"/>
        </w:rPr>
        <w:tab/>
        <w:t>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5A4C48" w:rsidRPr="009926F7" w:rsidRDefault="005A4C48" w:rsidP="005A4C48">
      <w:pPr>
        <w:ind w:firstLine="993"/>
        <w:jc w:val="center"/>
        <w:rPr>
          <w:rFonts w:ascii="Times New Roman" w:hAnsi="Times New Roman"/>
          <w:sz w:val="32"/>
          <w:szCs w:val="32"/>
        </w:rPr>
      </w:pPr>
    </w:p>
    <w:p w:rsidR="005A4C48" w:rsidRPr="00FE2C05" w:rsidRDefault="005A4C48" w:rsidP="005A4C48">
      <w:pPr>
        <w:jc w:val="center"/>
        <w:rPr>
          <w:rFonts w:ascii="Times New Roman" w:hAnsi="Times New Roman"/>
          <w:sz w:val="32"/>
          <w:szCs w:val="32"/>
        </w:rPr>
      </w:pPr>
      <w:r>
        <w:rPr>
          <w:rFonts w:ascii="Times New Roman" w:hAnsi="Times New Roman"/>
          <w:sz w:val="32"/>
          <w:szCs w:val="32"/>
        </w:rPr>
        <w:t>Статья 24</w:t>
      </w:r>
      <w:r w:rsidRPr="00FE2C05">
        <w:rPr>
          <w:rFonts w:ascii="Times New Roman" w:hAnsi="Times New Roman"/>
          <w:sz w:val="32"/>
          <w:szCs w:val="32"/>
        </w:rPr>
        <w:t>.  Согласование проектной документации</w:t>
      </w:r>
    </w:p>
    <w:p w:rsidR="005A4C48" w:rsidRPr="00F5196C" w:rsidRDefault="005A4C48" w:rsidP="005A4C48">
      <w:pPr>
        <w:spacing w:after="0" w:line="240" w:lineRule="auto"/>
        <w:ind w:firstLine="709"/>
        <w:jc w:val="both"/>
        <w:rPr>
          <w:rFonts w:ascii="Times New Roman" w:hAnsi="Times New Roman"/>
          <w:sz w:val="28"/>
          <w:szCs w:val="28"/>
        </w:rPr>
      </w:pPr>
      <w:r w:rsidRPr="00F5196C">
        <w:rPr>
          <w:rFonts w:ascii="Times New Roman" w:hAnsi="Times New Roman"/>
          <w:sz w:val="28"/>
          <w:szCs w:val="28"/>
        </w:rPr>
        <w:t>1.</w:t>
      </w:r>
      <w:r w:rsidRPr="00F5196C">
        <w:rPr>
          <w:rFonts w:ascii="Times New Roman" w:hAnsi="Times New Roman"/>
          <w:sz w:val="28"/>
          <w:szCs w:val="28"/>
        </w:rPr>
        <w:tab/>
        <w:t xml:space="preserve">Проектная документация подлежит согласованию с </w:t>
      </w:r>
      <w:r w:rsidR="006125A7">
        <w:rPr>
          <w:rFonts w:ascii="Times New Roman" w:hAnsi="Times New Roman"/>
          <w:sz w:val="28"/>
          <w:szCs w:val="28"/>
        </w:rPr>
        <w:t>Главным архитектором</w:t>
      </w:r>
      <w:r w:rsidRPr="00F5196C">
        <w:rPr>
          <w:rFonts w:ascii="Times New Roman" w:hAnsi="Times New Roman"/>
          <w:sz w:val="28"/>
          <w:szCs w:val="28"/>
        </w:rPr>
        <w:t xml:space="preserve"> </w:t>
      </w:r>
      <w:proofErr w:type="spellStart"/>
      <w:r w:rsidR="00883C48">
        <w:rPr>
          <w:rFonts w:ascii="Times New Roman" w:hAnsi="Times New Roman"/>
          <w:sz w:val="28"/>
          <w:szCs w:val="28"/>
        </w:rPr>
        <w:t>Грачевского</w:t>
      </w:r>
      <w:proofErr w:type="spellEnd"/>
      <w:r w:rsidR="006125A7">
        <w:rPr>
          <w:rFonts w:ascii="Times New Roman" w:hAnsi="Times New Roman"/>
          <w:sz w:val="28"/>
          <w:szCs w:val="28"/>
        </w:rPr>
        <w:t xml:space="preserve"> района</w:t>
      </w:r>
      <w:r w:rsidRPr="00F5196C">
        <w:rPr>
          <w:rFonts w:ascii="Times New Roman" w:hAnsi="Times New Roman"/>
          <w:sz w:val="28"/>
          <w:szCs w:val="28"/>
        </w:rPr>
        <w:t xml:space="preserve"> в порядке, определенном муниципальным правовым актом.</w:t>
      </w:r>
    </w:p>
    <w:p w:rsidR="005A4C48" w:rsidRPr="00F5196C" w:rsidRDefault="006125A7" w:rsidP="005A4C48">
      <w:pPr>
        <w:spacing w:after="0" w:line="240" w:lineRule="auto"/>
        <w:ind w:firstLine="709"/>
        <w:jc w:val="both"/>
        <w:rPr>
          <w:rFonts w:ascii="Times New Roman" w:hAnsi="Times New Roman"/>
          <w:sz w:val="28"/>
          <w:szCs w:val="28"/>
        </w:rPr>
      </w:pPr>
      <w:r>
        <w:rPr>
          <w:rFonts w:ascii="Times New Roman" w:hAnsi="Times New Roman"/>
          <w:sz w:val="28"/>
          <w:szCs w:val="28"/>
        </w:rPr>
        <w:t>Главный архитектор</w:t>
      </w:r>
      <w:r w:rsidR="005A4C48" w:rsidRPr="00F5196C">
        <w:rPr>
          <w:rFonts w:ascii="Times New Roman" w:hAnsi="Times New Roman"/>
          <w:sz w:val="28"/>
          <w:szCs w:val="28"/>
        </w:rPr>
        <w:t xml:space="preserve"> проверяет соответствие решений </w:t>
      </w:r>
      <w:proofErr w:type="gramStart"/>
      <w:r w:rsidR="005A4C48" w:rsidRPr="00F5196C">
        <w:rPr>
          <w:rFonts w:ascii="Times New Roman" w:hAnsi="Times New Roman"/>
          <w:sz w:val="28"/>
          <w:szCs w:val="28"/>
        </w:rPr>
        <w:t>архитектурного проекта</w:t>
      </w:r>
      <w:proofErr w:type="gramEnd"/>
      <w:r w:rsidR="005A4C48" w:rsidRPr="00F5196C">
        <w:rPr>
          <w:rFonts w:ascii="Times New Roman" w:hAnsi="Times New Roman"/>
          <w:sz w:val="28"/>
          <w:szCs w:val="28"/>
        </w:rPr>
        <w:t xml:space="preserve"> требованиям задания.</w:t>
      </w:r>
    </w:p>
    <w:p w:rsidR="005A4C48" w:rsidRPr="00F5196C" w:rsidRDefault="005A4C48" w:rsidP="005A4C48">
      <w:pPr>
        <w:spacing w:after="0" w:line="240" w:lineRule="auto"/>
        <w:ind w:firstLine="709"/>
        <w:jc w:val="both"/>
        <w:rPr>
          <w:rFonts w:ascii="Times New Roman" w:hAnsi="Times New Roman"/>
          <w:sz w:val="28"/>
          <w:szCs w:val="28"/>
        </w:rPr>
      </w:pPr>
      <w:r w:rsidRPr="00F5196C">
        <w:rPr>
          <w:rFonts w:ascii="Times New Roman" w:hAnsi="Times New Roman"/>
          <w:sz w:val="28"/>
          <w:szCs w:val="28"/>
        </w:rPr>
        <w:t xml:space="preserve">Данное требование о согласовании проектной документации с </w:t>
      </w:r>
      <w:r w:rsidR="006125A7">
        <w:rPr>
          <w:rFonts w:ascii="Times New Roman" w:hAnsi="Times New Roman"/>
          <w:sz w:val="28"/>
          <w:szCs w:val="28"/>
        </w:rPr>
        <w:t>Главным архитектором</w:t>
      </w:r>
      <w:r w:rsidRPr="00F5196C">
        <w:rPr>
          <w:rFonts w:ascii="Times New Roman" w:hAnsi="Times New Roman"/>
          <w:sz w:val="28"/>
          <w:szCs w:val="28"/>
        </w:rPr>
        <w:t xml:space="preserve"> не распространяется на проектную документацию, разработанную на основе градостроительного плана земельного участка.</w:t>
      </w:r>
    </w:p>
    <w:p w:rsidR="005A4C48" w:rsidRPr="00F5196C" w:rsidRDefault="005A4C48" w:rsidP="005A4C48">
      <w:pPr>
        <w:spacing w:after="0" w:line="240" w:lineRule="auto"/>
        <w:ind w:firstLine="709"/>
        <w:jc w:val="both"/>
        <w:rPr>
          <w:rFonts w:ascii="Times New Roman" w:hAnsi="Times New Roman"/>
          <w:sz w:val="28"/>
          <w:szCs w:val="28"/>
        </w:rPr>
      </w:pPr>
      <w:r w:rsidRPr="00F5196C">
        <w:rPr>
          <w:rFonts w:ascii="Times New Roman" w:hAnsi="Times New Roman"/>
          <w:sz w:val="28"/>
          <w:szCs w:val="28"/>
        </w:rPr>
        <w:t>2.</w:t>
      </w:r>
      <w:r w:rsidRPr="00F5196C">
        <w:rPr>
          <w:rFonts w:ascii="Times New Roman" w:hAnsi="Times New Roman"/>
          <w:sz w:val="28"/>
          <w:szCs w:val="28"/>
        </w:rPr>
        <w:tab/>
        <w:t>Проектная документация, разработанная на объекты капитального строительства, размещение которых будет осуществляться на территории объекта культурного наследия или в зонах охраны объекта культурного наследия подлежит согласованию с Департаментом по культуре и искусству Оренбургской области.</w:t>
      </w:r>
    </w:p>
    <w:p w:rsidR="005A4C48" w:rsidRPr="00F5196C" w:rsidRDefault="005A4C48" w:rsidP="005A4C48">
      <w:pPr>
        <w:spacing w:after="0" w:line="240" w:lineRule="auto"/>
        <w:ind w:firstLine="709"/>
        <w:jc w:val="both"/>
        <w:rPr>
          <w:rFonts w:ascii="Times New Roman" w:hAnsi="Times New Roman"/>
          <w:sz w:val="28"/>
          <w:szCs w:val="28"/>
        </w:rPr>
      </w:pPr>
      <w:r w:rsidRPr="00F5196C">
        <w:rPr>
          <w:rFonts w:ascii="Times New Roman" w:hAnsi="Times New Roman"/>
          <w:sz w:val="28"/>
          <w:szCs w:val="28"/>
        </w:rPr>
        <w:lastRenderedPageBreak/>
        <w:t>3.</w:t>
      </w:r>
      <w:r w:rsidRPr="00F5196C">
        <w:rPr>
          <w:rFonts w:ascii="Times New Roman" w:hAnsi="Times New Roman"/>
          <w:sz w:val="28"/>
          <w:szCs w:val="28"/>
        </w:rPr>
        <w:tab/>
        <w:t>Проектная документация может также согласовываться с другими органами государственного контроля и надзора, в случаях предусмотренных законодательством Российской Федерации.</w:t>
      </w:r>
    </w:p>
    <w:p w:rsidR="005A4C48" w:rsidRPr="00F5196C" w:rsidRDefault="005A4C48" w:rsidP="005A4C48">
      <w:pPr>
        <w:spacing w:after="0" w:line="240" w:lineRule="auto"/>
        <w:ind w:firstLine="709"/>
        <w:jc w:val="both"/>
        <w:rPr>
          <w:rFonts w:ascii="Times New Roman" w:hAnsi="Times New Roman"/>
          <w:sz w:val="28"/>
          <w:szCs w:val="28"/>
        </w:rPr>
      </w:pPr>
      <w:r w:rsidRPr="00F5196C">
        <w:rPr>
          <w:rFonts w:ascii="Times New Roman" w:hAnsi="Times New Roman"/>
          <w:sz w:val="28"/>
          <w:szCs w:val="28"/>
        </w:rPr>
        <w:t>4.</w:t>
      </w:r>
      <w:r w:rsidRPr="00F5196C">
        <w:rPr>
          <w:rFonts w:ascii="Times New Roman" w:hAnsi="Times New Roman"/>
          <w:sz w:val="28"/>
          <w:szCs w:val="28"/>
        </w:rPr>
        <w:tab/>
        <w:t xml:space="preserve">В целях разработки и соблюдения единой сети инженерно-транспортной инфраструктуры МО </w:t>
      </w:r>
      <w:proofErr w:type="spellStart"/>
      <w:r w:rsidR="000B1199">
        <w:rPr>
          <w:rFonts w:ascii="Times New Roman" w:hAnsi="Times New Roman"/>
          <w:sz w:val="28"/>
          <w:szCs w:val="28"/>
        </w:rPr>
        <w:t>Петрохерсонецкий</w:t>
      </w:r>
      <w:proofErr w:type="spellEnd"/>
      <w:r w:rsidRPr="00F5196C">
        <w:rPr>
          <w:rFonts w:ascii="Times New Roman" w:hAnsi="Times New Roman"/>
          <w:sz w:val="28"/>
          <w:szCs w:val="28"/>
        </w:rPr>
        <w:t xml:space="preserve"> сельсовет </w:t>
      </w:r>
      <w:r w:rsidR="006125A7">
        <w:rPr>
          <w:rFonts w:ascii="Times New Roman" w:hAnsi="Times New Roman"/>
          <w:sz w:val="28"/>
          <w:szCs w:val="28"/>
        </w:rPr>
        <w:t>Главным архитектором</w:t>
      </w:r>
      <w:r w:rsidRPr="00F5196C">
        <w:rPr>
          <w:rFonts w:ascii="Times New Roman" w:hAnsi="Times New Roman"/>
          <w:sz w:val="28"/>
          <w:szCs w:val="28"/>
        </w:rPr>
        <w:t xml:space="preserve"> согласовываются:</w:t>
      </w:r>
    </w:p>
    <w:p w:rsidR="005A4C48" w:rsidRPr="00F5196C" w:rsidRDefault="005A4C48" w:rsidP="005A4C48">
      <w:pPr>
        <w:spacing w:after="0" w:line="240" w:lineRule="auto"/>
        <w:ind w:left="707" w:firstLine="709"/>
        <w:jc w:val="both"/>
        <w:rPr>
          <w:rFonts w:ascii="Times New Roman" w:hAnsi="Times New Roman"/>
          <w:sz w:val="28"/>
          <w:szCs w:val="28"/>
        </w:rPr>
      </w:pPr>
      <w:r w:rsidRPr="00F5196C">
        <w:rPr>
          <w:rFonts w:ascii="Times New Roman" w:hAnsi="Times New Roman"/>
          <w:sz w:val="28"/>
          <w:szCs w:val="28"/>
        </w:rPr>
        <w:t>-</w:t>
      </w:r>
      <w:r w:rsidRPr="00F5196C">
        <w:rPr>
          <w:rFonts w:ascii="Times New Roman" w:hAnsi="Times New Roman"/>
          <w:sz w:val="28"/>
          <w:szCs w:val="28"/>
        </w:rPr>
        <w:tab/>
        <w:t>проекты развития магистральных коммуникаций муниципального образования в целом;</w:t>
      </w:r>
    </w:p>
    <w:p w:rsidR="005A4C48" w:rsidRPr="00F5196C" w:rsidRDefault="005A4C48" w:rsidP="005A4C48">
      <w:pPr>
        <w:spacing w:after="0" w:line="240" w:lineRule="auto"/>
        <w:ind w:left="707" w:firstLine="709"/>
        <w:jc w:val="both"/>
        <w:rPr>
          <w:rFonts w:ascii="Times New Roman" w:hAnsi="Times New Roman"/>
          <w:sz w:val="28"/>
          <w:szCs w:val="28"/>
        </w:rPr>
      </w:pPr>
      <w:r w:rsidRPr="00F5196C">
        <w:rPr>
          <w:rFonts w:ascii="Times New Roman" w:hAnsi="Times New Roman"/>
          <w:sz w:val="28"/>
          <w:szCs w:val="28"/>
        </w:rPr>
        <w:t>-</w:t>
      </w:r>
      <w:r w:rsidRPr="00F5196C">
        <w:rPr>
          <w:rFonts w:ascii="Times New Roman" w:hAnsi="Times New Roman"/>
          <w:sz w:val="28"/>
          <w:szCs w:val="28"/>
        </w:rPr>
        <w:tab/>
        <w:t>проекты застройки микрорайонов;</w:t>
      </w:r>
    </w:p>
    <w:p w:rsidR="005A4C48" w:rsidRPr="00F5196C" w:rsidRDefault="005A4C48" w:rsidP="005A4C48">
      <w:pPr>
        <w:spacing w:after="0" w:line="240" w:lineRule="auto"/>
        <w:ind w:left="707" w:firstLine="709"/>
        <w:jc w:val="both"/>
        <w:rPr>
          <w:rFonts w:ascii="Times New Roman" w:hAnsi="Times New Roman"/>
          <w:sz w:val="28"/>
          <w:szCs w:val="28"/>
        </w:rPr>
      </w:pPr>
      <w:r w:rsidRPr="00F5196C">
        <w:rPr>
          <w:rFonts w:ascii="Times New Roman" w:hAnsi="Times New Roman"/>
          <w:sz w:val="28"/>
          <w:szCs w:val="28"/>
        </w:rPr>
        <w:t>-</w:t>
      </w:r>
      <w:r w:rsidRPr="00F5196C">
        <w:rPr>
          <w:rFonts w:ascii="Times New Roman" w:hAnsi="Times New Roman"/>
          <w:sz w:val="28"/>
          <w:szCs w:val="28"/>
        </w:rPr>
        <w:tab/>
        <w:t>проекты строительства улиц, площадей, в которых одновременно решаются вопросы присоединения к магистральным сетям и внутреннего их размещения;</w:t>
      </w:r>
    </w:p>
    <w:p w:rsidR="005A4C48" w:rsidRPr="00F5196C" w:rsidRDefault="005A4C48" w:rsidP="005A4C48">
      <w:pPr>
        <w:spacing w:after="0" w:line="240" w:lineRule="auto"/>
        <w:ind w:left="707" w:firstLine="709"/>
        <w:jc w:val="both"/>
        <w:rPr>
          <w:rFonts w:ascii="Times New Roman" w:hAnsi="Times New Roman"/>
          <w:sz w:val="28"/>
          <w:szCs w:val="28"/>
        </w:rPr>
      </w:pPr>
      <w:r w:rsidRPr="00F5196C">
        <w:rPr>
          <w:rFonts w:ascii="Times New Roman" w:hAnsi="Times New Roman"/>
          <w:sz w:val="28"/>
          <w:szCs w:val="28"/>
        </w:rPr>
        <w:t>-</w:t>
      </w:r>
      <w:r w:rsidRPr="00F5196C">
        <w:rPr>
          <w:rFonts w:ascii="Times New Roman" w:hAnsi="Times New Roman"/>
          <w:sz w:val="28"/>
          <w:szCs w:val="28"/>
        </w:rPr>
        <w:tab/>
        <w:t>проекты строительства отдельных инженерных объектов или группы объектов промышленного или жилищно-гражданского строительства.</w:t>
      </w:r>
    </w:p>
    <w:p w:rsidR="005A4C48" w:rsidRPr="00F5196C" w:rsidRDefault="005A4C48" w:rsidP="005A4C48">
      <w:pPr>
        <w:spacing w:after="0" w:line="240" w:lineRule="auto"/>
        <w:ind w:firstLine="709"/>
        <w:jc w:val="both"/>
        <w:rPr>
          <w:rFonts w:ascii="Times New Roman" w:hAnsi="Times New Roman"/>
          <w:sz w:val="28"/>
          <w:szCs w:val="28"/>
        </w:rPr>
      </w:pPr>
      <w:r w:rsidRPr="00F5196C">
        <w:rPr>
          <w:rFonts w:ascii="Times New Roman" w:hAnsi="Times New Roman"/>
          <w:sz w:val="28"/>
          <w:szCs w:val="28"/>
        </w:rPr>
        <w:t>5.</w:t>
      </w:r>
      <w:r w:rsidRPr="00F5196C">
        <w:rPr>
          <w:rFonts w:ascii="Times New Roman" w:hAnsi="Times New Roman"/>
          <w:sz w:val="28"/>
          <w:szCs w:val="28"/>
        </w:rPr>
        <w:tab/>
        <w:t xml:space="preserve">Размещение надземных и наземных инженерных коммуникаций должно быть согласовано до начала проектирования с </w:t>
      </w:r>
      <w:r w:rsidR="006125A7">
        <w:rPr>
          <w:rFonts w:ascii="Times New Roman" w:hAnsi="Times New Roman"/>
          <w:sz w:val="28"/>
          <w:szCs w:val="28"/>
        </w:rPr>
        <w:t>Главным архитектором</w:t>
      </w:r>
      <w:r w:rsidRPr="00F5196C">
        <w:rPr>
          <w:rFonts w:ascii="Times New Roman" w:hAnsi="Times New Roman"/>
          <w:sz w:val="28"/>
          <w:szCs w:val="28"/>
        </w:rPr>
        <w:t>.</w:t>
      </w:r>
    </w:p>
    <w:p w:rsidR="005A4C48" w:rsidRPr="00F5196C" w:rsidRDefault="005A4C48" w:rsidP="005A4C48">
      <w:pPr>
        <w:spacing w:after="0" w:line="240" w:lineRule="auto"/>
        <w:ind w:firstLine="709"/>
        <w:jc w:val="both"/>
        <w:rPr>
          <w:rFonts w:ascii="Times New Roman" w:hAnsi="Times New Roman"/>
          <w:sz w:val="28"/>
          <w:szCs w:val="28"/>
        </w:rPr>
      </w:pPr>
      <w:r w:rsidRPr="00F5196C">
        <w:rPr>
          <w:rFonts w:ascii="Times New Roman" w:hAnsi="Times New Roman"/>
          <w:sz w:val="28"/>
          <w:szCs w:val="28"/>
        </w:rPr>
        <w:t xml:space="preserve">Трассы, выбранные проектной организацией, до разработки рабочих чертежей согласовываются с </w:t>
      </w:r>
      <w:r w:rsidR="006125A7">
        <w:rPr>
          <w:rFonts w:ascii="Times New Roman" w:hAnsi="Times New Roman"/>
          <w:sz w:val="28"/>
          <w:szCs w:val="28"/>
        </w:rPr>
        <w:t>Главным архитектором</w:t>
      </w:r>
      <w:r w:rsidRPr="00F5196C">
        <w:rPr>
          <w:rFonts w:ascii="Times New Roman" w:hAnsi="Times New Roman"/>
          <w:sz w:val="28"/>
          <w:szCs w:val="28"/>
        </w:rPr>
        <w:t xml:space="preserve"> после рассмотрения их на градостроительном совете.</w:t>
      </w:r>
    </w:p>
    <w:p w:rsidR="005A4C48" w:rsidRPr="00670703" w:rsidRDefault="005A4C48" w:rsidP="005A4C48">
      <w:pPr>
        <w:jc w:val="center"/>
        <w:rPr>
          <w:rFonts w:ascii="Times New Roman" w:hAnsi="Times New Roman"/>
          <w:sz w:val="32"/>
          <w:szCs w:val="32"/>
        </w:rPr>
      </w:pPr>
    </w:p>
    <w:p w:rsidR="005A4C48" w:rsidRPr="00FE2C05" w:rsidRDefault="005A4C48" w:rsidP="005A4C48">
      <w:pPr>
        <w:spacing w:line="240" w:lineRule="auto"/>
        <w:jc w:val="center"/>
        <w:rPr>
          <w:rFonts w:ascii="Times New Roman" w:hAnsi="Times New Roman"/>
          <w:sz w:val="32"/>
          <w:szCs w:val="32"/>
        </w:rPr>
      </w:pPr>
      <w:r>
        <w:rPr>
          <w:rFonts w:ascii="Times New Roman" w:hAnsi="Times New Roman"/>
          <w:sz w:val="32"/>
          <w:szCs w:val="32"/>
        </w:rPr>
        <w:t>Статья 25</w:t>
      </w:r>
      <w:r w:rsidRPr="00FE2C05">
        <w:rPr>
          <w:rFonts w:ascii="Times New Roman" w:hAnsi="Times New Roman"/>
          <w:sz w:val="32"/>
          <w:szCs w:val="32"/>
        </w:rPr>
        <w:t>. Государственная экспертиза проектной документации и результатов инженерных изысканий</w:t>
      </w:r>
    </w:p>
    <w:p w:rsidR="005A4C48" w:rsidRPr="00636F19" w:rsidRDefault="005A4C48" w:rsidP="005A4C48">
      <w:pPr>
        <w:spacing w:after="0" w:line="240" w:lineRule="auto"/>
        <w:ind w:firstLine="709"/>
        <w:jc w:val="both"/>
        <w:rPr>
          <w:rFonts w:ascii="Times New Roman" w:hAnsi="Times New Roman"/>
          <w:sz w:val="28"/>
          <w:szCs w:val="28"/>
        </w:rPr>
      </w:pPr>
      <w:r w:rsidRPr="00636F19">
        <w:rPr>
          <w:rFonts w:ascii="Times New Roman" w:hAnsi="Times New Roman"/>
          <w:sz w:val="28"/>
          <w:szCs w:val="28"/>
        </w:rPr>
        <w:t>1.</w:t>
      </w:r>
      <w:r w:rsidRPr="00636F19">
        <w:rPr>
          <w:rFonts w:ascii="Times New Roman" w:hAnsi="Times New Roman"/>
          <w:sz w:val="28"/>
          <w:szCs w:val="28"/>
        </w:rPr>
        <w:tab/>
        <w:t>В соответствии со статьей 49 Градостроительного кодекса Российской Федерации проектная документация объектов капитального строительства и результаты инженерных изысканий, выполняемых для подготовки такой документации, подлежит государственной экспертизе, за исключением проектной документации, указанной в части 2, 3 статьи 49 Градостроительного кодекса Российской Федерации.</w:t>
      </w:r>
    </w:p>
    <w:p w:rsidR="005A4C48" w:rsidRPr="00636F19" w:rsidRDefault="005A4C48" w:rsidP="005A4C48">
      <w:pPr>
        <w:spacing w:after="0" w:line="240" w:lineRule="auto"/>
        <w:ind w:firstLine="709"/>
        <w:jc w:val="both"/>
        <w:rPr>
          <w:rFonts w:ascii="Times New Roman" w:hAnsi="Times New Roman"/>
          <w:sz w:val="28"/>
          <w:szCs w:val="28"/>
        </w:rPr>
      </w:pPr>
      <w:r w:rsidRPr="00636F19">
        <w:rPr>
          <w:rFonts w:ascii="Times New Roman" w:hAnsi="Times New Roman"/>
          <w:sz w:val="28"/>
          <w:szCs w:val="28"/>
        </w:rPr>
        <w:t>2.</w:t>
      </w:r>
      <w:r w:rsidRPr="00636F19">
        <w:rPr>
          <w:rFonts w:ascii="Times New Roman" w:hAnsi="Times New Roman"/>
          <w:sz w:val="28"/>
          <w:szCs w:val="28"/>
        </w:rPr>
        <w:tab/>
        <w:t>Государственная экспертиза проектной документации и результаты инженерных изысканий проводятся федеральным органом исполнительной власти, органом исполнительной власти Оренбургской области, уполномоченными на проведение государственной экспертизы проектной документации и результатов инженерных изысканий, или подведомственным органом — государственными бюджетными или автономными учреждениями, в порядке, установленном Правительством Российской Федерации.</w:t>
      </w:r>
    </w:p>
    <w:p w:rsidR="005A4C48" w:rsidRPr="00172D7D" w:rsidRDefault="005A4C48" w:rsidP="005A4C48">
      <w:pPr>
        <w:spacing w:after="0" w:line="240" w:lineRule="auto"/>
        <w:ind w:firstLine="709"/>
        <w:jc w:val="both"/>
        <w:rPr>
          <w:rFonts w:ascii="Times New Roman" w:hAnsi="Times New Roman"/>
          <w:sz w:val="28"/>
          <w:szCs w:val="28"/>
        </w:rPr>
      </w:pPr>
      <w:r w:rsidRPr="00636F19">
        <w:rPr>
          <w:rFonts w:ascii="Times New Roman" w:hAnsi="Times New Roman"/>
          <w:sz w:val="28"/>
          <w:szCs w:val="28"/>
        </w:rPr>
        <w:t>3.</w:t>
      </w:r>
      <w:r w:rsidRPr="00636F19">
        <w:rPr>
          <w:rFonts w:ascii="Times New Roman" w:hAnsi="Times New Roman"/>
          <w:sz w:val="28"/>
          <w:szCs w:val="28"/>
        </w:rPr>
        <w:tab/>
        <w:t>Проектная док</w:t>
      </w:r>
      <w:r>
        <w:rPr>
          <w:rFonts w:ascii="Times New Roman" w:hAnsi="Times New Roman"/>
          <w:sz w:val="28"/>
          <w:szCs w:val="28"/>
        </w:rPr>
        <w:t xml:space="preserve">ументация, указанная в пункте 1 </w:t>
      </w:r>
      <w:r w:rsidRPr="00636F19">
        <w:rPr>
          <w:rFonts w:ascii="Times New Roman" w:hAnsi="Times New Roman"/>
          <w:sz w:val="28"/>
          <w:szCs w:val="28"/>
        </w:rPr>
        <w:t xml:space="preserve"> настоящей статьи подлежит государственной экспертизе независимо от источников ее финансирования и формы собственности на объекты капитального строительства, </w:t>
      </w:r>
      <w:r>
        <w:rPr>
          <w:rFonts w:ascii="Times New Roman" w:hAnsi="Times New Roman"/>
          <w:sz w:val="28"/>
          <w:szCs w:val="28"/>
        </w:rPr>
        <w:t>для которых она разрабатывается.</w:t>
      </w:r>
    </w:p>
    <w:p w:rsidR="005A4C48" w:rsidRDefault="005A4C48" w:rsidP="005A4C48">
      <w:pPr>
        <w:jc w:val="center"/>
        <w:rPr>
          <w:rFonts w:ascii="Times New Roman" w:hAnsi="Times New Roman"/>
          <w:sz w:val="32"/>
          <w:szCs w:val="32"/>
        </w:rPr>
      </w:pPr>
    </w:p>
    <w:p w:rsidR="005A4C48" w:rsidRPr="00FE2C05" w:rsidRDefault="005A4C48" w:rsidP="005A4C48">
      <w:pPr>
        <w:jc w:val="center"/>
        <w:rPr>
          <w:rFonts w:ascii="Times New Roman" w:hAnsi="Times New Roman"/>
          <w:sz w:val="32"/>
          <w:szCs w:val="32"/>
        </w:rPr>
      </w:pPr>
      <w:r>
        <w:rPr>
          <w:rFonts w:ascii="Times New Roman" w:hAnsi="Times New Roman"/>
          <w:sz w:val="32"/>
          <w:szCs w:val="32"/>
        </w:rPr>
        <w:t>Статья 26</w:t>
      </w:r>
      <w:r w:rsidRPr="00FE2C05">
        <w:rPr>
          <w:rFonts w:ascii="Times New Roman" w:hAnsi="Times New Roman"/>
          <w:sz w:val="32"/>
          <w:szCs w:val="32"/>
        </w:rPr>
        <w:t>. Выдача разрешений на строительство</w:t>
      </w:r>
    </w:p>
    <w:p w:rsidR="005A4C48" w:rsidRDefault="005A4C48" w:rsidP="005A4C48">
      <w:pPr>
        <w:pStyle w:val="af"/>
        <w:numPr>
          <w:ilvl w:val="0"/>
          <w:numId w:val="6"/>
        </w:numPr>
        <w:spacing w:after="0" w:line="240" w:lineRule="auto"/>
        <w:ind w:left="0" w:firstLine="709"/>
        <w:jc w:val="both"/>
        <w:rPr>
          <w:rFonts w:ascii="Times New Roman" w:hAnsi="Times New Roman"/>
          <w:sz w:val="28"/>
          <w:szCs w:val="28"/>
        </w:rPr>
      </w:pPr>
      <w:r w:rsidRPr="000E452F">
        <w:rPr>
          <w:rFonts w:ascii="Times New Roman" w:hAnsi="Times New Roman"/>
          <w:sz w:val="28"/>
          <w:szCs w:val="28"/>
        </w:rPr>
        <w:t>Строительство, реконструкция объектов капитального строительства, а также их капитальный ремонт, если при его проведении затрагиваются конструктивные и другие характеристики надежности и безопасности таких объектов, осуществляется на основании разрешения на строительство</w:t>
      </w:r>
      <w:r>
        <w:rPr>
          <w:rFonts w:ascii="Times New Roman" w:hAnsi="Times New Roman"/>
          <w:sz w:val="28"/>
          <w:szCs w:val="28"/>
        </w:rPr>
        <w:t>.</w:t>
      </w:r>
    </w:p>
    <w:p w:rsidR="005A4C48" w:rsidRPr="00323CE2" w:rsidRDefault="005A4C48" w:rsidP="005A4C48">
      <w:pPr>
        <w:pStyle w:val="af"/>
        <w:numPr>
          <w:ilvl w:val="0"/>
          <w:numId w:val="6"/>
        </w:numPr>
        <w:spacing w:after="0" w:line="240" w:lineRule="auto"/>
        <w:ind w:left="0" w:firstLine="709"/>
        <w:jc w:val="both"/>
        <w:rPr>
          <w:rFonts w:ascii="Times New Roman" w:hAnsi="Times New Roman"/>
          <w:sz w:val="32"/>
          <w:szCs w:val="32"/>
        </w:rPr>
      </w:pPr>
      <w:r w:rsidRPr="00323CE2">
        <w:rPr>
          <w:rFonts w:ascii="Times New Roman" w:hAnsi="Times New Roman"/>
          <w:snapToGrid w:val="0"/>
          <w:sz w:val="28"/>
          <w:szCs w:val="28"/>
        </w:rPr>
        <w:t xml:space="preserve">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w:t>
      </w:r>
    </w:p>
    <w:p w:rsidR="005A4C48" w:rsidRPr="00761148" w:rsidRDefault="005A4C48" w:rsidP="005A4C48">
      <w:pPr>
        <w:pStyle w:val="af"/>
        <w:numPr>
          <w:ilvl w:val="0"/>
          <w:numId w:val="6"/>
        </w:numPr>
        <w:spacing w:after="0" w:line="240" w:lineRule="auto"/>
        <w:ind w:left="0" w:firstLine="709"/>
        <w:jc w:val="both"/>
        <w:rPr>
          <w:rFonts w:ascii="Times New Roman" w:hAnsi="Times New Roman"/>
          <w:sz w:val="28"/>
          <w:szCs w:val="28"/>
        </w:rPr>
      </w:pPr>
      <w:r w:rsidRPr="00761148">
        <w:rPr>
          <w:rFonts w:ascii="Times New Roman" w:hAnsi="Times New Roman"/>
          <w:sz w:val="28"/>
          <w:szCs w:val="28"/>
        </w:rPr>
        <w:t>Разрешение на строительство выдается в соответствии со статьей 51 Градостроительного кодекса РФ, законами Оренбургской области.</w:t>
      </w:r>
    </w:p>
    <w:p w:rsidR="005A4C48" w:rsidRPr="000E452F" w:rsidRDefault="005A4C48" w:rsidP="005A4C48">
      <w:pPr>
        <w:spacing w:after="0" w:line="240" w:lineRule="auto"/>
        <w:ind w:firstLine="709"/>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ab/>
        <w:t xml:space="preserve">В границах МО </w:t>
      </w:r>
      <w:proofErr w:type="spellStart"/>
      <w:r w:rsidR="000B1199">
        <w:rPr>
          <w:rFonts w:ascii="Times New Roman" w:hAnsi="Times New Roman"/>
          <w:sz w:val="28"/>
          <w:szCs w:val="28"/>
        </w:rPr>
        <w:t>Петрохерсонецкий</w:t>
      </w:r>
      <w:proofErr w:type="spellEnd"/>
      <w:r>
        <w:rPr>
          <w:rFonts w:ascii="Times New Roman" w:hAnsi="Times New Roman"/>
          <w:sz w:val="28"/>
          <w:szCs w:val="28"/>
        </w:rPr>
        <w:t xml:space="preserve"> сельсовет</w:t>
      </w:r>
      <w:r w:rsidRPr="000E452F">
        <w:rPr>
          <w:rFonts w:ascii="Times New Roman" w:hAnsi="Times New Roman"/>
          <w:sz w:val="28"/>
          <w:szCs w:val="28"/>
        </w:rPr>
        <w:t xml:space="preserve"> подготовка и выдача разрешений на строительство осущес</w:t>
      </w:r>
      <w:r>
        <w:rPr>
          <w:rFonts w:ascii="Times New Roman" w:hAnsi="Times New Roman"/>
          <w:sz w:val="28"/>
          <w:szCs w:val="28"/>
        </w:rPr>
        <w:t xml:space="preserve">твляется </w:t>
      </w:r>
      <w:r w:rsidR="006125A7">
        <w:rPr>
          <w:rFonts w:ascii="Times New Roman" w:hAnsi="Times New Roman"/>
          <w:sz w:val="28"/>
          <w:szCs w:val="28"/>
        </w:rPr>
        <w:t>Главным архитектором</w:t>
      </w:r>
      <w:r w:rsidRPr="000E452F">
        <w:rPr>
          <w:rFonts w:ascii="Times New Roman" w:hAnsi="Times New Roman"/>
          <w:sz w:val="28"/>
          <w:szCs w:val="28"/>
        </w:rPr>
        <w:t>, за исключением случаев, определенных градостроительным кодексом РФ, законами Оренбургской области, когда выдача разрешений на строительство осуществляется федеральным органом исполнительной власти или органом исполнительной власти Оренбургской области.</w:t>
      </w:r>
    </w:p>
    <w:p w:rsidR="005A4C48" w:rsidRPr="000E452F" w:rsidRDefault="005A4C48" w:rsidP="005A4C48">
      <w:pPr>
        <w:spacing w:after="0" w:line="240" w:lineRule="auto"/>
        <w:ind w:firstLine="709"/>
        <w:jc w:val="both"/>
        <w:rPr>
          <w:rFonts w:ascii="Times New Roman" w:hAnsi="Times New Roman"/>
          <w:sz w:val="28"/>
          <w:szCs w:val="28"/>
        </w:rPr>
      </w:pPr>
      <w:r w:rsidRPr="000E452F">
        <w:rPr>
          <w:rFonts w:ascii="Times New Roman" w:hAnsi="Times New Roman"/>
          <w:sz w:val="28"/>
          <w:szCs w:val="28"/>
        </w:rPr>
        <w:t>К таким случаям относится планируемое строительство на земельных участках:</w:t>
      </w:r>
    </w:p>
    <w:p w:rsidR="005A4C48" w:rsidRPr="000E452F" w:rsidRDefault="005A4C48" w:rsidP="005A4C48">
      <w:pPr>
        <w:spacing w:after="0" w:line="240" w:lineRule="auto"/>
        <w:ind w:firstLine="709"/>
        <w:jc w:val="both"/>
        <w:rPr>
          <w:rFonts w:ascii="Times New Roman" w:hAnsi="Times New Roman"/>
          <w:sz w:val="28"/>
          <w:szCs w:val="28"/>
          <w:lang w:eastAsia="ar-SA"/>
        </w:rPr>
      </w:pPr>
      <w:proofErr w:type="gramStart"/>
      <w:r w:rsidRPr="000E452F">
        <w:rPr>
          <w:rFonts w:ascii="Times New Roman" w:hAnsi="Times New Roman"/>
          <w:sz w:val="28"/>
          <w:szCs w:val="28"/>
          <w:lang w:eastAsia="ar-SA"/>
        </w:rPr>
        <w:t>-</w:t>
      </w:r>
      <w:r w:rsidRPr="000E452F">
        <w:rPr>
          <w:rFonts w:ascii="Times New Roman" w:hAnsi="Times New Roman"/>
          <w:sz w:val="28"/>
          <w:szCs w:val="28"/>
          <w:lang w:eastAsia="ar-SA"/>
        </w:rPr>
        <w:tab/>
        <w:t>на которые действие градостроительного регламента не распространяется, или для которых градостроительный регламент не устанавливается (кроме территорий общего пользования и линейных объектов, расположенных на земельных участках, находящихся в муниципальной собственности);</w:t>
      </w:r>
      <w:proofErr w:type="gramEnd"/>
    </w:p>
    <w:p w:rsidR="005A4C48" w:rsidRDefault="005A4C48" w:rsidP="005A4C48">
      <w:pPr>
        <w:spacing w:after="0" w:line="240" w:lineRule="auto"/>
        <w:ind w:firstLine="709"/>
        <w:jc w:val="both"/>
        <w:rPr>
          <w:rFonts w:ascii="Times New Roman" w:hAnsi="Times New Roman"/>
          <w:sz w:val="28"/>
          <w:szCs w:val="28"/>
          <w:lang w:eastAsia="ar-SA"/>
        </w:rPr>
      </w:pPr>
      <w:r w:rsidRPr="000E452F">
        <w:rPr>
          <w:rFonts w:ascii="Times New Roman" w:hAnsi="Times New Roman"/>
          <w:sz w:val="28"/>
          <w:szCs w:val="28"/>
          <w:lang w:eastAsia="ar-SA"/>
        </w:rPr>
        <w:t>-</w:t>
      </w:r>
      <w:r w:rsidRPr="000E452F">
        <w:rPr>
          <w:rFonts w:ascii="Times New Roman" w:hAnsi="Times New Roman"/>
          <w:sz w:val="28"/>
          <w:szCs w:val="28"/>
          <w:lang w:eastAsia="ar-SA"/>
        </w:rPr>
        <w:tab/>
        <w:t>которые определены под размещение объектов капитального строительства для нужд Российской Федерации и Оренбургской области, и для которых допускается изъятие земельных участков в соответствии с действующим земельным законодательством.</w:t>
      </w:r>
    </w:p>
    <w:p w:rsidR="005A4C48" w:rsidRPr="00323CE2" w:rsidRDefault="005A4C48" w:rsidP="005A4C48">
      <w:pPr>
        <w:spacing w:after="0" w:line="240" w:lineRule="auto"/>
        <w:ind w:firstLine="709"/>
        <w:jc w:val="both"/>
        <w:rPr>
          <w:rFonts w:ascii="Times New Roman" w:hAnsi="Times New Roman"/>
          <w:snapToGrid w:val="0"/>
          <w:sz w:val="28"/>
          <w:szCs w:val="28"/>
        </w:rPr>
      </w:pPr>
      <w:r w:rsidRPr="00323CE2">
        <w:rPr>
          <w:rFonts w:ascii="Times New Roman" w:hAnsi="Times New Roman"/>
          <w:snapToGrid w:val="0"/>
          <w:sz w:val="28"/>
          <w:szCs w:val="28"/>
        </w:rPr>
        <w:t>5. В соответствии с Градостроительным кодексом Российской Федерации проектная документация объектов капитального строительства подлежит государственной экспертизе, за исключением проектной документации следующих объектов капитального строительства:</w:t>
      </w:r>
    </w:p>
    <w:p w:rsidR="005A4C48" w:rsidRPr="00323CE2" w:rsidRDefault="005A4C48" w:rsidP="005A4C48">
      <w:pPr>
        <w:spacing w:after="0" w:line="240" w:lineRule="auto"/>
        <w:ind w:firstLine="709"/>
        <w:jc w:val="both"/>
        <w:rPr>
          <w:rFonts w:ascii="Times New Roman" w:hAnsi="Times New Roman"/>
          <w:snapToGrid w:val="0"/>
          <w:sz w:val="28"/>
          <w:szCs w:val="28"/>
        </w:rPr>
      </w:pPr>
      <w:r w:rsidRPr="00323CE2">
        <w:rPr>
          <w:rFonts w:ascii="Times New Roman" w:hAnsi="Times New Roman"/>
          <w:snapToGrid w:val="0"/>
          <w:sz w:val="28"/>
          <w:szCs w:val="28"/>
        </w:rPr>
        <w:t>1)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5A4C48" w:rsidRPr="00323CE2" w:rsidRDefault="005A4C48" w:rsidP="005A4C48">
      <w:pPr>
        <w:spacing w:after="0" w:line="240" w:lineRule="auto"/>
        <w:ind w:firstLine="709"/>
        <w:jc w:val="both"/>
        <w:rPr>
          <w:rFonts w:ascii="Times New Roman" w:hAnsi="Times New Roman"/>
          <w:snapToGrid w:val="0"/>
          <w:sz w:val="28"/>
          <w:szCs w:val="28"/>
        </w:rPr>
      </w:pPr>
      <w:proofErr w:type="gramStart"/>
      <w:r w:rsidRPr="00323CE2">
        <w:rPr>
          <w:rFonts w:ascii="Times New Roman" w:hAnsi="Times New Roman"/>
          <w:snapToGrid w:val="0"/>
          <w:sz w:val="28"/>
          <w:szCs w:val="28"/>
        </w:rPr>
        <w:t xml:space="preserve">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w:t>
      </w:r>
      <w:r w:rsidRPr="00323CE2">
        <w:rPr>
          <w:rFonts w:ascii="Times New Roman" w:hAnsi="Times New Roman"/>
          <w:snapToGrid w:val="0"/>
          <w:sz w:val="28"/>
          <w:szCs w:val="28"/>
        </w:rPr>
        <w:lastRenderedPageBreak/>
        <w:t>расположен на отдельном земельном участке и имеет выход на территорию общего пользования (жилые дома блокированной застройки);</w:t>
      </w:r>
      <w:proofErr w:type="gramEnd"/>
    </w:p>
    <w:p w:rsidR="005A4C48" w:rsidRPr="00323CE2" w:rsidRDefault="005A4C48" w:rsidP="005A4C48">
      <w:pPr>
        <w:spacing w:after="0" w:line="240" w:lineRule="auto"/>
        <w:ind w:firstLine="709"/>
        <w:jc w:val="both"/>
        <w:rPr>
          <w:rFonts w:ascii="Times New Roman" w:hAnsi="Times New Roman"/>
          <w:snapToGrid w:val="0"/>
          <w:sz w:val="28"/>
          <w:szCs w:val="28"/>
        </w:rPr>
      </w:pPr>
      <w:proofErr w:type="gramStart"/>
      <w:r w:rsidRPr="00323CE2">
        <w:rPr>
          <w:rFonts w:ascii="Times New Roman" w:hAnsi="Times New Roman"/>
          <w:snapToGrid w:val="0"/>
          <w:sz w:val="28"/>
          <w:szCs w:val="28"/>
        </w:rPr>
        <w:t>3) многоквартирные дома с количеством этажей не более чем три, состоящие из одной или нескольких блок-секций, количество которых не превышает четырех,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proofErr w:type="gramEnd"/>
    </w:p>
    <w:p w:rsidR="005A4C48" w:rsidRPr="00323CE2" w:rsidRDefault="005A4C48" w:rsidP="005A4C48">
      <w:pPr>
        <w:spacing w:after="0" w:line="240" w:lineRule="auto"/>
        <w:ind w:firstLine="709"/>
        <w:jc w:val="both"/>
        <w:rPr>
          <w:rFonts w:ascii="Times New Roman" w:hAnsi="Times New Roman"/>
          <w:snapToGrid w:val="0"/>
          <w:sz w:val="28"/>
          <w:szCs w:val="28"/>
        </w:rPr>
      </w:pPr>
      <w:r w:rsidRPr="00323CE2">
        <w:rPr>
          <w:rFonts w:ascii="Times New Roman" w:hAnsi="Times New Roman"/>
          <w:snapToGrid w:val="0"/>
          <w:sz w:val="28"/>
          <w:szCs w:val="28"/>
        </w:rPr>
        <w:t>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w:t>
      </w:r>
    </w:p>
    <w:p w:rsidR="005A4C48" w:rsidRPr="00323CE2" w:rsidRDefault="005A4C48" w:rsidP="005A4C48">
      <w:pPr>
        <w:spacing w:after="0" w:line="240" w:lineRule="auto"/>
        <w:ind w:firstLine="709"/>
        <w:jc w:val="both"/>
        <w:rPr>
          <w:rFonts w:ascii="Times New Roman" w:hAnsi="Times New Roman"/>
          <w:snapToGrid w:val="0"/>
          <w:sz w:val="28"/>
          <w:szCs w:val="28"/>
        </w:rPr>
      </w:pPr>
      <w:proofErr w:type="gramStart"/>
      <w:r w:rsidRPr="00323CE2">
        <w:rPr>
          <w:rFonts w:ascii="Times New Roman" w:hAnsi="Times New Roman"/>
          <w:snapToGrid w:val="0"/>
          <w:sz w:val="28"/>
          <w:szCs w:val="28"/>
        </w:rPr>
        <w:t>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требуется установление санитарно-защитных зон.</w:t>
      </w:r>
      <w:proofErr w:type="gramEnd"/>
    </w:p>
    <w:p w:rsidR="005A4C48" w:rsidRPr="00E317D7" w:rsidRDefault="005A4C48" w:rsidP="005A4C48">
      <w:pPr>
        <w:spacing w:after="0" w:line="240" w:lineRule="auto"/>
        <w:ind w:firstLine="709"/>
        <w:jc w:val="both"/>
        <w:rPr>
          <w:rFonts w:ascii="Times New Roman" w:hAnsi="Times New Roman"/>
          <w:snapToGrid w:val="0"/>
          <w:sz w:val="28"/>
          <w:szCs w:val="28"/>
        </w:rPr>
      </w:pPr>
      <w:r w:rsidRPr="00323CE2">
        <w:rPr>
          <w:rFonts w:ascii="Times New Roman" w:hAnsi="Times New Roman"/>
          <w:snapToGrid w:val="0"/>
          <w:sz w:val="28"/>
          <w:szCs w:val="28"/>
        </w:rPr>
        <w:t>Застройщик или заказчик</w:t>
      </w:r>
      <w:r>
        <w:rPr>
          <w:rFonts w:ascii="Times New Roman" w:hAnsi="Times New Roman"/>
          <w:snapToGrid w:val="0"/>
          <w:sz w:val="28"/>
          <w:szCs w:val="28"/>
        </w:rPr>
        <w:t>,</w:t>
      </w:r>
      <w:r w:rsidRPr="00323CE2">
        <w:rPr>
          <w:rFonts w:ascii="Times New Roman" w:hAnsi="Times New Roman"/>
          <w:snapToGrid w:val="0"/>
          <w:sz w:val="28"/>
          <w:szCs w:val="28"/>
        </w:rPr>
        <w:t xml:space="preserve">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на негосударственную экспертизу, которая проводится на основании договора аккредитованными организациями в порядке, установленном Правительством Российской Федерации. Изложение соответствующего правового акта Правительства Российской Федерации может включаться в приложение к настоящим Правилам.</w:t>
      </w:r>
    </w:p>
    <w:p w:rsidR="005A4C48" w:rsidRPr="000E452F" w:rsidRDefault="005A4C48" w:rsidP="005A4C48">
      <w:pPr>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6</w:t>
      </w:r>
      <w:r w:rsidRPr="000E452F">
        <w:rPr>
          <w:rFonts w:ascii="Times New Roman" w:hAnsi="Times New Roman"/>
          <w:sz w:val="28"/>
          <w:szCs w:val="28"/>
          <w:lang w:eastAsia="ar-SA"/>
        </w:rPr>
        <w:t>.</w:t>
      </w:r>
      <w:r w:rsidRPr="000E452F">
        <w:rPr>
          <w:rFonts w:ascii="Times New Roman" w:hAnsi="Times New Roman"/>
          <w:sz w:val="28"/>
          <w:szCs w:val="28"/>
          <w:lang w:eastAsia="ar-SA"/>
        </w:rPr>
        <w:tab/>
        <w:t xml:space="preserve"> Застройщик после утверждения проектн</w:t>
      </w:r>
      <w:r>
        <w:rPr>
          <w:rFonts w:ascii="Times New Roman" w:hAnsi="Times New Roman"/>
          <w:sz w:val="28"/>
          <w:szCs w:val="28"/>
          <w:lang w:eastAsia="ar-SA"/>
        </w:rPr>
        <w:t xml:space="preserve">ой документации направляет в </w:t>
      </w:r>
      <w:r>
        <w:rPr>
          <w:rFonts w:ascii="Times New Roman" w:hAnsi="Times New Roman"/>
          <w:spacing w:val="-4"/>
          <w:sz w:val="28"/>
          <w:szCs w:val="28"/>
        </w:rPr>
        <w:t>Администрацию</w:t>
      </w:r>
      <w:r w:rsidRPr="00EE41A0">
        <w:rPr>
          <w:rFonts w:ascii="Times New Roman" w:hAnsi="Times New Roman"/>
          <w:spacing w:val="-4"/>
          <w:sz w:val="28"/>
          <w:szCs w:val="28"/>
        </w:rPr>
        <w:t xml:space="preserve"> МО </w:t>
      </w:r>
      <w:proofErr w:type="spellStart"/>
      <w:r w:rsidR="000B1199">
        <w:rPr>
          <w:rFonts w:ascii="Times New Roman" w:hAnsi="Times New Roman"/>
          <w:spacing w:val="-4"/>
          <w:sz w:val="28"/>
          <w:szCs w:val="28"/>
        </w:rPr>
        <w:t>Петрохерсонецкий</w:t>
      </w:r>
      <w:proofErr w:type="spellEnd"/>
      <w:r w:rsidRPr="00EE41A0">
        <w:rPr>
          <w:rFonts w:ascii="Times New Roman" w:hAnsi="Times New Roman"/>
          <w:spacing w:val="-4"/>
          <w:sz w:val="28"/>
          <w:szCs w:val="28"/>
        </w:rPr>
        <w:t xml:space="preserve"> сельсовет</w:t>
      </w:r>
      <w:r w:rsidRPr="000E452F">
        <w:rPr>
          <w:rFonts w:ascii="Times New Roman" w:hAnsi="Times New Roman"/>
          <w:sz w:val="28"/>
          <w:szCs w:val="28"/>
          <w:lang w:eastAsia="ar-SA"/>
        </w:rPr>
        <w:t xml:space="preserve"> заявление о выдаче разрешения на строительство, к которому прилагаются следующие документы:</w:t>
      </w:r>
    </w:p>
    <w:p w:rsidR="005A4C48" w:rsidRPr="000E452F" w:rsidRDefault="005A4C48" w:rsidP="005A4C48">
      <w:pPr>
        <w:spacing w:after="0" w:line="240" w:lineRule="auto"/>
        <w:ind w:firstLine="709"/>
        <w:jc w:val="both"/>
        <w:rPr>
          <w:rFonts w:ascii="Times New Roman" w:hAnsi="Times New Roman"/>
          <w:sz w:val="28"/>
          <w:szCs w:val="28"/>
          <w:lang w:eastAsia="ar-SA"/>
        </w:rPr>
      </w:pPr>
      <w:r w:rsidRPr="000E452F">
        <w:rPr>
          <w:rFonts w:ascii="Times New Roman" w:hAnsi="Times New Roman"/>
          <w:sz w:val="28"/>
          <w:szCs w:val="28"/>
          <w:lang w:eastAsia="ar-SA"/>
        </w:rPr>
        <w:t>а)</w:t>
      </w:r>
      <w:r w:rsidRPr="000E452F">
        <w:rPr>
          <w:rFonts w:ascii="Times New Roman" w:hAnsi="Times New Roman"/>
          <w:sz w:val="28"/>
          <w:szCs w:val="28"/>
          <w:lang w:eastAsia="ar-SA"/>
        </w:rPr>
        <w:tab/>
        <w:t>правоустанавливающие документы на земельный участок;</w:t>
      </w:r>
    </w:p>
    <w:p w:rsidR="005A4C48" w:rsidRPr="000E452F" w:rsidRDefault="005A4C48" w:rsidP="005A4C48">
      <w:pPr>
        <w:spacing w:after="0" w:line="240" w:lineRule="auto"/>
        <w:ind w:firstLine="709"/>
        <w:jc w:val="both"/>
        <w:rPr>
          <w:rFonts w:ascii="Times New Roman" w:hAnsi="Times New Roman"/>
          <w:sz w:val="28"/>
          <w:szCs w:val="28"/>
          <w:lang w:eastAsia="ar-SA"/>
        </w:rPr>
      </w:pPr>
      <w:r w:rsidRPr="000E452F">
        <w:rPr>
          <w:rFonts w:ascii="Times New Roman" w:hAnsi="Times New Roman"/>
          <w:sz w:val="28"/>
          <w:szCs w:val="28"/>
          <w:lang w:eastAsia="ar-SA"/>
        </w:rPr>
        <w:t>б)</w:t>
      </w:r>
      <w:r w:rsidRPr="000E452F">
        <w:rPr>
          <w:rFonts w:ascii="Times New Roman" w:hAnsi="Times New Roman"/>
          <w:sz w:val="28"/>
          <w:szCs w:val="28"/>
          <w:lang w:eastAsia="ar-SA"/>
        </w:rPr>
        <w:tab/>
        <w:t>градостроительный план земельного участка;</w:t>
      </w:r>
    </w:p>
    <w:p w:rsidR="005A4C48" w:rsidRPr="000E452F" w:rsidRDefault="005A4C48" w:rsidP="005A4C48">
      <w:pPr>
        <w:spacing w:after="0" w:line="240" w:lineRule="auto"/>
        <w:ind w:firstLine="709"/>
        <w:jc w:val="both"/>
        <w:rPr>
          <w:rFonts w:ascii="Times New Roman" w:hAnsi="Times New Roman"/>
          <w:sz w:val="28"/>
          <w:szCs w:val="28"/>
          <w:lang w:eastAsia="ar-SA"/>
        </w:rPr>
      </w:pPr>
      <w:r w:rsidRPr="000E452F">
        <w:rPr>
          <w:rFonts w:ascii="Times New Roman" w:hAnsi="Times New Roman"/>
          <w:sz w:val="28"/>
          <w:szCs w:val="28"/>
          <w:lang w:eastAsia="ar-SA"/>
        </w:rPr>
        <w:t>в)</w:t>
      </w:r>
      <w:r w:rsidRPr="000E452F">
        <w:rPr>
          <w:rFonts w:ascii="Times New Roman" w:hAnsi="Times New Roman"/>
          <w:sz w:val="28"/>
          <w:szCs w:val="28"/>
          <w:lang w:eastAsia="ar-SA"/>
        </w:rPr>
        <w:tab/>
        <w:t>материалы проектной документации;</w:t>
      </w:r>
    </w:p>
    <w:p w:rsidR="005A4C48" w:rsidRPr="000E452F" w:rsidRDefault="005A4C48" w:rsidP="005A4C48">
      <w:pPr>
        <w:spacing w:after="0" w:line="240" w:lineRule="auto"/>
        <w:ind w:firstLine="709"/>
        <w:jc w:val="both"/>
        <w:rPr>
          <w:rFonts w:ascii="Times New Roman" w:hAnsi="Times New Roman"/>
          <w:sz w:val="28"/>
          <w:szCs w:val="28"/>
          <w:lang w:eastAsia="ar-SA"/>
        </w:rPr>
      </w:pPr>
      <w:r w:rsidRPr="000E452F">
        <w:rPr>
          <w:rFonts w:ascii="Times New Roman" w:hAnsi="Times New Roman"/>
          <w:sz w:val="28"/>
          <w:szCs w:val="28"/>
          <w:lang w:eastAsia="ar-SA"/>
        </w:rPr>
        <w:t>г)</w:t>
      </w:r>
      <w:r w:rsidRPr="000E452F">
        <w:rPr>
          <w:rFonts w:ascii="Times New Roman" w:hAnsi="Times New Roman"/>
          <w:sz w:val="28"/>
          <w:szCs w:val="28"/>
          <w:lang w:eastAsia="ar-SA"/>
        </w:rPr>
        <w:tab/>
        <w:t>положительное заключение государственной экспертизы (применительно к проектной документации объектов капитального строительства, предусмотренных статьей 49 Градостроительного кодекса Российской Федерации);</w:t>
      </w:r>
    </w:p>
    <w:p w:rsidR="005A4C48" w:rsidRPr="000E452F" w:rsidRDefault="005A4C48" w:rsidP="005A4C48">
      <w:pPr>
        <w:spacing w:after="0" w:line="240" w:lineRule="auto"/>
        <w:ind w:firstLine="709"/>
        <w:jc w:val="both"/>
        <w:rPr>
          <w:rFonts w:ascii="Times New Roman" w:hAnsi="Times New Roman"/>
          <w:sz w:val="28"/>
          <w:szCs w:val="28"/>
          <w:lang w:eastAsia="ar-SA"/>
        </w:rPr>
      </w:pPr>
      <w:r w:rsidRPr="000E452F">
        <w:rPr>
          <w:rFonts w:ascii="Times New Roman" w:hAnsi="Times New Roman"/>
          <w:sz w:val="28"/>
          <w:szCs w:val="28"/>
          <w:lang w:eastAsia="ar-SA"/>
        </w:rPr>
        <w:t>д)</w:t>
      </w:r>
      <w:r w:rsidRPr="000E452F">
        <w:rPr>
          <w:rFonts w:ascii="Times New Roman" w:hAnsi="Times New Roman"/>
          <w:sz w:val="28"/>
          <w:szCs w:val="28"/>
          <w:lang w:eastAsia="ar-SA"/>
        </w:rPr>
        <w:tab/>
        <w:t>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 законодательством и в порядке, установленно</w:t>
      </w:r>
      <w:r>
        <w:rPr>
          <w:rFonts w:ascii="Times New Roman" w:hAnsi="Times New Roman"/>
          <w:sz w:val="28"/>
          <w:szCs w:val="28"/>
          <w:lang w:eastAsia="ar-SA"/>
        </w:rPr>
        <w:t>м  настоящими Правилами</w:t>
      </w:r>
      <w:r w:rsidRPr="000E452F">
        <w:rPr>
          <w:rFonts w:ascii="Times New Roman" w:hAnsi="Times New Roman"/>
          <w:sz w:val="28"/>
          <w:szCs w:val="28"/>
          <w:lang w:eastAsia="ar-SA"/>
        </w:rPr>
        <w:t>);</w:t>
      </w:r>
    </w:p>
    <w:p w:rsidR="005A4C48" w:rsidRDefault="005A4C48" w:rsidP="005A4C48">
      <w:pPr>
        <w:spacing w:after="0" w:line="240" w:lineRule="auto"/>
        <w:ind w:firstLine="709"/>
        <w:jc w:val="both"/>
        <w:rPr>
          <w:rFonts w:ascii="Times New Roman" w:hAnsi="Times New Roman"/>
          <w:sz w:val="28"/>
          <w:szCs w:val="28"/>
          <w:lang w:eastAsia="ar-SA"/>
        </w:rPr>
      </w:pPr>
      <w:r w:rsidRPr="000E452F">
        <w:rPr>
          <w:rFonts w:ascii="Times New Roman" w:hAnsi="Times New Roman"/>
          <w:sz w:val="28"/>
          <w:szCs w:val="28"/>
          <w:lang w:eastAsia="ar-SA"/>
        </w:rPr>
        <w:t>е)</w:t>
      </w:r>
      <w:r w:rsidRPr="000E452F">
        <w:rPr>
          <w:rFonts w:ascii="Times New Roman" w:hAnsi="Times New Roman"/>
          <w:sz w:val="28"/>
          <w:szCs w:val="28"/>
          <w:lang w:eastAsia="ar-SA"/>
        </w:rPr>
        <w:tab/>
        <w:t>согласие всех правообладателей объекта капитального строительства в случае реконструкции такого объекта.</w:t>
      </w:r>
    </w:p>
    <w:p w:rsidR="005A4C48" w:rsidRPr="000E452F" w:rsidRDefault="005A4C48" w:rsidP="005A4C48">
      <w:pPr>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lastRenderedPageBreak/>
        <w:t xml:space="preserve">К заявлению может прилагаться также положительное заключение негосударственной экспертизы проектной документации.   </w:t>
      </w:r>
    </w:p>
    <w:p w:rsidR="005A4C48" w:rsidRPr="000E452F" w:rsidRDefault="005A4C48" w:rsidP="005A4C48">
      <w:pPr>
        <w:spacing w:after="0" w:line="240" w:lineRule="auto"/>
        <w:ind w:firstLine="709"/>
        <w:jc w:val="both"/>
        <w:rPr>
          <w:rFonts w:ascii="Times New Roman" w:hAnsi="Times New Roman"/>
          <w:spacing w:val="-8"/>
          <w:kern w:val="28"/>
          <w:sz w:val="28"/>
          <w:szCs w:val="28"/>
          <w:lang w:eastAsia="ar-SA"/>
        </w:rPr>
      </w:pPr>
      <w:r>
        <w:rPr>
          <w:rFonts w:ascii="Times New Roman" w:hAnsi="Times New Roman"/>
          <w:spacing w:val="-8"/>
          <w:kern w:val="28"/>
          <w:sz w:val="28"/>
          <w:szCs w:val="28"/>
          <w:lang w:eastAsia="ar-SA"/>
        </w:rPr>
        <w:t>7</w:t>
      </w:r>
      <w:r w:rsidRPr="000E452F">
        <w:rPr>
          <w:rFonts w:ascii="Times New Roman" w:hAnsi="Times New Roman"/>
          <w:spacing w:val="-8"/>
          <w:kern w:val="28"/>
          <w:sz w:val="28"/>
          <w:szCs w:val="28"/>
          <w:lang w:eastAsia="ar-SA"/>
        </w:rPr>
        <w:t>.</w:t>
      </w:r>
      <w:r w:rsidRPr="000E452F">
        <w:rPr>
          <w:rFonts w:ascii="Times New Roman" w:hAnsi="Times New Roman"/>
          <w:spacing w:val="-8"/>
          <w:kern w:val="28"/>
          <w:sz w:val="28"/>
          <w:szCs w:val="28"/>
          <w:lang w:eastAsia="ar-SA"/>
        </w:rPr>
        <w:tab/>
        <w:t>В целях строительства, реконструкции, капитального ремонта объекта индивидуального жилищного строитель</w:t>
      </w:r>
      <w:r>
        <w:rPr>
          <w:rFonts w:ascii="Times New Roman" w:hAnsi="Times New Roman"/>
          <w:spacing w:val="-8"/>
          <w:kern w:val="28"/>
          <w:sz w:val="28"/>
          <w:szCs w:val="28"/>
          <w:lang w:eastAsia="ar-SA"/>
        </w:rPr>
        <w:t xml:space="preserve">ства застройщик направляет в </w:t>
      </w:r>
      <w:r>
        <w:rPr>
          <w:rFonts w:ascii="Times New Roman" w:hAnsi="Times New Roman"/>
          <w:spacing w:val="-4"/>
          <w:sz w:val="28"/>
          <w:szCs w:val="28"/>
        </w:rPr>
        <w:t>Администрацию</w:t>
      </w:r>
      <w:r w:rsidRPr="00EE41A0">
        <w:rPr>
          <w:rFonts w:ascii="Times New Roman" w:hAnsi="Times New Roman"/>
          <w:spacing w:val="-4"/>
          <w:sz w:val="28"/>
          <w:szCs w:val="28"/>
        </w:rPr>
        <w:t xml:space="preserve"> МО </w:t>
      </w:r>
      <w:proofErr w:type="spellStart"/>
      <w:r w:rsidR="000B1199">
        <w:rPr>
          <w:rFonts w:ascii="Times New Roman" w:hAnsi="Times New Roman"/>
          <w:spacing w:val="-4"/>
          <w:sz w:val="28"/>
          <w:szCs w:val="28"/>
        </w:rPr>
        <w:t>Петрохерсонецкий</w:t>
      </w:r>
      <w:proofErr w:type="spellEnd"/>
      <w:r w:rsidRPr="00EE41A0">
        <w:rPr>
          <w:rFonts w:ascii="Times New Roman" w:hAnsi="Times New Roman"/>
          <w:spacing w:val="-4"/>
          <w:sz w:val="28"/>
          <w:szCs w:val="28"/>
        </w:rPr>
        <w:t xml:space="preserve"> сельсовет</w:t>
      </w:r>
      <w:r w:rsidRPr="000E452F">
        <w:rPr>
          <w:rFonts w:ascii="Times New Roman" w:hAnsi="Times New Roman"/>
          <w:spacing w:val="-8"/>
          <w:kern w:val="28"/>
          <w:sz w:val="28"/>
          <w:szCs w:val="28"/>
          <w:lang w:eastAsia="ar-SA"/>
        </w:rPr>
        <w:t xml:space="preserve"> заявление о выдаче разрешения на строительство. К указанному заявлению прилагаются следующие документы:</w:t>
      </w:r>
    </w:p>
    <w:p w:rsidR="005A4C48" w:rsidRPr="000E452F" w:rsidRDefault="005A4C48" w:rsidP="005A4C48">
      <w:pPr>
        <w:spacing w:after="0" w:line="240" w:lineRule="auto"/>
        <w:ind w:firstLine="709"/>
        <w:jc w:val="both"/>
        <w:rPr>
          <w:rFonts w:ascii="Times New Roman" w:hAnsi="Times New Roman"/>
          <w:kern w:val="28"/>
          <w:sz w:val="28"/>
          <w:szCs w:val="28"/>
          <w:lang w:eastAsia="ar-SA"/>
        </w:rPr>
      </w:pPr>
      <w:r w:rsidRPr="000E452F">
        <w:rPr>
          <w:rFonts w:ascii="Times New Roman" w:hAnsi="Times New Roman"/>
          <w:kern w:val="28"/>
          <w:sz w:val="28"/>
          <w:szCs w:val="28"/>
          <w:lang w:eastAsia="ar-SA"/>
        </w:rPr>
        <w:t>а)</w:t>
      </w:r>
      <w:r w:rsidRPr="000E452F">
        <w:rPr>
          <w:rFonts w:ascii="Times New Roman" w:hAnsi="Times New Roman"/>
          <w:kern w:val="28"/>
          <w:sz w:val="28"/>
          <w:szCs w:val="28"/>
          <w:lang w:eastAsia="ar-SA"/>
        </w:rPr>
        <w:tab/>
        <w:t>правоустанавливающие документы на земельный участок;</w:t>
      </w:r>
    </w:p>
    <w:p w:rsidR="005A4C48" w:rsidRPr="000E452F" w:rsidRDefault="005A4C48" w:rsidP="005A4C48">
      <w:pPr>
        <w:spacing w:after="0" w:line="240" w:lineRule="auto"/>
        <w:ind w:firstLine="709"/>
        <w:jc w:val="both"/>
        <w:rPr>
          <w:rFonts w:ascii="Times New Roman" w:hAnsi="Times New Roman"/>
          <w:kern w:val="28"/>
          <w:sz w:val="28"/>
          <w:szCs w:val="28"/>
          <w:lang w:eastAsia="ar-SA"/>
        </w:rPr>
      </w:pPr>
      <w:r w:rsidRPr="000E452F">
        <w:rPr>
          <w:rFonts w:ascii="Times New Roman" w:hAnsi="Times New Roman"/>
          <w:kern w:val="28"/>
          <w:sz w:val="28"/>
          <w:szCs w:val="28"/>
          <w:lang w:eastAsia="ar-SA"/>
        </w:rPr>
        <w:t>б)</w:t>
      </w:r>
      <w:r w:rsidRPr="000E452F">
        <w:rPr>
          <w:rFonts w:ascii="Times New Roman" w:hAnsi="Times New Roman"/>
          <w:kern w:val="28"/>
          <w:sz w:val="28"/>
          <w:szCs w:val="28"/>
          <w:lang w:eastAsia="ar-SA"/>
        </w:rPr>
        <w:tab/>
        <w:t>градостроительный план земельного участка;</w:t>
      </w:r>
    </w:p>
    <w:p w:rsidR="005A4C48" w:rsidRDefault="005A4C48" w:rsidP="005A4C48">
      <w:pPr>
        <w:spacing w:after="0" w:line="240" w:lineRule="auto"/>
        <w:ind w:firstLine="709"/>
        <w:jc w:val="both"/>
        <w:rPr>
          <w:rFonts w:ascii="Times New Roman" w:hAnsi="Times New Roman"/>
          <w:kern w:val="28"/>
          <w:sz w:val="28"/>
          <w:szCs w:val="28"/>
          <w:lang w:eastAsia="ar-SA"/>
        </w:rPr>
      </w:pPr>
      <w:r w:rsidRPr="000E452F">
        <w:rPr>
          <w:rFonts w:ascii="Times New Roman" w:hAnsi="Times New Roman"/>
          <w:kern w:val="28"/>
          <w:sz w:val="28"/>
          <w:szCs w:val="28"/>
          <w:lang w:eastAsia="ar-SA"/>
        </w:rPr>
        <w:t>в)</w:t>
      </w:r>
      <w:r w:rsidRPr="000E452F">
        <w:rPr>
          <w:rFonts w:ascii="Times New Roman" w:hAnsi="Times New Roman"/>
          <w:kern w:val="28"/>
          <w:sz w:val="28"/>
          <w:szCs w:val="28"/>
          <w:lang w:eastAsia="ar-SA"/>
        </w:rPr>
        <w:tab/>
        <w:t>схема планировочной организации земельного участка с обозначением места размещения объекта индивидуального жилищного строительства.</w:t>
      </w:r>
    </w:p>
    <w:p w:rsidR="005A4C48" w:rsidRPr="00E317D7" w:rsidRDefault="005A4C48" w:rsidP="005A4C48">
      <w:pPr>
        <w:spacing w:after="0" w:line="240" w:lineRule="auto"/>
        <w:ind w:firstLine="709"/>
        <w:jc w:val="both"/>
        <w:rPr>
          <w:rFonts w:ascii="Times New Roman" w:hAnsi="Times New Roman"/>
          <w:snapToGrid w:val="0"/>
          <w:sz w:val="28"/>
          <w:szCs w:val="28"/>
        </w:rPr>
      </w:pPr>
      <w:r w:rsidRPr="00323CE2">
        <w:rPr>
          <w:rFonts w:ascii="Times New Roman" w:hAnsi="Times New Roman"/>
          <w:kern w:val="28"/>
          <w:sz w:val="28"/>
          <w:szCs w:val="28"/>
          <w:lang w:eastAsia="ar-SA"/>
        </w:rPr>
        <w:t xml:space="preserve">8. </w:t>
      </w:r>
      <w:r w:rsidRPr="00323CE2">
        <w:rPr>
          <w:rFonts w:ascii="Times New Roman" w:hAnsi="Times New Roman"/>
          <w:snapToGrid w:val="0"/>
          <w:sz w:val="28"/>
          <w:szCs w:val="28"/>
        </w:rPr>
        <w:t>В соответствии с Градостроительным кодексом Российской Федерации не допускается требовать иные документы для получения разрешения на строительство, за исключением указанных в части 6  настоящей статьи документов.</w:t>
      </w:r>
    </w:p>
    <w:p w:rsidR="005A4C48" w:rsidRPr="00F66236" w:rsidRDefault="005A4C48" w:rsidP="005A4C48">
      <w:pPr>
        <w:spacing w:after="0" w:line="240" w:lineRule="auto"/>
        <w:ind w:firstLine="709"/>
        <w:jc w:val="both"/>
        <w:rPr>
          <w:rFonts w:ascii="Times New Roman" w:hAnsi="Times New Roman"/>
          <w:snapToGrid w:val="0"/>
          <w:sz w:val="28"/>
          <w:szCs w:val="28"/>
        </w:rPr>
      </w:pPr>
      <w:r w:rsidRPr="00F66236">
        <w:rPr>
          <w:rFonts w:ascii="Times New Roman" w:hAnsi="Times New Roman"/>
          <w:snapToGrid w:val="0"/>
          <w:sz w:val="28"/>
          <w:szCs w:val="28"/>
        </w:rPr>
        <w:t xml:space="preserve">9. </w:t>
      </w:r>
      <w:r w:rsidR="006125A7">
        <w:rPr>
          <w:rFonts w:ascii="Times New Roman" w:hAnsi="Times New Roman"/>
          <w:snapToGrid w:val="0"/>
          <w:sz w:val="28"/>
          <w:szCs w:val="28"/>
        </w:rPr>
        <w:t>Главный архитектор</w:t>
      </w:r>
      <w:r w:rsidRPr="00F66236">
        <w:rPr>
          <w:rFonts w:ascii="Times New Roman" w:hAnsi="Times New Roman"/>
          <w:snapToGrid w:val="0"/>
          <w:sz w:val="28"/>
          <w:szCs w:val="28"/>
        </w:rPr>
        <w:t xml:space="preserve"> в течение десяти дней со дня получения заявления о выдаче разрешения на строительство:</w:t>
      </w:r>
    </w:p>
    <w:p w:rsidR="005A4C48" w:rsidRPr="00F66236" w:rsidRDefault="005A4C48" w:rsidP="005A4C48">
      <w:pPr>
        <w:spacing w:after="0" w:line="240" w:lineRule="auto"/>
        <w:ind w:firstLine="709"/>
        <w:jc w:val="both"/>
        <w:rPr>
          <w:rFonts w:ascii="Times New Roman" w:hAnsi="Times New Roman"/>
          <w:snapToGrid w:val="0"/>
          <w:sz w:val="28"/>
          <w:szCs w:val="28"/>
        </w:rPr>
      </w:pPr>
      <w:r w:rsidRPr="00F66236">
        <w:rPr>
          <w:rFonts w:ascii="Times New Roman" w:hAnsi="Times New Roman"/>
          <w:snapToGrid w:val="0"/>
          <w:sz w:val="28"/>
          <w:szCs w:val="28"/>
        </w:rPr>
        <w:t xml:space="preserve">- проводит проверку наличия и надлежащего оформления документов, прилагаемых к заявлению; </w:t>
      </w:r>
    </w:p>
    <w:p w:rsidR="005A4C48" w:rsidRPr="00F66236" w:rsidRDefault="005A4C48" w:rsidP="005A4C48">
      <w:pPr>
        <w:spacing w:after="0" w:line="240" w:lineRule="auto"/>
        <w:ind w:firstLine="709"/>
        <w:jc w:val="both"/>
        <w:rPr>
          <w:rFonts w:ascii="Times New Roman" w:hAnsi="Times New Roman"/>
          <w:snapToGrid w:val="0"/>
          <w:sz w:val="28"/>
          <w:szCs w:val="28"/>
        </w:rPr>
      </w:pPr>
      <w:r w:rsidRPr="00F66236">
        <w:rPr>
          <w:rFonts w:ascii="Times New Roman" w:hAnsi="Times New Roman"/>
          <w:snapToGrid w:val="0"/>
          <w:sz w:val="28"/>
          <w:szCs w:val="28"/>
        </w:rPr>
        <w:t>- проводит проверку соответствия проектной документации требованиям градостроительного плана земельного участка (соблюдение красных линий, границ действия публичных сервитутов, отступов строений от границ земельного участка). В случае наличия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5A4C48" w:rsidRPr="00F66236" w:rsidRDefault="005A4C48" w:rsidP="005A4C48">
      <w:pPr>
        <w:spacing w:after="0" w:line="240" w:lineRule="auto"/>
        <w:ind w:firstLine="709"/>
        <w:jc w:val="both"/>
        <w:rPr>
          <w:rFonts w:ascii="Times New Roman" w:hAnsi="Times New Roman"/>
          <w:snapToGrid w:val="0"/>
          <w:sz w:val="28"/>
          <w:szCs w:val="28"/>
        </w:rPr>
      </w:pPr>
      <w:r w:rsidRPr="00F66236">
        <w:rPr>
          <w:rFonts w:ascii="Times New Roman" w:hAnsi="Times New Roman"/>
          <w:snapToGrid w:val="0"/>
          <w:sz w:val="28"/>
          <w:szCs w:val="28"/>
        </w:rPr>
        <w:t>- выдает разрешение на строительство либо отказывает в выдаче такого разрешения с указанием причин отказа.</w:t>
      </w:r>
    </w:p>
    <w:p w:rsidR="005A4C48" w:rsidRDefault="005A4C48" w:rsidP="005A4C48">
      <w:pPr>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10</w:t>
      </w:r>
      <w:r w:rsidRPr="001600D2">
        <w:rPr>
          <w:rFonts w:ascii="Times New Roman" w:hAnsi="Times New Roman"/>
          <w:sz w:val="28"/>
          <w:szCs w:val="28"/>
          <w:lang w:eastAsia="ar-SA"/>
        </w:rPr>
        <w:t xml:space="preserve">.  </w:t>
      </w:r>
      <w:r w:rsidRPr="001600D2">
        <w:rPr>
          <w:rFonts w:ascii="Times New Roman" w:hAnsi="Times New Roman"/>
          <w:snapToGrid w:val="0"/>
          <w:sz w:val="28"/>
          <w:szCs w:val="28"/>
        </w:rPr>
        <w:t>Отказ в выдаче разрешения на строительство может быть обжалован застройщиком в судебном порядке.</w:t>
      </w:r>
    </w:p>
    <w:p w:rsidR="005A4C48" w:rsidRPr="000E452F" w:rsidRDefault="005A4C48" w:rsidP="005A4C48">
      <w:pPr>
        <w:spacing w:after="0" w:line="240" w:lineRule="auto"/>
        <w:ind w:firstLine="709"/>
        <w:jc w:val="both"/>
        <w:rPr>
          <w:rFonts w:ascii="Times New Roman" w:hAnsi="Times New Roman"/>
          <w:sz w:val="28"/>
          <w:szCs w:val="28"/>
        </w:rPr>
      </w:pPr>
      <w:r>
        <w:rPr>
          <w:rFonts w:ascii="Times New Roman" w:hAnsi="Times New Roman"/>
          <w:sz w:val="28"/>
          <w:szCs w:val="28"/>
        </w:rPr>
        <w:t>11</w:t>
      </w:r>
      <w:r w:rsidRPr="000E452F">
        <w:rPr>
          <w:rFonts w:ascii="Times New Roman" w:hAnsi="Times New Roman"/>
          <w:sz w:val="28"/>
          <w:szCs w:val="28"/>
        </w:rPr>
        <w:t>.</w:t>
      </w:r>
      <w:r w:rsidRPr="000E452F">
        <w:rPr>
          <w:rFonts w:ascii="Times New Roman" w:hAnsi="Times New Roman"/>
          <w:sz w:val="28"/>
          <w:szCs w:val="28"/>
        </w:rPr>
        <w:tab/>
        <w:t>Разрешение на строительство выдается по форме, утвержденной Правительством Российской Федерации.</w:t>
      </w:r>
    </w:p>
    <w:p w:rsidR="005A4C48" w:rsidRPr="000E452F" w:rsidRDefault="005A4C48" w:rsidP="005A4C48">
      <w:pPr>
        <w:spacing w:after="0" w:line="240" w:lineRule="auto"/>
        <w:ind w:firstLine="709"/>
        <w:jc w:val="both"/>
        <w:rPr>
          <w:rFonts w:ascii="Times New Roman" w:hAnsi="Times New Roman"/>
          <w:spacing w:val="-6"/>
          <w:sz w:val="28"/>
          <w:szCs w:val="28"/>
        </w:rPr>
      </w:pPr>
      <w:r>
        <w:rPr>
          <w:rFonts w:ascii="Times New Roman" w:hAnsi="Times New Roman"/>
          <w:spacing w:val="-6"/>
          <w:sz w:val="28"/>
          <w:szCs w:val="28"/>
        </w:rPr>
        <w:t>12</w:t>
      </w:r>
      <w:r w:rsidRPr="000E452F">
        <w:rPr>
          <w:rFonts w:ascii="Times New Roman" w:hAnsi="Times New Roman"/>
          <w:spacing w:val="-6"/>
          <w:sz w:val="28"/>
          <w:szCs w:val="28"/>
        </w:rPr>
        <w:t>.</w:t>
      </w:r>
      <w:r w:rsidRPr="000E452F">
        <w:rPr>
          <w:rFonts w:ascii="Times New Roman" w:hAnsi="Times New Roman"/>
          <w:spacing w:val="-6"/>
          <w:sz w:val="28"/>
          <w:szCs w:val="28"/>
        </w:rPr>
        <w:tab/>
      </w:r>
      <w:proofErr w:type="gramStart"/>
      <w:r w:rsidRPr="000E452F">
        <w:rPr>
          <w:rFonts w:ascii="Times New Roman" w:hAnsi="Times New Roman"/>
          <w:spacing w:val="-6"/>
          <w:sz w:val="28"/>
          <w:szCs w:val="28"/>
        </w:rPr>
        <w:t xml:space="preserve">Застройщик в течение десяти дней со дня получения разрешения на строительство обязан безвозмездно передать </w:t>
      </w:r>
      <w:r w:rsidR="006125A7">
        <w:rPr>
          <w:rFonts w:ascii="Times New Roman" w:hAnsi="Times New Roman"/>
          <w:spacing w:val="-6"/>
          <w:sz w:val="28"/>
          <w:szCs w:val="28"/>
        </w:rPr>
        <w:t>Главному архитектору</w:t>
      </w:r>
      <w:r w:rsidRPr="00394261">
        <w:rPr>
          <w:rFonts w:ascii="Times New Roman" w:hAnsi="Times New Roman"/>
          <w:spacing w:val="-6"/>
          <w:sz w:val="28"/>
          <w:szCs w:val="28"/>
        </w:rPr>
        <w:t xml:space="preserve"> </w:t>
      </w:r>
      <w:r w:rsidRPr="000E452F">
        <w:rPr>
          <w:rFonts w:ascii="Times New Roman" w:hAnsi="Times New Roman"/>
          <w:spacing w:val="-6"/>
          <w:sz w:val="28"/>
          <w:szCs w:val="28"/>
        </w:rPr>
        <w:t xml:space="preserve">один экземпляр копий материалов инженерных изысканий, проектной документации на бумажном и электронном носителях для размещения их в информационной системе обеспечения градостроительной деятельности </w:t>
      </w:r>
      <w:r>
        <w:rPr>
          <w:rFonts w:ascii="Times New Roman" w:hAnsi="Times New Roman"/>
          <w:spacing w:val="-4"/>
          <w:sz w:val="28"/>
          <w:szCs w:val="28"/>
        </w:rPr>
        <w:t>Администрации</w:t>
      </w:r>
      <w:r w:rsidRPr="00EE41A0">
        <w:rPr>
          <w:rFonts w:ascii="Times New Roman" w:hAnsi="Times New Roman"/>
          <w:spacing w:val="-4"/>
          <w:sz w:val="28"/>
          <w:szCs w:val="28"/>
        </w:rPr>
        <w:t xml:space="preserve"> МО </w:t>
      </w:r>
      <w:proofErr w:type="spellStart"/>
      <w:r w:rsidR="000B1199">
        <w:rPr>
          <w:rFonts w:ascii="Times New Roman" w:hAnsi="Times New Roman"/>
          <w:spacing w:val="-4"/>
          <w:sz w:val="28"/>
          <w:szCs w:val="28"/>
        </w:rPr>
        <w:t>Петрохерсонецкий</w:t>
      </w:r>
      <w:proofErr w:type="spellEnd"/>
      <w:r w:rsidRPr="00EE41A0">
        <w:rPr>
          <w:rFonts w:ascii="Times New Roman" w:hAnsi="Times New Roman"/>
          <w:spacing w:val="-4"/>
          <w:sz w:val="28"/>
          <w:szCs w:val="28"/>
        </w:rPr>
        <w:t xml:space="preserve"> сельсовет</w:t>
      </w:r>
      <w:proofErr w:type="gramEnd"/>
    </w:p>
    <w:p w:rsidR="005A4C48" w:rsidRPr="000E452F" w:rsidRDefault="005A4C48" w:rsidP="005A4C48">
      <w:pPr>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13</w:t>
      </w:r>
      <w:r w:rsidRPr="000E452F">
        <w:rPr>
          <w:rFonts w:ascii="Times New Roman" w:hAnsi="Times New Roman"/>
          <w:sz w:val="28"/>
          <w:szCs w:val="28"/>
          <w:lang w:eastAsia="ar-SA"/>
        </w:rPr>
        <w:t>.</w:t>
      </w:r>
      <w:r w:rsidRPr="000E452F">
        <w:rPr>
          <w:rFonts w:ascii="Times New Roman" w:hAnsi="Times New Roman"/>
          <w:sz w:val="28"/>
          <w:szCs w:val="28"/>
          <w:lang w:eastAsia="ar-SA"/>
        </w:rPr>
        <w:tab/>
        <w:t>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сроком на десять лет.</w:t>
      </w:r>
    </w:p>
    <w:p w:rsidR="005A4C48" w:rsidRPr="000E452F" w:rsidRDefault="005A4C48" w:rsidP="005A4C48">
      <w:pPr>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lastRenderedPageBreak/>
        <w:t>14</w:t>
      </w:r>
      <w:r w:rsidRPr="000E452F">
        <w:rPr>
          <w:rFonts w:ascii="Times New Roman" w:hAnsi="Times New Roman"/>
          <w:sz w:val="28"/>
          <w:szCs w:val="28"/>
          <w:lang w:eastAsia="ar-SA"/>
        </w:rPr>
        <w:t>.</w:t>
      </w:r>
      <w:r w:rsidRPr="000E452F">
        <w:rPr>
          <w:rFonts w:ascii="Times New Roman" w:hAnsi="Times New Roman"/>
          <w:sz w:val="28"/>
          <w:szCs w:val="28"/>
          <w:lang w:eastAsia="ar-SA"/>
        </w:rPr>
        <w:tab/>
        <w:t>Срок действия разрешения на строительство при переходе прав на земельный участок и объекты капитального строительства сохраняется.</w:t>
      </w:r>
    </w:p>
    <w:p w:rsidR="005A4C48" w:rsidRPr="00323CE2" w:rsidRDefault="005A4C48" w:rsidP="005A4C48">
      <w:pPr>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15</w:t>
      </w:r>
      <w:r w:rsidRPr="000E452F">
        <w:rPr>
          <w:rFonts w:ascii="Times New Roman" w:hAnsi="Times New Roman"/>
          <w:sz w:val="28"/>
          <w:szCs w:val="28"/>
          <w:lang w:eastAsia="ar-SA"/>
        </w:rPr>
        <w:t>.</w:t>
      </w:r>
      <w:r w:rsidRPr="000E452F">
        <w:rPr>
          <w:rFonts w:ascii="Times New Roman" w:hAnsi="Times New Roman"/>
          <w:sz w:val="28"/>
          <w:szCs w:val="28"/>
          <w:lang w:eastAsia="ar-SA"/>
        </w:rPr>
        <w:tab/>
        <w:t>Разрешения на строительство объектов капитального строительства, составляющих государственную тайну, выдаются в соответствии с законодательством Российской Федерации о государственной тайне</w:t>
      </w:r>
      <w:r>
        <w:rPr>
          <w:rFonts w:ascii="Times New Roman" w:hAnsi="Times New Roman"/>
          <w:sz w:val="28"/>
          <w:szCs w:val="28"/>
          <w:lang w:eastAsia="ar-SA"/>
        </w:rPr>
        <w:t>.</w:t>
      </w:r>
    </w:p>
    <w:p w:rsidR="005A4C48" w:rsidRPr="000E452F" w:rsidRDefault="005A4C48" w:rsidP="005A4C48">
      <w:pPr>
        <w:spacing w:line="240" w:lineRule="auto"/>
        <w:jc w:val="both"/>
        <w:rPr>
          <w:rFonts w:ascii="Times New Roman" w:hAnsi="Times New Roman"/>
          <w:snapToGrid w:val="0"/>
          <w:color w:val="FF0000"/>
          <w:sz w:val="28"/>
          <w:szCs w:val="28"/>
        </w:rPr>
      </w:pPr>
    </w:p>
    <w:p w:rsidR="005A4C48" w:rsidRPr="00FE2C05" w:rsidRDefault="005A4C48" w:rsidP="005A4C48">
      <w:pPr>
        <w:spacing w:after="0" w:line="240" w:lineRule="auto"/>
        <w:jc w:val="center"/>
        <w:rPr>
          <w:rFonts w:ascii="Times New Roman" w:hAnsi="Times New Roman"/>
          <w:sz w:val="32"/>
          <w:szCs w:val="32"/>
        </w:rPr>
      </w:pPr>
      <w:r>
        <w:rPr>
          <w:rFonts w:ascii="Times New Roman" w:hAnsi="Times New Roman"/>
          <w:sz w:val="32"/>
          <w:szCs w:val="32"/>
        </w:rPr>
        <w:t>Статья 27</w:t>
      </w:r>
      <w:r w:rsidRPr="00FE2C05">
        <w:rPr>
          <w:rFonts w:ascii="Times New Roman" w:hAnsi="Times New Roman"/>
          <w:sz w:val="32"/>
          <w:szCs w:val="32"/>
        </w:rPr>
        <w:t xml:space="preserve">. Строительство, реконструкция объектов </w:t>
      </w:r>
      <w:proofErr w:type="gramStart"/>
      <w:r w:rsidRPr="00FE2C05">
        <w:rPr>
          <w:rFonts w:ascii="Times New Roman" w:hAnsi="Times New Roman"/>
          <w:sz w:val="32"/>
          <w:szCs w:val="32"/>
        </w:rPr>
        <w:t>капитального</w:t>
      </w:r>
      <w:proofErr w:type="gramEnd"/>
      <w:r w:rsidRPr="00FE2C05">
        <w:rPr>
          <w:rFonts w:ascii="Times New Roman" w:hAnsi="Times New Roman"/>
          <w:sz w:val="32"/>
          <w:szCs w:val="32"/>
        </w:rPr>
        <w:t xml:space="preserve"> </w:t>
      </w:r>
    </w:p>
    <w:p w:rsidR="005A4C48" w:rsidRPr="00FE2C05" w:rsidRDefault="005A4C48" w:rsidP="005A4C48">
      <w:pPr>
        <w:spacing w:after="0" w:line="240" w:lineRule="auto"/>
        <w:jc w:val="center"/>
        <w:rPr>
          <w:rFonts w:ascii="Times New Roman" w:hAnsi="Times New Roman"/>
          <w:sz w:val="32"/>
          <w:szCs w:val="32"/>
        </w:rPr>
      </w:pPr>
      <w:r w:rsidRPr="00FE2C05">
        <w:rPr>
          <w:rFonts w:ascii="Times New Roman" w:hAnsi="Times New Roman"/>
          <w:sz w:val="32"/>
          <w:szCs w:val="32"/>
        </w:rPr>
        <w:t>строительства</w:t>
      </w:r>
    </w:p>
    <w:p w:rsidR="005A4C48" w:rsidRPr="00FE2C05" w:rsidRDefault="005A4C48" w:rsidP="005A4C48">
      <w:pPr>
        <w:spacing w:after="0" w:line="240" w:lineRule="auto"/>
        <w:jc w:val="center"/>
        <w:rPr>
          <w:rFonts w:ascii="Times New Roman" w:hAnsi="Times New Roman"/>
          <w:sz w:val="32"/>
          <w:szCs w:val="32"/>
        </w:rPr>
      </w:pPr>
    </w:p>
    <w:p w:rsidR="005A4C48" w:rsidRPr="00E104BB" w:rsidRDefault="005A4C48" w:rsidP="005A4C48">
      <w:pPr>
        <w:spacing w:after="0" w:line="240" w:lineRule="auto"/>
        <w:ind w:firstLine="709"/>
        <w:jc w:val="both"/>
        <w:rPr>
          <w:rFonts w:ascii="Times New Roman" w:hAnsi="Times New Roman"/>
          <w:sz w:val="28"/>
          <w:szCs w:val="28"/>
        </w:rPr>
      </w:pPr>
      <w:r w:rsidRPr="00E104BB">
        <w:rPr>
          <w:rFonts w:ascii="Times New Roman" w:hAnsi="Times New Roman"/>
          <w:sz w:val="28"/>
          <w:szCs w:val="28"/>
        </w:rPr>
        <w:t>1.</w:t>
      </w:r>
      <w:r w:rsidRPr="00E104BB">
        <w:rPr>
          <w:rFonts w:ascii="Times New Roman" w:hAnsi="Times New Roman"/>
          <w:sz w:val="28"/>
          <w:szCs w:val="28"/>
        </w:rPr>
        <w:tab/>
        <w:t>Строительство, реконструкция объектов капитального строительства, а также их капитальный ремонт, если при его проведении затрагиваются конструктивные и другие характеристики надежности безопасности таких объектов, регулируется статьей 52 Градостроительного кодекса Российской Федерации, другими федеральными законами и принятыми в соответствии с ними нормативными правовыми актами Российской Федерации, настоящими Правилами.</w:t>
      </w:r>
    </w:p>
    <w:p w:rsidR="005A4C48" w:rsidRPr="00E104BB" w:rsidRDefault="005A4C48" w:rsidP="005A4C48">
      <w:pPr>
        <w:spacing w:after="0" w:line="240" w:lineRule="auto"/>
        <w:ind w:firstLine="709"/>
        <w:jc w:val="both"/>
        <w:rPr>
          <w:rFonts w:ascii="Times New Roman" w:eastAsia="Arial" w:hAnsi="Times New Roman"/>
          <w:sz w:val="28"/>
          <w:szCs w:val="28"/>
        </w:rPr>
      </w:pPr>
      <w:r w:rsidRPr="00E104BB">
        <w:rPr>
          <w:rFonts w:ascii="Times New Roman" w:hAnsi="Times New Roman"/>
          <w:sz w:val="28"/>
          <w:szCs w:val="28"/>
        </w:rPr>
        <w:t>2.</w:t>
      </w:r>
      <w:r w:rsidRPr="00E104BB">
        <w:rPr>
          <w:rFonts w:ascii="Times New Roman" w:hAnsi="Times New Roman"/>
          <w:sz w:val="28"/>
          <w:szCs w:val="28"/>
        </w:rPr>
        <w:tab/>
      </w:r>
      <w:r w:rsidRPr="00E104BB">
        <w:rPr>
          <w:rFonts w:ascii="Times New Roman" w:eastAsia="Arial" w:hAnsi="Times New Roman"/>
          <w:sz w:val="28"/>
          <w:szCs w:val="28"/>
        </w:rPr>
        <w:t>Общее ведение строительства осуществляет застройщик (инвестор). Взаимоотношения застройщика и инвестора, не являющегося застройщиком, определяются договором между ними.</w:t>
      </w:r>
    </w:p>
    <w:p w:rsidR="005A4C48" w:rsidRPr="00E104BB" w:rsidRDefault="005A4C48" w:rsidP="005A4C48">
      <w:pPr>
        <w:spacing w:after="0" w:line="240" w:lineRule="auto"/>
        <w:ind w:firstLine="709"/>
        <w:jc w:val="both"/>
        <w:rPr>
          <w:rFonts w:ascii="Times New Roman" w:eastAsia="Arial" w:hAnsi="Times New Roman"/>
          <w:sz w:val="28"/>
          <w:szCs w:val="28"/>
        </w:rPr>
      </w:pPr>
      <w:r w:rsidRPr="00E104BB">
        <w:rPr>
          <w:rFonts w:ascii="Times New Roman" w:eastAsia="Arial" w:hAnsi="Times New Roman"/>
          <w:sz w:val="28"/>
          <w:szCs w:val="28"/>
        </w:rPr>
        <w:t>В соответствии с действующим законодательством функциями застройщика являются:</w:t>
      </w:r>
    </w:p>
    <w:p w:rsidR="005A4C48" w:rsidRPr="00E104BB" w:rsidRDefault="005A4C48" w:rsidP="005A4C48">
      <w:pPr>
        <w:pStyle w:val="ConsPlusNormal"/>
        <w:numPr>
          <w:ilvl w:val="0"/>
          <w:numId w:val="7"/>
        </w:numPr>
        <w:tabs>
          <w:tab w:val="left" w:pos="1035"/>
        </w:tabs>
        <w:suppressAutoHyphens/>
        <w:autoSpaceDN/>
        <w:adjustRightInd/>
        <w:ind w:left="0"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получение разрешения на строительство;</w:t>
      </w:r>
    </w:p>
    <w:p w:rsidR="005A4C48" w:rsidRPr="00E104BB" w:rsidRDefault="005A4C48" w:rsidP="005A4C48">
      <w:pPr>
        <w:pStyle w:val="ConsPlusNormal"/>
        <w:numPr>
          <w:ilvl w:val="0"/>
          <w:numId w:val="7"/>
        </w:numPr>
        <w:tabs>
          <w:tab w:val="left" w:pos="1035"/>
        </w:tabs>
        <w:suppressAutoHyphens/>
        <w:autoSpaceDN/>
        <w:adjustRightInd/>
        <w:ind w:left="0"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получение права ограниченного пользования соседними земельными участками (сервитутов) на время строительства;</w:t>
      </w:r>
    </w:p>
    <w:p w:rsidR="005A4C48" w:rsidRPr="00E104BB" w:rsidRDefault="005A4C48" w:rsidP="005A4C48">
      <w:pPr>
        <w:pStyle w:val="ConsPlusNormal"/>
        <w:numPr>
          <w:ilvl w:val="0"/>
          <w:numId w:val="7"/>
        </w:numPr>
        <w:tabs>
          <w:tab w:val="left" w:pos="1035"/>
        </w:tabs>
        <w:suppressAutoHyphens/>
        <w:autoSpaceDN/>
        <w:adjustRightInd/>
        <w:ind w:left="0"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привлечение для осуществления работ по возведению объекта недвижимости исполнителя работ (подрядчика при подрядном способе строительства);</w:t>
      </w:r>
    </w:p>
    <w:p w:rsidR="005A4C48" w:rsidRPr="00E104BB" w:rsidRDefault="005A4C48" w:rsidP="005A4C48">
      <w:pPr>
        <w:pStyle w:val="ConsPlusNormal"/>
        <w:numPr>
          <w:ilvl w:val="0"/>
          <w:numId w:val="7"/>
        </w:numPr>
        <w:tabs>
          <w:tab w:val="left" w:pos="1035"/>
        </w:tabs>
        <w:suppressAutoHyphens/>
        <w:autoSpaceDN/>
        <w:adjustRightInd/>
        <w:ind w:left="0"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обеспечение строительства проектной документацией, прошедшей экспертизу и утвержденной в установленном порядке;</w:t>
      </w:r>
    </w:p>
    <w:p w:rsidR="005A4C48" w:rsidRPr="00E104BB" w:rsidRDefault="005A4C48" w:rsidP="005A4C48">
      <w:pPr>
        <w:pStyle w:val="ConsPlusNormal"/>
        <w:numPr>
          <w:ilvl w:val="0"/>
          <w:numId w:val="7"/>
        </w:numPr>
        <w:tabs>
          <w:tab w:val="left" w:pos="1035"/>
        </w:tabs>
        <w:suppressAutoHyphens/>
        <w:autoSpaceDN/>
        <w:adjustRightInd/>
        <w:ind w:left="0"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привлечение в предусмотренных законодательством случаях авторского надзора проектировщика за строительством объекта;</w:t>
      </w:r>
    </w:p>
    <w:p w:rsidR="005A4C48" w:rsidRPr="00E104BB" w:rsidRDefault="005A4C48" w:rsidP="005A4C48">
      <w:pPr>
        <w:pStyle w:val="ConsPlusNormal"/>
        <w:numPr>
          <w:ilvl w:val="0"/>
          <w:numId w:val="7"/>
        </w:numPr>
        <w:tabs>
          <w:tab w:val="left" w:pos="1035"/>
        </w:tabs>
        <w:suppressAutoHyphens/>
        <w:autoSpaceDN/>
        <w:adjustRightInd/>
        <w:ind w:left="0"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извещение о начале любых работ на строительной площадке органов государственного контроля (надзора), которым подконтролен данный объект;</w:t>
      </w:r>
    </w:p>
    <w:p w:rsidR="005A4C48" w:rsidRPr="00E104BB" w:rsidRDefault="005A4C48" w:rsidP="005A4C48">
      <w:pPr>
        <w:pStyle w:val="ConsPlusNormal"/>
        <w:numPr>
          <w:ilvl w:val="0"/>
          <w:numId w:val="7"/>
        </w:numPr>
        <w:tabs>
          <w:tab w:val="left" w:pos="1035"/>
        </w:tabs>
        <w:suppressAutoHyphens/>
        <w:autoSpaceDN/>
        <w:adjustRightInd/>
        <w:ind w:left="0"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обеспечение безопасности работ на строительной площадке для окружающей природной среды и населения;</w:t>
      </w:r>
    </w:p>
    <w:p w:rsidR="005A4C48" w:rsidRPr="00E104BB" w:rsidRDefault="005A4C48" w:rsidP="005A4C48">
      <w:pPr>
        <w:pStyle w:val="ConsPlusNormal"/>
        <w:numPr>
          <w:ilvl w:val="0"/>
          <w:numId w:val="7"/>
        </w:numPr>
        <w:tabs>
          <w:tab w:val="left" w:pos="1035"/>
        </w:tabs>
        <w:suppressAutoHyphens/>
        <w:autoSpaceDN/>
        <w:adjustRightInd/>
        <w:ind w:left="0"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обеспечение безопасности законченного строительством объекта недвижимости для пользователей, окружающей природной среды и населения;</w:t>
      </w:r>
    </w:p>
    <w:p w:rsidR="005A4C48" w:rsidRPr="00E104BB" w:rsidRDefault="005A4C48" w:rsidP="005A4C48">
      <w:pPr>
        <w:pStyle w:val="ConsPlusNormal"/>
        <w:numPr>
          <w:ilvl w:val="0"/>
          <w:numId w:val="7"/>
        </w:numPr>
        <w:tabs>
          <w:tab w:val="left" w:pos="1035"/>
        </w:tabs>
        <w:suppressAutoHyphens/>
        <w:autoSpaceDN/>
        <w:adjustRightInd/>
        <w:ind w:left="0"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принятие решений о начале, приостановке, консервации, прекращении строительства, о вводе законченного строительством объекта недвижимости в эксплуатацию.</w:t>
      </w:r>
    </w:p>
    <w:p w:rsidR="005A4C48" w:rsidRPr="00E104BB" w:rsidRDefault="005A4C48" w:rsidP="005A4C48">
      <w:pPr>
        <w:pStyle w:val="ConsPlusNormal"/>
        <w:ind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3.</w:t>
      </w:r>
      <w:r w:rsidRPr="00E104BB">
        <w:rPr>
          <w:rFonts w:ascii="Times New Roman" w:hAnsi="Times New Roman" w:cs="Times New Roman"/>
          <w:kern w:val="1"/>
          <w:sz w:val="28"/>
          <w:szCs w:val="28"/>
        </w:rPr>
        <w:tab/>
      </w:r>
      <w:proofErr w:type="gramStart"/>
      <w:r w:rsidRPr="00E104BB">
        <w:rPr>
          <w:rFonts w:ascii="Times New Roman" w:hAnsi="Times New Roman" w:cs="Times New Roman"/>
          <w:kern w:val="1"/>
          <w:sz w:val="28"/>
          <w:szCs w:val="28"/>
        </w:rPr>
        <w:t xml:space="preserve">Застройщик для осуществления своих функций по обеспечению </w:t>
      </w:r>
      <w:r w:rsidRPr="00E104BB">
        <w:rPr>
          <w:rFonts w:ascii="Times New Roman" w:hAnsi="Times New Roman" w:cs="Times New Roman"/>
          <w:kern w:val="1"/>
          <w:sz w:val="28"/>
          <w:szCs w:val="28"/>
        </w:rPr>
        <w:lastRenderedPageBreak/>
        <w:t>разработки, экспертизы и утверждения проектной документации, по получению разрешения на строительство, своих функций заказчика при ведении строительства подрядным способом, для выполнения технического надзора за строительством, а также для взаимодействия с органами государственного надзора и местного самоуправления может привлечь в соответствии с действующим законодательством  специализированную организацию или специалиста соответствующей квалификации, которая подтверждена в установленном</w:t>
      </w:r>
      <w:proofErr w:type="gramEnd"/>
      <w:r w:rsidRPr="00E104BB">
        <w:rPr>
          <w:rFonts w:ascii="Times New Roman" w:hAnsi="Times New Roman" w:cs="Times New Roman"/>
          <w:kern w:val="1"/>
          <w:sz w:val="28"/>
          <w:szCs w:val="28"/>
        </w:rPr>
        <w:t xml:space="preserve"> </w:t>
      </w:r>
      <w:proofErr w:type="gramStart"/>
      <w:r w:rsidRPr="00E104BB">
        <w:rPr>
          <w:rFonts w:ascii="Times New Roman" w:hAnsi="Times New Roman" w:cs="Times New Roman"/>
          <w:kern w:val="1"/>
          <w:sz w:val="28"/>
          <w:szCs w:val="28"/>
        </w:rPr>
        <w:t>порядке</w:t>
      </w:r>
      <w:proofErr w:type="gramEnd"/>
      <w:r w:rsidRPr="00E104BB">
        <w:rPr>
          <w:rFonts w:ascii="Times New Roman" w:hAnsi="Times New Roman" w:cs="Times New Roman"/>
          <w:kern w:val="1"/>
          <w:sz w:val="28"/>
          <w:szCs w:val="28"/>
        </w:rPr>
        <w:t>.</w:t>
      </w:r>
    </w:p>
    <w:p w:rsidR="005A4C48" w:rsidRPr="00E104BB" w:rsidRDefault="005A4C48" w:rsidP="005A4C48">
      <w:pPr>
        <w:pStyle w:val="ConsPlusNormal"/>
        <w:ind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Передача застройщиком своих функций и соответствующей ответственности привлеченной организации или специалисту оформляется договором между ними.</w:t>
      </w:r>
    </w:p>
    <w:p w:rsidR="005A4C48" w:rsidRPr="00E104BB" w:rsidRDefault="005A4C48" w:rsidP="005A4C48">
      <w:pPr>
        <w:pStyle w:val="ConsPlusNormal"/>
        <w:ind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При подрядном способе строительства взаимоотношения заказчика и подрядчика определяются договором строительного подряда.</w:t>
      </w:r>
    </w:p>
    <w:p w:rsidR="005A4C48" w:rsidRPr="00E104BB" w:rsidRDefault="005A4C48" w:rsidP="005A4C48">
      <w:pPr>
        <w:pStyle w:val="ConsPlusNormal"/>
        <w:ind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При подрядном способе строительства ответственность за безопасность действий на строительной площадке для окружающей среды и населения и безопасность труда в течение строительства в соответствии с действующим законодательством несет подрядчик.</w:t>
      </w:r>
    </w:p>
    <w:p w:rsidR="005A4C48" w:rsidRPr="00E104BB" w:rsidRDefault="005A4C48" w:rsidP="005A4C48">
      <w:pPr>
        <w:pStyle w:val="ConsPlusNormal"/>
        <w:ind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При необходимости консервации строительства подрядчик сдает незавершенный объект застройщику (заказчику) вместе с ответственностью за безопасность окружающей среды и населения.</w:t>
      </w:r>
    </w:p>
    <w:p w:rsidR="005A4C48" w:rsidRPr="00E104BB" w:rsidRDefault="005A4C48" w:rsidP="005A4C48">
      <w:pPr>
        <w:pStyle w:val="ConsPlusNormal"/>
        <w:ind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4.</w:t>
      </w:r>
      <w:r w:rsidRPr="00E104BB">
        <w:rPr>
          <w:rFonts w:ascii="Times New Roman" w:hAnsi="Times New Roman" w:cs="Times New Roman"/>
          <w:kern w:val="1"/>
          <w:sz w:val="28"/>
          <w:szCs w:val="28"/>
        </w:rPr>
        <w:tab/>
        <w:t>Строительство должно вестись по проектной документации, прошедшей экспертизу, согласованной и утвержденной в установленном порядке.</w:t>
      </w:r>
    </w:p>
    <w:p w:rsidR="005A4C48" w:rsidRPr="00E104BB" w:rsidRDefault="005A4C48" w:rsidP="005A4C48">
      <w:pPr>
        <w:pStyle w:val="ConsPlusNormal"/>
        <w:ind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5.</w:t>
      </w:r>
      <w:r w:rsidRPr="00E104BB">
        <w:rPr>
          <w:rFonts w:ascii="Times New Roman" w:hAnsi="Times New Roman" w:cs="Times New Roman"/>
          <w:kern w:val="1"/>
          <w:sz w:val="28"/>
          <w:szCs w:val="28"/>
        </w:rPr>
        <w:tab/>
        <w:t>Застройщик (заказчик) передает исполнителю работ проектную документацию в составе:</w:t>
      </w:r>
    </w:p>
    <w:p w:rsidR="005A4C48" w:rsidRPr="00E104BB" w:rsidRDefault="005A4C48" w:rsidP="005A4C48">
      <w:pPr>
        <w:spacing w:after="0" w:line="240" w:lineRule="auto"/>
        <w:ind w:firstLine="709"/>
        <w:jc w:val="both"/>
        <w:rPr>
          <w:rFonts w:ascii="Times New Roman" w:hAnsi="Times New Roman"/>
          <w:kern w:val="1"/>
          <w:sz w:val="28"/>
          <w:szCs w:val="28"/>
        </w:rPr>
      </w:pPr>
      <w:r w:rsidRPr="00E104BB">
        <w:rPr>
          <w:rFonts w:ascii="Times New Roman" w:hAnsi="Times New Roman"/>
          <w:kern w:val="1"/>
          <w:sz w:val="28"/>
          <w:szCs w:val="28"/>
        </w:rPr>
        <w:t>а)</w:t>
      </w:r>
      <w:r w:rsidRPr="00E104BB">
        <w:rPr>
          <w:rFonts w:ascii="Times New Roman" w:hAnsi="Times New Roman"/>
          <w:kern w:val="1"/>
          <w:sz w:val="28"/>
          <w:szCs w:val="28"/>
        </w:rPr>
        <w:tab/>
        <w:t>утверждаемой части, в том числе проект организации строительства (</w:t>
      </w:r>
      <w:proofErr w:type="gramStart"/>
      <w:r w:rsidRPr="00E104BB">
        <w:rPr>
          <w:rFonts w:ascii="Times New Roman" w:hAnsi="Times New Roman"/>
          <w:kern w:val="1"/>
          <w:sz w:val="28"/>
          <w:szCs w:val="28"/>
        </w:rPr>
        <w:t>ПОС</w:t>
      </w:r>
      <w:proofErr w:type="gramEnd"/>
      <w:r w:rsidRPr="00E104BB">
        <w:rPr>
          <w:rFonts w:ascii="Times New Roman" w:hAnsi="Times New Roman"/>
          <w:kern w:val="1"/>
          <w:sz w:val="28"/>
          <w:szCs w:val="28"/>
        </w:rPr>
        <w:t>);</w:t>
      </w:r>
    </w:p>
    <w:p w:rsidR="005A4C48" w:rsidRPr="00E104BB" w:rsidRDefault="005A4C48" w:rsidP="005A4C48">
      <w:pPr>
        <w:spacing w:after="0" w:line="240" w:lineRule="auto"/>
        <w:ind w:firstLine="709"/>
        <w:jc w:val="both"/>
        <w:rPr>
          <w:rFonts w:ascii="Times New Roman" w:hAnsi="Times New Roman"/>
          <w:kern w:val="1"/>
          <w:sz w:val="28"/>
          <w:szCs w:val="28"/>
        </w:rPr>
      </w:pPr>
      <w:r w:rsidRPr="00E104BB">
        <w:rPr>
          <w:rFonts w:ascii="Times New Roman" w:hAnsi="Times New Roman"/>
          <w:kern w:val="1"/>
          <w:sz w:val="28"/>
          <w:szCs w:val="28"/>
        </w:rPr>
        <w:t>б)</w:t>
      </w:r>
      <w:r w:rsidRPr="00E104BB">
        <w:rPr>
          <w:rFonts w:ascii="Times New Roman" w:hAnsi="Times New Roman"/>
          <w:kern w:val="1"/>
          <w:sz w:val="28"/>
          <w:szCs w:val="28"/>
        </w:rPr>
        <w:tab/>
        <w:t>рабочей документации на весь объект или на определенные этапы работ.</w:t>
      </w:r>
    </w:p>
    <w:p w:rsidR="005A4C48" w:rsidRPr="00E104BB" w:rsidRDefault="005A4C48" w:rsidP="005A4C48">
      <w:pPr>
        <w:pStyle w:val="ConsPlusNormal"/>
        <w:ind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Проектная документация должна быть допущена к производству работ застройщиком (заказчиком) подписью ответственного лица или штампом</w:t>
      </w:r>
      <w:r>
        <w:rPr>
          <w:rFonts w:ascii="Times New Roman" w:hAnsi="Times New Roman" w:cs="Times New Roman"/>
          <w:kern w:val="1"/>
          <w:sz w:val="28"/>
          <w:szCs w:val="28"/>
        </w:rPr>
        <w:t>.</w:t>
      </w:r>
      <w:r w:rsidRPr="00E104BB">
        <w:rPr>
          <w:rFonts w:ascii="Times New Roman" w:hAnsi="Times New Roman" w:cs="Times New Roman"/>
          <w:kern w:val="1"/>
          <w:sz w:val="28"/>
          <w:szCs w:val="28"/>
        </w:rPr>
        <w:t xml:space="preserve"> </w:t>
      </w:r>
    </w:p>
    <w:p w:rsidR="005A4C48" w:rsidRPr="00E104BB" w:rsidRDefault="005A4C48" w:rsidP="005A4C48">
      <w:pPr>
        <w:pStyle w:val="ConsPlusNormal"/>
        <w:ind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6.</w:t>
      </w:r>
      <w:r w:rsidRPr="00E104BB">
        <w:rPr>
          <w:rFonts w:ascii="Times New Roman" w:hAnsi="Times New Roman" w:cs="Times New Roman"/>
          <w:kern w:val="1"/>
          <w:sz w:val="28"/>
          <w:szCs w:val="28"/>
        </w:rPr>
        <w:tab/>
        <w:t>Застройщик (заказчик) должен подготовить для строительства территорию строительной площадки, обеспечив своевременное начало работы, в том числе передать в пользование исполнителю работ необходимые для осуществления работ здания и сооружения, обеспечить переселение лиц и организаций, размещенных в подлежащих сносу зданиях, обеспечить подводку инженерных сетей, транспортирование грузов.</w:t>
      </w:r>
    </w:p>
    <w:p w:rsidR="005A4C48" w:rsidRPr="00E104BB" w:rsidRDefault="005A4C48" w:rsidP="005A4C48">
      <w:pPr>
        <w:pStyle w:val="ConsPlusNormal"/>
        <w:ind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7.</w:t>
      </w:r>
      <w:r w:rsidRPr="00E104BB">
        <w:rPr>
          <w:rFonts w:ascii="Times New Roman" w:hAnsi="Times New Roman" w:cs="Times New Roman"/>
          <w:kern w:val="1"/>
          <w:sz w:val="28"/>
          <w:szCs w:val="28"/>
        </w:rPr>
        <w:tab/>
        <w:t>Застройщик (заказчик) должен обеспечить вынос на площадку геодезической разбивочной основы силами специализированной организацией</w:t>
      </w:r>
      <w:r>
        <w:rPr>
          <w:rFonts w:ascii="Times New Roman" w:hAnsi="Times New Roman" w:cs="Times New Roman"/>
          <w:kern w:val="1"/>
          <w:sz w:val="28"/>
          <w:szCs w:val="28"/>
        </w:rPr>
        <w:t xml:space="preserve"> или самостоятельно</w:t>
      </w:r>
      <w:r w:rsidRPr="00E104BB">
        <w:rPr>
          <w:rFonts w:ascii="Times New Roman" w:hAnsi="Times New Roman" w:cs="Times New Roman"/>
          <w:kern w:val="1"/>
          <w:sz w:val="28"/>
          <w:szCs w:val="28"/>
        </w:rPr>
        <w:t>, принять ее по акту.</w:t>
      </w:r>
    </w:p>
    <w:p w:rsidR="005A4C48" w:rsidRPr="00E104BB" w:rsidRDefault="005A4C48" w:rsidP="005A4C48">
      <w:pPr>
        <w:pStyle w:val="ConsPlusNormal"/>
        <w:ind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8.</w:t>
      </w:r>
      <w:r w:rsidRPr="00E104BB">
        <w:rPr>
          <w:rFonts w:ascii="Times New Roman" w:hAnsi="Times New Roman" w:cs="Times New Roman"/>
          <w:kern w:val="1"/>
          <w:sz w:val="28"/>
          <w:szCs w:val="28"/>
        </w:rPr>
        <w:tab/>
        <w:t>До начала строительства застройщик (подрядчик, генподрядчик) обязан обустроить площадку в объеме следующих мероприятий:</w:t>
      </w:r>
    </w:p>
    <w:p w:rsidR="005A4C48" w:rsidRPr="00E104BB" w:rsidRDefault="005A4C48" w:rsidP="005A4C48">
      <w:pPr>
        <w:pStyle w:val="ConsPlusNormal"/>
        <w:ind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w:t>
      </w:r>
      <w:r w:rsidRPr="00E104BB">
        <w:rPr>
          <w:rFonts w:ascii="Times New Roman" w:hAnsi="Times New Roman" w:cs="Times New Roman"/>
          <w:kern w:val="1"/>
          <w:sz w:val="28"/>
          <w:szCs w:val="28"/>
        </w:rPr>
        <w:tab/>
        <w:t xml:space="preserve">установить по периметру площадки временное ограждение, установить информационный щит размером не менее чем 3х4 м с указанием </w:t>
      </w:r>
      <w:r w:rsidRPr="00E104BB">
        <w:rPr>
          <w:rFonts w:ascii="Times New Roman" w:hAnsi="Times New Roman" w:cs="Times New Roman"/>
          <w:kern w:val="1"/>
          <w:sz w:val="28"/>
          <w:szCs w:val="28"/>
        </w:rPr>
        <w:lastRenderedPageBreak/>
        <w:t>застройщика (заказчика), подрядчика, их контактных телефонов, изображением будущего объекта строительства и указанием срока окончания строительства, после чего предъявить площадку уполномоченному структурному подразделению;</w:t>
      </w:r>
    </w:p>
    <w:p w:rsidR="005A4C48" w:rsidRPr="00E104BB" w:rsidRDefault="005A4C48" w:rsidP="005A4C48">
      <w:pPr>
        <w:pStyle w:val="ConsPlusNormal"/>
        <w:ind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w:t>
      </w:r>
      <w:r w:rsidRPr="00E104BB">
        <w:rPr>
          <w:rFonts w:ascii="Times New Roman" w:hAnsi="Times New Roman" w:cs="Times New Roman"/>
          <w:kern w:val="1"/>
          <w:sz w:val="28"/>
          <w:szCs w:val="28"/>
        </w:rPr>
        <w:tab/>
        <w:t>строительная площадка, участки работ, рабочие места, подъезды и подходы к ним в темное время суток должны быть освещены;</w:t>
      </w:r>
    </w:p>
    <w:p w:rsidR="005A4C48" w:rsidRPr="00E104BB" w:rsidRDefault="005A4C48" w:rsidP="005A4C48">
      <w:pPr>
        <w:pStyle w:val="ConsPlusNormal"/>
        <w:ind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w:t>
      </w:r>
      <w:r w:rsidRPr="00E104BB">
        <w:rPr>
          <w:rFonts w:ascii="Times New Roman" w:hAnsi="Times New Roman" w:cs="Times New Roman"/>
          <w:kern w:val="1"/>
          <w:sz w:val="28"/>
          <w:szCs w:val="28"/>
        </w:rPr>
        <w:tab/>
        <w:t>складирование материалов, конструкций и оборудования должно осуществляться в соответствии с требованиями стандартов и технических условий;</w:t>
      </w:r>
    </w:p>
    <w:p w:rsidR="005A4C48" w:rsidRPr="00E104BB" w:rsidRDefault="005A4C48" w:rsidP="005A4C48">
      <w:pPr>
        <w:pStyle w:val="ConsPlusNormal"/>
        <w:ind w:firstLine="709"/>
        <w:jc w:val="both"/>
        <w:rPr>
          <w:rFonts w:ascii="Times New Roman" w:hAnsi="Times New Roman" w:cs="Times New Roman"/>
          <w:spacing w:val="-8"/>
          <w:kern w:val="28"/>
          <w:sz w:val="28"/>
          <w:szCs w:val="28"/>
        </w:rPr>
      </w:pPr>
      <w:r w:rsidRPr="00E104BB">
        <w:rPr>
          <w:rFonts w:ascii="Times New Roman" w:hAnsi="Times New Roman" w:cs="Times New Roman"/>
          <w:spacing w:val="-8"/>
          <w:kern w:val="28"/>
          <w:sz w:val="28"/>
          <w:szCs w:val="28"/>
        </w:rPr>
        <w:t>-</w:t>
      </w:r>
      <w:r w:rsidRPr="00E104BB">
        <w:rPr>
          <w:rFonts w:ascii="Times New Roman" w:hAnsi="Times New Roman" w:cs="Times New Roman"/>
          <w:spacing w:val="-8"/>
          <w:kern w:val="28"/>
          <w:sz w:val="28"/>
          <w:szCs w:val="28"/>
        </w:rPr>
        <w:tab/>
        <w:t>пожарную безопасность на строительной площадке, участках работ и рабочих местах следует обеспечивать в соответствии с требованиями правил пожарной безопасности при производстве строительно-монтажных работ;</w:t>
      </w:r>
    </w:p>
    <w:p w:rsidR="005A4C48" w:rsidRPr="00E104BB" w:rsidRDefault="005A4C48" w:rsidP="005A4C48">
      <w:pPr>
        <w:pStyle w:val="ConsPlusNormal"/>
        <w:ind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w:t>
      </w:r>
      <w:r w:rsidRPr="00E104BB">
        <w:rPr>
          <w:rFonts w:ascii="Times New Roman" w:hAnsi="Times New Roman" w:cs="Times New Roman"/>
          <w:kern w:val="1"/>
          <w:sz w:val="28"/>
          <w:szCs w:val="28"/>
        </w:rPr>
        <w:tab/>
        <w:t>электробезопасность на строительной площадке должна обеспечиваться в соответствии с действующими нормами или техническими регламентами;</w:t>
      </w:r>
    </w:p>
    <w:p w:rsidR="005A4C48" w:rsidRPr="00E104BB" w:rsidRDefault="005A4C48" w:rsidP="005A4C48">
      <w:pPr>
        <w:pStyle w:val="ConsPlusNormal"/>
        <w:ind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w:t>
      </w:r>
      <w:r w:rsidRPr="00E104BB">
        <w:rPr>
          <w:rFonts w:ascii="Times New Roman" w:hAnsi="Times New Roman" w:cs="Times New Roman"/>
          <w:kern w:val="1"/>
          <w:sz w:val="28"/>
          <w:szCs w:val="28"/>
        </w:rPr>
        <w:tab/>
        <w:t>запрещается возведение на отведенных для застройки участках временных строений, за исключением построек, непосредственно связанных с производством строительных работ, допускаемых строительными нормами и правилами.</w:t>
      </w:r>
    </w:p>
    <w:p w:rsidR="005A4C48" w:rsidRPr="00E104BB" w:rsidRDefault="005A4C48" w:rsidP="005A4C48">
      <w:pPr>
        <w:pStyle w:val="ConsPlusNormal"/>
        <w:ind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По окончании строительства временные здания, сооружения, временные подъездные пути должны быть разобраны, и территория приведена застройщиком в порядок в соответствии с генпланом объекта строительства.</w:t>
      </w:r>
    </w:p>
    <w:p w:rsidR="005A4C48" w:rsidRPr="00E104BB" w:rsidRDefault="005A4C48" w:rsidP="005A4C48">
      <w:pPr>
        <w:pStyle w:val="ConsPlusNormal"/>
        <w:ind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9.</w:t>
      </w:r>
      <w:r w:rsidRPr="00E104BB">
        <w:rPr>
          <w:rFonts w:ascii="Times New Roman" w:hAnsi="Times New Roman" w:cs="Times New Roman"/>
          <w:kern w:val="1"/>
          <w:sz w:val="28"/>
          <w:szCs w:val="28"/>
        </w:rPr>
        <w:tab/>
      </w:r>
      <w:proofErr w:type="gramStart"/>
      <w:r w:rsidRPr="00E104BB">
        <w:rPr>
          <w:rFonts w:ascii="Times New Roman" w:hAnsi="Times New Roman" w:cs="Times New Roman"/>
          <w:kern w:val="1"/>
          <w:sz w:val="28"/>
          <w:szCs w:val="28"/>
        </w:rPr>
        <w:t xml:space="preserve">Временные здания и сооружения, определенные </w:t>
      </w:r>
      <w:proofErr w:type="spellStart"/>
      <w:r w:rsidRPr="00E104BB">
        <w:rPr>
          <w:rFonts w:ascii="Times New Roman" w:hAnsi="Times New Roman" w:cs="Times New Roman"/>
          <w:kern w:val="1"/>
          <w:sz w:val="28"/>
          <w:szCs w:val="28"/>
        </w:rPr>
        <w:t>стройгенпланом</w:t>
      </w:r>
      <w:proofErr w:type="spellEnd"/>
      <w:r w:rsidRPr="00E104BB">
        <w:rPr>
          <w:rFonts w:ascii="Times New Roman" w:hAnsi="Times New Roman" w:cs="Times New Roman"/>
          <w:kern w:val="1"/>
          <w:sz w:val="28"/>
          <w:szCs w:val="28"/>
        </w:rPr>
        <w:t>, разрабатываемым в составе проекта организации строительства, а также отдельные помещения в существующих зданиях и сооружениях, приспособленные к использованию для нужд строительства, должны соответствовать требованиям технических регламентов и действующих до их принятия строительных, пожарных, санитарно-эпидемиологических норм и правил, предъявляемым к бытовым, производственным, административным и жилым зданиям, сооружениям и помещениям.</w:t>
      </w:r>
      <w:proofErr w:type="gramEnd"/>
    </w:p>
    <w:p w:rsidR="005A4C48" w:rsidRPr="00E104BB" w:rsidRDefault="005A4C48" w:rsidP="005A4C48">
      <w:pPr>
        <w:pStyle w:val="ConsPlusNormal"/>
        <w:ind w:firstLine="709"/>
        <w:jc w:val="both"/>
        <w:rPr>
          <w:rFonts w:ascii="Times New Roman" w:hAnsi="Times New Roman" w:cs="Times New Roman"/>
          <w:spacing w:val="-2"/>
          <w:kern w:val="1"/>
          <w:sz w:val="28"/>
          <w:szCs w:val="28"/>
        </w:rPr>
      </w:pPr>
      <w:r w:rsidRPr="00E104BB">
        <w:rPr>
          <w:rFonts w:ascii="Times New Roman" w:hAnsi="Times New Roman" w:cs="Times New Roman"/>
          <w:spacing w:val="-2"/>
          <w:kern w:val="1"/>
          <w:sz w:val="28"/>
          <w:szCs w:val="28"/>
        </w:rPr>
        <w:t>10.</w:t>
      </w:r>
      <w:r w:rsidRPr="00E104BB">
        <w:rPr>
          <w:rFonts w:ascii="Times New Roman" w:hAnsi="Times New Roman" w:cs="Times New Roman"/>
          <w:spacing w:val="-2"/>
          <w:kern w:val="1"/>
          <w:sz w:val="28"/>
          <w:szCs w:val="28"/>
        </w:rPr>
        <w:tab/>
      </w:r>
      <w:proofErr w:type="gramStart"/>
      <w:r w:rsidRPr="00E104BB">
        <w:rPr>
          <w:rFonts w:ascii="Times New Roman" w:hAnsi="Times New Roman" w:cs="Times New Roman"/>
          <w:spacing w:val="-2"/>
          <w:kern w:val="1"/>
          <w:sz w:val="28"/>
          <w:szCs w:val="28"/>
        </w:rPr>
        <w:t>Застройщики, производящие строительство, несут ответственность за сохранность подземных и наземных сооружений: водопровода, канализации, электросетей, телефонных, радиорелейных и других линий связи, теплопроводов, газопроводов, дорог, тротуаров, элементов внешнего благоустройства и малых архитектурных форм, геодезических и других знаков.</w:t>
      </w:r>
      <w:proofErr w:type="gramEnd"/>
      <w:r w:rsidRPr="00E104BB">
        <w:rPr>
          <w:rFonts w:ascii="Times New Roman" w:hAnsi="Times New Roman" w:cs="Times New Roman"/>
          <w:spacing w:val="-2"/>
          <w:kern w:val="1"/>
          <w:sz w:val="28"/>
          <w:szCs w:val="28"/>
        </w:rPr>
        <w:t xml:space="preserve"> Застройщики, повредившие перечисленные сооружения и устройства, обязаны возместить убытки. В случае непринятия необходимых мер предосторожности, в результате чего был причинен серьезный ущерб, виновные привлекаются к ответственности в установленном порядке.</w:t>
      </w:r>
    </w:p>
    <w:p w:rsidR="005A4C48" w:rsidRPr="00E104BB" w:rsidRDefault="005A4C48" w:rsidP="005A4C48">
      <w:pPr>
        <w:pStyle w:val="ConsPlusNormal"/>
        <w:ind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 xml:space="preserve">В соответствии с действующими правилами охраны подземных коммуникаций исполнитель работ должен заблаговременно вызвать на место работ представителей организаций, эксплуатирующих действующие подземные коммуникации и сооружения и совместно с ними на месте </w:t>
      </w:r>
      <w:r w:rsidRPr="00E104BB">
        <w:rPr>
          <w:rFonts w:ascii="Times New Roman" w:hAnsi="Times New Roman" w:cs="Times New Roman"/>
          <w:kern w:val="1"/>
          <w:sz w:val="28"/>
          <w:szCs w:val="28"/>
        </w:rPr>
        <w:lastRenderedPageBreak/>
        <w:t>определить на местности и нанести на рабочие чертежи фактическое положение действующих подземных коммуникаций и сооружений.</w:t>
      </w:r>
    </w:p>
    <w:p w:rsidR="005A4C48" w:rsidRPr="00E104BB" w:rsidRDefault="005A4C48" w:rsidP="005A4C48">
      <w:pPr>
        <w:pStyle w:val="ConsPlusNormal"/>
        <w:ind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Представители эксплуатирующих организаций вручают подрядчику предписания о мерах по обеспечению сохранности действующих подземных коммуникаций и сооружений и о необходимости вызова их для освидетельствования скрытых работ и на момент обратной засыпки выемок.</w:t>
      </w:r>
    </w:p>
    <w:p w:rsidR="005A4C48" w:rsidRPr="00E104BB" w:rsidRDefault="005A4C48" w:rsidP="005A4C48">
      <w:pPr>
        <w:pStyle w:val="ConsPlusNormal"/>
        <w:ind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В случае</w:t>
      </w:r>
      <w:proofErr w:type="gramStart"/>
      <w:r>
        <w:rPr>
          <w:rFonts w:ascii="Times New Roman" w:hAnsi="Times New Roman" w:cs="Times New Roman"/>
          <w:kern w:val="1"/>
          <w:sz w:val="28"/>
          <w:szCs w:val="28"/>
        </w:rPr>
        <w:t>,</w:t>
      </w:r>
      <w:proofErr w:type="gramEnd"/>
      <w:r>
        <w:rPr>
          <w:rFonts w:ascii="Times New Roman" w:hAnsi="Times New Roman" w:cs="Times New Roman"/>
          <w:kern w:val="1"/>
          <w:sz w:val="28"/>
          <w:szCs w:val="28"/>
        </w:rPr>
        <w:t xml:space="preserve"> </w:t>
      </w:r>
      <w:r w:rsidRPr="00E104BB">
        <w:rPr>
          <w:rFonts w:ascii="Times New Roman" w:hAnsi="Times New Roman" w:cs="Times New Roman"/>
          <w:kern w:val="1"/>
          <w:sz w:val="28"/>
          <w:szCs w:val="28"/>
        </w:rPr>
        <w:t xml:space="preserve"> если владелец неизвестной коммуникации не выявлен, вызывается представитель органа местного самоуправления, который принимает решение о привлечении необходимых служб. При необходимости в проектную документацию должны быть внесены изменения в установленном порядке.</w:t>
      </w:r>
    </w:p>
    <w:p w:rsidR="005A4C48" w:rsidRPr="00E104BB" w:rsidRDefault="005A4C48" w:rsidP="005A4C48">
      <w:pPr>
        <w:pStyle w:val="ConsPlusNormal"/>
        <w:ind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11.</w:t>
      </w:r>
      <w:r w:rsidRPr="00E104BB">
        <w:rPr>
          <w:rFonts w:ascii="Times New Roman" w:hAnsi="Times New Roman" w:cs="Times New Roman"/>
          <w:kern w:val="1"/>
          <w:sz w:val="28"/>
          <w:szCs w:val="28"/>
        </w:rPr>
        <w:tab/>
        <w:t>Исполнитель работ ведет исполнительную документацию:</w:t>
      </w:r>
    </w:p>
    <w:p w:rsidR="005A4C48" w:rsidRPr="00E104BB" w:rsidRDefault="005A4C48" w:rsidP="005A4C48">
      <w:pPr>
        <w:spacing w:after="0" w:line="240" w:lineRule="auto"/>
        <w:ind w:firstLine="709"/>
        <w:jc w:val="both"/>
        <w:rPr>
          <w:rFonts w:ascii="Times New Roman" w:hAnsi="Times New Roman"/>
          <w:kern w:val="1"/>
          <w:sz w:val="28"/>
          <w:szCs w:val="28"/>
        </w:rPr>
      </w:pPr>
      <w:r w:rsidRPr="00E104BB">
        <w:rPr>
          <w:rFonts w:ascii="Times New Roman" w:hAnsi="Times New Roman"/>
          <w:kern w:val="1"/>
          <w:sz w:val="28"/>
          <w:szCs w:val="28"/>
        </w:rPr>
        <w:t>а)</w:t>
      </w:r>
      <w:r w:rsidRPr="00E104BB">
        <w:rPr>
          <w:rFonts w:ascii="Times New Roman" w:hAnsi="Times New Roman"/>
          <w:kern w:val="1"/>
          <w:sz w:val="28"/>
          <w:szCs w:val="28"/>
        </w:rPr>
        <w:tab/>
        <w:t>комплект рабочих чертежей с надписями о соответствии выполненных в натуре работ этим чертежам или о внесенных в них по согласованию с проектировщиком изменениях, сделанных лицами, ответственными за производство строительно-монтажных работ;</w:t>
      </w:r>
    </w:p>
    <w:p w:rsidR="005A4C48" w:rsidRPr="00E104BB" w:rsidRDefault="005A4C48" w:rsidP="005A4C48">
      <w:pPr>
        <w:spacing w:after="0" w:line="240" w:lineRule="auto"/>
        <w:ind w:firstLine="709"/>
        <w:jc w:val="both"/>
        <w:rPr>
          <w:rFonts w:ascii="Times New Roman" w:hAnsi="Times New Roman"/>
          <w:kern w:val="1"/>
          <w:sz w:val="28"/>
          <w:szCs w:val="28"/>
        </w:rPr>
      </w:pPr>
      <w:r w:rsidRPr="00E104BB">
        <w:rPr>
          <w:rFonts w:ascii="Times New Roman" w:hAnsi="Times New Roman"/>
          <w:kern w:val="1"/>
          <w:sz w:val="28"/>
          <w:szCs w:val="28"/>
        </w:rPr>
        <w:t>б)</w:t>
      </w:r>
      <w:r w:rsidRPr="00E104BB">
        <w:rPr>
          <w:rFonts w:ascii="Times New Roman" w:hAnsi="Times New Roman"/>
          <w:kern w:val="1"/>
          <w:sz w:val="28"/>
          <w:szCs w:val="28"/>
        </w:rPr>
        <w:tab/>
        <w:t>геодезические исполнительные схемы, выполненные в соответствии с требованиями действующего законодательства.</w:t>
      </w:r>
    </w:p>
    <w:p w:rsidR="005A4C48" w:rsidRPr="00E104BB" w:rsidRDefault="005A4C48" w:rsidP="005A4C48">
      <w:pPr>
        <w:pStyle w:val="ConsPlusNormal"/>
        <w:ind w:firstLine="709"/>
        <w:jc w:val="both"/>
        <w:rPr>
          <w:rFonts w:ascii="Times New Roman" w:hAnsi="Times New Roman" w:cs="Times New Roman"/>
          <w:kern w:val="1"/>
          <w:sz w:val="28"/>
          <w:szCs w:val="28"/>
        </w:rPr>
      </w:pPr>
      <w:r w:rsidRPr="00E104BB">
        <w:rPr>
          <w:rFonts w:ascii="Times New Roman" w:hAnsi="Times New Roman" w:cs="Times New Roman"/>
          <w:spacing w:val="-2"/>
          <w:kern w:val="1"/>
          <w:sz w:val="28"/>
          <w:szCs w:val="28"/>
        </w:rPr>
        <w:t>12.</w:t>
      </w:r>
      <w:r w:rsidRPr="00E104BB">
        <w:rPr>
          <w:rFonts w:ascii="Times New Roman" w:hAnsi="Times New Roman" w:cs="Times New Roman"/>
          <w:spacing w:val="-2"/>
          <w:kern w:val="1"/>
          <w:sz w:val="28"/>
          <w:szCs w:val="28"/>
        </w:rPr>
        <w:tab/>
      </w:r>
      <w:r w:rsidRPr="00E104BB">
        <w:rPr>
          <w:rFonts w:ascii="Times New Roman" w:hAnsi="Times New Roman" w:cs="Times New Roman"/>
          <w:kern w:val="1"/>
          <w:sz w:val="28"/>
          <w:szCs w:val="28"/>
        </w:rPr>
        <w:t>При необходимости прекращения работ или их приостановки на срок более 6 месяцев выполняется в установленном порядке консервация объекта (приведение объекта и территории, использованной для строительства, в состояние, обеспечивающее прочность, устойчивость и сохранность основных конструкций, и безопасность объекта для населения и окружающей среды).</w:t>
      </w:r>
    </w:p>
    <w:p w:rsidR="005A4C48" w:rsidRPr="00E104BB" w:rsidRDefault="005A4C48" w:rsidP="005A4C48">
      <w:pPr>
        <w:pStyle w:val="ConsPlusNormal"/>
        <w:ind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О факте прекращения или приостановки строительства в трехдневный срок должны быть поставлены в известность также, в случае необходимос</w:t>
      </w:r>
      <w:r>
        <w:rPr>
          <w:rFonts w:ascii="Times New Roman" w:hAnsi="Times New Roman" w:cs="Times New Roman"/>
          <w:kern w:val="1"/>
          <w:sz w:val="28"/>
          <w:szCs w:val="28"/>
        </w:rPr>
        <w:t>ти, ГИБДД, ОВД</w:t>
      </w:r>
      <w:r w:rsidRPr="00E104BB">
        <w:rPr>
          <w:rFonts w:ascii="Times New Roman" w:hAnsi="Times New Roman" w:cs="Times New Roman"/>
          <w:kern w:val="1"/>
          <w:sz w:val="28"/>
          <w:szCs w:val="28"/>
        </w:rPr>
        <w:t xml:space="preserve">, с целью отмены ранее введенных ограничений движения транспорта и пешеходов, а также владельцы территорий, включенных в территорию строительной площадки в соответствии </w:t>
      </w:r>
      <w:proofErr w:type="gramStart"/>
      <w:r w:rsidRPr="00E104BB">
        <w:rPr>
          <w:rFonts w:ascii="Times New Roman" w:hAnsi="Times New Roman" w:cs="Times New Roman"/>
          <w:kern w:val="1"/>
          <w:sz w:val="28"/>
          <w:szCs w:val="28"/>
        </w:rPr>
        <w:t>с</w:t>
      </w:r>
      <w:proofErr w:type="gramEnd"/>
      <w:r w:rsidRPr="00E104BB">
        <w:rPr>
          <w:rFonts w:ascii="Times New Roman" w:hAnsi="Times New Roman" w:cs="Times New Roman"/>
          <w:kern w:val="1"/>
          <w:sz w:val="28"/>
          <w:szCs w:val="28"/>
        </w:rPr>
        <w:t xml:space="preserve"> утвержденным и согласованным </w:t>
      </w:r>
      <w:proofErr w:type="spellStart"/>
      <w:r w:rsidRPr="00E104BB">
        <w:rPr>
          <w:rFonts w:ascii="Times New Roman" w:hAnsi="Times New Roman" w:cs="Times New Roman"/>
          <w:kern w:val="1"/>
          <w:sz w:val="28"/>
          <w:szCs w:val="28"/>
        </w:rPr>
        <w:t>стройгенпланом</w:t>
      </w:r>
      <w:proofErr w:type="spellEnd"/>
      <w:r w:rsidRPr="00E104BB">
        <w:rPr>
          <w:rFonts w:ascii="Times New Roman" w:hAnsi="Times New Roman" w:cs="Times New Roman"/>
          <w:kern w:val="1"/>
          <w:sz w:val="28"/>
          <w:szCs w:val="28"/>
        </w:rPr>
        <w:t>.</w:t>
      </w:r>
    </w:p>
    <w:p w:rsidR="005A4C48" w:rsidRPr="00E104BB" w:rsidRDefault="005A4C48" w:rsidP="005A4C48">
      <w:pPr>
        <w:pStyle w:val="ConsPlusNormal"/>
        <w:ind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Разрешение на строительство после истечения срока консервации продолжает действовать, если его срок не истек и не изменены проектные решения.</w:t>
      </w:r>
    </w:p>
    <w:p w:rsidR="005A4C48" w:rsidRPr="00E104BB" w:rsidRDefault="005A4C48" w:rsidP="005A4C48">
      <w:pPr>
        <w:pStyle w:val="ConsPlusNormal"/>
        <w:ind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13.</w:t>
      </w:r>
      <w:r w:rsidRPr="00E104BB">
        <w:rPr>
          <w:rFonts w:ascii="Times New Roman" w:hAnsi="Times New Roman" w:cs="Times New Roman"/>
          <w:kern w:val="1"/>
          <w:sz w:val="28"/>
          <w:szCs w:val="28"/>
        </w:rPr>
        <w:tab/>
        <w:t>Застройщики, приступившие к строительству без разрешения или допустившие грубые нарушения, по получении предписания органа государственного строительного надзора, обязаны немедленно приостановить строительство и в срок, указанный в предписании, своими силами и за свой счет привести земельный участок в надлежащий порядок.</w:t>
      </w:r>
    </w:p>
    <w:p w:rsidR="005A4C48" w:rsidRPr="00E104BB" w:rsidRDefault="005A4C48" w:rsidP="005A4C48">
      <w:pPr>
        <w:pStyle w:val="ConsPlusNormal"/>
        <w:ind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При невыполнении указанных в предписании условий конкретные виновники привлекаются к ответственности согласно действующему законодательству.</w:t>
      </w:r>
    </w:p>
    <w:p w:rsidR="005A4C48" w:rsidRPr="00E104BB" w:rsidRDefault="005A4C48" w:rsidP="005A4C48">
      <w:pPr>
        <w:pStyle w:val="ConsPlusNormal"/>
        <w:ind w:firstLine="709"/>
        <w:jc w:val="both"/>
        <w:rPr>
          <w:rFonts w:ascii="Times New Roman" w:hAnsi="Times New Roman" w:cs="Times New Roman"/>
          <w:spacing w:val="-2"/>
          <w:kern w:val="1"/>
          <w:sz w:val="28"/>
          <w:szCs w:val="28"/>
        </w:rPr>
      </w:pPr>
      <w:r w:rsidRPr="00E104BB">
        <w:rPr>
          <w:rFonts w:ascii="Times New Roman" w:hAnsi="Times New Roman" w:cs="Times New Roman"/>
          <w:spacing w:val="-2"/>
          <w:kern w:val="1"/>
          <w:sz w:val="28"/>
          <w:szCs w:val="28"/>
        </w:rPr>
        <w:t>14.</w:t>
      </w:r>
      <w:r w:rsidRPr="00E104BB">
        <w:rPr>
          <w:rFonts w:ascii="Times New Roman" w:hAnsi="Times New Roman" w:cs="Times New Roman"/>
          <w:spacing w:val="-2"/>
          <w:kern w:val="1"/>
          <w:sz w:val="28"/>
          <w:szCs w:val="28"/>
        </w:rPr>
        <w:tab/>
        <w:t xml:space="preserve">Строительство, возведение зданий, строений, сооружений в случаях, когда законодательством о градостроительной деятельности не предусмотрена выдача разрешений на строительство осуществляется при </w:t>
      </w:r>
      <w:r w:rsidRPr="00E104BB">
        <w:rPr>
          <w:rFonts w:ascii="Times New Roman" w:hAnsi="Times New Roman" w:cs="Times New Roman"/>
          <w:spacing w:val="-2"/>
          <w:kern w:val="1"/>
          <w:sz w:val="28"/>
          <w:szCs w:val="28"/>
        </w:rPr>
        <w:lastRenderedPageBreak/>
        <w:t>соблюдении:</w:t>
      </w:r>
    </w:p>
    <w:p w:rsidR="005A4C48" w:rsidRPr="00E104BB" w:rsidRDefault="005A4C48" w:rsidP="005A4C48">
      <w:pPr>
        <w:spacing w:after="0" w:line="240" w:lineRule="auto"/>
        <w:ind w:firstLine="709"/>
        <w:jc w:val="both"/>
        <w:rPr>
          <w:rFonts w:ascii="Times New Roman" w:hAnsi="Times New Roman"/>
          <w:sz w:val="28"/>
          <w:szCs w:val="28"/>
        </w:rPr>
      </w:pPr>
      <w:r w:rsidRPr="00E104BB">
        <w:rPr>
          <w:rFonts w:ascii="Times New Roman" w:hAnsi="Times New Roman"/>
          <w:sz w:val="28"/>
          <w:szCs w:val="28"/>
        </w:rPr>
        <w:t>а)</w:t>
      </w:r>
      <w:r w:rsidRPr="00E104BB">
        <w:rPr>
          <w:rFonts w:ascii="Times New Roman" w:hAnsi="Times New Roman"/>
          <w:sz w:val="28"/>
          <w:szCs w:val="28"/>
        </w:rPr>
        <w:tab/>
        <w:t>требований градостроительного законодательства, включая требования градостроительных регламентов, требования градостроительных планов земельных участков, в том числе, определяющих минимальные расстояния между зданиями, строениями, сооружениями, иные требования;</w:t>
      </w:r>
    </w:p>
    <w:p w:rsidR="005A4C48" w:rsidRPr="00E104BB" w:rsidRDefault="005A4C48" w:rsidP="005A4C48">
      <w:pPr>
        <w:spacing w:after="0" w:line="240" w:lineRule="auto"/>
        <w:ind w:firstLine="709"/>
        <w:jc w:val="both"/>
        <w:rPr>
          <w:rFonts w:ascii="Times New Roman" w:hAnsi="Times New Roman"/>
          <w:sz w:val="28"/>
          <w:szCs w:val="28"/>
        </w:rPr>
      </w:pPr>
      <w:proofErr w:type="gramStart"/>
      <w:r w:rsidRPr="00E104BB">
        <w:rPr>
          <w:rFonts w:ascii="Times New Roman" w:hAnsi="Times New Roman"/>
          <w:sz w:val="28"/>
          <w:szCs w:val="28"/>
        </w:rPr>
        <w:t>б)</w:t>
      </w:r>
      <w:r w:rsidRPr="00E104BB">
        <w:rPr>
          <w:rFonts w:ascii="Times New Roman" w:hAnsi="Times New Roman"/>
          <w:sz w:val="28"/>
          <w:szCs w:val="28"/>
        </w:rPr>
        <w:tab/>
        <w:t>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от 27.12.2002 года № 184-ФЗ «О техническом регулировании» и Градостроительному кодексу Российской Федерации, в том числе соблюдения противопожарных требований, требований обеспечения конструктивной надежности и безопасности зданий, строений, сооружений и их частей).</w:t>
      </w:r>
      <w:proofErr w:type="gramEnd"/>
    </w:p>
    <w:p w:rsidR="005A4C48" w:rsidRPr="00E104BB" w:rsidRDefault="005A4C48" w:rsidP="005A4C48">
      <w:pPr>
        <w:spacing w:after="0" w:line="240" w:lineRule="auto"/>
        <w:ind w:firstLine="709"/>
        <w:jc w:val="both"/>
        <w:rPr>
          <w:rFonts w:ascii="Times New Roman" w:hAnsi="Times New Roman"/>
          <w:spacing w:val="-2"/>
          <w:sz w:val="28"/>
          <w:szCs w:val="28"/>
        </w:rPr>
      </w:pPr>
      <w:r w:rsidRPr="00E104BB">
        <w:rPr>
          <w:rFonts w:ascii="Times New Roman" w:hAnsi="Times New Roman"/>
          <w:spacing w:val="-2"/>
          <w:sz w:val="28"/>
          <w:szCs w:val="28"/>
        </w:rPr>
        <w:t>Лица, осуществляющие данное строительство несут ответственность за соблюдение указан</w:t>
      </w:r>
      <w:r>
        <w:rPr>
          <w:rFonts w:ascii="Times New Roman" w:hAnsi="Times New Roman"/>
          <w:spacing w:val="-2"/>
          <w:sz w:val="28"/>
          <w:szCs w:val="28"/>
        </w:rPr>
        <w:t xml:space="preserve">ных в подпунктах а, </w:t>
      </w:r>
      <w:proofErr w:type="gramStart"/>
      <w:r>
        <w:rPr>
          <w:rFonts w:ascii="Times New Roman" w:hAnsi="Times New Roman"/>
          <w:spacing w:val="-2"/>
          <w:sz w:val="28"/>
          <w:szCs w:val="28"/>
        </w:rPr>
        <w:t>б</w:t>
      </w:r>
      <w:proofErr w:type="gramEnd"/>
      <w:r>
        <w:rPr>
          <w:rFonts w:ascii="Times New Roman" w:hAnsi="Times New Roman"/>
          <w:spacing w:val="-2"/>
          <w:sz w:val="28"/>
          <w:szCs w:val="28"/>
        </w:rPr>
        <w:t xml:space="preserve"> пункта 14</w:t>
      </w:r>
      <w:r w:rsidRPr="00E104BB">
        <w:rPr>
          <w:rFonts w:ascii="Times New Roman" w:hAnsi="Times New Roman"/>
          <w:spacing w:val="-2"/>
          <w:sz w:val="28"/>
          <w:szCs w:val="28"/>
        </w:rPr>
        <w:t xml:space="preserve"> настоящей статьи требований.</w:t>
      </w:r>
    </w:p>
    <w:p w:rsidR="005A4C48" w:rsidRPr="00E104BB" w:rsidRDefault="005A4C48" w:rsidP="005A4C48">
      <w:pPr>
        <w:autoSpaceDE w:val="0"/>
        <w:spacing w:after="0" w:line="240" w:lineRule="auto"/>
        <w:ind w:firstLine="709"/>
        <w:jc w:val="both"/>
        <w:rPr>
          <w:rFonts w:ascii="Times New Roman" w:hAnsi="Times New Roman"/>
          <w:spacing w:val="-2"/>
          <w:sz w:val="28"/>
          <w:szCs w:val="28"/>
        </w:rPr>
      </w:pPr>
      <w:proofErr w:type="gramStart"/>
      <w:r w:rsidRPr="00E104BB">
        <w:rPr>
          <w:rFonts w:ascii="Times New Roman" w:hAnsi="Times New Roman"/>
          <w:spacing w:val="-2"/>
          <w:sz w:val="28"/>
          <w:szCs w:val="28"/>
        </w:rPr>
        <w:t>К зданиям, строениям, сооружениям, строительство, возведение которых не требует выдачи разрешений на строительство созданным с существенными нарушениями требова</w:t>
      </w:r>
      <w:r>
        <w:rPr>
          <w:rFonts w:ascii="Times New Roman" w:hAnsi="Times New Roman"/>
          <w:spacing w:val="-2"/>
          <w:sz w:val="28"/>
          <w:szCs w:val="28"/>
        </w:rPr>
        <w:t>ний, установленных подпунктами а, б пункта 14</w:t>
      </w:r>
      <w:r w:rsidRPr="00E104BB">
        <w:rPr>
          <w:rFonts w:ascii="Times New Roman" w:hAnsi="Times New Roman"/>
          <w:spacing w:val="-2"/>
          <w:sz w:val="28"/>
          <w:szCs w:val="28"/>
        </w:rPr>
        <w:t xml:space="preserve"> настоящей статьи, применяются положения статьи 222 Гражданского кодекса Российской Федерации о последствиях самовольного строительства.</w:t>
      </w:r>
      <w:proofErr w:type="gramEnd"/>
    </w:p>
    <w:p w:rsidR="005A4C48" w:rsidRPr="00E104BB" w:rsidRDefault="005A4C48" w:rsidP="005A4C48">
      <w:pPr>
        <w:spacing w:after="0" w:line="240" w:lineRule="auto"/>
        <w:ind w:firstLine="709"/>
        <w:jc w:val="both"/>
        <w:rPr>
          <w:rFonts w:ascii="Times New Roman" w:hAnsi="Times New Roman"/>
          <w:spacing w:val="-2"/>
          <w:sz w:val="28"/>
          <w:szCs w:val="28"/>
        </w:rPr>
      </w:pPr>
      <w:r w:rsidRPr="00E104BB">
        <w:rPr>
          <w:rFonts w:ascii="Times New Roman" w:hAnsi="Times New Roman"/>
          <w:spacing w:val="-2"/>
          <w:sz w:val="28"/>
          <w:szCs w:val="28"/>
        </w:rPr>
        <w:t>15. Здание, строение, сооружение, построенное без получения на это необходимых разрешений, подлежит сносу лицом, осуществляющим строительство либо за его счет, в порядке, установленном нормативными актами органа местного самоуправления.</w:t>
      </w:r>
    </w:p>
    <w:p w:rsidR="005A4C48" w:rsidRPr="00FE2C05" w:rsidRDefault="005A4C48" w:rsidP="005A4C48">
      <w:pPr>
        <w:jc w:val="center"/>
        <w:rPr>
          <w:sz w:val="32"/>
          <w:szCs w:val="32"/>
        </w:rPr>
      </w:pPr>
    </w:p>
    <w:p w:rsidR="005A4C48" w:rsidRPr="00FE2C05" w:rsidRDefault="005A4C48" w:rsidP="005A4C48">
      <w:pPr>
        <w:spacing w:line="240" w:lineRule="auto"/>
        <w:jc w:val="center"/>
        <w:rPr>
          <w:rFonts w:ascii="Times New Roman" w:hAnsi="Times New Roman"/>
          <w:sz w:val="32"/>
          <w:szCs w:val="32"/>
        </w:rPr>
      </w:pPr>
      <w:r>
        <w:rPr>
          <w:rFonts w:ascii="Times New Roman" w:hAnsi="Times New Roman"/>
          <w:sz w:val="32"/>
          <w:szCs w:val="32"/>
        </w:rPr>
        <w:t>Статья 28</w:t>
      </w:r>
      <w:r w:rsidRPr="00FE2C05">
        <w:rPr>
          <w:rFonts w:ascii="Times New Roman" w:hAnsi="Times New Roman"/>
          <w:sz w:val="32"/>
          <w:szCs w:val="32"/>
        </w:rPr>
        <w:t>. Осуще</w:t>
      </w:r>
      <w:r>
        <w:rPr>
          <w:rFonts w:ascii="Times New Roman" w:hAnsi="Times New Roman"/>
          <w:sz w:val="32"/>
          <w:szCs w:val="32"/>
        </w:rPr>
        <w:t>ствление строительного контроля.</w:t>
      </w:r>
    </w:p>
    <w:p w:rsidR="005A4C48" w:rsidRPr="00A04441" w:rsidRDefault="005A4C48" w:rsidP="005A4C48">
      <w:pPr>
        <w:spacing w:after="0" w:line="240" w:lineRule="auto"/>
        <w:ind w:firstLine="709"/>
        <w:jc w:val="both"/>
        <w:rPr>
          <w:rFonts w:ascii="Times New Roman" w:hAnsi="Times New Roman"/>
          <w:sz w:val="28"/>
          <w:szCs w:val="28"/>
        </w:rPr>
      </w:pPr>
      <w:r w:rsidRPr="00A04441">
        <w:rPr>
          <w:rFonts w:ascii="Times New Roman" w:hAnsi="Times New Roman"/>
          <w:sz w:val="28"/>
          <w:szCs w:val="28"/>
        </w:rPr>
        <w:t>1.</w:t>
      </w:r>
      <w:r w:rsidRPr="00A04441">
        <w:rPr>
          <w:rFonts w:ascii="Times New Roman" w:hAnsi="Times New Roman"/>
          <w:sz w:val="28"/>
          <w:szCs w:val="28"/>
        </w:rPr>
        <w:tab/>
        <w:t>При строительстве, реконструкции, капитальном ремонте объектов капитального строительства осуществляется строительный контроль и, в установленных законодательством случаях, государственный строительный надзор.</w:t>
      </w:r>
    </w:p>
    <w:p w:rsidR="005A4C48" w:rsidRPr="00A04441" w:rsidRDefault="005A4C48" w:rsidP="005A4C48">
      <w:pPr>
        <w:spacing w:after="0" w:line="240" w:lineRule="auto"/>
        <w:ind w:firstLine="709"/>
        <w:jc w:val="both"/>
        <w:rPr>
          <w:rFonts w:ascii="Times New Roman" w:hAnsi="Times New Roman"/>
          <w:sz w:val="28"/>
          <w:szCs w:val="28"/>
        </w:rPr>
      </w:pPr>
      <w:r w:rsidRPr="00A04441">
        <w:rPr>
          <w:rFonts w:ascii="Times New Roman" w:hAnsi="Times New Roman"/>
          <w:sz w:val="28"/>
          <w:szCs w:val="28"/>
        </w:rPr>
        <w:t>2.</w:t>
      </w:r>
      <w:r w:rsidRPr="00A04441">
        <w:rPr>
          <w:rFonts w:ascii="Times New Roman" w:hAnsi="Times New Roman"/>
          <w:sz w:val="28"/>
          <w:szCs w:val="28"/>
        </w:rPr>
        <w:tab/>
        <w:t>Строительный контроль должен осуществляться при строительстве, реконструкции, капитальном ремонте любого объекта капитального строительства в соответствии со статьей 53 Градостроительного кодекса Российской Федерации.</w:t>
      </w:r>
    </w:p>
    <w:p w:rsidR="005A4C48" w:rsidRPr="00A04441" w:rsidRDefault="005A4C48" w:rsidP="005A4C48">
      <w:pPr>
        <w:spacing w:after="0" w:line="240" w:lineRule="auto"/>
        <w:ind w:firstLine="709"/>
        <w:jc w:val="both"/>
        <w:rPr>
          <w:rFonts w:ascii="Times New Roman" w:hAnsi="Times New Roman"/>
          <w:sz w:val="28"/>
          <w:szCs w:val="28"/>
        </w:rPr>
      </w:pPr>
      <w:r w:rsidRPr="00A04441">
        <w:rPr>
          <w:rFonts w:ascii="Times New Roman" w:hAnsi="Times New Roman"/>
          <w:sz w:val="28"/>
          <w:szCs w:val="28"/>
        </w:rPr>
        <w:t>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заказчиком. Застройщик (заказчик) может привлекать лицо, подготовившее проектную документацию, для осуществления авторского надзора. Авторский надзор осуществляется на основании договора и проводится, как правило, в течение всего периода строительства и ввода объекта в эксплуатацию.</w:t>
      </w:r>
    </w:p>
    <w:p w:rsidR="005A4C48" w:rsidRPr="00A04441" w:rsidRDefault="005A4C48" w:rsidP="005A4C48">
      <w:pPr>
        <w:spacing w:after="0" w:line="240" w:lineRule="auto"/>
        <w:ind w:firstLine="709"/>
        <w:jc w:val="both"/>
        <w:rPr>
          <w:sz w:val="32"/>
          <w:szCs w:val="32"/>
        </w:rPr>
      </w:pPr>
    </w:p>
    <w:p w:rsidR="005A4C48" w:rsidRPr="00FE2C05" w:rsidRDefault="005A4C48" w:rsidP="005A4C48">
      <w:pPr>
        <w:jc w:val="center"/>
        <w:rPr>
          <w:snapToGrid w:val="0"/>
          <w:sz w:val="32"/>
          <w:szCs w:val="32"/>
        </w:rPr>
      </w:pPr>
      <w:r>
        <w:rPr>
          <w:rFonts w:ascii="Times New Roman" w:hAnsi="Times New Roman"/>
          <w:sz w:val="32"/>
          <w:szCs w:val="32"/>
        </w:rPr>
        <w:t>Статья 29</w:t>
      </w:r>
      <w:r w:rsidRPr="00FE2C05">
        <w:rPr>
          <w:rFonts w:ascii="Times New Roman" w:hAnsi="Times New Roman"/>
          <w:sz w:val="32"/>
          <w:szCs w:val="32"/>
        </w:rPr>
        <w:t>.Выдача разрешения на ввод объекта в эксплуатацию</w:t>
      </w:r>
    </w:p>
    <w:p w:rsidR="005A4C48" w:rsidRPr="0088551D" w:rsidRDefault="005A4C48" w:rsidP="005A4C48">
      <w:pPr>
        <w:spacing w:after="0" w:line="240" w:lineRule="auto"/>
        <w:ind w:firstLine="992"/>
        <w:jc w:val="both"/>
        <w:rPr>
          <w:rFonts w:ascii="Times New Roman" w:hAnsi="Times New Roman"/>
          <w:sz w:val="28"/>
          <w:szCs w:val="28"/>
        </w:rPr>
      </w:pPr>
      <w:r w:rsidRPr="0088551D">
        <w:rPr>
          <w:rFonts w:ascii="Times New Roman" w:hAnsi="Times New Roman"/>
          <w:snapToGrid w:val="0"/>
          <w:sz w:val="28"/>
          <w:szCs w:val="28"/>
        </w:rPr>
        <w:t xml:space="preserve">1. </w:t>
      </w:r>
      <w:r w:rsidRPr="0088551D">
        <w:rPr>
          <w:rFonts w:ascii="Times New Roman" w:hAnsi="Times New Roman"/>
          <w:sz w:val="28"/>
          <w:szCs w:val="28"/>
        </w:rPr>
        <w:t>По завершении работ, предусмотренных договором и проектной документацией, подрядчик передает застройщику (заказчику) следующие документы:</w:t>
      </w:r>
    </w:p>
    <w:p w:rsidR="005A4C48" w:rsidRPr="0088551D" w:rsidRDefault="005A4C48" w:rsidP="005A4C48">
      <w:pPr>
        <w:spacing w:after="0" w:line="240" w:lineRule="auto"/>
        <w:ind w:firstLine="992"/>
        <w:jc w:val="both"/>
        <w:rPr>
          <w:rFonts w:ascii="Times New Roman" w:hAnsi="Times New Roman"/>
          <w:sz w:val="28"/>
          <w:szCs w:val="28"/>
        </w:rPr>
      </w:pPr>
      <w:r w:rsidRPr="0088551D">
        <w:rPr>
          <w:rFonts w:ascii="Times New Roman" w:hAnsi="Times New Roman"/>
          <w:sz w:val="28"/>
          <w:szCs w:val="28"/>
        </w:rPr>
        <w:t xml:space="preserve">- оформленный в соответствии с установленными требованиями акт приемки объекта, подписанный подрядчиком; </w:t>
      </w:r>
    </w:p>
    <w:p w:rsidR="005A4C48" w:rsidRPr="0088551D" w:rsidRDefault="005A4C48" w:rsidP="005A4C48">
      <w:pPr>
        <w:tabs>
          <w:tab w:val="left" w:pos="9673"/>
        </w:tabs>
        <w:spacing w:after="0" w:line="240" w:lineRule="auto"/>
        <w:ind w:firstLine="992"/>
        <w:jc w:val="both"/>
        <w:rPr>
          <w:rFonts w:ascii="Times New Roman" w:hAnsi="Times New Roman"/>
          <w:sz w:val="28"/>
          <w:szCs w:val="28"/>
        </w:rPr>
      </w:pPr>
      <w:r w:rsidRPr="0088551D">
        <w:rPr>
          <w:rFonts w:ascii="Times New Roman" w:hAnsi="Times New Roman"/>
          <w:sz w:val="28"/>
          <w:szCs w:val="28"/>
        </w:rPr>
        <w:t>- комплект документации с подписями ответственных за строительство, реконструкцию лиц, удостоверяющими соответствие выполненных работ установленным требованиям, а также с отметками о внесении в документацию изменений, выполненных в установленном порядке;</w:t>
      </w:r>
    </w:p>
    <w:p w:rsidR="005A4C48" w:rsidRPr="0088551D" w:rsidRDefault="005A4C48" w:rsidP="005A4C48">
      <w:pPr>
        <w:tabs>
          <w:tab w:val="left" w:pos="9673"/>
        </w:tabs>
        <w:spacing w:after="0" w:line="240" w:lineRule="auto"/>
        <w:ind w:firstLine="992"/>
        <w:jc w:val="both"/>
        <w:rPr>
          <w:rFonts w:ascii="Times New Roman" w:hAnsi="Times New Roman"/>
          <w:sz w:val="28"/>
          <w:szCs w:val="28"/>
        </w:rPr>
      </w:pPr>
      <w:r w:rsidRPr="0088551D">
        <w:rPr>
          <w:rFonts w:ascii="Times New Roman" w:hAnsi="Times New Roman"/>
          <w:sz w:val="28"/>
          <w:szCs w:val="28"/>
        </w:rPr>
        <w:t>- комплект исполнительных геодезических схем, акты выноса на местность красных линий, линий регулирования застройки, высотных отметок и осей зданий и сооружений, линий инженерных коммуникаций;</w:t>
      </w:r>
    </w:p>
    <w:p w:rsidR="005A4C48" w:rsidRPr="0088551D" w:rsidRDefault="005A4C48" w:rsidP="005A4C48">
      <w:pPr>
        <w:spacing w:after="0" w:line="240" w:lineRule="auto"/>
        <w:ind w:firstLine="992"/>
        <w:jc w:val="both"/>
        <w:rPr>
          <w:rFonts w:ascii="Times New Roman" w:hAnsi="Times New Roman"/>
          <w:sz w:val="28"/>
          <w:szCs w:val="28"/>
        </w:rPr>
      </w:pPr>
      <w:r w:rsidRPr="0088551D">
        <w:rPr>
          <w:rFonts w:ascii="Times New Roman" w:hAnsi="Times New Roman"/>
          <w:sz w:val="28"/>
          <w:szCs w:val="28"/>
        </w:rPr>
        <w:t>- паспорта качества, другие документы о качестве, сертификаты (в том числе пожарные),</w:t>
      </w:r>
      <w:r w:rsidRPr="0088551D">
        <w:rPr>
          <w:rFonts w:ascii="Times New Roman" w:hAnsi="Times New Roman"/>
          <w:b/>
          <w:color w:val="000000"/>
          <w:sz w:val="28"/>
          <w:szCs w:val="28"/>
        </w:rPr>
        <w:t xml:space="preserve"> </w:t>
      </w:r>
      <w:r w:rsidRPr="0088551D">
        <w:rPr>
          <w:rFonts w:ascii="Times New Roman" w:hAnsi="Times New Roman"/>
          <w:color w:val="000000"/>
          <w:sz w:val="28"/>
          <w:szCs w:val="28"/>
        </w:rPr>
        <w:t>санитарно-эпидемиологические заключения</w:t>
      </w:r>
      <w:r w:rsidRPr="0088551D">
        <w:rPr>
          <w:rFonts w:ascii="Times New Roman" w:hAnsi="Times New Roman"/>
          <w:sz w:val="28"/>
          <w:szCs w:val="28"/>
        </w:rPr>
        <w:t xml:space="preserve"> на примененные строительные материалы, изделия, конструкции и оборудование, а также документированные результаты контроля этой продукции;</w:t>
      </w:r>
    </w:p>
    <w:p w:rsidR="005A4C48" w:rsidRPr="0088551D" w:rsidRDefault="005A4C48" w:rsidP="005A4C48">
      <w:pPr>
        <w:spacing w:after="0" w:line="240" w:lineRule="auto"/>
        <w:ind w:firstLine="992"/>
        <w:jc w:val="both"/>
        <w:rPr>
          <w:rFonts w:ascii="Times New Roman" w:hAnsi="Times New Roman"/>
          <w:sz w:val="28"/>
          <w:szCs w:val="28"/>
        </w:rPr>
      </w:pPr>
      <w:r w:rsidRPr="0088551D">
        <w:rPr>
          <w:rFonts w:ascii="Times New Roman" w:hAnsi="Times New Roman"/>
          <w:sz w:val="28"/>
          <w:szCs w:val="28"/>
        </w:rPr>
        <w:t>- паспорта на установленное оборудование;</w:t>
      </w:r>
    </w:p>
    <w:p w:rsidR="005A4C48" w:rsidRPr="0088551D" w:rsidRDefault="005A4C48" w:rsidP="005A4C48">
      <w:pPr>
        <w:spacing w:after="0" w:line="240" w:lineRule="auto"/>
        <w:ind w:firstLine="992"/>
        <w:jc w:val="both"/>
        <w:rPr>
          <w:rFonts w:ascii="Times New Roman" w:hAnsi="Times New Roman"/>
          <w:sz w:val="28"/>
          <w:szCs w:val="28"/>
        </w:rPr>
      </w:pPr>
      <w:r w:rsidRPr="0088551D">
        <w:rPr>
          <w:rFonts w:ascii="Times New Roman" w:hAnsi="Times New Roman"/>
          <w:sz w:val="28"/>
          <w:szCs w:val="28"/>
        </w:rPr>
        <w:t>- общий журнал работ с документированными результатами строительного контроля, а также с документированными замечаниями представителей органов государственного строительного надзора и отметками об их исполнении, а также специальные журналы работ;</w:t>
      </w:r>
    </w:p>
    <w:p w:rsidR="005A4C48" w:rsidRPr="0088551D" w:rsidRDefault="005A4C48" w:rsidP="005A4C48">
      <w:pPr>
        <w:spacing w:after="0" w:line="240" w:lineRule="auto"/>
        <w:ind w:firstLine="992"/>
        <w:jc w:val="both"/>
        <w:rPr>
          <w:rFonts w:ascii="Times New Roman" w:hAnsi="Times New Roman"/>
          <w:snapToGrid w:val="0"/>
          <w:sz w:val="28"/>
          <w:szCs w:val="28"/>
        </w:rPr>
      </w:pPr>
      <w:r w:rsidRPr="0088551D">
        <w:rPr>
          <w:rFonts w:ascii="Times New Roman" w:hAnsi="Times New Roman"/>
          <w:sz w:val="28"/>
          <w:szCs w:val="28"/>
        </w:rPr>
        <w:t>- журнал авторского надзора представителей организации, подготовившей проектную документацию - в случае ведения такого журнала;</w:t>
      </w:r>
    </w:p>
    <w:p w:rsidR="005A4C48" w:rsidRPr="0088551D" w:rsidRDefault="005A4C48" w:rsidP="005A4C48">
      <w:pPr>
        <w:spacing w:after="0" w:line="240" w:lineRule="auto"/>
        <w:ind w:firstLine="992"/>
        <w:jc w:val="both"/>
        <w:rPr>
          <w:rFonts w:ascii="Times New Roman" w:hAnsi="Times New Roman"/>
          <w:snapToGrid w:val="0"/>
          <w:sz w:val="28"/>
          <w:szCs w:val="28"/>
        </w:rPr>
      </w:pPr>
      <w:r w:rsidRPr="0088551D">
        <w:rPr>
          <w:rFonts w:ascii="Times New Roman" w:hAnsi="Times New Roman"/>
          <w:sz w:val="28"/>
          <w:szCs w:val="28"/>
        </w:rPr>
        <w:t>- акты освидетельствования скрытых работ, промежуточной приемки отдельных конструкций, испытаний смонтированного инженерного оборудования и участков инженерных сетей;</w:t>
      </w:r>
    </w:p>
    <w:p w:rsidR="005A4C48" w:rsidRPr="0088551D" w:rsidRDefault="005A4C48" w:rsidP="005A4C48">
      <w:pPr>
        <w:spacing w:after="0" w:line="240" w:lineRule="auto"/>
        <w:ind w:firstLine="992"/>
        <w:jc w:val="both"/>
        <w:rPr>
          <w:rFonts w:ascii="Times New Roman" w:hAnsi="Times New Roman"/>
          <w:sz w:val="28"/>
          <w:szCs w:val="28"/>
        </w:rPr>
      </w:pPr>
      <w:r w:rsidRPr="0088551D">
        <w:rPr>
          <w:rFonts w:ascii="Times New Roman" w:hAnsi="Times New Roman"/>
          <w:sz w:val="28"/>
          <w:szCs w:val="28"/>
        </w:rPr>
        <w:t>- предписания (акты) органов государственного строительного надзора и документы, свидетельствующие об их исполнении;</w:t>
      </w:r>
    </w:p>
    <w:p w:rsidR="005A4C48" w:rsidRPr="0088551D" w:rsidRDefault="005A4C48" w:rsidP="005A4C48">
      <w:pPr>
        <w:spacing w:after="0" w:line="240" w:lineRule="auto"/>
        <w:ind w:firstLine="992"/>
        <w:jc w:val="both"/>
        <w:rPr>
          <w:rFonts w:ascii="Times New Roman" w:hAnsi="Times New Roman"/>
          <w:sz w:val="28"/>
          <w:szCs w:val="28"/>
        </w:rPr>
      </w:pPr>
      <w:r w:rsidRPr="0088551D">
        <w:rPr>
          <w:rFonts w:ascii="Times New Roman" w:hAnsi="Times New Roman"/>
          <w:sz w:val="28"/>
          <w:szCs w:val="28"/>
        </w:rPr>
        <w:t>- заключения организаций, ответственных за эксплуатацию сетей и объектов инженерно-технического обеспечения о готовности подключения построенного, реконструированного объекта к этим сетям;</w:t>
      </w:r>
    </w:p>
    <w:p w:rsidR="005A4C48" w:rsidRPr="0088551D" w:rsidRDefault="005A4C48" w:rsidP="005A4C48">
      <w:pPr>
        <w:spacing w:after="0" w:line="240" w:lineRule="auto"/>
        <w:ind w:firstLine="992"/>
        <w:jc w:val="both"/>
        <w:rPr>
          <w:rFonts w:ascii="Times New Roman" w:hAnsi="Times New Roman"/>
          <w:sz w:val="28"/>
          <w:szCs w:val="28"/>
        </w:rPr>
      </w:pPr>
      <w:r w:rsidRPr="0088551D">
        <w:rPr>
          <w:rFonts w:ascii="Times New Roman" w:hAnsi="Times New Roman"/>
          <w:sz w:val="28"/>
          <w:szCs w:val="28"/>
        </w:rPr>
        <w:t>- иные предусмотренные законодательством и договором документы.</w:t>
      </w:r>
    </w:p>
    <w:p w:rsidR="005A4C48" w:rsidRPr="0088551D" w:rsidRDefault="005A4C48" w:rsidP="005A4C48">
      <w:pPr>
        <w:spacing w:after="0" w:line="240" w:lineRule="auto"/>
        <w:ind w:firstLine="992"/>
        <w:jc w:val="both"/>
        <w:rPr>
          <w:rFonts w:ascii="Times New Roman" w:hAnsi="Times New Roman"/>
          <w:snapToGrid w:val="0"/>
          <w:sz w:val="28"/>
          <w:szCs w:val="28"/>
        </w:rPr>
      </w:pPr>
      <w:r w:rsidRPr="0088551D">
        <w:rPr>
          <w:rFonts w:ascii="Times New Roman" w:hAnsi="Times New Roman"/>
          <w:snapToGrid w:val="0"/>
          <w:sz w:val="28"/>
          <w:szCs w:val="28"/>
        </w:rPr>
        <w:t xml:space="preserve">2. </w:t>
      </w:r>
      <w:r w:rsidRPr="0088551D">
        <w:rPr>
          <w:rFonts w:ascii="Times New Roman" w:hAnsi="Times New Roman"/>
          <w:sz w:val="28"/>
          <w:szCs w:val="28"/>
        </w:rPr>
        <w:t>Застройщик (заказчик):</w:t>
      </w:r>
    </w:p>
    <w:p w:rsidR="005A4C48" w:rsidRPr="0088551D" w:rsidRDefault="005A4C48" w:rsidP="005A4C48">
      <w:pPr>
        <w:spacing w:after="0" w:line="240" w:lineRule="auto"/>
        <w:ind w:firstLine="992"/>
        <w:jc w:val="both"/>
        <w:rPr>
          <w:rFonts w:ascii="Times New Roman" w:hAnsi="Times New Roman"/>
          <w:sz w:val="28"/>
          <w:szCs w:val="28"/>
        </w:rPr>
      </w:pPr>
      <w:r w:rsidRPr="0088551D">
        <w:rPr>
          <w:rFonts w:ascii="Times New Roman" w:hAnsi="Times New Roman"/>
          <w:sz w:val="28"/>
          <w:szCs w:val="28"/>
        </w:rPr>
        <w:t>- проверяет комплектность и правильность оформления представленных подрядчиком документов;</w:t>
      </w:r>
    </w:p>
    <w:p w:rsidR="005A4C48" w:rsidRPr="0088551D" w:rsidRDefault="005A4C48" w:rsidP="005A4C48">
      <w:pPr>
        <w:spacing w:after="0" w:line="240" w:lineRule="auto"/>
        <w:ind w:firstLine="992"/>
        <w:jc w:val="both"/>
        <w:rPr>
          <w:rFonts w:ascii="Times New Roman" w:hAnsi="Times New Roman"/>
          <w:sz w:val="28"/>
          <w:szCs w:val="28"/>
        </w:rPr>
      </w:pPr>
      <w:proofErr w:type="gramStart"/>
      <w:r w:rsidRPr="0088551D">
        <w:rPr>
          <w:rFonts w:ascii="Times New Roman" w:hAnsi="Times New Roman"/>
          <w:sz w:val="28"/>
          <w:szCs w:val="28"/>
        </w:rPr>
        <w:t xml:space="preserve">- проверяет качество объекта - соответствие фактического состояния объекта, его элементов, инженерных систем и оборудования требованиям проектной документации, техническим регламентам и требованиям договора (путем контроля состава и качества выполненных строительных работ; </w:t>
      </w:r>
      <w:r w:rsidRPr="0088551D">
        <w:rPr>
          <w:rFonts w:ascii="Times New Roman" w:hAnsi="Times New Roman"/>
          <w:sz w:val="28"/>
          <w:szCs w:val="28"/>
        </w:rPr>
        <w:lastRenderedPageBreak/>
        <w:t>опробований и испытаний инженерных систем объекта; индивидуальных и комплексных испытаний технологического оборудования, пробного выпуска продукции; испытаний строительных конструкций зданий и сооружений в случаях, предусмотренных техническими регламентами);</w:t>
      </w:r>
      <w:proofErr w:type="gramEnd"/>
    </w:p>
    <w:p w:rsidR="005A4C48" w:rsidRPr="0088551D" w:rsidRDefault="005A4C48" w:rsidP="005A4C48">
      <w:pPr>
        <w:spacing w:after="0" w:line="240" w:lineRule="auto"/>
        <w:ind w:firstLine="992"/>
        <w:jc w:val="both"/>
        <w:rPr>
          <w:rFonts w:ascii="Times New Roman" w:hAnsi="Times New Roman"/>
          <w:sz w:val="28"/>
          <w:szCs w:val="28"/>
        </w:rPr>
      </w:pPr>
      <w:r w:rsidRPr="0088551D">
        <w:rPr>
          <w:rFonts w:ascii="Times New Roman" w:hAnsi="Times New Roman"/>
          <w:sz w:val="28"/>
          <w:szCs w:val="28"/>
        </w:rPr>
        <w:t>- подписывает акт приемки объекта либо направляет подрядчику мотивированный отказ в подписании такого акта с указанием выявленных недостатков и предложениями о сроках их устранения.</w:t>
      </w:r>
    </w:p>
    <w:p w:rsidR="005A4C48" w:rsidRPr="0088551D" w:rsidRDefault="005A4C48" w:rsidP="005A4C48">
      <w:pPr>
        <w:spacing w:after="0" w:line="240" w:lineRule="auto"/>
        <w:ind w:firstLine="992"/>
        <w:jc w:val="both"/>
        <w:rPr>
          <w:rFonts w:ascii="Times New Roman" w:hAnsi="Times New Roman"/>
          <w:snapToGrid w:val="0"/>
          <w:sz w:val="28"/>
          <w:szCs w:val="28"/>
        </w:rPr>
      </w:pPr>
      <w:r w:rsidRPr="0088551D">
        <w:rPr>
          <w:rFonts w:ascii="Times New Roman" w:hAnsi="Times New Roman"/>
          <w:snapToGrid w:val="0"/>
          <w:sz w:val="28"/>
          <w:szCs w:val="28"/>
        </w:rPr>
        <w:t xml:space="preserve">При отсутствии недостатков, или после устранения подрядчиком выявленных недостатков акт приемки подписывается застройщиком (заказчиком). </w:t>
      </w:r>
    </w:p>
    <w:p w:rsidR="005A4C48" w:rsidRPr="0088551D" w:rsidRDefault="005A4C48" w:rsidP="005A4C48">
      <w:pPr>
        <w:spacing w:after="0" w:line="240" w:lineRule="auto"/>
        <w:ind w:firstLine="992"/>
        <w:jc w:val="both"/>
        <w:rPr>
          <w:rFonts w:ascii="Times New Roman" w:hAnsi="Times New Roman"/>
          <w:snapToGrid w:val="0"/>
          <w:sz w:val="28"/>
          <w:szCs w:val="28"/>
        </w:rPr>
      </w:pPr>
      <w:r w:rsidRPr="0088551D">
        <w:rPr>
          <w:rFonts w:ascii="Times New Roman" w:hAnsi="Times New Roman"/>
          <w:snapToGrid w:val="0"/>
          <w:sz w:val="28"/>
          <w:szCs w:val="28"/>
        </w:rPr>
        <w:t xml:space="preserve">Подписанный обеими сторонами договора акт приемки объекта дает право застройщику ходатайствовать о выдаче разрешения на ввод объекта в эксплуатацию. </w:t>
      </w:r>
    </w:p>
    <w:p w:rsidR="005A4C48" w:rsidRPr="0088551D" w:rsidRDefault="005A4C48" w:rsidP="005A4C48">
      <w:pPr>
        <w:spacing w:after="0" w:line="240" w:lineRule="auto"/>
        <w:ind w:firstLine="992"/>
        <w:jc w:val="both"/>
        <w:rPr>
          <w:rFonts w:ascii="Times New Roman" w:hAnsi="Times New Roman"/>
          <w:sz w:val="28"/>
          <w:szCs w:val="28"/>
        </w:rPr>
      </w:pPr>
      <w:r w:rsidRPr="0088551D">
        <w:rPr>
          <w:rFonts w:ascii="Times New Roman" w:hAnsi="Times New Roman"/>
          <w:sz w:val="28"/>
          <w:szCs w:val="28"/>
        </w:rPr>
        <w:t xml:space="preserve">3. После подписания акта приемки застройщик или уполномоченное им лицо направляет в </w:t>
      </w:r>
      <w:r>
        <w:rPr>
          <w:rFonts w:ascii="Times New Roman" w:hAnsi="Times New Roman"/>
          <w:spacing w:val="-4"/>
          <w:sz w:val="28"/>
          <w:szCs w:val="28"/>
        </w:rPr>
        <w:t>Администрацию</w:t>
      </w:r>
      <w:r w:rsidRPr="00EE41A0">
        <w:rPr>
          <w:rFonts w:ascii="Times New Roman" w:hAnsi="Times New Roman"/>
          <w:spacing w:val="-4"/>
          <w:sz w:val="28"/>
          <w:szCs w:val="28"/>
        </w:rPr>
        <w:t xml:space="preserve"> МО </w:t>
      </w:r>
      <w:proofErr w:type="spellStart"/>
      <w:r w:rsidR="000B1199">
        <w:rPr>
          <w:rFonts w:ascii="Times New Roman" w:hAnsi="Times New Roman"/>
          <w:spacing w:val="-4"/>
          <w:sz w:val="28"/>
          <w:szCs w:val="28"/>
        </w:rPr>
        <w:t>Петрохерсонецкий</w:t>
      </w:r>
      <w:proofErr w:type="spellEnd"/>
      <w:r w:rsidRPr="00EE41A0">
        <w:rPr>
          <w:rFonts w:ascii="Times New Roman" w:hAnsi="Times New Roman"/>
          <w:spacing w:val="-4"/>
          <w:sz w:val="28"/>
          <w:szCs w:val="28"/>
        </w:rPr>
        <w:t xml:space="preserve"> сельсовет</w:t>
      </w:r>
      <w:r w:rsidRPr="00E87590">
        <w:rPr>
          <w:rFonts w:ascii="Times New Roman" w:hAnsi="Times New Roman"/>
          <w:spacing w:val="-4"/>
          <w:sz w:val="28"/>
          <w:szCs w:val="28"/>
        </w:rPr>
        <w:t xml:space="preserve"> </w:t>
      </w:r>
      <w:r w:rsidRPr="0088551D">
        <w:rPr>
          <w:rFonts w:ascii="Times New Roman" w:hAnsi="Times New Roman"/>
          <w:sz w:val="28"/>
          <w:szCs w:val="28"/>
        </w:rPr>
        <w:t xml:space="preserve">заявление о выдаче </w:t>
      </w:r>
      <w:r w:rsidRPr="0088551D">
        <w:rPr>
          <w:rFonts w:ascii="Times New Roman" w:hAnsi="Times New Roman"/>
          <w:snapToGrid w:val="0"/>
          <w:sz w:val="28"/>
          <w:szCs w:val="28"/>
        </w:rPr>
        <w:t>разрешения на ввод объекта в эксплуатацию</w:t>
      </w:r>
      <w:r w:rsidRPr="0088551D">
        <w:rPr>
          <w:rFonts w:ascii="Times New Roman" w:hAnsi="Times New Roman"/>
          <w:sz w:val="28"/>
          <w:szCs w:val="28"/>
        </w:rPr>
        <w:t xml:space="preserve">. </w:t>
      </w:r>
    </w:p>
    <w:p w:rsidR="005A4C48" w:rsidRPr="0088551D" w:rsidRDefault="005A4C48" w:rsidP="005A4C48">
      <w:pPr>
        <w:spacing w:after="0" w:line="240" w:lineRule="auto"/>
        <w:ind w:firstLine="992"/>
        <w:jc w:val="both"/>
        <w:rPr>
          <w:rFonts w:ascii="Times New Roman" w:hAnsi="Times New Roman"/>
          <w:snapToGrid w:val="0"/>
          <w:sz w:val="28"/>
          <w:szCs w:val="28"/>
        </w:rPr>
      </w:pPr>
      <w:r w:rsidRPr="0088551D">
        <w:rPr>
          <w:rFonts w:ascii="Times New Roman" w:hAnsi="Times New Roman"/>
          <w:snapToGrid w:val="0"/>
          <w:sz w:val="28"/>
          <w:szCs w:val="28"/>
        </w:rPr>
        <w:t>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5A4C48" w:rsidRPr="0088551D" w:rsidRDefault="005A4C48" w:rsidP="005A4C48">
      <w:pPr>
        <w:spacing w:after="0" w:line="240" w:lineRule="auto"/>
        <w:ind w:firstLine="992"/>
        <w:jc w:val="both"/>
        <w:rPr>
          <w:rFonts w:ascii="Times New Roman" w:hAnsi="Times New Roman"/>
          <w:sz w:val="28"/>
          <w:szCs w:val="28"/>
        </w:rPr>
      </w:pPr>
      <w:r w:rsidRPr="0088551D">
        <w:rPr>
          <w:rFonts w:ascii="Times New Roman" w:hAnsi="Times New Roman"/>
          <w:sz w:val="28"/>
          <w:szCs w:val="28"/>
        </w:rPr>
        <w:t xml:space="preserve">4. В соответствии с частью 3 статьи 55 Градостроительного кодекса Российской Федерации к заявлению о выдаче </w:t>
      </w:r>
      <w:r w:rsidRPr="0088551D">
        <w:rPr>
          <w:rFonts w:ascii="Times New Roman" w:hAnsi="Times New Roman"/>
          <w:snapToGrid w:val="0"/>
          <w:sz w:val="28"/>
          <w:szCs w:val="28"/>
        </w:rPr>
        <w:t xml:space="preserve">разрешения на ввод объекта в эксплуатацию </w:t>
      </w:r>
      <w:r w:rsidRPr="0088551D">
        <w:rPr>
          <w:rFonts w:ascii="Times New Roman" w:hAnsi="Times New Roman"/>
          <w:sz w:val="28"/>
          <w:szCs w:val="28"/>
        </w:rPr>
        <w:t>прилагаются следующие документы:</w:t>
      </w:r>
    </w:p>
    <w:p w:rsidR="005A4C48" w:rsidRPr="0088551D" w:rsidRDefault="005A4C48" w:rsidP="005A4C48">
      <w:pPr>
        <w:spacing w:after="0" w:line="240" w:lineRule="auto"/>
        <w:ind w:firstLine="992"/>
        <w:jc w:val="both"/>
        <w:rPr>
          <w:rFonts w:ascii="Times New Roman" w:hAnsi="Times New Roman"/>
          <w:sz w:val="28"/>
          <w:szCs w:val="28"/>
        </w:rPr>
      </w:pPr>
      <w:r w:rsidRPr="0088551D">
        <w:rPr>
          <w:rFonts w:ascii="Times New Roman" w:hAnsi="Times New Roman"/>
          <w:sz w:val="28"/>
          <w:szCs w:val="28"/>
        </w:rPr>
        <w:t>1) правоустанавливающие документы на земельный участок;</w:t>
      </w:r>
    </w:p>
    <w:p w:rsidR="005A4C48" w:rsidRPr="0088551D" w:rsidRDefault="005A4C48" w:rsidP="005A4C48">
      <w:pPr>
        <w:spacing w:after="0" w:line="240" w:lineRule="auto"/>
        <w:ind w:firstLine="992"/>
        <w:jc w:val="both"/>
        <w:rPr>
          <w:rFonts w:ascii="Times New Roman" w:hAnsi="Times New Roman"/>
          <w:sz w:val="28"/>
          <w:szCs w:val="28"/>
        </w:rPr>
      </w:pPr>
      <w:r w:rsidRPr="0088551D">
        <w:rPr>
          <w:rFonts w:ascii="Times New Roman" w:hAnsi="Times New Roman"/>
          <w:sz w:val="28"/>
          <w:szCs w:val="28"/>
        </w:rPr>
        <w:t>2) градостроительный план земельного участка;</w:t>
      </w:r>
    </w:p>
    <w:p w:rsidR="005A4C48" w:rsidRPr="0088551D" w:rsidRDefault="005A4C48" w:rsidP="005A4C48">
      <w:pPr>
        <w:spacing w:after="0" w:line="240" w:lineRule="auto"/>
        <w:ind w:firstLine="992"/>
        <w:jc w:val="both"/>
        <w:rPr>
          <w:rFonts w:ascii="Times New Roman" w:hAnsi="Times New Roman"/>
          <w:sz w:val="28"/>
          <w:szCs w:val="28"/>
        </w:rPr>
      </w:pPr>
      <w:r w:rsidRPr="0088551D">
        <w:rPr>
          <w:rFonts w:ascii="Times New Roman" w:hAnsi="Times New Roman"/>
          <w:sz w:val="28"/>
          <w:szCs w:val="28"/>
        </w:rPr>
        <w:t>3) разрешение на строительство;</w:t>
      </w:r>
    </w:p>
    <w:p w:rsidR="005A4C48" w:rsidRPr="0088551D" w:rsidRDefault="005A4C48" w:rsidP="005A4C48">
      <w:pPr>
        <w:spacing w:after="0" w:line="240" w:lineRule="auto"/>
        <w:ind w:firstLine="992"/>
        <w:jc w:val="both"/>
        <w:rPr>
          <w:rFonts w:ascii="Times New Roman" w:hAnsi="Times New Roman"/>
          <w:sz w:val="28"/>
          <w:szCs w:val="28"/>
        </w:rPr>
      </w:pPr>
      <w:r w:rsidRPr="0088551D">
        <w:rPr>
          <w:rFonts w:ascii="Times New Roman" w:hAnsi="Times New Roman"/>
          <w:sz w:val="28"/>
          <w:szCs w:val="28"/>
        </w:rPr>
        <w:t>4) 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5A4C48" w:rsidRPr="0088551D" w:rsidRDefault="005A4C48" w:rsidP="005A4C48">
      <w:pPr>
        <w:spacing w:after="0" w:line="240" w:lineRule="auto"/>
        <w:ind w:firstLine="992"/>
        <w:jc w:val="both"/>
        <w:rPr>
          <w:rFonts w:ascii="Times New Roman" w:hAnsi="Times New Roman"/>
          <w:sz w:val="28"/>
          <w:szCs w:val="28"/>
        </w:rPr>
      </w:pPr>
      <w:r w:rsidRPr="0088551D">
        <w:rPr>
          <w:rFonts w:ascii="Times New Roman" w:hAnsi="Times New Roman"/>
          <w:sz w:val="28"/>
          <w:szCs w:val="28"/>
        </w:rPr>
        <w:t>5) 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осуществляющим строительство;</w:t>
      </w:r>
    </w:p>
    <w:p w:rsidR="005A4C48" w:rsidRPr="0088551D" w:rsidRDefault="005A4C48" w:rsidP="005A4C48">
      <w:pPr>
        <w:spacing w:after="0" w:line="240" w:lineRule="auto"/>
        <w:ind w:firstLine="992"/>
        <w:jc w:val="both"/>
        <w:rPr>
          <w:rFonts w:ascii="Times New Roman" w:hAnsi="Times New Roman"/>
          <w:sz w:val="28"/>
          <w:szCs w:val="28"/>
        </w:rPr>
      </w:pPr>
      <w:r w:rsidRPr="0088551D">
        <w:rPr>
          <w:rFonts w:ascii="Times New Roman" w:hAnsi="Times New Roman"/>
          <w:sz w:val="28"/>
          <w:szCs w:val="28"/>
        </w:rPr>
        <w:t xml:space="preserve">6) 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w:t>
      </w:r>
    </w:p>
    <w:p w:rsidR="005A4C48" w:rsidRPr="0088551D" w:rsidRDefault="005A4C48" w:rsidP="005A4C48">
      <w:pPr>
        <w:spacing w:after="0" w:line="240" w:lineRule="auto"/>
        <w:ind w:firstLine="992"/>
        <w:jc w:val="both"/>
        <w:rPr>
          <w:rFonts w:ascii="Times New Roman" w:hAnsi="Times New Roman"/>
          <w:sz w:val="28"/>
          <w:szCs w:val="28"/>
        </w:rPr>
      </w:pPr>
      <w:r w:rsidRPr="0088551D">
        <w:rPr>
          <w:rFonts w:ascii="Times New Roman" w:hAnsi="Times New Roman"/>
          <w:sz w:val="28"/>
          <w:szCs w:val="28"/>
        </w:rPr>
        <w:t xml:space="preserve">7) документы, подтверждающие соответствие построенного, реконструированного, отремонтированного объекта капитального </w:t>
      </w:r>
      <w:r w:rsidRPr="0088551D">
        <w:rPr>
          <w:rFonts w:ascii="Times New Roman" w:hAnsi="Times New Roman"/>
          <w:sz w:val="28"/>
          <w:szCs w:val="28"/>
        </w:rPr>
        <w:lastRenderedPageBreak/>
        <w:t>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5A4C48" w:rsidRPr="0088551D" w:rsidRDefault="005A4C48" w:rsidP="005A4C48">
      <w:pPr>
        <w:spacing w:after="0" w:line="240" w:lineRule="auto"/>
        <w:ind w:firstLine="992"/>
        <w:jc w:val="both"/>
        <w:rPr>
          <w:rFonts w:ascii="Times New Roman" w:hAnsi="Times New Roman"/>
          <w:sz w:val="28"/>
          <w:szCs w:val="28"/>
        </w:rPr>
      </w:pPr>
      <w:r w:rsidRPr="0088551D">
        <w:rPr>
          <w:rFonts w:ascii="Times New Roman" w:hAnsi="Times New Roman"/>
          <w:sz w:val="28"/>
          <w:szCs w:val="28"/>
        </w:rPr>
        <w:t>8)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p>
    <w:p w:rsidR="005A4C48" w:rsidRPr="0088551D" w:rsidRDefault="005A4C48" w:rsidP="005A4C48">
      <w:pPr>
        <w:spacing w:after="0" w:line="240" w:lineRule="auto"/>
        <w:ind w:firstLine="992"/>
        <w:jc w:val="both"/>
        <w:rPr>
          <w:rFonts w:ascii="Times New Roman" w:hAnsi="Times New Roman"/>
          <w:sz w:val="28"/>
          <w:szCs w:val="28"/>
        </w:rPr>
      </w:pPr>
      <w:r w:rsidRPr="0088551D">
        <w:rPr>
          <w:rFonts w:ascii="Times New Roman" w:hAnsi="Times New Roman"/>
          <w:sz w:val="28"/>
          <w:szCs w:val="28"/>
        </w:rPr>
        <w:t>9) заключение органа государственного строительного надзора, органа государственного пожарного надзора (в случае, если предусмотрено осуществление государственного строительного надзора, государственного пожарного надзора)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w:t>
      </w:r>
    </w:p>
    <w:p w:rsidR="005A4C48" w:rsidRPr="0088551D" w:rsidRDefault="005A4C48" w:rsidP="005A4C48">
      <w:pPr>
        <w:spacing w:after="0" w:line="240" w:lineRule="auto"/>
        <w:ind w:firstLine="992"/>
        <w:jc w:val="both"/>
        <w:rPr>
          <w:rFonts w:ascii="Times New Roman" w:hAnsi="Times New Roman"/>
          <w:sz w:val="28"/>
          <w:szCs w:val="28"/>
        </w:rPr>
      </w:pPr>
      <w:r w:rsidRPr="0088551D">
        <w:rPr>
          <w:rFonts w:ascii="Times New Roman" w:hAnsi="Times New Roman"/>
          <w:sz w:val="28"/>
          <w:szCs w:val="28"/>
        </w:rPr>
        <w:t xml:space="preserve">5. </w:t>
      </w:r>
      <w:proofErr w:type="gramStart"/>
      <w:r w:rsidR="00880E7B">
        <w:rPr>
          <w:rFonts w:ascii="Times New Roman" w:hAnsi="Times New Roman"/>
          <w:sz w:val="28"/>
          <w:szCs w:val="28"/>
        </w:rPr>
        <w:t>Главный архитектор</w:t>
      </w:r>
      <w:r w:rsidRPr="003F785F">
        <w:rPr>
          <w:rFonts w:ascii="Times New Roman" w:hAnsi="Times New Roman"/>
          <w:sz w:val="28"/>
          <w:szCs w:val="28"/>
        </w:rPr>
        <w:t>, выдавший разрешение на строительство</w:t>
      </w:r>
      <w:r w:rsidRPr="0088551D">
        <w:rPr>
          <w:rFonts w:ascii="Times New Roman" w:hAnsi="Times New Roman"/>
          <w:sz w:val="28"/>
          <w:szCs w:val="28"/>
        </w:rPr>
        <w:t>, в течение десяти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части 4 настоящей статьи, осмотр объекта капитального строительства и принять решение о выдаче заявителю разрешения на ввод объекта в эксплуатацию или об отказе в выдаче такого разрешения с</w:t>
      </w:r>
      <w:proofErr w:type="gramEnd"/>
      <w:r w:rsidRPr="0088551D">
        <w:rPr>
          <w:rFonts w:ascii="Times New Roman" w:hAnsi="Times New Roman"/>
          <w:sz w:val="28"/>
          <w:szCs w:val="28"/>
        </w:rPr>
        <w:t xml:space="preserve"> указанием причин принятого решения.</w:t>
      </w:r>
    </w:p>
    <w:p w:rsidR="005A4C48" w:rsidRPr="0088551D" w:rsidRDefault="005A4C48" w:rsidP="005A4C48">
      <w:pPr>
        <w:spacing w:after="0" w:line="240" w:lineRule="auto"/>
        <w:ind w:firstLine="992"/>
        <w:jc w:val="both"/>
        <w:rPr>
          <w:rFonts w:ascii="Times New Roman" w:hAnsi="Times New Roman"/>
          <w:sz w:val="28"/>
          <w:szCs w:val="28"/>
        </w:rPr>
      </w:pPr>
      <w:r w:rsidRPr="0088551D">
        <w:rPr>
          <w:rFonts w:ascii="Times New Roman" w:hAnsi="Times New Roman"/>
          <w:sz w:val="28"/>
          <w:szCs w:val="28"/>
        </w:rPr>
        <w:t xml:space="preserve">6. Основанием </w:t>
      </w:r>
      <w:proofErr w:type="gramStart"/>
      <w:r w:rsidRPr="0088551D">
        <w:rPr>
          <w:rFonts w:ascii="Times New Roman" w:hAnsi="Times New Roman"/>
          <w:sz w:val="28"/>
          <w:szCs w:val="28"/>
        </w:rPr>
        <w:t xml:space="preserve">для принятия решения об отказе в выдаче </w:t>
      </w:r>
      <w:r w:rsidRPr="0088551D">
        <w:rPr>
          <w:rFonts w:ascii="Times New Roman" w:hAnsi="Times New Roman"/>
          <w:snapToGrid w:val="0"/>
          <w:sz w:val="28"/>
          <w:szCs w:val="28"/>
        </w:rPr>
        <w:t>разрешения на ввод объекта в эксплуатацию</w:t>
      </w:r>
      <w:proofErr w:type="gramEnd"/>
      <w:r w:rsidRPr="0088551D">
        <w:rPr>
          <w:rFonts w:ascii="Times New Roman" w:hAnsi="Times New Roman"/>
          <w:snapToGrid w:val="0"/>
          <w:sz w:val="28"/>
          <w:szCs w:val="28"/>
        </w:rPr>
        <w:t xml:space="preserve"> </w:t>
      </w:r>
      <w:r w:rsidRPr="0088551D">
        <w:rPr>
          <w:rFonts w:ascii="Times New Roman" w:hAnsi="Times New Roman"/>
          <w:sz w:val="28"/>
          <w:szCs w:val="28"/>
        </w:rPr>
        <w:t>является:</w:t>
      </w:r>
    </w:p>
    <w:p w:rsidR="005A4C48" w:rsidRPr="0088551D" w:rsidRDefault="005A4C48" w:rsidP="005A4C48">
      <w:pPr>
        <w:spacing w:after="0" w:line="240" w:lineRule="auto"/>
        <w:ind w:firstLine="992"/>
        <w:jc w:val="both"/>
        <w:rPr>
          <w:rFonts w:ascii="Times New Roman" w:hAnsi="Times New Roman"/>
          <w:sz w:val="28"/>
          <w:szCs w:val="28"/>
        </w:rPr>
      </w:pPr>
      <w:r w:rsidRPr="0088551D">
        <w:rPr>
          <w:rFonts w:ascii="Times New Roman" w:hAnsi="Times New Roman"/>
          <w:snapToGrid w:val="0"/>
          <w:sz w:val="28"/>
          <w:szCs w:val="28"/>
        </w:rPr>
        <w:t>- отсутствие документов, указанных в  части 4 настоящей статьи</w:t>
      </w:r>
      <w:r w:rsidRPr="0088551D">
        <w:rPr>
          <w:rFonts w:ascii="Times New Roman" w:hAnsi="Times New Roman"/>
          <w:sz w:val="28"/>
          <w:szCs w:val="28"/>
        </w:rPr>
        <w:t>;</w:t>
      </w:r>
    </w:p>
    <w:p w:rsidR="005A4C48" w:rsidRPr="0088551D" w:rsidRDefault="005A4C48" w:rsidP="005A4C48">
      <w:pPr>
        <w:spacing w:after="0" w:line="240" w:lineRule="auto"/>
        <w:ind w:firstLine="992"/>
        <w:jc w:val="both"/>
        <w:rPr>
          <w:rFonts w:ascii="Times New Roman" w:hAnsi="Times New Roman"/>
          <w:sz w:val="28"/>
          <w:szCs w:val="28"/>
        </w:rPr>
      </w:pPr>
      <w:r w:rsidRPr="0088551D">
        <w:rPr>
          <w:rFonts w:ascii="Times New Roman" w:hAnsi="Times New Roman"/>
          <w:sz w:val="28"/>
          <w:szCs w:val="28"/>
        </w:rPr>
        <w:t>- несоответствие объекта капитального строительства требованиям градостроительного плана земельного участка;</w:t>
      </w:r>
    </w:p>
    <w:p w:rsidR="005A4C48" w:rsidRPr="0088551D" w:rsidRDefault="005A4C48" w:rsidP="005A4C48">
      <w:pPr>
        <w:spacing w:after="0" w:line="240" w:lineRule="auto"/>
        <w:ind w:firstLine="992"/>
        <w:jc w:val="both"/>
        <w:rPr>
          <w:rFonts w:ascii="Times New Roman" w:hAnsi="Times New Roman"/>
          <w:sz w:val="28"/>
          <w:szCs w:val="28"/>
        </w:rPr>
      </w:pPr>
      <w:r w:rsidRPr="0088551D">
        <w:rPr>
          <w:rFonts w:ascii="Times New Roman" w:hAnsi="Times New Roman"/>
          <w:sz w:val="28"/>
          <w:szCs w:val="28"/>
        </w:rPr>
        <w:t>- несоответствие объекта капитального строительства требованиям, установленным в разрешении на строительство;</w:t>
      </w:r>
    </w:p>
    <w:p w:rsidR="005A4C48" w:rsidRPr="0088551D" w:rsidRDefault="005A4C48" w:rsidP="005A4C48">
      <w:pPr>
        <w:spacing w:after="0" w:line="240" w:lineRule="auto"/>
        <w:ind w:firstLine="992"/>
        <w:jc w:val="both"/>
        <w:rPr>
          <w:rFonts w:ascii="Times New Roman" w:hAnsi="Times New Roman"/>
          <w:sz w:val="28"/>
          <w:szCs w:val="28"/>
        </w:rPr>
      </w:pPr>
      <w:r w:rsidRPr="0088551D">
        <w:rPr>
          <w:rFonts w:ascii="Times New Roman" w:hAnsi="Times New Roman"/>
          <w:sz w:val="28"/>
          <w:szCs w:val="28"/>
        </w:rPr>
        <w:t>- несоответствие параметров построенного, реконструированного, отремонтированного объекта капитального строительства проектной документации.</w:t>
      </w:r>
    </w:p>
    <w:p w:rsidR="005A4C48" w:rsidRPr="0088551D" w:rsidRDefault="005A4C48" w:rsidP="005A4C48">
      <w:pPr>
        <w:spacing w:after="0" w:line="240" w:lineRule="auto"/>
        <w:ind w:firstLine="992"/>
        <w:jc w:val="both"/>
        <w:rPr>
          <w:rFonts w:ascii="Times New Roman" w:hAnsi="Times New Roman"/>
          <w:sz w:val="28"/>
          <w:szCs w:val="28"/>
        </w:rPr>
      </w:pPr>
      <w:proofErr w:type="gramStart"/>
      <w:r w:rsidRPr="0088551D">
        <w:rPr>
          <w:rFonts w:ascii="Times New Roman" w:hAnsi="Times New Roman"/>
          <w:sz w:val="28"/>
          <w:szCs w:val="28"/>
        </w:rPr>
        <w:t>Основанием для отказа в выдаче разрешения на ввод объекта в эксплуатацию, кроме указанных оснований, является также невыполнение застройщиком требований, предусмотренных частью 18 статьи 51 Градостроительного кодекса Российской Федерации о том, что застройщик в течение десяти дней со дня получения разрешения на строительство обязан безвозмездно передать в орган, выдавший разрешение на строительство, один экземпляр копий материалов инженерных изысканий, проектной документации для</w:t>
      </w:r>
      <w:proofErr w:type="gramEnd"/>
      <w:r w:rsidRPr="0088551D">
        <w:rPr>
          <w:rFonts w:ascii="Times New Roman" w:hAnsi="Times New Roman"/>
          <w:sz w:val="28"/>
          <w:szCs w:val="28"/>
        </w:rPr>
        <w:t xml:space="preserve"> размещения в информационной системе обеспечения градостроительной деятельности.</w:t>
      </w:r>
    </w:p>
    <w:p w:rsidR="005A4C48" w:rsidRPr="0088551D" w:rsidRDefault="005A4C48" w:rsidP="005A4C48">
      <w:pPr>
        <w:spacing w:after="0" w:line="240" w:lineRule="auto"/>
        <w:ind w:firstLine="992"/>
        <w:jc w:val="both"/>
        <w:rPr>
          <w:rFonts w:ascii="Times New Roman" w:hAnsi="Times New Roman"/>
          <w:sz w:val="28"/>
          <w:szCs w:val="28"/>
        </w:rPr>
      </w:pPr>
      <w:r w:rsidRPr="0088551D">
        <w:rPr>
          <w:rFonts w:ascii="Times New Roman" w:hAnsi="Times New Roman"/>
          <w:sz w:val="28"/>
          <w:szCs w:val="28"/>
        </w:rPr>
        <w:lastRenderedPageBreak/>
        <w:t>В таком случае разрешение на ввод объекта в эксплуатацию выдается только после передачи безвозмезд</w:t>
      </w:r>
      <w:r>
        <w:rPr>
          <w:rFonts w:ascii="Times New Roman" w:hAnsi="Times New Roman"/>
          <w:sz w:val="28"/>
          <w:szCs w:val="28"/>
        </w:rPr>
        <w:t xml:space="preserve">но </w:t>
      </w:r>
      <w:r w:rsidR="00880E7B">
        <w:rPr>
          <w:rFonts w:ascii="Times New Roman" w:hAnsi="Times New Roman"/>
          <w:sz w:val="28"/>
          <w:szCs w:val="28"/>
        </w:rPr>
        <w:t>Главному архитектору</w:t>
      </w:r>
      <w:r w:rsidRPr="0088551D">
        <w:rPr>
          <w:rFonts w:ascii="Times New Roman" w:hAnsi="Times New Roman"/>
          <w:sz w:val="28"/>
          <w:szCs w:val="28"/>
        </w:rPr>
        <w:t xml:space="preserve"> копий материалов инженерных изысканий и проектной документации.</w:t>
      </w:r>
    </w:p>
    <w:p w:rsidR="005A4C48" w:rsidRPr="0088551D" w:rsidRDefault="005A4C48" w:rsidP="005A4C48">
      <w:pPr>
        <w:spacing w:after="0" w:line="240" w:lineRule="auto"/>
        <w:ind w:firstLine="992"/>
        <w:jc w:val="both"/>
        <w:rPr>
          <w:rFonts w:ascii="Times New Roman" w:hAnsi="Times New Roman"/>
          <w:sz w:val="28"/>
          <w:szCs w:val="28"/>
        </w:rPr>
      </w:pPr>
      <w:proofErr w:type="gramStart"/>
      <w:r w:rsidRPr="0088551D">
        <w:rPr>
          <w:rFonts w:ascii="Times New Roman" w:hAnsi="Times New Roman"/>
          <w:sz w:val="28"/>
          <w:szCs w:val="28"/>
        </w:rPr>
        <w:t>Разрешение на ввод объекта в эксплуатацию выдается за</w:t>
      </w:r>
      <w:r>
        <w:rPr>
          <w:rFonts w:ascii="Times New Roman" w:hAnsi="Times New Roman"/>
          <w:sz w:val="28"/>
          <w:szCs w:val="28"/>
        </w:rPr>
        <w:t xml:space="preserve">стройщику в случае, если </w:t>
      </w:r>
      <w:r w:rsidR="00880E7B">
        <w:rPr>
          <w:rFonts w:ascii="Times New Roman" w:hAnsi="Times New Roman"/>
          <w:sz w:val="28"/>
          <w:szCs w:val="28"/>
        </w:rPr>
        <w:t>Главный архитектор</w:t>
      </w:r>
      <w:r w:rsidRPr="0088551D">
        <w:rPr>
          <w:rFonts w:ascii="Times New Roman" w:hAnsi="Times New Roman"/>
          <w:sz w:val="28"/>
          <w:szCs w:val="28"/>
        </w:rPr>
        <w:t>, выдавший разрешение на строительство, передана безвозмездно копия схемы, отображающей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roofErr w:type="gramEnd"/>
    </w:p>
    <w:p w:rsidR="005A4C48" w:rsidRPr="0088551D" w:rsidRDefault="005A4C48" w:rsidP="005A4C48">
      <w:pPr>
        <w:spacing w:after="0" w:line="240" w:lineRule="auto"/>
        <w:ind w:firstLine="992"/>
        <w:jc w:val="both"/>
        <w:rPr>
          <w:rFonts w:ascii="Times New Roman" w:hAnsi="Times New Roman"/>
          <w:sz w:val="28"/>
          <w:szCs w:val="28"/>
        </w:rPr>
      </w:pPr>
      <w:r w:rsidRPr="0088551D">
        <w:rPr>
          <w:rFonts w:ascii="Times New Roman" w:hAnsi="Times New Roman"/>
          <w:sz w:val="28"/>
          <w:szCs w:val="28"/>
        </w:rPr>
        <w:t xml:space="preserve">7. Решение об отказе в выдаче </w:t>
      </w:r>
      <w:r w:rsidRPr="0088551D">
        <w:rPr>
          <w:rFonts w:ascii="Times New Roman" w:hAnsi="Times New Roman"/>
          <w:snapToGrid w:val="0"/>
          <w:sz w:val="28"/>
          <w:szCs w:val="28"/>
        </w:rPr>
        <w:t xml:space="preserve">разрешения на ввод объекта в эксплуатацию </w:t>
      </w:r>
      <w:r w:rsidRPr="0088551D">
        <w:rPr>
          <w:rFonts w:ascii="Times New Roman" w:hAnsi="Times New Roman"/>
          <w:sz w:val="28"/>
          <w:szCs w:val="28"/>
        </w:rPr>
        <w:t>может быть оспорено в судебном порядке.</w:t>
      </w:r>
    </w:p>
    <w:p w:rsidR="005A4C48" w:rsidRPr="0088551D" w:rsidRDefault="005A4C48" w:rsidP="005A4C48">
      <w:pPr>
        <w:spacing w:after="0" w:line="240" w:lineRule="auto"/>
        <w:ind w:firstLine="992"/>
        <w:jc w:val="both"/>
        <w:rPr>
          <w:rFonts w:ascii="Times New Roman" w:hAnsi="Times New Roman"/>
          <w:sz w:val="28"/>
          <w:szCs w:val="28"/>
        </w:rPr>
      </w:pPr>
      <w:r w:rsidRPr="0088551D">
        <w:rPr>
          <w:rFonts w:ascii="Times New Roman" w:hAnsi="Times New Roman"/>
          <w:sz w:val="28"/>
          <w:szCs w:val="28"/>
        </w:rPr>
        <w:t xml:space="preserve">8.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w:t>
      </w:r>
      <w:proofErr w:type="gramStart"/>
      <w:r w:rsidRPr="0088551D">
        <w:rPr>
          <w:rFonts w:ascii="Times New Roman" w:hAnsi="Times New Roman"/>
          <w:sz w:val="28"/>
          <w:szCs w:val="28"/>
        </w:rPr>
        <w:t>изменений</w:t>
      </w:r>
      <w:proofErr w:type="gramEnd"/>
      <w:r w:rsidRPr="0088551D">
        <w:rPr>
          <w:rFonts w:ascii="Times New Roman" w:hAnsi="Times New Roman"/>
          <w:sz w:val="28"/>
          <w:szCs w:val="28"/>
        </w:rPr>
        <w:t xml:space="preserve"> в документы государственного учета реконструированного объекта капитального строительства.</w:t>
      </w:r>
    </w:p>
    <w:p w:rsidR="005A4C48" w:rsidRPr="0088551D" w:rsidRDefault="005A4C48" w:rsidP="005A4C48">
      <w:pPr>
        <w:spacing w:after="0" w:line="240" w:lineRule="auto"/>
        <w:ind w:firstLine="992"/>
        <w:jc w:val="both"/>
        <w:rPr>
          <w:rFonts w:ascii="Times New Roman" w:hAnsi="Times New Roman"/>
          <w:sz w:val="28"/>
          <w:szCs w:val="28"/>
        </w:rPr>
      </w:pPr>
      <w:r w:rsidRPr="0088551D">
        <w:rPr>
          <w:rFonts w:ascii="Times New Roman" w:hAnsi="Times New Roman"/>
          <w:sz w:val="28"/>
          <w:szCs w:val="28"/>
        </w:rPr>
        <w:t xml:space="preserve">В разрешении на ввод объекта в эксплуатацию должны содержаться сведения об объекте капитального строительства, необходимые для постановки построенного объекта капитального строительства на государственный учет или внесения </w:t>
      </w:r>
      <w:proofErr w:type="gramStart"/>
      <w:r w:rsidRPr="0088551D">
        <w:rPr>
          <w:rFonts w:ascii="Times New Roman" w:hAnsi="Times New Roman"/>
          <w:sz w:val="28"/>
          <w:szCs w:val="28"/>
        </w:rPr>
        <w:t>изменений</w:t>
      </w:r>
      <w:proofErr w:type="gramEnd"/>
      <w:r w:rsidRPr="0088551D">
        <w:rPr>
          <w:rFonts w:ascii="Times New Roman" w:hAnsi="Times New Roman"/>
          <w:sz w:val="28"/>
          <w:szCs w:val="28"/>
        </w:rPr>
        <w:t xml:space="preserve"> в документы государственного учета реконструированного объекта капитального строительства.</w:t>
      </w:r>
    </w:p>
    <w:p w:rsidR="005A4C48" w:rsidRPr="0088551D" w:rsidRDefault="005A4C48" w:rsidP="005A4C48">
      <w:pPr>
        <w:shd w:val="clear" w:color="auto" w:fill="FFFFFF"/>
        <w:spacing w:after="0" w:line="240" w:lineRule="auto"/>
        <w:ind w:firstLine="992"/>
        <w:jc w:val="both"/>
        <w:rPr>
          <w:rFonts w:ascii="Times New Roman" w:hAnsi="Times New Roman"/>
          <w:bCs/>
          <w:sz w:val="28"/>
          <w:szCs w:val="28"/>
        </w:rPr>
      </w:pPr>
      <w:r w:rsidRPr="0088551D">
        <w:rPr>
          <w:rFonts w:ascii="Times New Roman" w:hAnsi="Times New Roman"/>
          <w:sz w:val="28"/>
          <w:szCs w:val="28"/>
        </w:rPr>
        <w:t xml:space="preserve">9. Форма разрешения на ввод объекта в эксплуатацию устанавливается Правительством Российской Федерации. </w:t>
      </w:r>
    </w:p>
    <w:p w:rsidR="005A4C48" w:rsidRDefault="005A4C48" w:rsidP="005A4C48">
      <w:pPr>
        <w:ind w:firstLine="993"/>
        <w:jc w:val="both"/>
      </w:pPr>
    </w:p>
    <w:p w:rsidR="005A4C48" w:rsidRDefault="005A4C48" w:rsidP="005A4C48">
      <w:pPr>
        <w:ind w:firstLine="993"/>
        <w:jc w:val="both"/>
      </w:pPr>
    </w:p>
    <w:p w:rsidR="005A4C48" w:rsidRDefault="005A4C48" w:rsidP="005A4C48">
      <w:pPr>
        <w:ind w:firstLine="993"/>
        <w:jc w:val="both"/>
      </w:pPr>
    </w:p>
    <w:p w:rsidR="005A4C48" w:rsidRDefault="005A4C48" w:rsidP="005A4C48">
      <w:pPr>
        <w:ind w:firstLine="993"/>
        <w:jc w:val="both"/>
      </w:pPr>
    </w:p>
    <w:p w:rsidR="005A4C48" w:rsidRDefault="005A4C48" w:rsidP="005A4C48">
      <w:pPr>
        <w:ind w:firstLine="993"/>
        <w:jc w:val="both"/>
      </w:pPr>
    </w:p>
    <w:p w:rsidR="005A4C48" w:rsidRDefault="005A4C48" w:rsidP="005A4C48">
      <w:pPr>
        <w:ind w:firstLine="993"/>
        <w:jc w:val="both"/>
      </w:pPr>
    </w:p>
    <w:p w:rsidR="005A4C48" w:rsidRDefault="005A4C48" w:rsidP="005A4C48">
      <w:pPr>
        <w:ind w:firstLine="993"/>
        <w:jc w:val="both"/>
      </w:pPr>
    </w:p>
    <w:p w:rsidR="005A4C48" w:rsidRDefault="005A4C48" w:rsidP="005A4C48">
      <w:pPr>
        <w:jc w:val="both"/>
      </w:pPr>
    </w:p>
    <w:p w:rsidR="005A4C48" w:rsidRDefault="005A4C48" w:rsidP="005A4C48">
      <w:pPr>
        <w:jc w:val="both"/>
      </w:pPr>
    </w:p>
    <w:p w:rsidR="005A4C48" w:rsidRDefault="005A4C48" w:rsidP="005A4C48">
      <w:pPr>
        <w:ind w:firstLine="993"/>
        <w:jc w:val="both"/>
      </w:pPr>
    </w:p>
    <w:p w:rsidR="005A4C48" w:rsidRDefault="005A4C48" w:rsidP="005A4C48">
      <w:pPr>
        <w:ind w:firstLine="993"/>
        <w:jc w:val="both"/>
      </w:pPr>
    </w:p>
    <w:p w:rsidR="005A4C48" w:rsidRDefault="005A4C48" w:rsidP="005A4C48">
      <w:pPr>
        <w:ind w:firstLine="993"/>
        <w:jc w:val="both"/>
      </w:pPr>
    </w:p>
    <w:p w:rsidR="005A4C48" w:rsidRPr="00FE2C05" w:rsidRDefault="005A4C48" w:rsidP="005A4C48">
      <w:pPr>
        <w:spacing w:line="240" w:lineRule="auto"/>
        <w:jc w:val="center"/>
        <w:rPr>
          <w:rFonts w:ascii="Times New Roman" w:hAnsi="Times New Roman"/>
          <w:b/>
          <w:sz w:val="32"/>
          <w:szCs w:val="32"/>
        </w:rPr>
      </w:pPr>
      <w:r>
        <w:rPr>
          <w:rFonts w:ascii="Times New Roman" w:hAnsi="Times New Roman"/>
          <w:b/>
          <w:sz w:val="32"/>
          <w:szCs w:val="32"/>
        </w:rPr>
        <w:lastRenderedPageBreak/>
        <w:t>Глава 5</w:t>
      </w:r>
      <w:r w:rsidRPr="00FE2C05">
        <w:rPr>
          <w:rFonts w:ascii="Times New Roman" w:hAnsi="Times New Roman"/>
          <w:b/>
          <w:sz w:val="32"/>
          <w:szCs w:val="32"/>
        </w:rPr>
        <w:t>. Положения о вне</w:t>
      </w:r>
      <w:r>
        <w:rPr>
          <w:rFonts w:ascii="Times New Roman" w:hAnsi="Times New Roman"/>
          <w:b/>
          <w:sz w:val="32"/>
          <w:szCs w:val="32"/>
        </w:rPr>
        <w:t xml:space="preserve">сении изменений и дополнений в </w:t>
      </w:r>
      <w:r w:rsidRPr="00FE2C05">
        <w:rPr>
          <w:rFonts w:ascii="Times New Roman" w:hAnsi="Times New Roman"/>
          <w:b/>
          <w:sz w:val="32"/>
          <w:szCs w:val="32"/>
        </w:rPr>
        <w:t>Прави</w:t>
      </w:r>
      <w:r>
        <w:rPr>
          <w:rFonts w:ascii="Times New Roman" w:hAnsi="Times New Roman"/>
          <w:b/>
          <w:sz w:val="32"/>
          <w:szCs w:val="32"/>
        </w:rPr>
        <w:t>ла землепользования и застройки</w:t>
      </w:r>
    </w:p>
    <w:p w:rsidR="005A4C48" w:rsidRPr="00FE2C05" w:rsidRDefault="005A4C48" w:rsidP="005A4C48">
      <w:pPr>
        <w:spacing w:line="240" w:lineRule="auto"/>
        <w:jc w:val="center"/>
        <w:rPr>
          <w:rFonts w:ascii="Times New Roman" w:hAnsi="Times New Roman"/>
          <w:sz w:val="32"/>
          <w:szCs w:val="32"/>
        </w:rPr>
      </w:pPr>
      <w:r>
        <w:rPr>
          <w:rFonts w:ascii="Times New Roman" w:hAnsi="Times New Roman"/>
          <w:sz w:val="32"/>
          <w:szCs w:val="32"/>
        </w:rPr>
        <w:t>Статья 30</w:t>
      </w:r>
      <w:r w:rsidRPr="00FE2C05">
        <w:rPr>
          <w:rFonts w:ascii="Times New Roman" w:hAnsi="Times New Roman"/>
          <w:sz w:val="32"/>
          <w:szCs w:val="32"/>
        </w:rPr>
        <w:t>.  Основания и порядок внесения изменений в Правила</w:t>
      </w:r>
    </w:p>
    <w:p w:rsidR="005A4C48" w:rsidRPr="00EA0489" w:rsidRDefault="005A4C48" w:rsidP="005A4C48">
      <w:pPr>
        <w:spacing w:after="0" w:line="240" w:lineRule="auto"/>
        <w:ind w:firstLine="709"/>
        <w:jc w:val="both"/>
        <w:rPr>
          <w:rFonts w:ascii="Times New Roman" w:hAnsi="Times New Roman"/>
          <w:sz w:val="28"/>
          <w:szCs w:val="28"/>
        </w:rPr>
      </w:pPr>
      <w:r w:rsidRPr="00EA0489">
        <w:rPr>
          <w:rFonts w:ascii="Times New Roman" w:hAnsi="Times New Roman"/>
          <w:sz w:val="28"/>
          <w:szCs w:val="28"/>
        </w:rPr>
        <w:t xml:space="preserve">1. </w:t>
      </w:r>
      <w:proofErr w:type="gramStart"/>
      <w:r w:rsidRPr="00EA0489">
        <w:rPr>
          <w:rFonts w:ascii="Times New Roman" w:hAnsi="Times New Roman"/>
          <w:sz w:val="28"/>
          <w:szCs w:val="28"/>
        </w:rPr>
        <w:t>Основанием для внесения изменений в настоящие Правила является соо</w:t>
      </w:r>
      <w:r>
        <w:rPr>
          <w:rFonts w:ascii="Times New Roman" w:hAnsi="Times New Roman"/>
          <w:sz w:val="28"/>
          <w:szCs w:val="28"/>
        </w:rPr>
        <w:t>тветствующее решение Главы МО</w:t>
      </w:r>
      <w:r w:rsidRPr="00EA0489">
        <w:rPr>
          <w:rFonts w:ascii="Times New Roman" w:hAnsi="Times New Roman"/>
          <w:sz w:val="28"/>
          <w:szCs w:val="28"/>
        </w:rPr>
        <w:t xml:space="preserve"> </w:t>
      </w:r>
      <w:proofErr w:type="spellStart"/>
      <w:r w:rsidR="000B1199">
        <w:rPr>
          <w:rFonts w:ascii="Times New Roman" w:hAnsi="Times New Roman"/>
          <w:sz w:val="28"/>
          <w:szCs w:val="28"/>
        </w:rPr>
        <w:t>Петрохерсонецкий</w:t>
      </w:r>
      <w:proofErr w:type="spellEnd"/>
      <w:r w:rsidRPr="00EA0489">
        <w:rPr>
          <w:rFonts w:ascii="Times New Roman" w:hAnsi="Times New Roman"/>
          <w:sz w:val="28"/>
          <w:szCs w:val="28"/>
        </w:rPr>
        <w:t xml:space="preserve"> сельсовет, которое принимается ввиду необходимости учета произошедших изменений в федеральном законодательстве, законодательстве Оренбургской области, а также ввиду необходимости включения в Правила дополнительных и уточняющих положений (включая показатели предельных параметров разрешенного строительства, ограничений по условиям охраны объектов культурного наследия, по экологическим </w:t>
      </w:r>
      <w:r w:rsidRPr="00EA0489">
        <w:rPr>
          <w:rFonts w:ascii="Times New Roman" w:hAnsi="Times New Roman"/>
          <w:spacing w:val="-1"/>
          <w:sz w:val="28"/>
          <w:szCs w:val="28"/>
        </w:rPr>
        <w:t>и санитарно-эпидемиологическим</w:t>
      </w:r>
      <w:r w:rsidRPr="00EA0489">
        <w:rPr>
          <w:rFonts w:ascii="Times New Roman" w:hAnsi="Times New Roman"/>
          <w:sz w:val="28"/>
          <w:szCs w:val="28"/>
        </w:rPr>
        <w:t xml:space="preserve"> условиям, другие положения).</w:t>
      </w:r>
      <w:proofErr w:type="gramEnd"/>
    </w:p>
    <w:p w:rsidR="005A4C48" w:rsidRPr="00EA0489" w:rsidRDefault="005A4C48" w:rsidP="005A4C48">
      <w:pPr>
        <w:spacing w:after="0" w:line="240" w:lineRule="auto"/>
        <w:ind w:firstLine="709"/>
        <w:jc w:val="both"/>
        <w:rPr>
          <w:rFonts w:ascii="Times New Roman" w:hAnsi="Times New Roman"/>
          <w:sz w:val="28"/>
          <w:szCs w:val="28"/>
        </w:rPr>
      </w:pPr>
      <w:r w:rsidRPr="00EA0489">
        <w:rPr>
          <w:rFonts w:ascii="Times New Roman" w:hAnsi="Times New Roman"/>
          <w:sz w:val="28"/>
          <w:szCs w:val="28"/>
        </w:rPr>
        <w:t xml:space="preserve"> 2. Основанием для рассмотрения вопроса о внесении изменений в настоящие Правила в части изменения границ территориальных зон и градостроительных регламентов является заявка, содержащая обоснования того, что установленные Правилами положения:</w:t>
      </w:r>
    </w:p>
    <w:p w:rsidR="005A4C48" w:rsidRPr="00EA0489" w:rsidRDefault="005A4C48" w:rsidP="005A4C48">
      <w:pPr>
        <w:spacing w:after="0" w:line="240" w:lineRule="auto"/>
        <w:ind w:firstLine="709"/>
        <w:jc w:val="both"/>
        <w:rPr>
          <w:rFonts w:ascii="Times New Roman" w:hAnsi="Times New Roman"/>
          <w:sz w:val="28"/>
          <w:szCs w:val="28"/>
        </w:rPr>
      </w:pPr>
      <w:r w:rsidRPr="00EA0489">
        <w:rPr>
          <w:rFonts w:ascii="Times New Roman" w:hAnsi="Times New Roman"/>
          <w:sz w:val="28"/>
          <w:szCs w:val="28"/>
        </w:rPr>
        <w:t xml:space="preserve"> - не позволяют эффективно использовать объекты недвижимости,</w:t>
      </w:r>
    </w:p>
    <w:p w:rsidR="005A4C48" w:rsidRPr="00EA0489" w:rsidRDefault="005A4C48" w:rsidP="005A4C48">
      <w:pPr>
        <w:spacing w:after="0" w:line="240" w:lineRule="auto"/>
        <w:ind w:firstLine="709"/>
        <w:jc w:val="both"/>
        <w:rPr>
          <w:rFonts w:ascii="Times New Roman" w:hAnsi="Times New Roman"/>
          <w:sz w:val="28"/>
          <w:szCs w:val="28"/>
        </w:rPr>
      </w:pPr>
      <w:r>
        <w:rPr>
          <w:rFonts w:ascii="Times New Roman" w:hAnsi="Times New Roman"/>
          <w:sz w:val="28"/>
          <w:szCs w:val="28"/>
        </w:rPr>
        <w:t xml:space="preserve"> - </w:t>
      </w:r>
      <w:r w:rsidRPr="00EA0489">
        <w:rPr>
          <w:rFonts w:ascii="Times New Roman" w:hAnsi="Times New Roman"/>
          <w:sz w:val="28"/>
          <w:szCs w:val="28"/>
        </w:rPr>
        <w:t>приводят к несоразмерному снижению стоимости объектов недвижимости,</w:t>
      </w:r>
    </w:p>
    <w:p w:rsidR="005A4C48" w:rsidRPr="00EA0489" w:rsidRDefault="005A4C48" w:rsidP="005A4C48">
      <w:pPr>
        <w:spacing w:after="0" w:line="240" w:lineRule="auto"/>
        <w:ind w:firstLine="709"/>
        <w:jc w:val="both"/>
        <w:rPr>
          <w:rFonts w:ascii="Times New Roman" w:hAnsi="Times New Roman"/>
          <w:sz w:val="28"/>
          <w:szCs w:val="28"/>
        </w:rPr>
      </w:pPr>
      <w:r w:rsidRPr="00EA0489">
        <w:rPr>
          <w:rFonts w:ascii="Times New Roman" w:hAnsi="Times New Roman"/>
          <w:sz w:val="28"/>
          <w:szCs w:val="28"/>
        </w:rPr>
        <w:t xml:space="preserve"> - препятствуют осуществлению общественных интересов развития конкретной территории или наносят вред этим интересам.</w:t>
      </w:r>
    </w:p>
    <w:p w:rsidR="005A4C48" w:rsidRPr="00E55AE2" w:rsidRDefault="005A4C48" w:rsidP="005A4C48">
      <w:pPr>
        <w:spacing w:after="0" w:line="240" w:lineRule="auto"/>
        <w:ind w:firstLine="709"/>
        <w:jc w:val="both"/>
        <w:rPr>
          <w:rFonts w:ascii="Times New Roman" w:hAnsi="Times New Roman"/>
          <w:sz w:val="28"/>
          <w:szCs w:val="28"/>
        </w:rPr>
      </w:pPr>
      <w:r w:rsidRPr="00E55AE2">
        <w:rPr>
          <w:rFonts w:ascii="Times New Roman" w:hAnsi="Times New Roman"/>
          <w:sz w:val="28"/>
          <w:szCs w:val="28"/>
        </w:rPr>
        <w:t>2.</w:t>
      </w:r>
      <w:r w:rsidRPr="00E55AE2">
        <w:rPr>
          <w:rFonts w:ascii="Times New Roman" w:hAnsi="Times New Roman"/>
          <w:sz w:val="28"/>
          <w:szCs w:val="28"/>
        </w:rPr>
        <w:tab/>
        <w:t>Правом и</w:t>
      </w:r>
      <w:r>
        <w:rPr>
          <w:rFonts w:ascii="Times New Roman" w:hAnsi="Times New Roman"/>
          <w:sz w:val="28"/>
          <w:szCs w:val="28"/>
        </w:rPr>
        <w:t>нициативы внесения изменений в Правила</w:t>
      </w:r>
      <w:r w:rsidRPr="00E55AE2">
        <w:rPr>
          <w:rFonts w:ascii="Times New Roman" w:hAnsi="Times New Roman"/>
          <w:sz w:val="28"/>
          <w:szCs w:val="28"/>
        </w:rPr>
        <w:t xml:space="preserve"> обладают:</w:t>
      </w:r>
    </w:p>
    <w:p w:rsidR="005A4C48" w:rsidRPr="00E55AE2" w:rsidRDefault="005A4C48" w:rsidP="005A4C48">
      <w:pPr>
        <w:spacing w:after="0" w:line="240" w:lineRule="auto"/>
        <w:ind w:firstLine="709"/>
        <w:jc w:val="both"/>
        <w:rPr>
          <w:rFonts w:ascii="Times New Roman" w:hAnsi="Times New Roman"/>
          <w:sz w:val="28"/>
          <w:szCs w:val="28"/>
        </w:rPr>
      </w:pPr>
      <w:r w:rsidRPr="00E55AE2">
        <w:rPr>
          <w:rFonts w:ascii="Times New Roman" w:hAnsi="Times New Roman"/>
          <w:sz w:val="28"/>
          <w:szCs w:val="28"/>
        </w:rPr>
        <w:t>а)</w:t>
      </w:r>
      <w:r w:rsidRPr="00E55AE2">
        <w:rPr>
          <w:rFonts w:ascii="Times New Roman" w:hAnsi="Times New Roman"/>
          <w:sz w:val="28"/>
          <w:szCs w:val="28"/>
        </w:rPr>
        <w:tab/>
        <w:t>федеральные органы исполни</w:t>
      </w:r>
      <w:r>
        <w:rPr>
          <w:rFonts w:ascii="Times New Roman" w:hAnsi="Times New Roman"/>
          <w:sz w:val="28"/>
          <w:szCs w:val="28"/>
        </w:rPr>
        <w:t>тельной власти в случаях, если Правила</w:t>
      </w:r>
      <w:r w:rsidRPr="00E55AE2">
        <w:rPr>
          <w:rFonts w:ascii="Times New Roman" w:hAnsi="Times New Roman"/>
          <w:sz w:val="28"/>
          <w:szCs w:val="28"/>
        </w:rPr>
        <w:t xml:space="preserve"> могут воспрепятствовать функционированию, размещению объектов капитального строительства федерального значения;</w:t>
      </w:r>
    </w:p>
    <w:p w:rsidR="005A4C48" w:rsidRPr="00E55AE2" w:rsidRDefault="005A4C48" w:rsidP="005A4C48">
      <w:pPr>
        <w:spacing w:after="0" w:line="240" w:lineRule="auto"/>
        <w:ind w:firstLine="709"/>
        <w:jc w:val="both"/>
        <w:rPr>
          <w:rFonts w:ascii="Times New Roman" w:hAnsi="Times New Roman"/>
          <w:sz w:val="28"/>
          <w:szCs w:val="28"/>
        </w:rPr>
      </w:pPr>
      <w:r w:rsidRPr="00E55AE2">
        <w:rPr>
          <w:rFonts w:ascii="Times New Roman" w:hAnsi="Times New Roman"/>
          <w:sz w:val="28"/>
          <w:szCs w:val="28"/>
        </w:rPr>
        <w:t>б)</w:t>
      </w:r>
      <w:r w:rsidRPr="00E55AE2">
        <w:rPr>
          <w:rFonts w:ascii="Times New Roman" w:hAnsi="Times New Roman"/>
          <w:sz w:val="28"/>
          <w:szCs w:val="28"/>
        </w:rPr>
        <w:tab/>
        <w:t>органы исполнительной власти Оренбу</w:t>
      </w:r>
      <w:r>
        <w:rPr>
          <w:rFonts w:ascii="Times New Roman" w:hAnsi="Times New Roman"/>
          <w:sz w:val="28"/>
          <w:szCs w:val="28"/>
        </w:rPr>
        <w:t>ргской области в случаях, если Правила</w:t>
      </w:r>
      <w:r w:rsidRPr="00E55AE2">
        <w:rPr>
          <w:rFonts w:ascii="Times New Roman" w:hAnsi="Times New Roman"/>
          <w:sz w:val="28"/>
          <w:szCs w:val="28"/>
        </w:rPr>
        <w:t xml:space="preserve"> могут воспрепятствовать функционированию, размещению объектов капитального строительства регионального значения;</w:t>
      </w:r>
    </w:p>
    <w:p w:rsidR="005A4C48" w:rsidRPr="00E55AE2" w:rsidRDefault="005A4C48" w:rsidP="005A4C48">
      <w:pPr>
        <w:spacing w:after="0" w:line="240" w:lineRule="auto"/>
        <w:ind w:firstLine="709"/>
        <w:jc w:val="both"/>
        <w:rPr>
          <w:rFonts w:ascii="Times New Roman" w:hAnsi="Times New Roman"/>
          <w:sz w:val="28"/>
          <w:szCs w:val="28"/>
        </w:rPr>
      </w:pPr>
      <w:r w:rsidRPr="00E55AE2">
        <w:rPr>
          <w:rFonts w:ascii="Times New Roman" w:hAnsi="Times New Roman"/>
          <w:sz w:val="28"/>
          <w:szCs w:val="28"/>
        </w:rPr>
        <w:t>в)</w:t>
      </w:r>
      <w:r w:rsidRPr="00E55AE2">
        <w:rPr>
          <w:rFonts w:ascii="Times New Roman" w:hAnsi="Times New Roman"/>
          <w:sz w:val="28"/>
          <w:szCs w:val="28"/>
        </w:rPr>
        <w:tab/>
        <w:t>органы мес</w:t>
      </w:r>
      <w:r>
        <w:rPr>
          <w:rFonts w:ascii="Times New Roman" w:hAnsi="Times New Roman"/>
          <w:sz w:val="28"/>
          <w:szCs w:val="28"/>
        </w:rPr>
        <w:t xml:space="preserve">тного самоуправления МО </w:t>
      </w:r>
      <w:proofErr w:type="spellStart"/>
      <w:r w:rsidR="000B1199">
        <w:rPr>
          <w:rFonts w:ascii="Times New Roman" w:hAnsi="Times New Roman"/>
          <w:sz w:val="28"/>
          <w:szCs w:val="28"/>
        </w:rPr>
        <w:t>Петрохерсонецкий</w:t>
      </w:r>
      <w:proofErr w:type="spellEnd"/>
      <w:r>
        <w:rPr>
          <w:rFonts w:ascii="Times New Roman" w:hAnsi="Times New Roman"/>
          <w:sz w:val="28"/>
          <w:szCs w:val="28"/>
        </w:rPr>
        <w:t xml:space="preserve"> сельсовет</w:t>
      </w:r>
      <w:r w:rsidRPr="00E55AE2">
        <w:rPr>
          <w:rFonts w:ascii="Times New Roman" w:hAnsi="Times New Roman"/>
          <w:sz w:val="28"/>
          <w:szCs w:val="28"/>
        </w:rPr>
        <w:t xml:space="preserve"> в случаях, если необходимо совершенствовать порядок регулирования землепользования и застройки</w:t>
      </w:r>
      <w:r>
        <w:rPr>
          <w:rFonts w:ascii="Times New Roman" w:hAnsi="Times New Roman"/>
          <w:sz w:val="28"/>
          <w:szCs w:val="28"/>
        </w:rPr>
        <w:t xml:space="preserve"> на территории муниципального образования</w:t>
      </w:r>
      <w:r w:rsidRPr="00E55AE2">
        <w:rPr>
          <w:rFonts w:ascii="Times New Roman" w:hAnsi="Times New Roman"/>
          <w:sz w:val="28"/>
          <w:szCs w:val="28"/>
        </w:rPr>
        <w:t>;</w:t>
      </w:r>
    </w:p>
    <w:p w:rsidR="005A4C48" w:rsidRPr="00E55AE2" w:rsidRDefault="005A4C48" w:rsidP="005A4C48">
      <w:pPr>
        <w:spacing w:after="0" w:line="240" w:lineRule="auto"/>
        <w:ind w:firstLine="709"/>
        <w:jc w:val="both"/>
        <w:rPr>
          <w:rFonts w:ascii="Times New Roman" w:hAnsi="Times New Roman"/>
          <w:sz w:val="28"/>
          <w:szCs w:val="28"/>
        </w:rPr>
      </w:pPr>
      <w:r w:rsidRPr="00E55AE2">
        <w:rPr>
          <w:rFonts w:ascii="Times New Roman" w:hAnsi="Times New Roman"/>
          <w:sz w:val="28"/>
          <w:szCs w:val="28"/>
        </w:rPr>
        <w:t>г)</w:t>
      </w:r>
      <w:r w:rsidRPr="00E55AE2">
        <w:rPr>
          <w:rFonts w:ascii="Times New Roman" w:hAnsi="Times New Roman"/>
          <w:sz w:val="28"/>
          <w:szCs w:val="28"/>
        </w:rPr>
        <w:tab/>
        <w:t>физические или юридические лица в инициативном порядке, либо в случаях</w:t>
      </w:r>
      <w:r>
        <w:rPr>
          <w:rFonts w:ascii="Times New Roman" w:hAnsi="Times New Roman"/>
          <w:sz w:val="28"/>
          <w:szCs w:val="28"/>
        </w:rPr>
        <w:t>, если в результате применения Правил</w:t>
      </w:r>
      <w:r w:rsidRPr="00E55AE2">
        <w:rPr>
          <w:rFonts w:ascii="Times New Roman" w:hAnsi="Times New Roman"/>
          <w:sz w:val="28"/>
          <w:szCs w:val="28"/>
        </w:rPr>
        <w:t>:</w:t>
      </w:r>
    </w:p>
    <w:p w:rsidR="005A4C48" w:rsidRPr="00E55AE2" w:rsidRDefault="005A4C48" w:rsidP="005A4C48">
      <w:pPr>
        <w:spacing w:after="0" w:line="240" w:lineRule="auto"/>
        <w:ind w:firstLine="709"/>
        <w:jc w:val="both"/>
        <w:rPr>
          <w:rFonts w:ascii="Times New Roman" w:hAnsi="Times New Roman"/>
          <w:sz w:val="28"/>
          <w:szCs w:val="28"/>
        </w:rPr>
      </w:pPr>
      <w:r w:rsidRPr="00E55AE2">
        <w:rPr>
          <w:rFonts w:ascii="Times New Roman" w:hAnsi="Times New Roman"/>
          <w:sz w:val="28"/>
          <w:szCs w:val="28"/>
        </w:rPr>
        <w:t>-</w:t>
      </w:r>
      <w:r w:rsidRPr="00E55AE2">
        <w:rPr>
          <w:rFonts w:ascii="Times New Roman" w:hAnsi="Times New Roman"/>
          <w:sz w:val="28"/>
          <w:szCs w:val="28"/>
        </w:rPr>
        <w:tab/>
        <w:t>земельные участки и объекты капитального строительства неэффективно используются;</w:t>
      </w:r>
    </w:p>
    <w:p w:rsidR="005A4C48" w:rsidRPr="00E55AE2" w:rsidRDefault="005A4C48" w:rsidP="005A4C48">
      <w:pPr>
        <w:spacing w:after="0" w:line="240" w:lineRule="auto"/>
        <w:ind w:firstLine="709"/>
        <w:jc w:val="both"/>
        <w:rPr>
          <w:rFonts w:ascii="Times New Roman" w:hAnsi="Times New Roman"/>
          <w:sz w:val="28"/>
          <w:szCs w:val="28"/>
        </w:rPr>
      </w:pPr>
      <w:r w:rsidRPr="00E55AE2">
        <w:rPr>
          <w:rFonts w:ascii="Times New Roman" w:hAnsi="Times New Roman"/>
          <w:sz w:val="28"/>
          <w:szCs w:val="28"/>
        </w:rPr>
        <w:t>-</w:t>
      </w:r>
      <w:r w:rsidRPr="00E55AE2">
        <w:rPr>
          <w:rFonts w:ascii="Times New Roman" w:hAnsi="Times New Roman"/>
          <w:sz w:val="28"/>
          <w:szCs w:val="28"/>
        </w:rPr>
        <w:tab/>
        <w:t>причиняется вред правообладателям земельных участков;</w:t>
      </w:r>
    </w:p>
    <w:p w:rsidR="005A4C48" w:rsidRPr="00E55AE2" w:rsidRDefault="005A4C48" w:rsidP="005A4C48">
      <w:pPr>
        <w:spacing w:after="0" w:line="240" w:lineRule="auto"/>
        <w:ind w:firstLine="709"/>
        <w:jc w:val="both"/>
        <w:rPr>
          <w:rFonts w:ascii="Times New Roman" w:hAnsi="Times New Roman"/>
          <w:sz w:val="28"/>
          <w:szCs w:val="28"/>
        </w:rPr>
      </w:pPr>
      <w:r w:rsidRPr="00E55AE2">
        <w:rPr>
          <w:rFonts w:ascii="Times New Roman" w:hAnsi="Times New Roman"/>
          <w:sz w:val="28"/>
          <w:szCs w:val="28"/>
        </w:rPr>
        <w:t>-</w:t>
      </w:r>
      <w:r w:rsidRPr="00E55AE2">
        <w:rPr>
          <w:rFonts w:ascii="Times New Roman" w:hAnsi="Times New Roman"/>
          <w:sz w:val="28"/>
          <w:szCs w:val="28"/>
        </w:rPr>
        <w:tab/>
        <w:t>снижается стоимость земельных участков и расположенных на них объектов капитального строительства;</w:t>
      </w:r>
    </w:p>
    <w:p w:rsidR="005A4C48" w:rsidRPr="00E55AE2" w:rsidRDefault="005A4C48" w:rsidP="005A4C48">
      <w:pPr>
        <w:spacing w:after="0" w:line="240" w:lineRule="auto"/>
        <w:ind w:firstLine="709"/>
        <w:jc w:val="both"/>
        <w:rPr>
          <w:rFonts w:ascii="Times New Roman" w:hAnsi="Times New Roman"/>
          <w:sz w:val="28"/>
          <w:szCs w:val="28"/>
        </w:rPr>
      </w:pPr>
      <w:r w:rsidRPr="00E55AE2">
        <w:rPr>
          <w:rFonts w:ascii="Times New Roman" w:hAnsi="Times New Roman"/>
          <w:sz w:val="28"/>
          <w:szCs w:val="28"/>
        </w:rPr>
        <w:t>-</w:t>
      </w:r>
      <w:r w:rsidRPr="00E55AE2">
        <w:rPr>
          <w:rFonts w:ascii="Times New Roman" w:hAnsi="Times New Roman"/>
          <w:sz w:val="28"/>
          <w:szCs w:val="28"/>
        </w:rPr>
        <w:tab/>
        <w:t>не реализуются права и законные интересы граждан и их объединений.</w:t>
      </w:r>
    </w:p>
    <w:p w:rsidR="005A4C48" w:rsidRPr="00505F3C" w:rsidRDefault="005A4C48" w:rsidP="005A4C48">
      <w:pPr>
        <w:spacing w:after="0" w:line="240" w:lineRule="auto"/>
        <w:ind w:firstLine="709"/>
        <w:jc w:val="both"/>
        <w:rPr>
          <w:rFonts w:ascii="Times New Roman" w:hAnsi="Times New Roman"/>
          <w:color w:val="FF0000"/>
          <w:sz w:val="28"/>
          <w:szCs w:val="28"/>
        </w:rPr>
      </w:pPr>
      <w:r w:rsidRPr="00E55AE2">
        <w:rPr>
          <w:rFonts w:ascii="Times New Roman" w:hAnsi="Times New Roman"/>
          <w:sz w:val="28"/>
          <w:szCs w:val="28"/>
        </w:rPr>
        <w:lastRenderedPageBreak/>
        <w:t>Обращение, содержащее обоснование необходимости внесения изменений в настоящ</w:t>
      </w:r>
      <w:r>
        <w:rPr>
          <w:rFonts w:ascii="Times New Roman" w:hAnsi="Times New Roman"/>
          <w:sz w:val="28"/>
          <w:szCs w:val="28"/>
        </w:rPr>
        <w:t>ие Правила</w:t>
      </w:r>
      <w:r w:rsidRPr="00E55AE2">
        <w:rPr>
          <w:rFonts w:ascii="Times New Roman" w:hAnsi="Times New Roman"/>
          <w:sz w:val="28"/>
          <w:szCs w:val="28"/>
        </w:rPr>
        <w:t xml:space="preserve">, а также соответствующие предложения, направляется </w:t>
      </w:r>
      <w:r w:rsidRPr="0039269E">
        <w:rPr>
          <w:rFonts w:ascii="Times New Roman" w:hAnsi="Times New Roman"/>
          <w:sz w:val="28"/>
          <w:szCs w:val="28"/>
        </w:rPr>
        <w:t>в  Комиссию по землепользованию и застройке.</w:t>
      </w:r>
    </w:p>
    <w:p w:rsidR="005A4C48" w:rsidRPr="00E55AE2" w:rsidRDefault="005A4C48" w:rsidP="005A4C48">
      <w:pPr>
        <w:spacing w:after="0" w:line="240" w:lineRule="auto"/>
        <w:ind w:firstLine="709"/>
        <w:jc w:val="both"/>
        <w:rPr>
          <w:rFonts w:ascii="Times New Roman" w:hAnsi="Times New Roman"/>
          <w:sz w:val="28"/>
          <w:szCs w:val="28"/>
        </w:rPr>
      </w:pPr>
      <w:r w:rsidRPr="00E55AE2">
        <w:rPr>
          <w:rFonts w:ascii="Times New Roman" w:hAnsi="Times New Roman"/>
          <w:sz w:val="28"/>
          <w:szCs w:val="28"/>
        </w:rPr>
        <w:t>3.</w:t>
      </w:r>
      <w:r w:rsidRPr="00E55AE2">
        <w:rPr>
          <w:rFonts w:ascii="Times New Roman" w:hAnsi="Times New Roman"/>
          <w:sz w:val="28"/>
          <w:szCs w:val="28"/>
        </w:rPr>
        <w:tab/>
        <w:t>Комиссия в течение тридцати дней со дня поступления пред</w:t>
      </w:r>
      <w:r>
        <w:rPr>
          <w:rFonts w:ascii="Times New Roman" w:hAnsi="Times New Roman"/>
          <w:sz w:val="28"/>
          <w:szCs w:val="28"/>
        </w:rPr>
        <w:t>ложения о внесении изменений в Правила</w:t>
      </w:r>
      <w:r w:rsidRPr="00E55AE2">
        <w:rPr>
          <w:rFonts w:ascii="Times New Roman" w:hAnsi="Times New Roman"/>
          <w:sz w:val="28"/>
          <w:szCs w:val="28"/>
        </w:rPr>
        <w:t xml:space="preserve"> осуществляет подготовку заключения, в котором содержатся рекомендации о внесении в соответствии с поступ</w:t>
      </w:r>
      <w:r>
        <w:rPr>
          <w:rFonts w:ascii="Times New Roman" w:hAnsi="Times New Roman"/>
          <w:sz w:val="28"/>
          <w:szCs w:val="28"/>
        </w:rPr>
        <w:t>ившим предложением изменения в Правила</w:t>
      </w:r>
      <w:r w:rsidRPr="00E55AE2">
        <w:rPr>
          <w:rFonts w:ascii="Times New Roman" w:hAnsi="Times New Roman"/>
          <w:sz w:val="28"/>
          <w:szCs w:val="28"/>
        </w:rPr>
        <w:t xml:space="preserve"> или о его отклонении с указанием причин отклонения, и направят это з</w:t>
      </w:r>
      <w:r>
        <w:rPr>
          <w:rFonts w:ascii="Times New Roman" w:hAnsi="Times New Roman"/>
          <w:sz w:val="28"/>
          <w:szCs w:val="28"/>
        </w:rPr>
        <w:t xml:space="preserve">аключение Главе МО </w:t>
      </w:r>
      <w:proofErr w:type="spellStart"/>
      <w:r w:rsidR="000B1199">
        <w:rPr>
          <w:rFonts w:ascii="Times New Roman" w:hAnsi="Times New Roman"/>
          <w:sz w:val="28"/>
          <w:szCs w:val="28"/>
        </w:rPr>
        <w:t>Петрохерсонецкий</w:t>
      </w:r>
      <w:proofErr w:type="spellEnd"/>
      <w:r>
        <w:rPr>
          <w:rFonts w:ascii="Times New Roman" w:hAnsi="Times New Roman"/>
          <w:sz w:val="28"/>
          <w:szCs w:val="28"/>
        </w:rPr>
        <w:t xml:space="preserve"> сельсовет</w:t>
      </w:r>
      <w:r w:rsidRPr="00E55AE2">
        <w:rPr>
          <w:rFonts w:ascii="Times New Roman" w:hAnsi="Times New Roman"/>
          <w:sz w:val="28"/>
          <w:szCs w:val="28"/>
        </w:rPr>
        <w:t>.</w:t>
      </w:r>
    </w:p>
    <w:p w:rsidR="005A4C48" w:rsidRPr="00E55AE2" w:rsidRDefault="005A4C48" w:rsidP="005A4C48">
      <w:pPr>
        <w:spacing w:after="0" w:line="240" w:lineRule="auto"/>
        <w:ind w:firstLine="709"/>
        <w:jc w:val="both"/>
        <w:rPr>
          <w:rFonts w:ascii="Times New Roman" w:hAnsi="Times New Roman"/>
          <w:sz w:val="28"/>
          <w:szCs w:val="28"/>
        </w:rPr>
      </w:pPr>
      <w:r w:rsidRPr="00E55AE2">
        <w:rPr>
          <w:rFonts w:ascii="Times New Roman" w:hAnsi="Times New Roman"/>
          <w:sz w:val="28"/>
          <w:szCs w:val="28"/>
        </w:rPr>
        <w:t>4.</w:t>
      </w:r>
      <w:r w:rsidRPr="00E55AE2">
        <w:rPr>
          <w:rFonts w:ascii="Times New Roman" w:hAnsi="Times New Roman"/>
          <w:sz w:val="28"/>
          <w:szCs w:val="28"/>
        </w:rPr>
        <w:tab/>
      </w:r>
      <w:r>
        <w:rPr>
          <w:rFonts w:ascii="Times New Roman" w:hAnsi="Times New Roman"/>
          <w:sz w:val="28"/>
          <w:szCs w:val="28"/>
        </w:rPr>
        <w:t xml:space="preserve">Глава МО </w:t>
      </w:r>
      <w:proofErr w:type="spellStart"/>
      <w:r w:rsidR="000B1199">
        <w:rPr>
          <w:rFonts w:ascii="Times New Roman" w:hAnsi="Times New Roman"/>
          <w:sz w:val="28"/>
          <w:szCs w:val="28"/>
        </w:rPr>
        <w:t>Петрохерсонецкий</w:t>
      </w:r>
      <w:proofErr w:type="spellEnd"/>
      <w:r>
        <w:rPr>
          <w:rFonts w:ascii="Times New Roman" w:hAnsi="Times New Roman"/>
          <w:sz w:val="28"/>
          <w:szCs w:val="28"/>
        </w:rPr>
        <w:t xml:space="preserve"> сельсовет</w:t>
      </w:r>
      <w:r w:rsidRPr="00E55AE2">
        <w:rPr>
          <w:rFonts w:ascii="Times New Roman" w:hAnsi="Times New Roman"/>
          <w:sz w:val="28"/>
          <w:szCs w:val="28"/>
        </w:rPr>
        <w:t xml:space="preserve"> с учетом рекомендаций, содержащихся в заключени</w:t>
      </w:r>
      <w:proofErr w:type="gramStart"/>
      <w:r w:rsidRPr="00E55AE2">
        <w:rPr>
          <w:rFonts w:ascii="Times New Roman" w:hAnsi="Times New Roman"/>
          <w:sz w:val="28"/>
          <w:szCs w:val="28"/>
        </w:rPr>
        <w:t>и</w:t>
      </w:r>
      <w:proofErr w:type="gramEnd"/>
      <w:r w:rsidRPr="00E55AE2">
        <w:rPr>
          <w:rFonts w:ascii="Times New Roman" w:hAnsi="Times New Roman"/>
          <w:sz w:val="28"/>
          <w:szCs w:val="28"/>
        </w:rPr>
        <w:t xml:space="preserve"> Комиссии, в течение тридцати дней принимает решение о подготовке проекта до</w:t>
      </w:r>
      <w:r>
        <w:rPr>
          <w:rFonts w:ascii="Times New Roman" w:hAnsi="Times New Roman"/>
          <w:sz w:val="28"/>
          <w:szCs w:val="28"/>
        </w:rPr>
        <w:t>кумента о внесении изменений в Правила</w:t>
      </w:r>
      <w:r w:rsidRPr="00E55AE2">
        <w:rPr>
          <w:rFonts w:ascii="Times New Roman" w:hAnsi="Times New Roman"/>
          <w:sz w:val="28"/>
          <w:szCs w:val="28"/>
        </w:rPr>
        <w:t xml:space="preserve"> или об отклонении предложения о внесении измене</w:t>
      </w:r>
      <w:r>
        <w:rPr>
          <w:rFonts w:ascii="Times New Roman" w:hAnsi="Times New Roman"/>
          <w:sz w:val="28"/>
          <w:szCs w:val="28"/>
        </w:rPr>
        <w:t>ний в данные Правила</w:t>
      </w:r>
      <w:r w:rsidRPr="00E55AE2">
        <w:rPr>
          <w:rFonts w:ascii="Times New Roman" w:hAnsi="Times New Roman"/>
          <w:sz w:val="28"/>
          <w:szCs w:val="28"/>
        </w:rPr>
        <w:t xml:space="preserve"> с указанием причин отклонения и направляет копию такого решения заявителям.</w:t>
      </w:r>
    </w:p>
    <w:p w:rsidR="005A4C48" w:rsidRPr="00E55AE2" w:rsidRDefault="005A4C48" w:rsidP="005A4C48">
      <w:pPr>
        <w:spacing w:after="0" w:line="240" w:lineRule="auto"/>
        <w:ind w:firstLine="709"/>
        <w:jc w:val="both"/>
        <w:rPr>
          <w:rFonts w:ascii="Times New Roman" w:hAnsi="Times New Roman"/>
          <w:sz w:val="28"/>
          <w:szCs w:val="28"/>
        </w:rPr>
      </w:pPr>
      <w:r>
        <w:rPr>
          <w:rFonts w:ascii="Times New Roman" w:hAnsi="Times New Roman"/>
          <w:sz w:val="28"/>
          <w:szCs w:val="28"/>
        </w:rPr>
        <w:t>Порядок внесения изменений в Правила</w:t>
      </w:r>
      <w:r w:rsidRPr="00E55AE2">
        <w:rPr>
          <w:rFonts w:ascii="Times New Roman" w:hAnsi="Times New Roman"/>
          <w:sz w:val="28"/>
          <w:szCs w:val="28"/>
        </w:rPr>
        <w:t xml:space="preserve"> предусмотрен статьями 31, 32, 33 Градостроительного кодекса Российской Федерации.</w:t>
      </w:r>
    </w:p>
    <w:p w:rsidR="005A4C48" w:rsidRPr="00E55AE2" w:rsidRDefault="005A4C48" w:rsidP="005A4C48">
      <w:pPr>
        <w:rPr>
          <w:rFonts w:ascii="Times New Roman" w:hAnsi="Times New Roman"/>
          <w:sz w:val="32"/>
          <w:szCs w:val="32"/>
        </w:rPr>
      </w:pPr>
    </w:p>
    <w:p w:rsidR="005A4C48" w:rsidRPr="00FE2C05" w:rsidRDefault="005A4C48" w:rsidP="005A4C48">
      <w:pPr>
        <w:spacing w:line="240" w:lineRule="auto"/>
        <w:jc w:val="center"/>
        <w:rPr>
          <w:rFonts w:ascii="Times New Roman" w:hAnsi="Times New Roman"/>
          <w:sz w:val="32"/>
          <w:szCs w:val="32"/>
        </w:rPr>
      </w:pPr>
      <w:r>
        <w:rPr>
          <w:rFonts w:ascii="Times New Roman" w:hAnsi="Times New Roman"/>
          <w:sz w:val="32"/>
          <w:szCs w:val="32"/>
        </w:rPr>
        <w:t>Статья 31</w:t>
      </w:r>
      <w:r w:rsidRPr="00FE2C05">
        <w:rPr>
          <w:rFonts w:ascii="Times New Roman" w:hAnsi="Times New Roman"/>
          <w:sz w:val="32"/>
          <w:szCs w:val="32"/>
        </w:rPr>
        <w:t>.  Проведение публичных слушаний по вопросам землепользования и застройки</w:t>
      </w:r>
    </w:p>
    <w:p w:rsidR="005A4C48" w:rsidRPr="009959DA" w:rsidRDefault="005A4C48" w:rsidP="005A4C48">
      <w:pPr>
        <w:pStyle w:val="af"/>
        <w:numPr>
          <w:ilvl w:val="0"/>
          <w:numId w:val="8"/>
        </w:numPr>
        <w:spacing w:after="0" w:line="240" w:lineRule="auto"/>
        <w:ind w:left="0" w:firstLine="709"/>
        <w:jc w:val="both"/>
        <w:rPr>
          <w:rFonts w:ascii="Times New Roman" w:hAnsi="Times New Roman"/>
          <w:sz w:val="28"/>
          <w:szCs w:val="28"/>
        </w:rPr>
      </w:pPr>
      <w:r w:rsidRPr="002F35D5">
        <w:rPr>
          <w:rFonts w:ascii="Times New Roman" w:hAnsi="Times New Roman"/>
          <w:sz w:val="28"/>
          <w:szCs w:val="28"/>
        </w:rPr>
        <w:t>В с</w:t>
      </w:r>
      <w:r w:rsidRPr="009959DA">
        <w:rPr>
          <w:rFonts w:ascii="Times New Roman" w:hAnsi="Times New Roman"/>
          <w:sz w:val="28"/>
          <w:szCs w:val="28"/>
        </w:rPr>
        <w:t>оответствии со статьями 28 и 31 Градостроительного кодекса Российской Федерации публичные слушания по вопросам землепользования и застройки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5A4C48" w:rsidRPr="009959DA" w:rsidRDefault="005A4C48" w:rsidP="005A4C48">
      <w:pPr>
        <w:spacing w:after="0" w:line="240" w:lineRule="auto"/>
        <w:ind w:firstLine="709"/>
        <w:jc w:val="both"/>
        <w:rPr>
          <w:rFonts w:ascii="Times New Roman" w:hAnsi="Times New Roman"/>
          <w:sz w:val="28"/>
          <w:szCs w:val="28"/>
        </w:rPr>
      </w:pPr>
      <w:r w:rsidRPr="009959DA">
        <w:rPr>
          <w:rFonts w:ascii="Times New Roman" w:hAnsi="Times New Roman"/>
          <w:sz w:val="28"/>
          <w:szCs w:val="28"/>
        </w:rPr>
        <w:t>2. Обсуждению на публичных слушаниях подлежат:</w:t>
      </w:r>
    </w:p>
    <w:p w:rsidR="005A4C48" w:rsidRPr="009959DA" w:rsidRDefault="005A4C48" w:rsidP="005A4C48">
      <w:pPr>
        <w:spacing w:after="0" w:line="240" w:lineRule="auto"/>
        <w:ind w:firstLine="709"/>
        <w:jc w:val="both"/>
        <w:rPr>
          <w:rFonts w:ascii="Times New Roman" w:hAnsi="Times New Roman"/>
          <w:sz w:val="28"/>
          <w:szCs w:val="28"/>
        </w:rPr>
      </w:pPr>
      <w:r w:rsidRPr="009959DA">
        <w:rPr>
          <w:rFonts w:ascii="Times New Roman" w:hAnsi="Times New Roman"/>
          <w:sz w:val="28"/>
          <w:szCs w:val="28"/>
        </w:rPr>
        <w:t>-</w:t>
      </w:r>
      <w:r w:rsidRPr="009959DA">
        <w:rPr>
          <w:rFonts w:ascii="Times New Roman" w:hAnsi="Times New Roman"/>
          <w:sz w:val="28"/>
          <w:szCs w:val="28"/>
        </w:rPr>
        <w:tab/>
        <w:t>проекты планировки территорий и проекты межевания территорий;</w:t>
      </w:r>
    </w:p>
    <w:p w:rsidR="005A4C48" w:rsidRPr="009959DA" w:rsidRDefault="005A4C48" w:rsidP="005A4C48">
      <w:pPr>
        <w:spacing w:after="0" w:line="240" w:lineRule="auto"/>
        <w:ind w:firstLine="709"/>
        <w:jc w:val="both"/>
        <w:rPr>
          <w:rFonts w:ascii="Times New Roman" w:hAnsi="Times New Roman"/>
          <w:sz w:val="28"/>
          <w:szCs w:val="28"/>
        </w:rPr>
      </w:pPr>
      <w:r w:rsidRPr="009959DA">
        <w:rPr>
          <w:rFonts w:ascii="Times New Roman" w:hAnsi="Times New Roman"/>
          <w:sz w:val="28"/>
          <w:szCs w:val="28"/>
        </w:rPr>
        <w:t>-</w:t>
      </w:r>
      <w:r w:rsidRPr="009959DA">
        <w:rPr>
          <w:rFonts w:ascii="Times New Roman" w:hAnsi="Times New Roman"/>
          <w:sz w:val="28"/>
          <w:szCs w:val="28"/>
        </w:rPr>
        <w:tab/>
        <w:t>внесение изменений</w:t>
      </w:r>
      <w:r>
        <w:rPr>
          <w:rFonts w:ascii="Times New Roman" w:hAnsi="Times New Roman"/>
          <w:sz w:val="28"/>
          <w:szCs w:val="28"/>
        </w:rPr>
        <w:t xml:space="preserve"> и дополнений в Правила</w:t>
      </w:r>
      <w:r w:rsidRPr="009959DA">
        <w:rPr>
          <w:rFonts w:ascii="Times New Roman" w:hAnsi="Times New Roman"/>
          <w:sz w:val="28"/>
          <w:szCs w:val="28"/>
        </w:rPr>
        <w:t xml:space="preserve"> по основаниям, уста</w:t>
      </w:r>
      <w:r>
        <w:rPr>
          <w:rFonts w:ascii="Times New Roman" w:hAnsi="Times New Roman"/>
          <w:sz w:val="28"/>
          <w:szCs w:val="28"/>
        </w:rPr>
        <w:t>новленным статьей 30 настоящих Правил</w:t>
      </w:r>
      <w:r w:rsidRPr="009959DA">
        <w:rPr>
          <w:rFonts w:ascii="Times New Roman" w:hAnsi="Times New Roman"/>
          <w:sz w:val="28"/>
          <w:szCs w:val="28"/>
        </w:rPr>
        <w:t>;</w:t>
      </w:r>
    </w:p>
    <w:p w:rsidR="005A4C48" w:rsidRPr="009959DA" w:rsidRDefault="005A4C48" w:rsidP="005A4C48">
      <w:pPr>
        <w:spacing w:after="0" w:line="240" w:lineRule="auto"/>
        <w:ind w:firstLine="709"/>
        <w:jc w:val="both"/>
        <w:rPr>
          <w:rFonts w:ascii="Times New Roman" w:hAnsi="Times New Roman"/>
          <w:sz w:val="28"/>
          <w:szCs w:val="28"/>
        </w:rPr>
      </w:pPr>
      <w:r w:rsidRPr="009959DA">
        <w:rPr>
          <w:rFonts w:ascii="Times New Roman" w:hAnsi="Times New Roman"/>
          <w:sz w:val="28"/>
          <w:szCs w:val="28"/>
        </w:rPr>
        <w:t>-</w:t>
      </w:r>
      <w:r w:rsidRPr="009959DA">
        <w:rPr>
          <w:rFonts w:ascii="Times New Roman" w:hAnsi="Times New Roman"/>
          <w:sz w:val="28"/>
          <w:szCs w:val="28"/>
        </w:rPr>
        <w:tab/>
        <w:t>вопросы предоставления разрешений на условно разрешенный вид использования земельных участков и объектов капитального строительства физическим и юридическим лицам;</w:t>
      </w:r>
    </w:p>
    <w:p w:rsidR="005A4C48" w:rsidRPr="009959DA" w:rsidRDefault="005A4C48" w:rsidP="005A4C48">
      <w:pPr>
        <w:spacing w:after="0" w:line="240" w:lineRule="auto"/>
        <w:ind w:firstLine="709"/>
        <w:jc w:val="both"/>
        <w:rPr>
          <w:rFonts w:ascii="Times New Roman" w:hAnsi="Times New Roman"/>
          <w:sz w:val="28"/>
          <w:szCs w:val="28"/>
        </w:rPr>
      </w:pPr>
      <w:r w:rsidRPr="009959DA">
        <w:rPr>
          <w:rFonts w:ascii="Times New Roman" w:hAnsi="Times New Roman"/>
          <w:sz w:val="28"/>
          <w:szCs w:val="28"/>
        </w:rPr>
        <w:t>-</w:t>
      </w:r>
      <w:r w:rsidRPr="009959DA">
        <w:rPr>
          <w:rFonts w:ascii="Times New Roman" w:hAnsi="Times New Roman"/>
          <w:sz w:val="28"/>
          <w:szCs w:val="28"/>
        </w:rPr>
        <w:tab/>
        <w:t>вопросы отклонения от параметров разрешенного строительства, реконструкции объектов капитального строительства;</w:t>
      </w:r>
    </w:p>
    <w:p w:rsidR="005A4C48" w:rsidRPr="009959DA" w:rsidRDefault="005A4C48" w:rsidP="005A4C48">
      <w:pPr>
        <w:spacing w:after="0" w:line="240" w:lineRule="auto"/>
        <w:ind w:firstLine="709"/>
        <w:jc w:val="both"/>
        <w:rPr>
          <w:rFonts w:ascii="Times New Roman" w:hAnsi="Times New Roman"/>
          <w:sz w:val="28"/>
          <w:szCs w:val="28"/>
        </w:rPr>
      </w:pPr>
      <w:r w:rsidRPr="009959DA">
        <w:rPr>
          <w:rFonts w:ascii="Times New Roman" w:hAnsi="Times New Roman"/>
          <w:sz w:val="28"/>
          <w:szCs w:val="28"/>
        </w:rPr>
        <w:t>Участники публичных слушаний вправе представить в Комиссию свои предложения и замечания, касающиеся обсуждаемого вопроса для включения их в протокол слушаний.</w:t>
      </w:r>
    </w:p>
    <w:p w:rsidR="005A4C48" w:rsidRPr="009959DA" w:rsidRDefault="005A4C48" w:rsidP="005A4C48">
      <w:pPr>
        <w:pStyle w:val="af"/>
        <w:numPr>
          <w:ilvl w:val="0"/>
          <w:numId w:val="9"/>
        </w:numPr>
        <w:spacing w:after="0" w:line="240" w:lineRule="auto"/>
        <w:ind w:left="0" w:firstLine="709"/>
        <w:jc w:val="both"/>
        <w:rPr>
          <w:rFonts w:ascii="Times New Roman" w:hAnsi="Times New Roman"/>
          <w:snapToGrid w:val="0"/>
          <w:sz w:val="28"/>
          <w:szCs w:val="28"/>
        </w:rPr>
      </w:pPr>
      <w:r w:rsidRPr="009959DA">
        <w:rPr>
          <w:rFonts w:ascii="Times New Roman" w:hAnsi="Times New Roman"/>
          <w:snapToGrid w:val="0"/>
          <w:sz w:val="28"/>
          <w:szCs w:val="28"/>
        </w:rPr>
        <w:t xml:space="preserve">Порядок проведения публичных слушаний по обсуждению градостроительной документации по планировке территории устанавливается Градостроительным кодексом Российской Федерации, законодательством о градостроительной деятельности Оренбургской </w:t>
      </w:r>
      <w:r w:rsidRPr="009959DA">
        <w:rPr>
          <w:rFonts w:ascii="Times New Roman" w:hAnsi="Times New Roman"/>
          <w:snapToGrid w:val="0"/>
          <w:sz w:val="28"/>
          <w:szCs w:val="28"/>
        </w:rPr>
        <w:lastRenderedPageBreak/>
        <w:t xml:space="preserve">области, настоящими Правилами и принимаемыми в соответствии с ними муниципальными правовыми актами. </w:t>
      </w:r>
    </w:p>
    <w:p w:rsidR="005A4C48" w:rsidRPr="009959DA" w:rsidRDefault="005A4C48" w:rsidP="005A4C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4. Документация по планировке территории до ее утверждения подлежит публичным слушаниям.</w:t>
      </w:r>
    </w:p>
    <w:p w:rsidR="005A4C48" w:rsidRPr="009959DA" w:rsidRDefault="005A4C48" w:rsidP="005A4C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Исключениями являются случаи, когда в соответствии с требованиями технических регламентов посредством документации по планировке территории:</w:t>
      </w:r>
    </w:p>
    <w:p w:rsidR="005A4C48" w:rsidRPr="009959DA" w:rsidRDefault="005A4C48" w:rsidP="005A4C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 уточняются границы зон негативного воздействия производственных и иных объектов, зон охраны природных объектов (подготовка проектов санитарно-защитных, иных защитных зон, проектов зон охраны водных объектов, иных зон охраны в составе проектов планировки и проектов межевания);</w:t>
      </w:r>
    </w:p>
    <w:p w:rsidR="005A4C48" w:rsidRPr="009959DA" w:rsidRDefault="005A4C48" w:rsidP="005A4C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 на свободных от застройки и прав третьих лиц, находящихся в муниципальной собственности и не разделенных на земельные участки территориях, выделяются посредством установления красных линий планировочные элементы (кварталы, микрорайоны);</w:t>
      </w:r>
    </w:p>
    <w:p w:rsidR="005A4C48" w:rsidRPr="009959DA" w:rsidRDefault="005A4C48" w:rsidP="005A4C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 xml:space="preserve">- подготавливаются иные решения, принятие которых в соответствии с градостроительным законодательством допускается без проведения публичных слушаний. </w:t>
      </w:r>
    </w:p>
    <w:p w:rsidR="005A4C48" w:rsidRPr="009959DA" w:rsidRDefault="005A4C48" w:rsidP="005A4C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 xml:space="preserve">5. Публичные </w:t>
      </w:r>
      <w:r>
        <w:rPr>
          <w:rFonts w:ascii="Times New Roman" w:hAnsi="Times New Roman"/>
          <w:snapToGrid w:val="0"/>
          <w:sz w:val="28"/>
          <w:szCs w:val="28"/>
        </w:rPr>
        <w:t>слушания организует и проводит К</w:t>
      </w:r>
      <w:r w:rsidRPr="009959DA">
        <w:rPr>
          <w:rFonts w:ascii="Times New Roman" w:hAnsi="Times New Roman"/>
          <w:snapToGrid w:val="0"/>
          <w:sz w:val="28"/>
          <w:szCs w:val="28"/>
        </w:rPr>
        <w:t>омиссия по землепользованию и застройке.</w:t>
      </w:r>
    </w:p>
    <w:p w:rsidR="005A4C48" w:rsidRPr="009959DA" w:rsidRDefault="005A4C48" w:rsidP="005A4C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Правом обсуждения документации по планировке территории на публичных слушаниях обладают лица:</w:t>
      </w:r>
    </w:p>
    <w:p w:rsidR="005A4C48" w:rsidRPr="009959DA" w:rsidRDefault="005A4C48" w:rsidP="005A4C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 проживающие на территории, применительно к которой подготовлена документация по планировке территории;</w:t>
      </w:r>
    </w:p>
    <w:p w:rsidR="005A4C48" w:rsidRPr="009959DA" w:rsidRDefault="005A4C48" w:rsidP="005A4C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 обладающие на праве собственности, аренды, пользования объектами недвижимости, расположенными на территории, применительно к которой подготовлена документация по планировке территории;</w:t>
      </w:r>
    </w:p>
    <w:p w:rsidR="005A4C48" w:rsidRPr="009959DA" w:rsidRDefault="005A4C48" w:rsidP="005A4C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 проживающие и обладающие объектами недвижимости, расположенными на территориях, примыкающих к территории, применительно к которой подготовлена документация по планировке территории;</w:t>
      </w:r>
    </w:p>
    <w:p w:rsidR="005A4C48" w:rsidRPr="009959DA" w:rsidRDefault="005A4C48" w:rsidP="005A4C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 иные лица, чьи интересы затрагиваются в связи с планируемой реализацией документации по планировке территории.</w:t>
      </w:r>
    </w:p>
    <w:p w:rsidR="005A4C48" w:rsidRPr="009959DA" w:rsidRDefault="005A4C48" w:rsidP="005A4C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6. Предметами публичных слушаний документации по планировке территории являются вопросы соответствия этой документации:</w:t>
      </w:r>
    </w:p>
    <w:p w:rsidR="005A4C48" w:rsidRPr="009959DA" w:rsidRDefault="005A4C48" w:rsidP="005A4C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 документам территориального планирования в части наличия решений об установлении границ зон изъятия, в том числе путем выкупа, резервирования с последующим изъятием, в том числе путем выкупа, земельных участков и иных объектов недвижимости для государственных и муниципальных нужд;</w:t>
      </w:r>
    </w:p>
    <w:p w:rsidR="005A4C48" w:rsidRPr="009959DA" w:rsidRDefault="005A4C48" w:rsidP="005A4C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 xml:space="preserve">- требованиям законодательства о необходимости доказательства невозможности установить границы зон изъятия, в том числе путем выкупа, </w:t>
      </w:r>
      <w:r w:rsidRPr="009959DA">
        <w:rPr>
          <w:rFonts w:ascii="Times New Roman" w:hAnsi="Times New Roman"/>
          <w:snapToGrid w:val="0"/>
          <w:sz w:val="28"/>
          <w:szCs w:val="28"/>
        </w:rPr>
        <w:lastRenderedPageBreak/>
        <w:t>резервирования иным способом, чем тот, который предложен документацией по планировке территории;</w:t>
      </w:r>
    </w:p>
    <w:p w:rsidR="005A4C48" w:rsidRPr="009959DA" w:rsidRDefault="005A4C48" w:rsidP="005A4C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 градостроительным регламентам, содержащимся в настоящих Правилах;</w:t>
      </w:r>
    </w:p>
    <w:p w:rsidR="005A4C48" w:rsidRPr="009959DA" w:rsidRDefault="005A4C48" w:rsidP="005A4C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 техническим регламентам, включая требования, предъявляемые к градостроительному проектированию систем инженерно-технического обеспечения планируемого строительства, реконструкции;</w:t>
      </w:r>
    </w:p>
    <w:p w:rsidR="005A4C48" w:rsidRPr="009959DA" w:rsidRDefault="005A4C48" w:rsidP="005A4C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 требованиям в части того, что: а) площадь земельных участков многоквартирных домов не может быть меньше площади, определенной на основе нормативов, действовавших на момент строительства этих домов (если сложившееся землепользование не препятствует реализации этих нормативов); б) земельные участки многоквартирных домов могут быть выделены на местности только в случае соблюдения прав третьих лиц на использование территорий общего пользования, в противном случае устанавливаются неделимые земельные участки, в границах которых могут располагаться несколько многоквартирных жилых домов;</w:t>
      </w:r>
    </w:p>
    <w:p w:rsidR="005A4C48" w:rsidRPr="009959DA" w:rsidRDefault="005A4C48" w:rsidP="005A4C48">
      <w:pPr>
        <w:spacing w:after="0" w:line="240" w:lineRule="auto"/>
        <w:ind w:firstLine="709"/>
        <w:jc w:val="both"/>
        <w:rPr>
          <w:rFonts w:ascii="Times New Roman" w:hAnsi="Times New Roman"/>
          <w:snapToGrid w:val="0"/>
          <w:sz w:val="28"/>
          <w:szCs w:val="28"/>
        </w:rPr>
      </w:pPr>
      <w:proofErr w:type="gramStart"/>
      <w:r w:rsidRPr="009959DA">
        <w:rPr>
          <w:rFonts w:ascii="Times New Roman" w:hAnsi="Times New Roman"/>
          <w:snapToGrid w:val="0"/>
          <w:sz w:val="28"/>
          <w:szCs w:val="28"/>
        </w:rPr>
        <w:t>- требованиям, предъявляемым к проектам градостроительных планов земельных участков в составе документации по планировке территории в части фиксации их границ, минимальных отступов построек от границ земельных участков, границ зон действия публичных сервитутов и предложений об установлении частных сервитутов (при необходимости), наличия информации о предельной этажности, высоте планируемых зданий, строений, сооружений, видах их использования;</w:t>
      </w:r>
      <w:proofErr w:type="gramEnd"/>
    </w:p>
    <w:p w:rsidR="005A4C48" w:rsidRPr="009959DA" w:rsidRDefault="005A4C48" w:rsidP="005A4C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 иным требованиям, установленным законодательством о градостроительной деятельности.</w:t>
      </w:r>
    </w:p>
    <w:p w:rsidR="005A4C48" w:rsidRPr="009959DA" w:rsidRDefault="005A4C48" w:rsidP="005A4C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Предметы обсуждения устанавливаются Комиссией в соответствии с требованиями законодательства с учетом особенностей рассматриваемой документации по планировке территории и содержания решаемых посредством этой документации вопросов.</w:t>
      </w:r>
    </w:p>
    <w:p w:rsidR="005A4C48" w:rsidRPr="009959DA" w:rsidRDefault="005A4C48" w:rsidP="005A4C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7. Заказчик документации по планировке территории по завершении ее подго</w:t>
      </w:r>
      <w:r>
        <w:rPr>
          <w:rFonts w:ascii="Times New Roman" w:hAnsi="Times New Roman"/>
          <w:snapToGrid w:val="0"/>
          <w:sz w:val="28"/>
          <w:szCs w:val="28"/>
        </w:rPr>
        <w:t>товки обращается в Комиссию по землепользованию и застройке</w:t>
      </w:r>
      <w:r w:rsidRPr="009959DA">
        <w:rPr>
          <w:rFonts w:ascii="Times New Roman" w:hAnsi="Times New Roman"/>
          <w:snapToGrid w:val="0"/>
          <w:sz w:val="28"/>
          <w:szCs w:val="28"/>
        </w:rPr>
        <w:t xml:space="preserve"> с ходатайством о проведении публичного слушания.</w:t>
      </w:r>
    </w:p>
    <w:p w:rsidR="005A4C48" w:rsidRPr="009959DA" w:rsidRDefault="005A4C48" w:rsidP="005A4C48">
      <w:pPr>
        <w:spacing w:after="0" w:line="240" w:lineRule="auto"/>
        <w:ind w:firstLine="709"/>
        <w:jc w:val="both"/>
        <w:rPr>
          <w:rFonts w:ascii="Times New Roman" w:hAnsi="Times New Roman"/>
          <w:snapToGrid w:val="0"/>
          <w:sz w:val="28"/>
          <w:szCs w:val="28"/>
        </w:rPr>
      </w:pPr>
      <w:r>
        <w:rPr>
          <w:rFonts w:ascii="Times New Roman" w:hAnsi="Times New Roman"/>
          <w:snapToGrid w:val="0"/>
          <w:sz w:val="28"/>
          <w:szCs w:val="28"/>
        </w:rPr>
        <w:t>Комиссия</w:t>
      </w:r>
      <w:r w:rsidRPr="009959DA">
        <w:rPr>
          <w:rFonts w:ascii="Times New Roman" w:hAnsi="Times New Roman"/>
          <w:snapToGrid w:val="0"/>
          <w:sz w:val="28"/>
          <w:szCs w:val="28"/>
        </w:rPr>
        <w:t xml:space="preserve"> в течение семи дней со дня поступления ходатайства обеспечивает информирование граждан путем публик</w:t>
      </w:r>
      <w:r>
        <w:rPr>
          <w:rFonts w:ascii="Times New Roman" w:hAnsi="Times New Roman"/>
          <w:snapToGrid w:val="0"/>
          <w:sz w:val="28"/>
          <w:szCs w:val="28"/>
        </w:rPr>
        <w:t>ации сообщения в СМИ или путем обнародования</w:t>
      </w:r>
      <w:r w:rsidRPr="009959DA">
        <w:rPr>
          <w:rFonts w:ascii="Times New Roman" w:hAnsi="Times New Roman"/>
          <w:snapToGrid w:val="0"/>
          <w:sz w:val="28"/>
          <w:szCs w:val="28"/>
        </w:rPr>
        <w:t>. В сообщении указывается:</w:t>
      </w:r>
    </w:p>
    <w:p w:rsidR="005A4C48" w:rsidRPr="009959DA" w:rsidRDefault="005A4C48" w:rsidP="005A4C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 информация о документации по планировке территории – территория, применительно к которой подготовлена документация, характер вопросов, решаемых посредством этой документации;</w:t>
      </w:r>
    </w:p>
    <w:p w:rsidR="005A4C48" w:rsidRPr="009959DA" w:rsidRDefault="005A4C48" w:rsidP="005A4C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 дата, время и место проведения публичного слушания, телефон лица, ответственного за проведение публичного слушания;</w:t>
      </w:r>
    </w:p>
    <w:p w:rsidR="005A4C48" w:rsidRPr="009959DA" w:rsidRDefault="005A4C48" w:rsidP="005A4C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 дата, время и место предварительного ознакомления с документацией по планировке территории.</w:t>
      </w:r>
    </w:p>
    <w:p w:rsidR="005A4C48" w:rsidRPr="009959DA" w:rsidRDefault="005A4C48" w:rsidP="005A4C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 xml:space="preserve">В случаях, когда рассматриваются вопросы о границах зон изъятия, в том числе путем выкупа, резервирования земельных участков, иных объектов </w:t>
      </w:r>
      <w:r w:rsidRPr="009959DA">
        <w:rPr>
          <w:rFonts w:ascii="Times New Roman" w:hAnsi="Times New Roman"/>
          <w:snapToGrid w:val="0"/>
          <w:sz w:val="28"/>
          <w:szCs w:val="28"/>
        </w:rPr>
        <w:lastRenderedPageBreak/>
        <w:t>недвижимости для государственных и муниципальных нужд, правообладатели недвижимости, расположенной в границах указанных зон информируются персонально о предстоящем публичном слушании.</w:t>
      </w:r>
    </w:p>
    <w:p w:rsidR="005A4C48" w:rsidRDefault="005A4C48" w:rsidP="005A4C48">
      <w:pPr>
        <w:spacing w:after="0" w:line="240" w:lineRule="auto"/>
        <w:ind w:firstLine="709"/>
        <w:jc w:val="both"/>
        <w:rPr>
          <w:rFonts w:ascii="Times New Roman" w:hAnsi="Times New Roman"/>
          <w:snapToGrid w:val="0"/>
          <w:sz w:val="28"/>
          <w:szCs w:val="28"/>
        </w:rPr>
      </w:pPr>
    </w:p>
    <w:p w:rsidR="005A4C48" w:rsidRDefault="005A4C48" w:rsidP="005A4C48">
      <w:pPr>
        <w:spacing w:after="0" w:line="240" w:lineRule="auto"/>
        <w:ind w:firstLine="709"/>
        <w:jc w:val="both"/>
        <w:rPr>
          <w:rFonts w:ascii="Times New Roman" w:hAnsi="Times New Roman"/>
          <w:snapToGrid w:val="0"/>
          <w:sz w:val="28"/>
          <w:szCs w:val="28"/>
        </w:rPr>
      </w:pPr>
      <w:r>
        <w:rPr>
          <w:rFonts w:ascii="Times New Roman" w:hAnsi="Times New Roman"/>
          <w:snapToGrid w:val="0"/>
          <w:sz w:val="28"/>
          <w:szCs w:val="28"/>
        </w:rPr>
        <w:t>Продолжительность публичных слушаний по проекту Правил землепользования и застройки составляет не менее двух и не более четырёх месяцев со дня опубликования (обнародования) такого проекта.</w:t>
      </w:r>
    </w:p>
    <w:p w:rsidR="005A4C48" w:rsidRPr="009959DA" w:rsidRDefault="005A4C48" w:rsidP="005A4C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 xml:space="preserve">Публичные слушания могут проводиться в выходные и будние дни. Проведение публичных слушаний в дни официальных праздников не допускается. </w:t>
      </w:r>
    </w:p>
    <w:p w:rsidR="005A4C48" w:rsidRPr="009959DA" w:rsidRDefault="005A4C48" w:rsidP="005A4C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Комиссия обеспечивает гражданам возможность предварительного ознакомления с материалами документации по планировке территории.</w:t>
      </w:r>
    </w:p>
    <w:p w:rsidR="005A4C48" w:rsidRPr="009959DA" w:rsidRDefault="005A4C48" w:rsidP="005A4C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8. Во время проведения публичного</w:t>
      </w:r>
      <w:r>
        <w:rPr>
          <w:rFonts w:ascii="Times New Roman" w:hAnsi="Times New Roman"/>
          <w:snapToGrid w:val="0"/>
          <w:sz w:val="28"/>
          <w:szCs w:val="28"/>
        </w:rPr>
        <w:t xml:space="preserve"> слушания ведется </w:t>
      </w:r>
      <w:r w:rsidRPr="009959DA">
        <w:rPr>
          <w:rFonts w:ascii="Times New Roman" w:hAnsi="Times New Roman"/>
          <w:snapToGrid w:val="0"/>
          <w:sz w:val="28"/>
          <w:szCs w:val="28"/>
        </w:rPr>
        <w:t>протокол.</w:t>
      </w:r>
    </w:p>
    <w:p w:rsidR="005A4C48" w:rsidRPr="009959DA" w:rsidRDefault="005A4C48" w:rsidP="005A4C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Комиссия вправе принять решение о повторном проведении публичных слушаний.</w:t>
      </w:r>
    </w:p>
    <w:p w:rsidR="005A4C48" w:rsidRPr="009959DA" w:rsidRDefault="005A4C48" w:rsidP="005A4C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По результатам публичных слушаний Комиссия готов</w:t>
      </w:r>
      <w:r>
        <w:rPr>
          <w:rFonts w:ascii="Times New Roman" w:hAnsi="Times New Roman"/>
          <w:snapToGrid w:val="0"/>
          <w:sz w:val="28"/>
          <w:szCs w:val="28"/>
        </w:rPr>
        <w:t>ит заключение и направляет его Главе МО</w:t>
      </w:r>
      <w:r w:rsidRPr="009959DA">
        <w:rPr>
          <w:rFonts w:ascii="Times New Roman" w:hAnsi="Times New Roman"/>
          <w:sz w:val="28"/>
          <w:szCs w:val="28"/>
        </w:rPr>
        <w:t xml:space="preserve"> </w:t>
      </w:r>
      <w:proofErr w:type="spellStart"/>
      <w:r w:rsidR="000B1199">
        <w:rPr>
          <w:rFonts w:ascii="Times New Roman" w:hAnsi="Times New Roman"/>
          <w:sz w:val="28"/>
          <w:szCs w:val="28"/>
        </w:rPr>
        <w:t>Петрохерсонецкий</w:t>
      </w:r>
      <w:proofErr w:type="spellEnd"/>
      <w:r w:rsidRPr="009959DA">
        <w:rPr>
          <w:rFonts w:ascii="Times New Roman" w:hAnsi="Times New Roman"/>
          <w:sz w:val="28"/>
          <w:szCs w:val="28"/>
        </w:rPr>
        <w:t xml:space="preserve"> сельсовет</w:t>
      </w:r>
      <w:r w:rsidRPr="009959DA">
        <w:rPr>
          <w:rFonts w:ascii="Times New Roman" w:hAnsi="Times New Roman"/>
          <w:snapToGrid w:val="0"/>
          <w:sz w:val="28"/>
          <w:szCs w:val="28"/>
        </w:rPr>
        <w:t>.</w:t>
      </w:r>
    </w:p>
    <w:p w:rsidR="005A4C48" w:rsidRPr="009959DA" w:rsidRDefault="005A4C48" w:rsidP="005A4C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Любое заинтересованное лицо вправе обратиться в Комиссию и получить к</w:t>
      </w:r>
      <w:r>
        <w:rPr>
          <w:rFonts w:ascii="Times New Roman" w:hAnsi="Times New Roman"/>
          <w:snapToGrid w:val="0"/>
          <w:sz w:val="28"/>
          <w:szCs w:val="28"/>
        </w:rPr>
        <w:t xml:space="preserve">опию протокола </w:t>
      </w:r>
      <w:r w:rsidRPr="009959DA">
        <w:rPr>
          <w:rFonts w:ascii="Times New Roman" w:hAnsi="Times New Roman"/>
          <w:snapToGrid w:val="0"/>
          <w:sz w:val="28"/>
          <w:szCs w:val="28"/>
        </w:rPr>
        <w:t>публичных слушаний.</w:t>
      </w:r>
    </w:p>
    <w:p w:rsidR="005A4C48" w:rsidRPr="009959DA" w:rsidRDefault="005A4C48" w:rsidP="005A4C48">
      <w:pPr>
        <w:spacing w:after="0" w:line="240" w:lineRule="auto"/>
        <w:ind w:firstLine="709"/>
        <w:jc w:val="both"/>
        <w:rPr>
          <w:rFonts w:ascii="Times New Roman" w:hAnsi="Times New Roman"/>
          <w:snapToGrid w:val="0"/>
          <w:sz w:val="28"/>
          <w:szCs w:val="28"/>
        </w:rPr>
      </w:pPr>
      <w:r>
        <w:rPr>
          <w:rFonts w:ascii="Times New Roman" w:hAnsi="Times New Roman"/>
          <w:snapToGrid w:val="0"/>
          <w:sz w:val="28"/>
          <w:szCs w:val="28"/>
        </w:rPr>
        <w:t xml:space="preserve">Глава МО </w:t>
      </w:r>
      <w:proofErr w:type="spellStart"/>
      <w:r w:rsidR="000B1199">
        <w:rPr>
          <w:rFonts w:ascii="Times New Roman" w:hAnsi="Times New Roman"/>
          <w:sz w:val="28"/>
          <w:szCs w:val="28"/>
        </w:rPr>
        <w:t>Петрохерсонецкий</w:t>
      </w:r>
      <w:proofErr w:type="spellEnd"/>
      <w:r w:rsidRPr="009959DA">
        <w:rPr>
          <w:rFonts w:ascii="Times New Roman" w:hAnsi="Times New Roman"/>
          <w:sz w:val="28"/>
          <w:szCs w:val="28"/>
        </w:rPr>
        <w:t xml:space="preserve"> сельсовет </w:t>
      </w:r>
      <w:r w:rsidRPr="009959DA">
        <w:rPr>
          <w:rFonts w:ascii="Times New Roman" w:hAnsi="Times New Roman"/>
          <w:snapToGrid w:val="0"/>
          <w:sz w:val="28"/>
          <w:szCs w:val="28"/>
        </w:rPr>
        <w:t>с учетом рекомендаций Комиссии не позднее двух недель со дня проведения публичных слушаний может принять решение:</w:t>
      </w:r>
    </w:p>
    <w:p w:rsidR="005A4C48" w:rsidRPr="009959DA" w:rsidRDefault="005A4C48" w:rsidP="005A4C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 об утверждении документации по планировке территории,</w:t>
      </w:r>
    </w:p>
    <w:p w:rsidR="005A4C48" w:rsidRPr="009959DA" w:rsidRDefault="005A4C48" w:rsidP="005A4C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w:t>
      </w:r>
      <w:r w:rsidR="008979C7">
        <w:rPr>
          <w:rFonts w:ascii="Times New Roman" w:hAnsi="Times New Roman"/>
          <w:snapToGrid w:val="0"/>
          <w:sz w:val="28"/>
          <w:szCs w:val="28"/>
        </w:rPr>
        <w:t xml:space="preserve"> </w:t>
      </w:r>
      <w:r w:rsidRPr="009959DA">
        <w:rPr>
          <w:rFonts w:ascii="Times New Roman" w:hAnsi="Times New Roman"/>
          <w:snapToGrid w:val="0"/>
          <w:sz w:val="28"/>
          <w:szCs w:val="28"/>
        </w:rPr>
        <w:t>о</w:t>
      </w:r>
      <w:r w:rsidR="008979C7">
        <w:rPr>
          <w:rFonts w:ascii="Times New Roman" w:hAnsi="Times New Roman"/>
          <w:snapToGrid w:val="0"/>
          <w:sz w:val="28"/>
          <w:szCs w:val="28"/>
        </w:rPr>
        <w:t xml:space="preserve"> </w:t>
      </w:r>
      <w:r w:rsidRPr="009959DA">
        <w:rPr>
          <w:rFonts w:ascii="Times New Roman" w:hAnsi="Times New Roman"/>
          <w:snapToGrid w:val="0"/>
          <w:sz w:val="28"/>
          <w:szCs w:val="28"/>
        </w:rPr>
        <w:t>доработке документации по планировке территории с учетом рекомендаций Комиссии,</w:t>
      </w:r>
    </w:p>
    <w:p w:rsidR="005A4C48" w:rsidRPr="009959DA" w:rsidRDefault="005A4C48" w:rsidP="005A4C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 xml:space="preserve">- об отклонении документации по планировке территории. </w:t>
      </w:r>
    </w:p>
    <w:p w:rsidR="005A4C48" w:rsidRPr="009959DA" w:rsidRDefault="005A4C48" w:rsidP="005A4C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 xml:space="preserve">9. Физические и юридические лица могут оспорить в суде решение об утверждении документации по планировке территории. </w:t>
      </w:r>
    </w:p>
    <w:p w:rsidR="005A4C48" w:rsidRPr="009959DA" w:rsidRDefault="005A4C48" w:rsidP="005A4C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Основанием для судебного рассмотрения помимо вопросов, определенных пунктом 6 настоящей статьи, является несоблюдение установленного порядка проведения публичных слушаний.</w:t>
      </w:r>
    </w:p>
    <w:p w:rsidR="005A4C48" w:rsidRPr="00F75705" w:rsidRDefault="005A4C48" w:rsidP="005A4C48">
      <w:pPr>
        <w:jc w:val="center"/>
        <w:rPr>
          <w:color w:val="FF0000"/>
          <w:sz w:val="32"/>
          <w:szCs w:val="32"/>
        </w:rPr>
      </w:pPr>
    </w:p>
    <w:p w:rsidR="005A4C48" w:rsidRDefault="005A4C48" w:rsidP="005A4C48">
      <w:pPr>
        <w:spacing w:line="240" w:lineRule="auto"/>
        <w:jc w:val="center"/>
        <w:rPr>
          <w:rFonts w:ascii="Times New Roman" w:hAnsi="Times New Roman"/>
          <w:sz w:val="32"/>
          <w:szCs w:val="32"/>
        </w:rPr>
      </w:pPr>
    </w:p>
    <w:p w:rsidR="005A4C48" w:rsidRDefault="005A4C48" w:rsidP="005A4C48">
      <w:pPr>
        <w:spacing w:line="240" w:lineRule="auto"/>
        <w:jc w:val="center"/>
        <w:rPr>
          <w:rFonts w:ascii="Times New Roman" w:hAnsi="Times New Roman"/>
          <w:sz w:val="32"/>
          <w:szCs w:val="32"/>
        </w:rPr>
      </w:pPr>
    </w:p>
    <w:p w:rsidR="005A4C48" w:rsidRDefault="005A4C48" w:rsidP="005A4C48">
      <w:pPr>
        <w:spacing w:line="240" w:lineRule="auto"/>
        <w:jc w:val="center"/>
        <w:rPr>
          <w:rFonts w:ascii="Times New Roman" w:hAnsi="Times New Roman"/>
          <w:sz w:val="32"/>
          <w:szCs w:val="32"/>
        </w:rPr>
      </w:pPr>
    </w:p>
    <w:p w:rsidR="005A4C48" w:rsidRDefault="005A4C48" w:rsidP="005A4C48">
      <w:pPr>
        <w:spacing w:line="240" w:lineRule="auto"/>
        <w:jc w:val="center"/>
        <w:rPr>
          <w:rFonts w:ascii="Times New Roman" w:hAnsi="Times New Roman"/>
          <w:sz w:val="32"/>
          <w:szCs w:val="32"/>
        </w:rPr>
      </w:pPr>
    </w:p>
    <w:p w:rsidR="005A4C48" w:rsidRDefault="005A4C48" w:rsidP="005A4C48">
      <w:pPr>
        <w:spacing w:line="240" w:lineRule="auto"/>
        <w:jc w:val="center"/>
        <w:rPr>
          <w:rFonts w:ascii="Times New Roman" w:hAnsi="Times New Roman"/>
          <w:sz w:val="32"/>
          <w:szCs w:val="32"/>
        </w:rPr>
      </w:pPr>
    </w:p>
    <w:p w:rsidR="005A4C48" w:rsidRDefault="005A4C48" w:rsidP="005A4C48">
      <w:pPr>
        <w:spacing w:line="240" w:lineRule="auto"/>
        <w:jc w:val="center"/>
        <w:rPr>
          <w:rFonts w:ascii="Times New Roman" w:hAnsi="Times New Roman"/>
          <w:sz w:val="32"/>
          <w:szCs w:val="32"/>
        </w:rPr>
      </w:pPr>
    </w:p>
    <w:p w:rsidR="005A4C48" w:rsidRDefault="005A4C48" w:rsidP="005A4C48">
      <w:pPr>
        <w:spacing w:line="240" w:lineRule="auto"/>
        <w:jc w:val="center"/>
        <w:rPr>
          <w:rFonts w:ascii="Times New Roman" w:hAnsi="Times New Roman"/>
          <w:sz w:val="32"/>
          <w:szCs w:val="32"/>
        </w:rPr>
      </w:pPr>
    </w:p>
    <w:p w:rsidR="005A4C48" w:rsidRDefault="005A4C48" w:rsidP="005A4C48">
      <w:pPr>
        <w:spacing w:line="240" w:lineRule="auto"/>
        <w:jc w:val="center"/>
        <w:rPr>
          <w:rFonts w:ascii="Times New Roman" w:hAnsi="Times New Roman"/>
          <w:sz w:val="32"/>
          <w:szCs w:val="32"/>
        </w:rPr>
      </w:pPr>
    </w:p>
    <w:p w:rsidR="005A4C48" w:rsidRPr="00F02675" w:rsidRDefault="005A4C48" w:rsidP="005A4C48">
      <w:pPr>
        <w:spacing w:line="240" w:lineRule="auto"/>
        <w:jc w:val="center"/>
        <w:rPr>
          <w:rFonts w:ascii="Times New Roman" w:hAnsi="Times New Roman"/>
          <w:b/>
          <w:sz w:val="32"/>
          <w:szCs w:val="32"/>
        </w:rPr>
      </w:pPr>
      <w:r w:rsidRPr="00F02675">
        <w:rPr>
          <w:rFonts w:ascii="Times New Roman" w:hAnsi="Times New Roman"/>
          <w:b/>
          <w:sz w:val="32"/>
          <w:szCs w:val="32"/>
        </w:rPr>
        <w:t xml:space="preserve">Глава 6. </w:t>
      </w:r>
      <w:proofErr w:type="gramStart"/>
      <w:r w:rsidRPr="00F02675">
        <w:rPr>
          <w:rFonts w:ascii="Times New Roman" w:hAnsi="Times New Roman"/>
          <w:b/>
          <w:sz w:val="32"/>
          <w:szCs w:val="32"/>
        </w:rPr>
        <w:t>Контроль за</w:t>
      </w:r>
      <w:proofErr w:type="gramEnd"/>
      <w:r w:rsidRPr="00F02675">
        <w:rPr>
          <w:rFonts w:ascii="Times New Roman" w:hAnsi="Times New Roman"/>
          <w:b/>
          <w:sz w:val="32"/>
          <w:szCs w:val="32"/>
        </w:rPr>
        <w:t xml:space="preserve"> использованием земельных участков и иных объектов. Ответственность за нарушение Прави</w:t>
      </w:r>
      <w:r>
        <w:rPr>
          <w:rFonts w:ascii="Times New Roman" w:hAnsi="Times New Roman"/>
          <w:b/>
          <w:sz w:val="32"/>
          <w:szCs w:val="32"/>
        </w:rPr>
        <w:t>л</w:t>
      </w:r>
    </w:p>
    <w:p w:rsidR="005A4C48" w:rsidRPr="00FE2C05" w:rsidRDefault="005A4C48" w:rsidP="005A4C48">
      <w:pPr>
        <w:spacing w:line="240" w:lineRule="auto"/>
        <w:jc w:val="center"/>
        <w:rPr>
          <w:rFonts w:ascii="Times New Roman" w:hAnsi="Times New Roman"/>
          <w:sz w:val="32"/>
          <w:szCs w:val="32"/>
        </w:rPr>
      </w:pPr>
      <w:r>
        <w:rPr>
          <w:rFonts w:ascii="Times New Roman" w:hAnsi="Times New Roman"/>
          <w:sz w:val="32"/>
          <w:szCs w:val="32"/>
        </w:rPr>
        <w:t>Статья 32</w:t>
      </w:r>
      <w:r w:rsidRPr="00FE2C05">
        <w:rPr>
          <w:rFonts w:ascii="Times New Roman" w:hAnsi="Times New Roman"/>
          <w:sz w:val="32"/>
          <w:szCs w:val="32"/>
        </w:rPr>
        <w:t>. Изменение видов разрешённого использования земельных участков и иных объектов недвижимости</w:t>
      </w:r>
    </w:p>
    <w:p w:rsidR="005A4C48" w:rsidRPr="00237033" w:rsidRDefault="005A4C48" w:rsidP="005A4C48">
      <w:pPr>
        <w:spacing w:after="0" w:line="240" w:lineRule="auto"/>
        <w:ind w:firstLine="709"/>
        <w:jc w:val="both"/>
        <w:rPr>
          <w:rFonts w:ascii="Times New Roman" w:hAnsi="Times New Roman"/>
          <w:sz w:val="32"/>
          <w:szCs w:val="32"/>
        </w:rPr>
      </w:pPr>
      <w:r w:rsidRPr="0098479A">
        <w:rPr>
          <w:rFonts w:ascii="Times New Roman" w:hAnsi="Times New Roman"/>
          <w:snapToGrid w:val="0"/>
          <w:sz w:val="28"/>
          <w:szCs w:val="28"/>
        </w:rPr>
        <w:t xml:space="preserve">1. </w:t>
      </w:r>
      <w:r>
        <w:rPr>
          <w:rFonts w:ascii="Times New Roman" w:hAnsi="Times New Roman"/>
          <w:snapToGrid w:val="0"/>
          <w:sz w:val="28"/>
          <w:szCs w:val="28"/>
        </w:rPr>
        <w:t xml:space="preserve"> </w:t>
      </w:r>
      <w:r w:rsidRPr="009B0948">
        <w:rPr>
          <w:rFonts w:ascii="Times New Roman" w:hAnsi="Times New Roman"/>
          <w:sz w:val="28"/>
          <w:szCs w:val="28"/>
        </w:rPr>
        <w:t xml:space="preserve">Правообладатели земельных участков и иных объектов недвижимости – физические и юридические лица имеют право в соответствии с законодательством по своему усмотрению выбирать и менять вид/виды использования земельных участков и объектов капитального строительства из </w:t>
      </w:r>
      <w:proofErr w:type="gramStart"/>
      <w:r w:rsidRPr="009B0948">
        <w:rPr>
          <w:rFonts w:ascii="Times New Roman" w:hAnsi="Times New Roman"/>
          <w:sz w:val="28"/>
          <w:szCs w:val="28"/>
        </w:rPr>
        <w:t>числа</w:t>
      </w:r>
      <w:proofErr w:type="gramEnd"/>
      <w:r w:rsidRPr="009B0948">
        <w:rPr>
          <w:rFonts w:ascii="Times New Roman" w:hAnsi="Times New Roman"/>
          <w:sz w:val="28"/>
          <w:szCs w:val="28"/>
        </w:rPr>
        <w:t xml:space="preserve"> разрешенных как основные и вспомогательные для соответствующих территориальных зон.</w:t>
      </w:r>
    </w:p>
    <w:p w:rsidR="005A4C48" w:rsidRPr="0098479A" w:rsidRDefault="005A4C48" w:rsidP="005A4C48">
      <w:pPr>
        <w:spacing w:after="0" w:line="240" w:lineRule="auto"/>
        <w:ind w:firstLine="709"/>
        <w:jc w:val="both"/>
        <w:rPr>
          <w:rFonts w:ascii="Times New Roman" w:hAnsi="Times New Roman"/>
          <w:snapToGrid w:val="0"/>
          <w:sz w:val="28"/>
          <w:szCs w:val="28"/>
        </w:rPr>
      </w:pPr>
      <w:r>
        <w:rPr>
          <w:rFonts w:ascii="Times New Roman" w:hAnsi="Times New Roman"/>
          <w:snapToGrid w:val="0"/>
          <w:sz w:val="28"/>
          <w:szCs w:val="28"/>
        </w:rPr>
        <w:t xml:space="preserve">2. </w:t>
      </w:r>
      <w:r w:rsidRPr="0098479A">
        <w:rPr>
          <w:rFonts w:ascii="Times New Roman" w:hAnsi="Times New Roman"/>
          <w:snapToGrid w:val="0"/>
          <w:sz w:val="28"/>
          <w:szCs w:val="28"/>
        </w:rPr>
        <w:t xml:space="preserve">Порядок изменения одного вида на другой вид разрешенного использования земельных участков и иных объектов недвижимости определяется градостроительным законодательством и в соответствии с ним – настоящими Правилами, иными нормативными правовыми актами органов местного самоуправления </w:t>
      </w:r>
      <w:r>
        <w:rPr>
          <w:rFonts w:ascii="Times New Roman" w:hAnsi="Times New Roman"/>
          <w:sz w:val="28"/>
          <w:szCs w:val="28"/>
        </w:rPr>
        <w:t xml:space="preserve">МО </w:t>
      </w:r>
      <w:proofErr w:type="spellStart"/>
      <w:r w:rsidR="000B1199">
        <w:rPr>
          <w:rFonts w:ascii="Times New Roman" w:hAnsi="Times New Roman"/>
          <w:sz w:val="28"/>
          <w:szCs w:val="28"/>
        </w:rPr>
        <w:t>Петрохерсонецкий</w:t>
      </w:r>
      <w:proofErr w:type="spellEnd"/>
      <w:r>
        <w:rPr>
          <w:rFonts w:ascii="Times New Roman" w:hAnsi="Times New Roman"/>
          <w:sz w:val="28"/>
          <w:szCs w:val="28"/>
        </w:rPr>
        <w:t xml:space="preserve"> сельсовет.</w:t>
      </w:r>
    </w:p>
    <w:p w:rsidR="005A4C48" w:rsidRPr="0098479A" w:rsidRDefault="005A4C48" w:rsidP="005A4C48">
      <w:pPr>
        <w:spacing w:after="0" w:line="240" w:lineRule="auto"/>
        <w:ind w:firstLine="709"/>
        <w:jc w:val="both"/>
        <w:rPr>
          <w:rFonts w:ascii="Times New Roman" w:hAnsi="Times New Roman"/>
          <w:snapToGrid w:val="0"/>
          <w:sz w:val="28"/>
          <w:szCs w:val="28"/>
        </w:rPr>
      </w:pPr>
      <w:r>
        <w:rPr>
          <w:rFonts w:ascii="Times New Roman" w:hAnsi="Times New Roman"/>
          <w:snapToGrid w:val="0"/>
          <w:sz w:val="28"/>
          <w:szCs w:val="28"/>
        </w:rPr>
        <w:t>3</w:t>
      </w:r>
      <w:r w:rsidRPr="0098479A">
        <w:rPr>
          <w:rFonts w:ascii="Times New Roman" w:hAnsi="Times New Roman"/>
          <w:snapToGrid w:val="0"/>
          <w:sz w:val="28"/>
          <w:szCs w:val="28"/>
        </w:rPr>
        <w:t>. Изменение одного вида на другой вид разрешенного использования земельных участков и иных объектов недвижимости реализуется на основании градостроительных регламентов, установленных настоящими Правилам</w:t>
      </w:r>
      <w:r>
        <w:rPr>
          <w:rFonts w:ascii="Times New Roman" w:hAnsi="Times New Roman"/>
          <w:snapToGrid w:val="0"/>
          <w:sz w:val="28"/>
          <w:szCs w:val="28"/>
        </w:rPr>
        <w:t>и.</w:t>
      </w:r>
    </w:p>
    <w:p w:rsidR="005A4C48" w:rsidRPr="0098479A" w:rsidRDefault="005A4C48" w:rsidP="005A4C48">
      <w:pPr>
        <w:spacing w:after="0" w:line="240" w:lineRule="auto"/>
        <w:ind w:firstLine="709"/>
        <w:jc w:val="both"/>
        <w:rPr>
          <w:rFonts w:ascii="Times New Roman" w:hAnsi="Times New Roman"/>
          <w:snapToGrid w:val="0"/>
          <w:sz w:val="28"/>
          <w:szCs w:val="28"/>
        </w:rPr>
      </w:pPr>
      <w:r>
        <w:rPr>
          <w:rFonts w:ascii="Times New Roman" w:hAnsi="Times New Roman"/>
          <w:snapToGrid w:val="0"/>
          <w:sz w:val="28"/>
          <w:szCs w:val="28"/>
        </w:rPr>
        <w:t>4</w:t>
      </w:r>
      <w:r w:rsidRPr="0098479A">
        <w:rPr>
          <w:rFonts w:ascii="Times New Roman" w:hAnsi="Times New Roman"/>
          <w:snapToGrid w:val="0"/>
          <w:sz w:val="28"/>
          <w:szCs w:val="28"/>
        </w:rPr>
        <w:t>. Правом на изменение одного вида на другой вид разрешенного использования земельных участков и иных объектов недвижимости обладают:</w:t>
      </w:r>
    </w:p>
    <w:p w:rsidR="005A4C48" w:rsidRPr="0098479A" w:rsidRDefault="005A4C48" w:rsidP="005A4C48">
      <w:pPr>
        <w:spacing w:after="0" w:line="240" w:lineRule="auto"/>
        <w:ind w:firstLine="709"/>
        <w:jc w:val="both"/>
        <w:rPr>
          <w:rFonts w:ascii="Times New Roman" w:hAnsi="Times New Roman"/>
          <w:snapToGrid w:val="0"/>
          <w:sz w:val="28"/>
          <w:szCs w:val="28"/>
        </w:rPr>
      </w:pPr>
      <w:r w:rsidRPr="0098479A">
        <w:rPr>
          <w:rFonts w:ascii="Times New Roman" w:hAnsi="Times New Roman"/>
          <w:snapToGrid w:val="0"/>
          <w:sz w:val="28"/>
          <w:szCs w:val="28"/>
        </w:rPr>
        <w:t>- собственники земельных участков, являющиеся одновременно собственниками расположенных на этих участках зданий, строений, сооружений;</w:t>
      </w:r>
    </w:p>
    <w:p w:rsidR="005A4C48" w:rsidRPr="0098479A" w:rsidRDefault="005A4C48" w:rsidP="005A4C48">
      <w:pPr>
        <w:spacing w:after="0" w:line="240" w:lineRule="auto"/>
        <w:ind w:firstLine="709"/>
        <w:jc w:val="both"/>
        <w:rPr>
          <w:rFonts w:ascii="Times New Roman" w:hAnsi="Times New Roman"/>
          <w:snapToGrid w:val="0"/>
          <w:sz w:val="28"/>
          <w:szCs w:val="28"/>
        </w:rPr>
      </w:pPr>
      <w:r w:rsidRPr="0098479A">
        <w:rPr>
          <w:rFonts w:ascii="Times New Roman" w:hAnsi="Times New Roman"/>
          <w:snapToGrid w:val="0"/>
          <w:sz w:val="28"/>
          <w:szCs w:val="28"/>
        </w:rPr>
        <w:t>- собственники зданий, строений, сооружений, владеющие земельными участками на праве аренды;</w:t>
      </w:r>
    </w:p>
    <w:p w:rsidR="005A4C48" w:rsidRPr="0098479A" w:rsidRDefault="005A4C48" w:rsidP="005A4C48">
      <w:pPr>
        <w:spacing w:after="0" w:line="240" w:lineRule="auto"/>
        <w:ind w:firstLine="709"/>
        <w:jc w:val="both"/>
        <w:rPr>
          <w:rFonts w:ascii="Times New Roman" w:hAnsi="Times New Roman"/>
          <w:snapToGrid w:val="0"/>
          <w:sz w:val="28"/>
          <w:szCs w:val="28"/>
        </w:rPr>
      </w:pPr>
      <w:r w:rsidRPr="0098479A">
        <w:rPr>
          <w:rFonts w:ascii="Times New Roman" w:hAnsi="Times New Roman"/>
          <w:snapToGrid w:val="0"/>
          <w:sz w:val="28"/>
          <w:szCs w:val="28"/>
        </w:rPr>
        <w:t xml:space="preserve">- лица, владеющие земельными участками на праве аренды, срок которой согласно договору аренды составляет не менее пяти лет (за исключением земельных участков, предоставленных для конкретного вида целевого использования из состава земель общего пользования); </w:t>
      </w:r>
    </w:p>
    <w:p w:rsidR="005A4C48" w:rsidRPr="0098479A" w:rsidRDefault="005A4C48" w:rsidP="005A4C48">
      <w:pPr>
        <w:spacing w:after="0" w:line="240" w:lineRule="auto"/>
        <w:ind w:firstLine="709"/>
        <w:jc w:val="both"/>
        <w:rPr>
          <w:rFonts w:ascii="Times New Roman" w:hAnsi="Times New Roman"/>
          <w:snapToGrid w:val="0"/>
          <w:sz w:val="28"/>
          <w:szCs w:val="28"/>
        </w:rPr>
      </w:pPr>
      <w:proofErr w:type="gramStart"/>
      <w:r w:rsidRPr="0098479A">
        <w:rPr>
          <w:rFonts w:ascii="Times New Roman" w:hAnsi="Times New Roman"/>
          <w:snapToGrid w:val="0"/>
          <w:sz w:val="28"/>
          <w:szCs w:val="28"/>
        </w:rPr>
        <w:t>- лица, владеющие земельными участками на праве аренды, срок которой составляет менее пяти лет, но при наличии в договоре аренды согласия собственника на изменение одного вида на другой вид разрешенного использования земельных участков и иных объектов недвижимости (за исключением земельных участков, предоставленных для конкретного вида целевого использования из состава земель общего пользования);</w:t>
      </w:r>
      <w:proofErr w:type="gramEnd"/>
    </w:p>
    <w:p w:rsidR="005A4C48" w:rsidRPr="0098479A" w:rsidRDefault="005A4C48" w:rsidP="005A4C48">
      <w:pPr>
        <w:spacing w:after="0" w:line="240" w:lineRule="auto"/>
        <w:ind w:firstLine="709"/>
        <w:jc w:val="both"/>
        <w:rPr>
          <w:rFonts w:ascii="Times New Roman" w:hAnsi="Times New Roman"/>
          <w:snapToGrid w:val="0"/>
          <w:sz w:val="28"/>
          <w:szCs w:val="28"/>
        </w:rPr>
      </w:pPr>
      <w:r w:rsidRPr="0098479A">
        <w:rPr>
          <w:rFonts w:ascii="Times New Roman" w:hAnsi="Times New Roman"/>
          <w:snapToGrid w:val="0"/>
          <w:sz w:val="28"/>
          <w:szCs w:val="28"/>
        </w:rPr>
        <w:t xml:space="preserve">- лица, владеющие зданиями, строениями, сооружениями, их частями на праве аренды при наличии в договоре аренды согласия собственника на </w:t>
      </w:r>
      <w:r w:rsidRPr="0098479A">
        <w:rPr>
          <w:rFonts w:ascii="Times New Roman" w:hAnsi="Times New Roman"/>
          <w:snapToGrid w:val="0"/>
          <w:sz w:val="28"/>
          <w:szCs w:val="28"/>
        </w:rPr>
        <w:lastRenderedPageBreak/>
        <w:t xml:space="preserve">изменение одного вида на другой вид разрешенного использования объектов недвижимости; </w:t>
      </w:r>
    </w:p>
    <w:p w:rsidR="005A4C48" w:rsidRPr="0098479A" w:rsidRDefault="005A4C48" w:rsidP="005A4C48">
      <w:pPr>
        <w:spacing w:after="0" w:line="240" w:lineRule="auto"/>
        <w:ind w:firstLine="709"/>
        <w:jc w:val="both"/>
        <w:rPr>
          <w:rFonts w:ascii="Times New Roman" w:hAnsi="Times New Roman"/>
          <w:snapToGrid w:val="0"/>
          <w:sz w:val="28"/>
          <w:szCs w:val="28"/>
        </w:rPr>
      </w:pPr>
      <w:r w:rsidRPr="0098479A">
        <w:rPr>
          <w:rFonts w:ascii="Times New Roman" w:hAnsi="Times New Roman"/>
          <w:snapToGrid w:val="0"/>
          <w:sz w:val="28"/>
          <w:szCs w:val="28"/>
        </w:rPr>
        <w:t>- собственники квартир в многоквартирных домах – в случаях, когда одновременно имеются следующие условия и соблюдаются следующие треб</w:t>
      </w:r>
      <w:r>
        <w:rPr>
          <w:rFonts w:ascii="Times New Roman" w:hAnsi="Times New Roman"/>
          <w:snapToGrid w:val="0"/>
          <w:sz w:val="28"/>
          <w:szCs w:val="28"/>
        </w:rPr>
        <w:t xml:space="preserve">ования: </w:t>
      </w:r>
      <w:proofErr w:type="gramStart"/>
      <w:r>
        <w:rPr>
          <w:rFonts w:ascii="Times New Roman" w:hAnsi="Times New Roman"/>
          <w:snapToGrid w:val="0"/>
          <w:sz w:val="28"/>
          <w:szCs w:val="28"/>
        </w:rPr>
        <w:t xml:space="preserve">а) </w:t>
      </w:r>
      <w:proofErr w:type="gramEnd"/>
      <w:r>
        <w:rPr>
          <w:rFonts w:ascii="Times New Roman" w:hAnsi="Times New Roman"/>
          <w:snapToGrid w:val="0"/>
          <w:sz w:val="28"/>
          <w:szCs w:val="28"/>
        </w:rPr>
        <w:t>многоквартирные дома</w:t>
      </w:r>
      <w:r w:rsidRPr="0098479A">
        <w:rPr>
          <w:rFonts w:ascii="Times New Roman" w:hAnsi="Times New Roman"/>
          <w:snapToGrid w:val="0"/>
          <w:sz w:val="28"/>
          <w:szCs w:val="28"/>
        </w:rPr>
        <w:t xml:space="preserve"> расположены в территориальных зонах, где настоящими Правилами предусмотрена возможность изменения жилого назначения расположенных на первых этажах помещений в нежилое; б) обеспечиваются требования о наличии изолированного входа в такие квартиры, помещения (минуя помещения общего пользования многоквартирных домов); в) соблюдаются требования технических регламентов безопасности (а до введения их в действие – требования строительных норм и правил, иных обязательных требований).</w:t>
      </w:r>
    </w:p>
    <w:p w:rsidR="005A4C48" w:rsidRPr="0098479A" w:rsidRDefault="005A4C48" w:rsidP="005A4C48">
      <w:pPr>
        <w:spacing w:after="0" w:line="240" w:lineRule="auto"/>
        <w:ind w:firstLine="709"/>
        <w:jc w:val="both"/>
        <w:rPr>
          <w:rFonts w:ascii="Times New Roman" w:hAnsi="Times New Roman"/>
          <w:snapToGrid w:val="0"/>
          <w:sz w:val="28"/>
          <w:szCs w:val="28"/>
        </w:rPr>
      </w:pPr>
      <w:r w:rsidRPr="0098479A">
        <w:rPr>
          <w:rFonts w:ascii="Times New Roman" w:hAnsi="Times New Roman"/>
          <w:snapToGrid w:val="0"/>
          <w:sz w:val="28"/>
          <w:szCs w:val="28"/>
        </w:rPr>
        <w:t>4. Изменение одного вида на другой вид разрешенного использования земельных участков и иных объектов недвижимости осуществляется при условии:</w:t>
      </w:r>
    </w:p>
    <w:p w:rsidR="005A4C48" w:rsidRPr="0098479A" w:rsidRDefault="005A4C48" w:rsidP="005A4C48">
      <w:pPr>
        <w:spacing w:after="0" w:line="240" w:lineRule="auto"/>
        <w:ind w:firstLine="709"/>
        <w:jc w:val="both"/>
        <w:rPr>
          <w:rFonts w:ascii="Times New Roman" w:hAnsi="Times New Roman"/>
          <w:snapToGrid w:val="0"/>
          <w:sz w:val="28"/>
          <w:szCs w:val="28"/>
        </w:rPr>
      </w:pPr>
      <w:r w:rsidRPr="0098479A">
        <w:rPr>
          <w:rFonts w:ascii="Times New Roman" w:hAnsi="Times New Roman"/>
          <w:snapToGrid w:val="0"/>
          <w:sz w:val="28"/>
          <w:szCs w:val="28"/>
        </w:rPr>
        <w:t xml:space="preserve">1) получения лицом, обладающим правом на изменение одного вида на другой вид разрешенного использования земельных участков и иных объектов недвижимости, специального согласования посредством публичных слушаний в порядке, определенном настоящими Правилами, - в случаях, когда испрашиваемый вид разрешенного использования земельных участков и иных объектов недвижимости является условно разрешенным; </w:t>
      </w:r>
    </w:p>
    <w:p w:rsidR="005A4C48" w:rsidRPr="00237033" w:rsidRDefault="005A4C48" w:rsidP="005A4C48">
      <w:pPr>
        <w:spacing w:after="0" w:line="240" w:lineRule="auto"/>
        <w:ind w:firstLine="709"/>
        <w:jc w:val="both"/>
        <w:rPr>
          <w:rFonts w:ascii="Times New Roman" w:hAnsi="Times New Roman"/>
          <w:sz w:val="28"/>
          <w:szCs w:val="28"/>
        </w:rPr>
      </w:pPr>
      <w:proofErr w:type="gramStart"/>
      <w:r w:rsidRPr="0098479A">
        <w:rPr>
          <w:rFonts w:ascii="Times New Roman" w:hAnsi="Times New Roman"/>
          <w:snapToGrid w:val="0"/>
          <w:sz w:val="28"/>
          <w:szCs w:val="28"/>
        </w:rPr>
        <w:t>2)</w:t>
      </w:r>
      <w:r>
        <w:rPr>
          <w:rFonts w:ascii="Times New Roman" w:hAnsi="Times New Roman"/>
          <w:snapToGrid w:val="0"/>
          <w:sz w:val="28"/>
          <w:szCs w:val="28"/>
        </w:rPr>
        <w:t xml:space="preserve"> </w:t>
      </w:r>
      <w:r w:rsidRPr="00021C2D">
        <w:rPr>
          <w:rFonts w:ascii="Times New Roman" w:hAnsi="Times New Roman"/>
          <w:sz w:val="28"/>
          <w:szCs w:val="28"/>
        </w:rPr>
        <w:t>соблюдения требований технических регламентов (а до их вступления в установленном порядке в силу – нормативных технических документов в части, не противоречащей Федеральному закону от 27.12.2002 № 184-ФЗ « О техническом регулировании» и Градостроительному кодексу Российской Федерации) – в случаях, когда изменение одного вида на другой вид разрешенного использования земельных участков и иных объектов недвижимости связано с необходимостью подготовки проектной документации и получением разрешения</w:t>
      </w:r>
      <w:proofErr w:type="gramEnd"/>
      <w:r w:rsidRPr="00021C2D">
        <w:rPr>
          <w:rFonts w:ascii="Times New Roman" w:hAnsi="Times New Roman"/>
          <w:sz w:val="28"/>
          <w:szCs w:val="28"/>
        </w:rPr>
        <w:t xml:space="preserve"> на строительство;</w:t>
      </w:r>
    </w:p>
    <w:p w:rsidR="005A4C48" w:rsidRPr="00021C2D" w:rsidRDefault="005A4C48" w:rsidP="005A4C48">
      <w:pPr>
        <w:spacing w:after="0" w:line="240" w:lineRule="auto"/>
        <w:ind w:firstLine="709"/>
        <w:jc w:val="both"/>
        <w:rPr>
          <w:rFonts w:ascii="Times New Roman" w:hAnsi="Times New Roman"/>
          <w:snapToGrid w:val="0"/>
          <w:sz w:val="28"/>
          <w:szCs w:val="28"/>
        </w:rPr>
      </w:pPr>
      <w:proofErr w:type="gramStart"/>
      <w:r w:rsidRPr="0098479A">
        <w:rPr>
          <w:rFonts w:ascii="Times New Roman" w:hAnsi="Times New Roman"/>
          <w:snapToGrid w:val="0"/>
          <w:sz w:val="28"/>
          <w:szCs w:val="28"/>
        </w:rPr>
        <w:t>3) получения лицом, обладающим правом на изменение одного вида на другой вид разрешенного использования земельных участ</w:t>
      </w:r>
      <w:r>
        <w:rPr>
          <w:rFonts w:ascii="Times New Roman" w:hAnsi="Times New Roman"/>
          <w:snapToGrid w:val="0"/>
          <w:sz w:val="28"/>
          <w:szCs w:val="28"/>
        </w:rPr>
        <w:t>ков</w:t>
      </w:r>
      <w:r w:rsidRPr="0098479A">
        <w:rPr>
          <w:rFonts w:ascii="Times New Roman" w:hAnsi="Times New Roman"/>
          <w:snapToGrid w:val="0"/>
          <w:sz w:val="28"/>
          <w:szCs w:val="28"/>
        </w:rPr>
        <w:t xml:space="preserve">, заключения от  </w:t>
      </w:r>
      <w:r>
        <w:rPr>
          <w:rFonts w:ascii="Times New Roman" w:hAnsi="Times New Roman"/>
          <w:snapToGrid w:val="0"/>
          <w:sz w:val="28"/>
          <w:szCs w:val="28"/>
        </w:rPr>
        <w:t xml:space="preserve">Администрации МО </w:t>
      </w:r>
      <w:proofErr w:type="spellStart"/>
      <w:r w:rsidR="000B1199">
        <w:rPr>
          <w:rFonts w:ascii="Times New Roman" w:hAnsi="Times New Roman"/>
          <w:snapToGrid w:val="0"/>
          <w:sz w:val="28"/>
          <w:szCs w:val="28"/>
        </w:rPr>
        <w:t>Петрохерсонецкий</w:t>
      </w:r>
      <w:proofErr w:type="spellEnd"/>
      <w:r>
        <w:rPr>
          <w:rFonts w:ascii="Times New Roman" w:hAnsi="Times New Roman"/>
          <w:snapToGrid w:val="0"/>
          <w:sz w:val="28"/>
          <w:szCs w:val="28"/>
        </w:rPr>
        <w:t xml:space="preserve"> сельсовет </w:t>
      </w:r>
      <w:r w:rsidRPr="0098479A">
        <w:rPr>
          <w:rFonts w:ascii="Times New Roman" w:hAnsi="Times New Roman"/>
          <w:snapToGrid w:val="0"/>
          <w:sz w:val="28"/>
          <w:szCs w:val="28"/>
        </w:rPr>
        <w:t>о том, что изменение одного вида на другой вид разрешенного использования земельных участ</w:t>
      </w:r>
      <w:r>
        <w:rPr>
          <w:rFonts w:ascii="Times New Roman" w:hAnsi="Times New Roman"/>
          <w:snapToGrid w:val="0"/>
          <w:sz w:val="28"/>
          <w:szCs w:val="28"/>
        </w:rPr>
        <w:t xml:space="preserve">ков </w:t>
      </w:r>
      <w:r w:rsidRPr="0098479A">
        <w:rPr>
          <w:rFonts w:ascii="Times New Roman" w:hAnsi="Times New Roman"/>
          <w:snapToGrid w:val="0"/>
          <w:sz w:val="28"/>
          <w:szCs w:val="28"/>
        </w:rPr>
        <w:t xml:space="preserve"> не связано с необходимостью подготовки проектной документации и может быть осуществлено без получения разрешения на строительство - в соответствующих случаях.</w:t>
      </w:r>
      <w:proofErr w:type="gramEnd"/>
    </w:p>
    <w:p w:rsidR="005A4C48" w:rsidRPr="00021C2D" w:rsidRDefault="005A4C48" w:rsidP="005A4C48">
      <w:pPr>
        <w:spacing w:after="0" w:line="240" w:lineRule="auto"/>
        <w:ind w:firstLine="709"/>
        <w:jc w:val="both"/>
        <w:rPr>
          <w:rFonts w:ascii="Times New Roman" w:hAnsi="Times New Roman"/>
          <w:sz w:val="28"/>
          <w:szCs w:val="28"/>
        </w:rPr>
      </w:pPr>
      <w:r w:rsidRPr="00021C2D">
        <w:rPr>
          <w:rFonts w:ascii="Times New Roman" w:hAnsi="Times New Roman"/>
          <w:sz w:val="28"/>
          <w:szCs w:val="28"/>
        </w:rPr>
        <w:t>5.</w:t>
      </w:r>
      <w:r w:rsidRPr="00021C2D">
        <w:rPr>
          <w:rFonts w:ascii="Times New Roman" w:hAnsi="Times New Roman"/>
          <w:sz w:val="28"/>
          <w:szCs w:val="28"/>
        </w:rPr>
        <w:tab/>
        <w:t>Собственник, землепользователь, землевладелец, арендатор недвижимости обеспечивает внесение соответствующих изменений в документы учета недвижимости и документы о регистрации прав на недвижимость.</w:t>
      </w:r>
    </w:p>
    <w:p w:rsidR="005A4C48" w:rsidRPr="00021C2D" w:rsidRDefault="005A4C48" w:rsidP="005A4C48">
      <w:pPr>
        <w:spacing w:after="0" w:line="240" w:lineRule="auto"/>
        <w:ind w:firstLine="709"/>
        <w:jc w:val="both"/>
        <w:rPr>
          <w:rFonts w:ascii="Times New Roman" w:hAnsi="Times New Roman"/>
          <w:sz w:val="28"/>
          <w:szCs w:val="28"/>
        </w:rPr>
      </w:pPr>
      <w:r w:rsidRPr="00021C2D">
        <w:rPr>
          <w:rFonts w:ascii="Times New Roman" w:hAnsi="Times New Roman"/>
          <w:sz w:val="28"/>
          <w:szCs w:val="28"/>
        </w:rPr>
        <w:t>В случае</w:t>
      </w:r>
      <w:proofErr w:type="gramStart"/>
      <w:r w:rsidRPr="00021C2D">
        <w:rPr>
          <w:rFonts w:ascii="Times New Roman" w:hAnsi="Times New Roman"/>
          <w:sz w:val="28"/>
          <w:szCs w:val="28"/>
        </w:rPr>
        <w:t>,</w:t>
      </w:r>
      <w:proofErr w:type="gramEnd"/>
      <w:r w:rsidRPr="00021C2D">
        <w:rPr>
          <w:rFonts w:ascii="Times New Roman" w:hAnsi="Times New Roman"/>
          <w:sz w:val="28"/>
          <w:szCs w:val="28"/>
        </w:rPr>
        <w:t xml:space="preserve"> если правообладатель земельного участка и/или объекта капитального строительства, запрашивает изменение основного разрешенного вида использования на условно разрешенный вид использования</w:t>
      </w:r>
      <w:r>
        <w:rPr>
          <w:rFonts w:ascii="Times New Roman" w:hAnsi="Times New Roman"/>
          <w:sz w:val="28"/>
          <w:szCs w:val="28"/>
        </w:rPr>
        <w:t xml:space="preserve">, </w:t>
      </w:r>
      <w:r w:rsidRPr="00021C2D">
        <w:rPr>
          <w:rFonts w:ascii="Times New Roman" w:hAnsi="Times New Roman"/>
          <w:sz w:val="28"/>
          <w:szCs w:val="28"/>
        </w:rPr>
        <w:t xml:space="preserve"> применяется порядок предоставления разрешения на </w:t>
      </w:r>
      <w:r w:rsidRPr="00021C2D">
        <w:rPr>
          <w:rFonts w:ascii="Times New Roman" w:hAnsi="Times New Roman"/>
          <w:sz w:val="28"/>
          <w:szCs w:val="28"/>
        </w:rPr>
        <w:lastRenderedPageBreak/>
        <w:t>условно разрешенный вид использования земельного участка или объекта капитального строительства в соответствии со статьей 39 Градостроительного кодекса Российской Федераци</w:t>
      </w:r>
      <w:r>
        <w:rPr>
          <w:rFonts w:ascii="Times New Roman" w:hAnsi="Times New Roman"/>
          <w:sz w:val="28"/>
          <w:szCs w:val="28"/>
        </w:rPr>
        <w:t>и и в соответствии со статьей 32</w:t>
      </w:r>
      <w:r w:rsidRPr="00021C2D">
        <w:rPr>
          <w:rFonts w:ascii="Times New Roman" w:hAnsi="Times New Roman"/>
          <w:sz w:val="28"/>
          <w:szCs w:val="28"/>
        </w:rPr>
        <w:t xml:space="preserve"> настоящих Правил.</w:t>
      </w:r>
    </w:p>
    <w:p w:rsidR="005A4C48" w:rsidRPr="00021C2D" w:rsidRDefault="005A4C48" w:rsidP="005A4C48">
      <w:pPr>
        <w:spacing w:after="0" w:line="240" w:lineRule="auto"/>
        <w:ind w:firstLine="709"/>
        <w:jc w:val="both"/>
        <w:rPr>
          <w:rFonts w:ascii="Times New Roman" w:hAnsi="Times New Roman"/>
          <w:sz w:val="28"/>
          <w:szCs w:val="28"/>
        </w:rPr>
      </w:pPr>
      <w:r w:rsidRPr="00021C2D">
        <w:rPr>
          <w:rFonts w:ascii="Times New Roman" w:hAnsi="Times New Roman"/>
          <w:sz w:val="28"/>
          <w:szCs w:val="28"/>
        </w:rPr>
        <w:t>6.</w:t>
      </w:r>
      <w:r w:rsidRPr="00021C2D">
        <w:rPr>
          <w:rFonts w:ascii="Times New Roman" w:hAnsi="Times New Roman"/>
          <w:sz w:val="28"/>
          <w:szCs w:val="28"/>
        </w:rPr>
        <w:tab/>
        <w:t>Решение об изменении одного вида разрешенного использования земельных участков и объектов капитального строительства, расположенных в границах территорий,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применяются в соответствии с федеральными законами.</w:t>
      </w:r>
    </w:p>
    <w:p w:rsidR="005A4C48" w:rsidRDefault="005A4C48" w:rsidP="005A4C48">
      <w:pPr>
        <w:jc w:val="center"/>
      </w:pPr>
    </w:p>
    <w:p w:rsidR="005A4C48" w:rsidRPr="00FE2C05" w:rsidRDefault="005A4C48" w:rsidP="005A4C48">
      <w:pPr>
        <w:jc w:val="center"/>
        <w:rPr>
          <w:rFonts w:ascii="Times New Roman" w:hAnsi="Times New Roman"/>
          <w:sz w:val="32"/>
          <w:szCs w:val="32"/>
        </w:rPr>
      </w:pPr>
      <w:r>
        <w:rPr>
          <w:rFonts w:ascii="Times New Roman" w:hAnsi="Times New Roman"/>
          <w:sz w:val="32"/>
          <w:szCs w:val="32"/>
        </w:rPr>
        <w:t>Статья 33</w:t>
      </w:r>
      <w:r w:rsidRPr="00FE2C05">
        <w:rPr>
          <w:rFonts w:ascii="Times New Roman" w:hAnsi="Times New Roman"/>
          <w:sz w:val="32"/>
          <w:szCs w:val="32"/>
        </w:rPr>
        <w:t xml:space="preserve">. </w:t>
      </w:r>
      <w:proofErr w:type="gramStart"/>
      <w:r w:rsidRPr="00FE2C05">
        <w:rPr>
          <w:rFonts w:ascii="Times New Roman" w:hAnsi="Times New Roman"/>
          <w:sz w:val="32"/>
          <w:szCs w:val="32"/>
        </w:rPr>
        <w:t>Контроль за</w:t>
      </w:r>
      <w:proofErr w:type="gramEnd"/>
      <w:r w:rsidRPr="00FE2C05">
        <w:rPr>
          <w:rFonts w:ascii="Times New Roman" w:hAnsi="Times New Roman"/>
          <w:sz w:val="32"/>
          <w:szCs w:val="32"/>
        </w:rPr>
        <w:t xml:space="preserve"> использованием объектов недвижимости</w:t>
      </w:r>
    </w:p>
    <w:p w:rsidR="005A4C48" w:rsidRPr="002E7D75" w:rsidRDefault="005A4C48" w:rsidP="005A4C48">
      <w:pPr>
        <w:spacing w:after="0" w:line="240" w:lineRule="auto"/>
        <w:ind w:firstLine="709"/>
        <w:jc w:val="both"/>
        <w:rPr>
          <w:rFonts w:ascii="Times New Roman" w:hAnsi="Times New Roman"/>
          <w:sz w:val="28"/>
          <w:szCs w:val="28"/>
        </w:rPr>
      </w:pPr>
      <w:r w:rsidRPr="002E7D75">
        <w:rPr>
          <w:rFonts w:ascii="Times New Roman" w:hAnsi="Times New Roman"/>
          <w:sz w:val="28"/>
          <w:szCs w:val="28"/>
        </w:rPr>
        <w:t>1.</w:t>
      </w:r>
      <w:r w:rsidRPr="002E7D75">
        <w:rPr>
          <w:rFonts w:ascii="Times New Roman" w:hAnsi="Times New Roman"/>
          <w:sz w:val="28"/>
          <w:szCs w:val="28"/>
        </w:rPr>
        <w:tab/>
      </w:r>
      <w:proofErr w:type="gramStart"/>
      <w:r w:rsidRPr="002E7D75">
        <w:rPr>
          <w:rFonts w:ascii="Times New Roman" w:hAnsi="Times New Roman"/>
          <w:sz w:val="28"/>
          <w:szCs w:val="28"/>
        </w:rPr>
        <w:t>Контроль за</w:t>
      </w:r>
      <w:proofErr w:type="gramEnd"/>
      <w:r w:rsidRPr="002E7D75">
        <w:rPr>
          <w:rFonts w:ascii="Times New Roman" w:hAnsi="Times New Roman"/>
          <w:sz w:val="28"/>
          <w:szCs w:val="28"/>
        </w:rPr>
        <w:t xml:space="preserve"> использованием объектов недвижимости осуществляют должностные лица надзорных и контролирующих органов, которым, в соответствии с действующим законодательством, предоставлены такие полномочия.</w:t>
      </w:r>
    </w:p>
    <w:p w:rsidR="005A4C48" w:rsidRPr="002E7D75" w:rsidRDefault="005A4C48" w:rsidP="005A4C48">
      <w:pPr>
        <w:spacing w:after="0" w:line="240" w:lineRule="auto"/>
        <w:ind w:firstLine="709"/>
        <w:jc w:val="both"/>
        <w:rPr>
          <w:rFonts w:ascii="Times New Roman" w:hAnsi="Times New Roman"/>
          <w:sz w:val="28"/>
          <w:szCs w:val="28"/>
        </w:rPr>
      </w:pPr>
      <w:r w:rsidRPr="002E7D75">
        <w:rPr>
          <w:rFonts w:ascii="Times New Roman" w:hAnsi="Times New Roman"/>
          <w:sz w:val="28"/>
          <w:szCs w:val="28"/>
        </w:rPr>
        <w:t xml:space="preserve">Муниципальный земельный </w:t>
      </w:r>
      <w:proofErr w:type="gramStart"/>
      <w:r w:rsidRPr="002E7D75">
        <w:rPr>
          <w:rFonts w:ascii="Times New Roman" w:hAnsi="Times New Roman"/>
          <w:sz w:val="28"/>
          <w:szCs w:val="28"/>
        </w:rPr>
        <w:t>контроль за</w:t>
      </w:r>
      <w:proofErr w:type="gramEnd"/>
      <w:r w:rsidRPr="002E7D75">
        <w:rPr>
          <w:rFonts w:ascii="Times New Roman" w:hAnsi="Times New Roman"/>
          <w:sz w:val="28"/>
          <w:szCs w:val="28"/>
        </w:rPr>
        <w:t xml:space="preserve"> использованием земельных участко</w:t>
      </w:r>
      <w:r>
        <w:rPr>
          <w:rFonts w:ascii="Times New Roman" w:hAnsi="Times New Roman"/>
          <w:sz w:val="28"/>
          <w:szCs w:val="28"/>
        </w:rPr>
        <w:t xml:space="preserve">в на территории МО </w:t>
      </w:r>
      <w:proofErr w:type="spellStart"/>
      <w:r w:rsidR="000B1199">
        <w:rPr>
          <w:rFonts w:ascii="Times New Roman" w:hAnsi="Times New Roman"/>
          <w:sz w:val="28"/>
          <w:szCs w:val="28"/>
        </w:rPr>
        <w:t>Петрохерсонецкий</w:t>
      </w:r>
      <w:proofErr w:type="spellEnd"/>
      <w:r>
        <w:rPr>
          <w:rFonts w:ascii="Times New Roman" w:hAnsi="Times New Roman"/>
          <w:sz w:val="28"/>
          <w:szCs w:val="28"/>
        </w:rPr>
        <w:t xml:space="preserve"> сельсовет</w:t>
      </w:r>
      <w:r w:rsidRPr="002E7D75">
        <w:rPr>
          <w:rFonts w:ascii="Times New Roman" w:hAnsi="Times New Roman"/>
          <w:sz w:val="28"/>
          <w:szCs w:val="28"/>
        </w:rPr>
        <w:t xml:space="preserve"> осуществляется органами местного самоуправления, в соответствии с законодательством Российской Федерации и в порядке, определенном решением </w:t>
      </w:r>
      <w:r w:rsidRPr="00237033">
        <w:rPr>
          <w:rFonts w:ascii="Times New Roman" w:hAnsi="Times New Roman"/>
          <w:sz w:val="28"/>
          <w:szCs w:val="28"/>
        </w:rPr>
        <w:t>Совета депу</w:t>
      </w:r>
      <w:r>
        <w:rPr>
          <w:rFonts w:ascii="Times New Roman" w:hAnsi="Times New Roman"/>
          <w:sz w:val="28"/>
          <w:szCs w:val="28"/>
        </w:rPr>
        <w:t>татов МО</w:t>
      </w:r>
      <w:r w:rsidRPr="00237033">
        <w:rPr>
          <w:rFonts w:ascii="Times New Roman" w:hAnsi="Times New Roman"/>
          <w:sz w:val="28"/>
          <w:szCs w:val="28"/>
        </w:rPr>
        <w:t xml:space="preserve"> </w:t>
      </w:r>
      <w:proofErr w:type="spellStart"/>
      <w:r w:rsidR="000B1199">
        <w:rPr>
          <w:rFonts w:ascii="Times New Roman" w:hAnsi="Times New Roman"/>
          <w:sz w:val="28"/>
          <w:szCs w:val="28"/>
        </w:rPr>
        <w:t>Петрохерсонецкий</w:t>
      </w:r>
      <w:proofErr w:type="spellEnd"/>
      <w:r w:rsidRPr="00237033">
        <w:rPr>
          <w:rFonts w:ascii="Times New Roman" w:hAnsi="Times New Roman"/>
          <w:sz w:val="28"/>
          <w:szCs w:val="28"/>
        </w:rPr>
        <w:t xml:space="preserve"> сельсовет.</w:t>
      </w:r>
    </w:p>
    <w:p w:rsidR="005A4C48" w:rsidRPr="002E7D75" w:rsidRDefault="005A4C48" w:rsidP="005A4C48">
      <w:pPr>
        <w:spacing w:after="0" w:line="240" w:lineRule="auto"/>
        <w:ind w:firstLine="709"/>
        <w:jc w:val="both"/>
        <w:rPr>
          <w:rFonts w:ascii="Times New Roman" w:hAnsi="Times New Roman"/>
          <w:sz w:val="28"/>
          <w:szCs w:val="28"/>
        </w:rPr>
      </w:pPr>
      <w:r w:rsidRPr="002E7D75">
        <w:rPr>
          <w:rFonts w:ascii="Times New Roman" w:hAnsi="Times New Roman"/>
          <w:sz w:val="28"/>
          <w:szCs w:val="28"/>
        </w:rPr>
        <w:t>2</w:t>
      </w:r>
      <w:r w:rsidRPr="002E7D75">
        <w:rPr>
          <w:rFonts w:ascii="Times New Roman" w:hAnsi="Times New Roman"/>
          <w:sz w:val="28"/>
          <w:szCs w:val="28"/>
        </w:rPr>
        <w:tab/>
        <w:t>Должностные лица надзорных и контролирующих органов, действуя в соответствии с законодательством, вправе производить наружный и внутренний осмотр объектов недвижимости, получать от правообладателей недвижимости необходимую информацию, знакомиться с документацией, относящейся к использованию и изменению объектов недвижимости.</w:t>
      </w:r>
    </w:p>
    <w:p w:rsidR="005A4C48" w:rsidRPr="002E7D75" w:rsidRDefault="005A4C48" w:rsidP="005A4C48">
      <w:pPr>
        <w:spacing w:after="0" w:line="240" w:lineRule="auto"/>
        <w:ind w:firstLine="709"/>
        <w:jc w:val="both"/>
        <w:rPr>
          <w:rFonts w:ascii="Times New Roman" w:hAnsi="Times New Roman"/>
          <w:spacing w:val="-2"/>
          <w:sz w:val="28"/>
          <w:szCs w:val="28"/>
        </w:rPr>
      </w:pPr>
      <w:r w:rsidRPr="002E7D75">
        <w:rPr>
          <w:rFonts w:ascii="Times New Roman" w:hAnsi="Times New Roman"/>
          <w:spacing w:val="-2"/>
          <w:sz w:val="28"/>
          <w:szCs w:val="28"/>
        </w:rPr>
        <w:t>3.</w:t>
      </w:r>
      <w:r w:rsidRPr="002E7D75">
        <w:rPr>
          <w:rFonts w:ascii="Times New Roman" w:hAnsi="Times New Roman"/>
          <w:spacing w:val="-2"/>
          <w:sz w:val="28"/>
          <w:szCs w:val="28"/>
        </w:rPr>
        <w:tab/>
        <w:t>Правообладатели объектов недвижимости обязаны оказывать должностным лицам надзорных и контрольных органов, действующим в соответствии с законодательством, содействие в выполнении ими своих обязанностей.</w:t>
      </w:r>
    </w:p>
    <w:p w:rsidR="005A4C48" w:rsidRPr="002E7D75" w:rsidRDefault="005A4C48" w:rsidP="005A4C48">
      <w:pPr>
        <w:jc w:val="center"/>
        <w:rPr>
          <w:sz w:val="32"/>
          <w:szCs w:val="32"/>
        </w:rPr>
      </w:pPr>
    </w:p>
    <w:p w:rsidR="005A4C48" w:rsidRPr="00FE2C05" w:rsidRDefault="005A4C48" w:rsidP="005A4C48">
      <w:pPr>
        <w:jc w:val="center"/>
        <w:rPr>
          <w:rFonts w:ascii="Times New Roman" w:hAnsi="Times New Roman"/>
          <w:sz w:val="32"/>
          <w:szCs w:val="32"/>
        </w:rPr>
      </w:pPr>
      <w:r>
        <w:rPr>
          <w:rFonts w:ascii="Times New Roman" w:hAnsi="Times New Roman"/>
          <w:sz w:val="32"/>
          <w:szCs w:val="32"/>
        </w:rPr>
        <w:t>Статья 34. Ответственность за нарушение Правил</w:t>
      </w:r>
    </w:p>
    <w:p w:rsidR="005A4C48" w:rsidRPr="00836A57" w:rsidRDefault="005A4C48" w:rsidP="005A4C48">
      <w:pPr>
        <w:spacing w:after="0" w:line="240" w:lineRule="auto"/>
        <w:ind w:firstLine="709"/>
        <w:jc w:val="both"/>
        <w:rPr>
          <w:rFonts w:ascii="Times New Roman" w:hAnsi="Times New Roman"/>
          <w:sz w:val="28"/>
          <w:szCs w:val="28"/>
        </w:rPr>
      </w:pPr>
      <w:r>
        <w:rPr>
          <w:rFonts w:ascii="Times New Roman" w:hAnsi="Times New Roman"/>
          <w:sz w:val="28"/>
          <w:szCs w:val="28"/>
        </w:rPr>
        <w:t>За нарушение настоящих Правил</w:t>
      </w:r>
      <w:r w:rsidRPr="00836A57">
        <w:rPr>
          <w:rFonts w:ascii="Times New Roman" w:hAnsi="Times New Roman"/>
          <w:sz w:val="28"/>
          <w:szCs w:val="28"/>
        </w:rPr>
        <w:t xml:space="preserve"> физические и юридические лица, а также должностные лица, несут ответственность в соответствии с законодательством Российской Федерации, Оренбургской области, муниципальными правовыми актами.</w:t>
      </w:r>
    </w:p>
    <w:p w:rsidR="005A4C48" w:rsidRDefault="005A4C48" w:rsidP="005A4C48">
      <w:pPr>
        <w:spacing w:after="0" w:line="240" w:lineRule="auto"/>
        <w:ind w:firstLine="709"/>
        <w:rPr>
          <w:rFonts w:ascii="Times New Roman" w:hAnsi="Times New Roman"/>
          <w:sz w:val="32"/>
          <w:szCs w:val="32"/>
        </w:rPr>
      </w:pPr>
    </w:p>
    <w:p w:rsidR="005A4C48" w:rsidRDefault="005A4C48" w:rsidP="005A4C48">
      <w:pPr>
        <w:widowControl w:val="0"/>
        <w:shd w:val="clear" w:color="auto" w:fill="FFFFFF"/>
        <w:spacing w:line="240" w:lineRule="auto"/>
        <w:jc w:val="both"/>
        <w:rPr>
          <w:rFonts w:ascii="Times New Roman" w:hAnsi="Times New Roman"/>
          <w:color w:val="FF0000"/>
          <w:sz w:val="28"/>
          <w:szCs w:val="28"/>
        </w:rPr>
      </w:pPr>
    </w:p>
    <w:p w:rsidR="005A4C48" w:rsidRDefault="005A4C48" w:rsidP="005A4C48">
      <w:pPr>
        <w:widowControl w:val="0"/>
        <w:shd w:val="clear" w:color="auto" w:fill="FFFFFF"/>
        <w:spacing w:line="240" w:lineRule="auto"/>
        <w:jc w:val="both"/>
        <w:rPr>
          <w:rFonts w:ascii="Times New Roman" w:hAnsi="Times New Roman"/>
          <w:color w:val="FF0000"/>
          <w:sz w:val="28"/>
          <w:szCs w:val="28"/>
        </w:rPr>
      </w:pPr>
    </w:p>
    <w:p w:rsidR="005A4C48" w:rsidRDefault="005A4C48" w:rsidP="005A4C48">
      <w:pPr>
        <w:spacing w:after="0" w:line="100" w:lineRule="atLeast"/>
        <w:jc w:val="both"/>
        <w:rPr>
          <w:rFonts w:ascii="Times New Roman" w:hAnsi="Times New Roman"/>
          <w:color w:val="FF0000"/>
          <w:sz w:val="28"/>
          <w:szCs w:val="28"/>
        </w:rPr>
      </w:pPr>
    </w:p>
    <w:p w:rsidR="005A4C48" w:rsidRDefault="005A4C48" w:rsidP="005A4C48">
      <w:pPr>
        <w:spacing w:after="0" w:line="100" w:lineRule="atLeast"/>
        <w:jc w:val="both"/>
        <w:rPr>
          <w:rFonts w:ascii="Times New Roman" w:hAnsi="Times New Roman"/>
          <w:color w:val="FF0000"/>
          <w:sz w:val="28"/>
          <w:szCs w:val="28"/>
        </w:rPr>
      </w:pPr>
    </w:p>
    <w:p w:rsidR="005A4C48" w:rsidRDefault="005A4C48" w:rsidP="005A4C48">
      <w:pPr>
        <w:spacing w:after="0" w:line="100" w:lineRule="atLeast"/>
        <w:jc w:val="both"/>
        <w:rPr>
          <w:rFonts w:ascii="Times New Roman" w:hAnsi="Times New Roman"/>
          <w:sz w:val="28"/>
          <w:szCs w:val="28"/>
        </w:rPr>
      </w:pPr>
    </w:p>
    <w:p w:rsidR="005A4C48" w:rsidRDefault="005A4C48" w:rsidP="005A4C48">
      <w:pPr>
        <w:spacing w:after="0"/>
        <w:jc w:val="center"/>
        <w:rPr>
          <w:rFonts w:ascii="Times New Roman" w:hAnsi="Times New Roman"/>
          <w:b/>
          <w:bCs/>
          <w:sz w:val="28"/>
          <w:szCs w:val="28"/>
        </w:rPr>
      </w:pPr>
      <w:r>
        <w:rPr>
          <w:rFonts w:ascii="Times New Roman" w:hAnsi="Times New Roman"/>
          <w:b/>
          <w:bCs/>
          <w:sz w:val="28"/>
          <w:szCs w:val="28"/>
        </w:rPr>
        <w:t xml:space="preserve">ЧАСТЬ </w:t>
      </w:r>
      <w:r>
        <w:rPr>
          <w:rFonts w:ascii="Times New Roman" w:hAnsi="Times New Roman"/>
          <w:b/>
          <w:bCs/>
          <w:sz w:val="28"/>
          <w:szCs w:val="28"/>
          <w:lang w:val="en-US"/>
        </w:rPr>
        <w:t>III</w:t>
      </w:r>
      <w:r>
        <w:rPr>
          <w:rFonts w:ascii="Times New Roman" w:hAnsi="Times New Roman"/>
          <w:b/>
          <w:bCs/>
          <w:sz w:val="28"/>
          <w:szCs w:val="28"/>
        </w:rPr>
        <w:t>. Градостроительные регламенты</w:t>
      </w:r>
    </w:p>
    <w:p w:rsidR="005A4C48" w:rsidRDefault="005A4C48" w:rsidP="005A4C48">
      <w:pPr>
        <w:spacing w:after="0"/>
        <w:jc w:val="center"/>
        <w:rPr>
          <w:rFonts w:ascii="Times New Roman" w:hAnsi="Times New Roman"/>
          <w:b/>
          <w:bCs/>
          <w:sz w:val="28"/>
          <w:szCs w:val="28"/>
        </w:rPr>
      </w:pPr>
    </w:p>
    <w:p w:rsidR="005A4C48" w:rsidRDefault="005A4C48" w:rsidP="005A4C48">
      <w:pPr>
        <w:spacing w:after="0"/>
        <w:jc w:val="center"/>
        <w:rPr>
          <w:rFonts w:ascii="Times New Roman" w:hAnsi="Times New Roman"/>
          <w:b/>
          <w:sz w:val="28"/>
          <w:szCs w:val="28"/>
        </w:rPr>
      </w:pPr>
      <w:r>
        <w:rPr>
          <w:rFonts w:ascii="Times New Roman" w:hAnsi="Times New Roman"/>
          <w:b/>
          <w:sz w:val="28"/>
          <w:szCs w:val="28"/>
        </w:rPr>
        <w:t xml:space="preserve">Статья </w:t>
      </w:r>
      <w:r w:rsidR="009E4E8D">
        <w:rPr>
          <w:rFonts w:ascii="Times New Roman" w:hAnsi="Times New Roman"/>
          <w:b/>
          <w:sz w:val="28"/>
          <w:szCs w:val="28"/>
        </w:rPr>
        <w:t>39</w:t>
      </w:r>
      <w:r>
        <w:rPr>
          <w:rFonts w:ascii="Times New Roman" w:hAnsi="Times New Roman"/>
          <w:b/>
          <w:sz w:val="28"/>
          <w:szCs w:val="28"/>
        </w:rPr>
        <w:t xml:space="preserve">. Перечень территориальных зон, выделенных на карте градостроительного зонирования территории МО </w:t>
      </w:r>
      <w:proofErr w:type="spellStart"/>
      <w:r w:rsidR="000B1199">
        <w:rPr>
          <w:rFonts w:ascii="Times New Roman" w:hAnsi="Times New Roman"/>
          <w:b/>
          <w:sz w:val="28"/>
          <w:szCs w:val="28"/>
        </w:rPr>
        <w:t>Петрохерсонецкий</w:t>
      </w:r>
      <w:proofErr w:type="spellEnd"/>
      <w:r>
        <w:rPr>
          <w:rFonts w:ascii="Times New Roman" w:hAnsi="Times New Roman"/>
          <w:b/>
          <w:sz w:val="28"/>
          <w:szCs w:val="28"/>
        </w:rPr>
        <w:t xml:space="preserve"> сельсовет</w:t>
      </w:r>
    </w:p>
    <w:p w:rsidR="005A4C48" w:rsidRDefault="005A4C48" w:rsidP="005A4C48">
      <w:pPr>
        <w:spacing w:after="0"/>
        <w:jc w:val="both"/>
        <w:rPr>
          <w:rFonts w:ascii="Times New Roman" w:hAnsi="Times New Roman"/>
          <w:sz w:val="28"/>
          <w:szCs w:val="28"/>
        </w:rPr>
      </w:pPr>
    </w:p>
    <w:p w:rsidR="005A4C48" w:rsidRDefault="005A4C48" w:rsidP="005A4C48">
      <w:pPr>
        <w:spacing w:after="0"/>
        <w:ind w:firstLine="567"/>
        <w:jc w:val="both"/>
        <w:rPr>
          <w:rFonts w:ascii="Times New Roman" w:hAnsi="Times New Roman"/>
          <w:sz w:val="28"/>
          <w:szCs w:val="28"/>
        </w:rPr>
      </w:pPr>
      <w:r>
        <w:rPr>
          <w:rFonts w:ascii="Times New Roman" w:hAnsi="Times New Roman"/>
          <w:sz w:val="28"/>
          <w:szCs w:val="28"/>
        </w:rPr>
        <w:t xml:space="preserve">На карте градостроительного зонирования территории МО </w:t>
      </w:r>
      <w:proofErr w:type="spellStart"/>
      <w:r w:rsidR="000B1199">
        <w:rPr>
          <w:rFonts w:ascii="Times New Roman" w:hAnsi="Times New Roman"/>
          <w:sz w:val="28"/>
          <w:szCs w:val="28"/>
        </w:rPr>
        <w:t>Петрохерсонецкий</w:t>
      </w:r>
      <w:proofErr w:type="spellEnd"/>
      <w:r>
        <w:rPr>
          <w:rFonts w:ascii="Times New Roman" w:hAnsi="Times New Roman"/>
          <w:sz w:val="28"/>
          <w:szCs w:val="28"/>
        </w:rPr>
        <w:t xml:space="preserve"> сельсовет выделены следующие виды территориальных зон: </w:t>
      </w:r>
    </w:p>
    <w:p w:rsidR="00AD228A" w:rsidRDefault="00AD228A" w:rsidP="005A4C48">
      <w:pPr>
        <w:spacing w:after="0"/>
        <w:ind w:firstLine="567"/>
        <w:jc w:val="both"/>
        <w:rPr>
          <w:rFonts w:ascii="Times New Roman" w:hAnsi="Times New Roman"/>
          <w:sz w:val="28"/>
          <w:szCs w:val="28"/>
        </w:rPr>
      </w:pPr>
    </w:p>
    <w:tbl>
      <w:tblPr>
        <w:tblW w:w="0" w:type="auto"/>
        <w:tblInd w:w="-601" w:type="dxa"/>
        <w:tblLayout w:type="fixed"/>
        <w:tblLook w:val="0000"/>
      </w:tblPr>
      <w:tblGrid>
        <w:gridCol w:w="2552"/>
        <w:gridCol w:w="7513"/>
      </w:tblGrid>
      <w:tr w:rsidR="005A4C48" w:rsidTr="00AD228A">
        <w:tc>
          <w:tcPr>
            <w:tcW w:w="2552" w:type="dxa"/>
          </w:tcPr>
          <w:p w:rsidR="005A4C48" w:rsidRDefault="005A4C48" w:rsidP="00AD228A">
            <w:pPr>
              <w:spacing w:after="0"/>
              <w:jc w:val="center"/>
              <w:rPr>
                <w:rFonts w:ascii="Times New Roman" w:hAnsi="Times New Roman"/>
                <w:sz w:val="28"/>
                <w:szCs w:val="28"/>
              </w:rPr>
            </w:pPr>
            <w:r>
              <w:rPr>
                <w:rFonts w:ascii="Times New Roman" w:hAnsi="Times New Roman"/>
                <w:sz w:val="28"/>
                <w:szCs w:val="28"/>
              </w:rPr>
              <w:t>Кодовые</w:t>
            </w:r>
            <w:r w:rsidR="00AD228A">
              <w:rPr>
                <w:rFonts w:ascii="Times New Roman" w:hAnsi="Times New Roman"/>
                <w:sz w:val="28"/>
                <w:szCs w:val="28"/>
              </w:rPr>
              <w:t xml:space="preserve"> </w:t>
            </w:r>
            <w:r>
              <w:rPr>
                <w:rFonts w:ascii="Times New Roman" w:hAnsi="Times New Roman"/>
                <w:sz w:val="28"/>
                <w:szCs w:val="28"/>
              </w:rPr>
              <w:t>обозначения   территориальных зон</w:t>
            </w:r>
          </w:p>
        </w:tc>
        <w:tc>
          <w:tcPr>
            <w:tcW w:w="7513" w:type="dxa"/>
          </w:tcPr>
          <w:p w:rsidR="005A4C48" w:rsidRDefault="005A4C48" w:rsidP="00C91FC2">
            <w:pPr>
              <w:spacing w:after="0"/>
              <w:jc w:val="both"/>
              <w:rPr>
                <w:rFonts w:ascii="Times New Roman" w:hAnsi="Times New Roman"/>
                <w:sz w:val="28"/>
                <w:szCs w:val="28"/>
              </w:rPr>
            </w:pPr>
            <w:r>
              <w:rPr>
                <w:rFonts w:ascii="Times New Roman" w:hAnsi="Times New Roman"/>
                <w:sz w:val="28"/>
                <w:szCs w:val="28"/>
              </w:rPr>
              <w:t>Наименование территориальных зон</w:t>
            </w:r>
          </w:p>
        </w:tc>
      </w:tr>
      <w:tr w:rsidR="005A4C48" w:rsidTr="00AD228A">
        <w:tc>
          <w:tcPr>
            <w:tcW w:w="2552" w:type="dxa"/>
            <w:vAlign w:val="center"/>
          </w:tcPr>
          <w:p w:rsidR="005A4C48" w:rsidRPr="00073765" w:rsidRDefault="005A4C48" w:rsidP="00AD228A">
            <w:pPr>
              <w:spacing w:after="0"/>
              <w:jc w:val="center"/>
              <w:rPr>
                <w:rFonts w:ascii="Times New Roman" w:hAnsi="Times New Roman"/>
                <w:sz w:val="28"/>
                <w:szCs w:val="28"/>
                <w:highlight w:val="yellow"/>
              </w:rPr>
            </w:pPr>
          </w:p>
        </w:tc>
        <w:tc>
          <w:tcPr>
            <w:tcW w:w="7513" w:type="dxa"/>
          </w:tcPr>
          <w:p w:rsidR="005A4C48" w:rsidRPr="00073765" w:rsidRDefault="00073765" w:rsidP="00C91FC2">
            <w:pPr>
              <w:pStyle w:val="af4"/>
              <w:jc w:val="both"/>
              <w:rPr>
                <w:bCs/>
                <w:caps/>
                <w:sz w:val="28"/>
                <w:szCs w:val="28"/>
                <w:highlight w:val="yellow"/>
              </w:rPr>
            </w:pPr>
            <w:r w:rsidRPr="00F87981">
              <w:rPr>
                <w:bCs/>
                <w:caps/>
                <w:sz w:val="28"/>
                <w:szCs w:val="28"/>
              </w:rPr>
              <w:t>Селитебные</w:t>
            </w:r>
            <w:r w:rsidR="005A4C48" w:rsidRPr="00F87981">
              <w:rPr>
                <w:bCs/>
                <w:caps/>
                <w:sz w:val="28"/>
                <w:szCs w:val="28"/>
              </w:rPr>
              <w:t xml:space="preserve"> зоны</w:t>
            </w:r>
          </w:p>
        </w:tc>
      </w:tr>
      <w:tr w:rsidR="005A4C48" w:rsidTr="00AD228A">
        <w:tc>
          <w:tcPr>
            <w:tcW w:w="2552" w:type="dxa"/>
            <w:vAlign w:val="center"/>
          </w:tcPr>
          <w:p w:rsidR="005A4C48" w:rsidRPr="001E29CB" w:rsidRDefault="005A4C48" w:rsidP="0072728E">
            <w:pPr>
              <w:spacing w:after="0"/>
              <w:jc w:val="center"/>
              <w:rPr>
                <w:rFonts w:ascii="Times New Roman" w:hAnsi="Times New Roman"/>
                <w:sz w:val="28"/>
                <w:szCs w:val="28"/>
              </w:rPr>
            </w:pPr>
            <w:proofErr w:type="gramStart"/>
            <w:r w:rsidRPr="001E29CB">
              <w:rPr>
                <w:rFonts w:ascii="Times New Roman" w:hAnsi="Times New Roman"/>
                <w:sz w:val="28"/>
                <w:szCs w:val="28"/>
              </w:rPr>
              <w:t>Ж</w:t>
            </w:r>
            <w:proofErr w:type="gramEnd"/>
            <w:r w:rsidRPr="001E29CB">
              <w:rPr>
                <w:rFonts w:ascii="Times New Roman" w:hAnsi="Times New Roman"/>
                <w:sz w:val="28"/>
                <w:szCs w:val="28"/>
              </w:rPr>
              <w:t xml:space="preserve"> - 1</w:t>
            </w:r>
          </w:p>
        </w:tc>
        <w:tc>
          <w:tcPr>
            <w:tcW w:w="7513" w:type="dxa"/>
          </w:tcPr>
          <w:p w:rsidR="00CB04D9" w:rsidRPr="00D94C39" w:rsidRDefault="005A4C48" w:rsidP="00B97143">
            <w:pPr>
              <w:spacing w:after="0"/>
              <w:jc w:val="both"/>
              <w:rPr>
                <w:rFonts w:ascii="Times New Roman" w:hAnsi="Times New Roman"/>
                <w:sz w:val="28"/>
                <w:szCs w:val="28"/>
              </w:rPr>
            </w:pPr>
            <w:r w:rsidRPr="00D94C39">
              <w:rPr>
                <w:rFonts w:ascii="Times New Roman" w:hAnsi="Times New Roman"/>
                <w:sz w:val="28"/>
                <w:szCs w:val="28"/>
              </w:rPr>
              <w:t>Зона жилой застройки</w:t>
            </w:r>
          </w:p>
        </w:tc>
      </w:tr>
      <w:tr w:rsidR="005A4C48" w:rsidRPr="00F87981" w:rsidTr="00AD228A">
        <w:tc>
          <w:tcPr>
            <w:tcW w:w="2552" w:type="dxa"/>
            <w:vAlign w:val="center"/>
          </w:tcPr>
          <w:p w:rsidR="005A4C48" w:rsidRPr="00F87981" w:rsidRDefault="005A4C48" w:rsidP="0072728E">
            <w:pPr>
              <w:spacing w:after="0"/>
              <w:jc w:val="center"/>
              <w:rPr>
                <w:rFonts w:ascii="Times New Roman" w:hAnsi="Times New Roman"/>
                <w:sz w:val="28"/>
                <w:szCs w:val="28"/>
              </w:rPr>
            </w:pPr>
            <w:proofErr w:type="gramStart"/>
            <w:r w:rsidRPr="00F87981">
              <w:rPr>
                <w:rFonts w:ascii="Times New Roman" w:hAnsi="Times New Roman"/>
                <w:sz w:val="28"/>
                <w:szCs w:val="28"/>
              </w:rPr>
              <w:t>Ж</w:t>
            </w:r>
            <w:proofErr w:type="gramEnd"/>
            <w:r w:rsidRPr="00F87981">
              <w:rPr>
                <w:rFonts w:ascii="Times New Roman" w:hAnsi="Times New Roman"/>
                <w:sz w:val="28"/>
                <w:szCs w:val="28"/>
              </w:rPr>
              <w:t xml:space="preserve"> - </w:t>
            </w:r>
            <w:r w:rsidR="0072728E">
              <w:rPr>
                <w:rFonts w:ascii="Times New Roman" w:hAnsi="Times New Roman"/>
                <w:sz w:val="28"/>
                <w:szCs w:val="28"/>
              </w:rPr>
              <w:t>2</w:t>
            </w:r>
          </w:p>
        </w:tc>
        <w:tc>
          <w:tcPr>
            <w:tcW w:w="7513" w:type="dxa"/>
          </w:tcPr>
          <w:p w:rsidR="005A4C48" w:rsidRPr="00D94C39" w:rsidRDefault="005A4C48" w:rsidP="00C91FC2">
            <w:pPr>
              <w:spacing w:after="0"/>
              <w:jc w:val="both"/>
              <w:rPr>
                <w:rFonts w:ascii="Times New Roman" w:hAnsi="Times New Roman"/>
                <w:sz w:val="28"/>
                <w:szCs w:val="28"/>
              </w:rPr>
            </w:pPr>
            <w:r w:rsidRPr="00D94C39">
              <w:rPr>
                <w:rFonts w:ascii="Times New Roman" w:hAnsi="Times New Roman"/>
                <w:sz w:val="28"/>
                <w:szCs w:val="28"/>
              </w:rPr>
              <w:t>Зона развития жилой застройки</w:t>
            </w:r>
          </w:p>
        </w:tc>
      </w:tr>
      <w:tr w:rsidR="00CB04D9" w:rsidRPr="00F87981" w:rsidTr="00AD228A">
        <w:tc>
          <w:tcPr>
            <w:tcW w:w="2552" w:type="dxa"/>
            <w:vAlign w:val="center"/>
          </w:tcPr>
          <w:p w:rsidR="00CB04D9" w:rsidRPr="00F87981" w:rsidRDefault="00CB04D9" w:rsidP="0072728E">
            <w:pPr>
              <w:spacing w:after="0"/>
              <w:jc w:val="center"/>
              <w:rPr>
                <w:rFonts w:ascii="Times New Roman" w:hAnsi="Times New Roman"/>
                <w:sz w:val="28"/>
                <w:szCs w:val="28"/>
              </w:rPr>
            </w:pPr>
            <w:proofErr w:type="gramStart"/>
            <w:r>
              <w:rPr>
                <w:rFonts w:ascii="Times New Roman" w:hAnsi="Times New Roman"/>
                <w:sz w:val="28"/>
                <w:szCs w:val="28"/>
              </w:rPr>
              <w:t>Ж</w:t>
            </w:r>
            <w:proofErr w:type="gramEnd"/>
            <w:r>
              <w:rPr>
                <w:rFonts w:ascii="Times New Roman" w:hAnsi="Times New Roman"/>
                <w:sz w:val="28"/>
                <w:szCs w:val="28"/>
              </w:rPr>
              <w:t xml:space="preserve"> - 3</w:t>
            </w:r>
          </w:p>
        </w:tc>
        <w:tc>
          <w:tcPr>
            <w:tcW w:w="7513" w:type="dxa"/>
          </w:tcPr>
          <w:p w:rsidR="00CB04D9" w:rsidRPr="00D94C39" w:rsidRDefault="007D23C0" w:rsidP="00C34075">
            <w:pPr>
              <w:spacing w:after="0"/>
              <w:jc w:val="both"/>
              <w:rPr>
                <w:rFonts w:ascii="Times New Roman" w:hAnsi="Times New Roman"/>
                <w:sz w:val="28"/>
                <w:szCs w:val="28"/>
              </w:rPr>
            </w:pPr>
            <w:r w:rsidRPr="00D94C39">
              <w:rPr>
                <w:rFonts w:ascii="Times New Roman" w:hAnsi="Times New Roman"/>
                <w:sz w:val="28"/>
                <w:szCs w:val="28"/>
              </w:rPr>
              <w:t>Зона обслуживания и деловой активности местного населения</w:t>
            </w:r>
          </w:p>
        </w:tc>
      </w:tr>
      <w:tr w:rsidR="00D94C39" w:rsidRPr="00F87981" w:rsidTr="00AD228A">
        <w:tc>
          <w:tcPr>
            <w:tcW w:w="2552" w:type="dxa"/>
            <w:vAlign w:val="center"/>
          </w:tcPr>
          <w:p w:rsidR="00D94C39" w:rsidRDefault="00D94C39" w:rsidP="0072728E">
            <w:pPr>
              <w:spacing w:after="0"/>
              <w:jc w:val="center"/>
              <w:rPr>
                <w:rFonts w:ascii="Times New Roman" w:hAnsi="Times New Roman"/>
                <w:sz w:val="28"/>
                <w:szCs w:val="28"/>
              </w:rPr>
            </w:pPr>
            <w:proofErr w:type="gramStart"/>
            <w:r>
              <w:rPr>
                <w:rFonts w:ascii="Times New Roman" w:hAnsi="Times New Roman"/>
                <w:sz w:val="28"/>
                <w:szCs w:val="28"/>
              </w:rPr>
              <w:t>Ж</w:t>
            </w:r>
            <w:proofErr w:type="gramEnd"/>
            <w:r>
              <w:rPr>
                <w:rFonts w:ascii="Times New Roman" w:hAnsi="Times New Roman"/>
                <w:sz w:val="28"/>
                <w:szCs w:val="28"/>
              </w:rPr>
              <w:t xml:space="preserve"> - 4</w:t>
            </w:r>
          </w:p>
        </w:tc>
        <w:tc>
          <w:tcPr>
            <w:tcW w:w="7513" w:type="dxa"/>
          </w:tcPr>
          <w:p w:rsidR="00D94C39" w:rsidRPr="00D94C39" w:rsidRDefault="007D23C0" w:rsidP="00D419B8">
            <w:pPr>
              <w:spacing w:after="0"/>
              <w:jc w:val="both"/>
              <w:rPr>
                <w:rFonts w:ascii="Times New Roman" w:hAnsi="Times New Roman"/>
                <w:sz w:val="28"/>
                <w:szCs w:val="28"/>
              </w:rPr>
            </w:pPr>
            <w:r w:rsidRPr="00D94C39">
              <w:rPr>
                <w:rFonts w:ascii="Times New Roman" w:hAnsi="Times New Roman"/>
                <w:color w:val="000000"/>
                <w:sz w:val="28"/>
                <w:szCs w:val="28"/>
              </w:rPr>
              <w:t>Зона рекреационного назначения</w:t>
            </w:r>
          </w:p>
        </w:tc>
      </w:tr>
      <w:tr w:rsidR="00073765" w:rsidTr="00AD228A">
        <w:tc>
          <w:tcPr>
            <w:tcW w:w="2552" w:type="dxa"/>
            <w:vAlign w:val="center"/>
          </w:tcPr>
          <w:p w:rsidR="00073765" w:rsidRPr="00073765" w:rsidRDefault="00073765" w:rsidP="00AD228A">
            <w:pPr>
              <w:spacing w:after="0"/>
              <w:jc w:val="center"/>
              <w:rPr>
                <w:rFonts w:ascii="Times New Roman" w:hAnsi="Times New Roman"/>
                <w:sz w:val="28"/>
                <w:szCs w:val="28"/>
                <w:highlight w:val="yellow"/>
              </w:rPr>
            </w:pPr>
          </w:p>
        </w:tc>
        <w:tc>
          <w:tcPr>
            <w:tcW w:w="7513" w:type="dxa"/>
          </w:tcPr>
          <w:p w:rsidR="00073765" w:rsidRPr="00073765" w:rsidRDefault="00073765" w:rsidP="00C91FC2">
            <w:pPr>
              <w:pStyle w:val="Iauiue"/>
              <w:tabs>
                <w:tab w:val="left" w:pos="360"/>
                <w:tab w:val="left" w:pos="1260"/>
              </w:tabs>
              <w:rPr>
                <w:sz w:val="28"/>
                <w:szCs w:val="28"/>
                <w:highlight w:val="yellow"/>
              </w:rPr>
            </w:pPr>
          </w:p>
        </w:tc>
      </w:tr>
      <w:tr w:rsidR="005A4C48" w:rsidTr="00AD228A">
        <w:tc>
          <w:tcPr>
            <w:tcW w:w="2552" w:type="dxa"/>
            <w:vAlign w:val="center"/>
          </w:tcPr>
          <w:p w:rsidR="005A4C48" w:rsidRPr="00F87981" w:rsidRDefault="005A4C48" w:rsidP="00AD228A">
            <w:pPr>
              <w:spacing w:after="0"/>
              <w:jc w:val="center"/>
              <w:rPr>
                <w:rFonts w:ascii="Times New Roman" w:hAnsi="Times New Roman"/>
                <w:sz w:val="28"/>
                <w:szCs w:val="28"/>
              </w:rPr>
            </w:pPr>
          </w:p>
        </w:tc>
        <w:tc>
          <w:tcPr>
            <w:tcW w:w="7513" w:type="dxa"/>
          </w:tcPr>
          <w:p w:rsidR="005A4C48" w:rsidRPr="00F87981" w:rsidRDefault="005A4C48" w:rsidP="00FA7BA4">
            <w:pPr>
              <w:spacing w:after="0"/>
              <w:ind w:hanging="245"/>
              <w:rPr>
                <w:rFonts w:ascii="Times New Roman" w:hAnsi="Times New Roman"/>
                <w:sz w:val="28"/>
                <w:szCs w:val="28"/>
              </w:rPr>
            </w:pPr>
            <w:r w:rsidRPr="00F87981">
              <w:rPr>
                <w:rFonts w:ascii="Times New Roman" w:hAnsi="Times New Roman"/>
                <w:sz w:val="28"/>
                <w:szCs w:val="28"/>
              </w:rPr>
              <w:t xml:space="preserve">   ПРОИЗВОДСТВЕННЫЕ ЗОНЫ </w:t>
            </w:r>
          </w:p>
        </w:tc>
      </w:tr>
      <w:tr w:rsidR="005A4C48" w:rsidTr="00AD228A">
        <w:tc>
          <w:tcPr>
            <w:tcW w:w="2552" w:type="dxa"/>
            <w:vAlign w:val="center"/>
          </w:tcPr>
          <w:p w:rsidR="005A4C48" w:rsidRPr="001E29CB" w:rsidRDefault="0066643F" w:rsidP="00AD228A">
            <w:pPr>
              <w:spacing w:after="0"/>
              <w:jc w:val="center"/>
              <w:rPr>
                <w:rFonts w:ascii="Times New Roman" w:hAnsi="Times New Roman"/>
                <w:sz w:val="28"/>
                <w:szCs w:val="28"/>
              </w:rPr>
            </w:pPr>
            <w:proofErr w:type="gramStart"/>
            <w:r>
              <w:rPr>
                <w:rFonts w:ascii="Times New Roman" w:hAnsi="Times New Roman"/>
                <w:sz w:val="28"/>
                <w:szCs w:val="28"/>
              </w:rPr>
              <w:t>П</w:t>
            </w:r>
            <w:proofErr w:type="gramEnd"/>
            <w:r w:rsidR="005A4C48" w:rsidRPr="001E29CB">
              <w:rPr>
                <w:rFonts w:ascii="Times New Roman" w:hAnsi="Times New Roman"/>
                <w:sz w:val="28"/>
                <w:szCs w:val="28"/>
              </w:rPr>
              <w:t xml:space="preserve"> - 1</w:t>
            </w:r>
          </w:p>
        </w:tc>
        <w:tc>
          <w:tcPr>
            <w:tcW w:w="7513" w:type="dxa"/>
          </w:tcPr>
          <w:p w:rsidR="003F23BC" w:rsidRPr="00D94C39" w:rsidRDefault="005A4C48" w:rsidP="003F23BC">
            <w:pPr>
              <w:spacing w:after="0"/>
              <w:jc w:val="both"/>
              <w:rPr>
                <w:rFonts w:ascii="Times New Roman" w:hAnsi="Times New Roman"/>
                <w:sz w:val="28"/>
                <w:szCs w:val="28"/>
              </w:rPr>
            </w:pPr>
            <w:r w:rsidRPr="00D94C39">
              <w:rPr>
                <w:rFonts w:ascii="Times New Roman" w:hAnsi="Times New Roman"/>
                <w:sz w:val="28"/>
                <w:szCs w:val="28"/>
              </w:rPr>
              <w:t xml:space="preserve">Зона производственных </w:t>
            </w:r>
            <w:r w:rsidRPr="00B04049">
              <w:rPr>
                <w:rFonts w:ascii="Times New Roman" w:hAnsi="Times New Roman"/>
                <w:sz w:val="28"/>
                <w:szCs w:val="28"/>
              </w:rPr>
              <w:t xml:space="preserve">объектов </w:t>
            </w:r>
          </w:p>
        </w:tc>
      </w:tr>
      <w:tr w:rsidR="00D94C39" w:rsidTr="00AD228A">
        <w:tc>
          <w:tcPr>
            <w:tcW w:w="2552" w:type="dxa"/>
            <w:vAlign w:val="center"/>
          </w:tcPr>
          <w:p w:rsidR="00D94C39" w:rsidRPr="001E29CB" w:rsidRDefault="00D94C39" w:rsidP="0066643F">
            <w:pPr>
              <w:spacing w:after="0"/>
              <w:jc w:val="center"/>
              <w:rPr>
                <w:rFonts w:ascii="Times New Roman" w:hAnsi="Times New Roman"/>
                <w:sz w:val="28"/>
                <w:szCs w:val="28"/>
              </w:rPr>
            </w:pPr>
            <w:proofErr w:type="gramStart"/>
            <w:r>
              <w:rPr>
                <w:rFonts w:ascii="Times New Roman" w:hAnsi="Times New Roman"/>
                <w:sz w:val="28"/>
                <w:szCs w:val="28"/>
              </w:rPr>
              <w:t>П</w:t>
            </w:r>
            <w:proofErr w:type="gramEnd"/>
            <w:r>
              <w:rPr>
                <w:rFonts w:ascii="Times New Roman" w:hAnsi="Times New Roman"/>
                <w:sz w:val="28"/>
                <w:szCs w:val="28"/>
              </w:rPr>
              <w:t xml:space="preserve"> - </w:t>
            </w:r>
            <w:r w:rsidRPr="001E29CB">
              <w:rPr>
                <w:rFonts w:ascii="Times New Roman" w:hAnsi="Times New Roman"/>
                <w:sz w:val="28"/>
                <w:szCs w:val="28"/>
              </w:rPr>
              <w:t>2</w:t>
            </w:r>
          </w:p>
        </w:tc>
        <w:tc>
          <w:tcPr>
            <w:tcW w:w="7513" w:type="dxa"/>
          </w:tcPr>
          <w:p w:rsidR="00D94C39" w:rsidRPr="00D94C39" w:rsidRDefault="00D94C39" w:rsidP="00D419B8">
            <w:pPr>
              <w:spacing w:after="0"/>
              <w:jc w:val="both"/>
              <w:rPr>
                <w:rFonts w:ascii="Times New Roman" w:hAnsi="Times New Roman"/>
                <w:sz w:val="28"/>
                <w:szCs w:val="28"/>
              </w:rPr>
            </w:pPr>
            <w:r w:rsidRPr="00D94C39">
              <w:rPr>
                <w:rFonts w:ascii="Times New Roman" w:hAnsi="Times New Roman"/>
                <w:sz w:val="28"/>
                <w:szCs w:val="28"/>
              </w:rPr>
              <w:t>Коммунальные зоны</w:t>
            </w:r>
          </w:p>
        </w:tc>
      </w:tr>
      <w:tr w:rsidR="007D23C0" w:rsidTr="00AD228A">
        <w:tc>
          <w:tcPr>
            <w:tcW w:w="2552" w:type="dxa"/>
            <w:vAlign w:val="center"/>
          </w:tcPr>
          <w:p w:rsidR="007D23C0" w:rsidRPr="007D23C0" w:rsidRDefault="007D23C0" w:rsidP="007D23C0">
            <w:pPr>
              <w:spacing w:after="0"/>
              <w:rPr>
                <w:rFonts w:ascii="Times New Roman" w:hAnsi="Times New Roman"/>
                <w:sz w:val="28"/>
                <w:szCs w:val="28"/>
                <w:lang w:val="en-US"/>
              </w:rPr>
            </w:pPr>
          </w:p>
        </w:tc>
        <w:tc>
          <w:tcPr>
            <w:tcW w:w="7513" w:type="dxa"/>
          </w:tcPr>
          <w:p w:rsidR="007D23C0" w:rsidRPr="00D94C39" w:rsidRDefault="007D23C0" w:rsidP="00D419B8">
            <w:pPr>
              <w:spacing w:after="0"/>
              <w:jc w:val="both"/>
              <w:rPr>
                <w:rFonts w:ascii="Times New Roman" w:hAnsi="Times New Roman"/>
                <w:sz w:val="28"/>
                <w:szCs w:val="28"/>
              </w:rPr>
            </w:pPr>
          </w:p>
        </w:tc>
      </w:tr>
      <w:tr w:rsidR="007D23C0" w:rsidTr="00AD228A">
        <w:tc>
          <w:tcPr>
            <w:tcW w:w="2552" w:type="dxa"/>
            <w:vAlign w:val="center"/>
          </w:tcPr>
          <w:p w:rsidR="007D23C0" w:rsidRPr="007D23C0" w:rsidRDefault="007D23C0" w:rsidP="007D23C0">
            <w:pPr>
              <w:spacing w:after="0"/>
              <w:rPr>
                <w:rFonts w:ascii="Times New Roman" w:hAnsi="Times New Roman"/>
                <w:sz w:val="28"/>
                <w:szCs w:val="28"/>
                <w:lang w:val="en-US"/>
              </w:rPr>
            </w:pPr>
          </w:p>
        </w:tc>
        <w:tc>
          <w:tcPr>
            <w:tcW w:w="7513" w:type="dxa"/>
          </w:tcPr>
          <w:p w:rsidR="007D23C0" w:rsidRPr="00D94C39" w:rsidRDefault="007D23C0" w:rsidP="00D419B8">
            <w:pPr>
              <w:spacing w:after="0"/>
              <w:jc w:val="both"/>
              <w:rPr>
                <w:rFonts w:ascii="Times New Roman" w:hAnsi="Times New Roman"/>
                <w:sz w:val="28"/>
                <w:szCs w:val="28"/>
              </w:rPr>
            </w:pPr>
            <w:r>
              <w:rPr>
                <w:rFonts w:ascii="Times New Roman" w:hAnsi="Times New Roman"/>
                <w:sz w:val="28"/>
                <w:szCs w:val="28"/>
              </w:rPr>
              <w:t>ЗОНЫ ТРАНСПОРТНОЙ ИНФРАСТРУКТУРЫ</w:t>
            </w:r>
          </w:p>
        </w:tc>
      </w:tr>
      <w:tr w:rsidR="007D23C0" w:rsidTr="00AD228A">
        <w:tc>
          <w:tcPr>
            <w:tcW w:w="2552" w:type="dxa"/>
            <w:vAlign w:val="center"/>
          </w:tcPr>
          <w:p w:rsidR="007D23C0" w:rsidRPr="007D23C0" w:rsidRDefault="007D23C0" w:rsidP="007D23C0">
            <w:pPr>
              <w:spacing w:after="0"/>
              <w:jc w:val="center"/>
              <w:rPr>
                <w:rFonts w:ascii="Times New Roman" w:hAnsi="Times New Roman"/>
                <w:sz w:val="28"/>
                <w:szCs w:val="28"/>
                <w:lang w:val="en-US"/>
              </w:rPr>
            </w:pPr>
            <w:r>
              <w:rPr>
                <w:rFonts w:ascii="Times New Roman" w:hAnsi="Times New Roman"/>
                <w:sz w:val="28"/>
                <w:szCs w:val="28"/>
              </w:rPr>
              <w:t xml:space="preserve">Т </w:t>
            </w:r>
            <w:r w:rsidRPr="001E29CB">
              <w:rPr>
                <w:rFonts w:ascii="Times New Roman" w:hAnsi="Times New Roman"/>
                <w:sz w:val="28"/>
                <w:szCs w:val="28"/>
              </w:rPr>
              <w:t>- 1</w:t>
            </w:r>
          </w:p>
        </w:tc>
        <w:tc>
          <w:tcPr>
            <w:tcW w:w="7513" w:type="dxa"/>
          </w:tcPr>
          <w:p w:rsidR="007D23C0" w:rsidRPr="007D23C0" w:rsidRDefault="007D23C0" w:rsidP="00D419B8">
            <w:pPr>
              <w:spacing w:after="0"/>
              <w:jc w:val="both"/>
              <w:rPr>
                <w:rFonts w:ascii="Times New Roman" w:hAnsi="Times New Roman"/>
                <w:sz w:val="28"/>
                <w:szCs w:val="28"/>
              </w:rPr>
            </w:pPr>
            <w:r w:rsidRPr="00D94C39">
              <w:rPr>
                <w:rFonts w:ascii="Times New Roman" w:hAnsi="Times New Roman"/>
                <w:sz w:val="28"/>
                <w:szCs w:val="28"/>
              </w:rPr>
              <w:t xml:space="preserve">Зона </w:t>
            </w:r>
            <w:r>
              <w:rPr>
                <w:rFonts w:ascii="Times New Roman" w:hAnsi="Times New Roman"/>
                <w:sz w:val="28"/>
                <w:szCs w:val="28"/>
              </w:rPr>
              <w:t>автомобильных и железных дорог, объектов обслуживания</w:t>
            </w:r>
          </w:p>
        </w:tc>
      </w:tr>
      <w:tr w:rsidR="003F23BC" w:rsidTr="00AD228A">
        <w:tc>
          <w:tcPr>
            <w:tcW w:w="2552" w:type="dxa"/>
            <w:vAlign w:val="center"/>
          </w:tcPr>
          <w:p w:rsidR="003F23BC" w:rsidRDefault="003F23BC" w:rsidP="00AD228A">
            <w:pPr>
              <w:spacing w:after="0"/>
              <w:jc w:val="center"/>
              <w:rPr>
                <w:rFonts w:ascii="Times New Roman" w:hAnsi="Times New Roman"/>
                <w:sz w:val="28"/>
                <w:szCs w:val="28"/>
              </w:rPr>
            </w:pPr>
          </w:p>
        </w:tc>
        <w:tc>
          <w:tcPr>
            <w:tcW w:w="7513" w:type="dxa"/>
          </w:tcPr>
          <w:p w:rsidR="003F23BC" w:rsidRPr="00D94C39" w:rsidRDefault="003F23BC" w:rsidP="00D419B8">
            <w:pPr>
              <w:spacing w:after="0"/>
              <w:jc w:val="both"/>
              <w:rPr>
                <w:rFonts w:ascii="Times New Roman" w:hAnsi="Times New Roman"/>
                <w:sz w:val="28"/>
                <w:szCs w:val="28"/>
              </w:rPr>
            </w:pPr>
          </w:p>
        </w:tc>
      </w:tr>
      <w:tr w:rsidR="003F23BC" w:rsidTr="00AD228A">
        <w:tc>
          <w:tcPr>
            <w:tcW w:w="2552" w:type="dxa"/>
            <w:vAlign w:val="center"/>
          </w:tcPr>
          <w:p w:rsidR="003F23BC" w:rsidRDefault="003F23BC" w:rsidP="00AD228A">
            <w:pPr>
              <w:spacing w:after="0"/>
              <w:jc w:val="center"/>
              <w:rPr>
                <w:rFonts w:ascii="Times New Roman" w:hAnsi="Times New Roman"/>
                <w:sz w:val="28"/>
                <w:szCs w:val="28"/>
              </w:rPr>
            </w:pPr>
          </w:p>
        </w:tc>
        <w:tc>
          <w:tcPr>
            <w:tcW w:w="7513" w:type="dxa"/>
          </w:tcPr>
          <w:p w:rsidR="003F23BC" w:rsidRPr="00D94C39" w:rsidRDefault="003F23BC" w:rsidP="003F23BC">
            <w:pPr>
              <w:spacing w:after="0"/>
              <w:jc w:val="both"/>
              <w:rPr>
                <w:rFonts w:ascii="Times New Roman" w:hAnsi="Times New Roman"/>
                <w:sz w:val="28"/>
                <w:szCs w:val="28"/>
              </w:rPr>
            </w:pPr>
            <w:r>
              <w:rPr>
                <w:rFonts w:ascii="Times New Roman" w:hAnsi="Times New Roman"/>
                <w:sz w:val="28"/>
                <w:szCs w:val="28"/>
              </w:rPr>
              <w:t>ЗОНЫ ИНЖЕНЕРНОЙ ИНФРАСТРУКТУРЫ</w:t>
            </w:r>
          </w:p>
        </w:tc>
      </w:tr>
      <w:tr w:rsidR="003F23BC" w:rsidTr="00AD228A">
        <w:tc>
          <w:tcPr>
            <w:tcW w:w="2552" w:type="dxa"/>
            <w:vAlign w:val="center"/>
          </w:tcPr>
          <w:p w:rsidR="003F23BC" w:rsidRDefault="003F23BC" w:rsidP="00AD228A">
            <w:pPr>
              <w:spacing w:after="0"/>
              <w:jc w:val="center"/>
              <w:rPr>
                <w:rFonts w:ascii="Times New Roman" w:hAnsi="Times New Roman"/>
                <w:sz w:val="28"/>
                <w:szCs w:val="28"/>
              </w:rPr>
            </w:pPr>
            <w:r>
              <w:rPr>
                <w:rFonts w:ascii="Times New Roman" w:hAnsi="Times New Roman"/>
                <w:sz w:val="28"/>
                <w:szCs w:val="28"/>
              </w:rPr>
              <w:t>И – 1</w:t>
            </w:r>
          </w:p>
        </w:tc>
        <w:tc>
          <w:tcPr>
            <w:tcW w:w="7513" w:type="dxa"/>
          </w:tcPr>
          <w:p w:rsidR="003F23BC" w:rsidRDefault="003F23BC" w:rsidP="003F23BC">
            <w:pPr>
              <w:spacing w:after="0"/>
              <w:jc w:val="both"/>
              <w:rPr>
                <w:rFonts w:ascii="Times New Roman" w:hAnsi="Times New Roman"/>
                <w:sz w:val="28"/>
                <w:szCs w:val="28"/>
              </w:rPr>
            </w:pPr>
            <w:r>
              <w:rPr>
                <w:rFonts w:ascii="Times New Roman" w:hAnsi="Times New Roman"/>
                <w:sz w:val="28"/>
                <w:szCs w:val="28"/>
              </w:rPr>
              <w:t>Зона очистных сооружений</w:t>
            </w:r>
          </w:p>
        </w:tc>
      </w:tr>
      <w:tr w:rsidR="003F23BC" w:rsidTr="00AD228A">
        <w:tc>
          <w:tcPr>
            <w:tcW w:w="2552" w:type="dxa"/>
            <w:vAlign w:val="center"/>
          </w:tcPr>
          <w:p w:rsidR="003F23BC" w:rsidRDefault="003F23BC" w:rsidP="00AD228A">
            <w:pPr>
              <w:spacing w:after="0"/>
              <w:jc w:val="center"/>
              <w:rPr>
                <w:rFonts w:ascii="Times New Roman" w:hAnsi="Times New Roman"/>
                <w:sz w:val="28"/>
                <w:szCs w:val="28"/>
              </w:rPr>
            </w:pPr>
            <w:r>
              <w:rPr>
                <w:rFonts w:ascii="Times New Roman" w:hAnsi="Times New Roman"/>
                <w:sz w:val="28"/>
                <w:szCs w:val="28"/>
              </w:rPr>
              <w:t>И – 2</w:t>
            </w:r>
          </w:p>
        </w:tc>
        <w:tc>
          <w:tcPr>
            <w:tcW w:w="7513" w:type="dxa"/>
          </w:tcPr>
          <w:p w:rsidR="003F23BC" w:rsidRDefault="003F23BC" w:rsidP="003F23BC">
            <w:pPr>
              <w:spacing w:after="0"/>
              <w:jc w:val="both"/>
              <w:rPr>
                <w:rFonts w:ascii="Times New Roman" w:hAnsi="Times New Roman"/>
                <w:sz w:val="28"/>
                <w:szCs w:val="28"/>
              </w:rPr>
            </w:pPr>
            <w:r>
              <w:rPr>
                <w:rFonts w:ascii="Times New Roman" w:hAnsi="Times New Roman"/>
                <w:sz w:val="28"/>
                <w:szCs w:val="28"/>
              </w:rPr>
              <w:t>Зона водозабора</w:t>
            </w:r>
          </w:p>
        </w:tc>
      </w:tr>
      <w:tr w:rsidR="003F23BC" w:rsidTr="00AD228A">
        <w:tc>
          <w:tcPr>
            <w:tcW w:w="2552" w:type="dxa"/>
            <w:vAlign w:val="center"/>
          </w:tcPr>
          <w:p w:rsidR="003F23BC" w:rsidRDefault="003F23BC" w:rsidP="00AD228A">
            <w:pPr>
              <w:spacing w:after="0"/>
              <w:jc w:val="center"/>
              <w:rPr>
                <w:rFonts w:ascii="Times New Roman" w:hAnsi="Times New Roman"/>
                <w:sz w:val="28"/>
                <w:szCs w:val="28"/>
              </w:rPr>
            </w:pPr>
          </w:p>
        </w:tc>
        <w:tc>
          <w:tcPr>
            <w:tcW w:w="7513" w:type="dxa"/>
          </w:tcPr>
          <w:p w:rsidR="003F23BC" w:rsidRDefault="003F23BC" w:rsidP="003F23BC">
            <w:pPr>
              <w:spacing w:after="0"/>
              <w:jc w:val="both"/>
              <w:rPr>
                <w:rFonts w:ascii="Times New Roman" w:hAnsi="Times New Roman"/>
                <w:sz w:val="28"/>
                <w:szCs w:val="28"/>
              </w:rPr>
            </w:pPr>
          </w:p>
        </w:tc>
      </w:tr>
      <w:tr w:rsidR="00D94C39" w:rsidTr="00AD228A">
        <w:tc>
          <w:tcPr>
            <w:tcW w:w="2552" w:type="dxa"/>
            <w:vAlign w:val="center"/>
          </w:tcPr>
          <w:p w:rsidR="00D94C39" w:rsidRPr="001E29CB" w:rsidRDefault="00D94C39" w:rsidP="00AD228A">
            <w:pPr>
              <w:spacing w:after="0"/>
              <w:jc w:val="center"/>
              <w:rPr>
                <w:rFonts w:ascii="Times New Roman" w:hAnsi="Times New Roman"/>
                <w:sz w:val="28"/>
                <w:szCs w:val="28"/>
              </w:rPr>
            </w:pPr>
          </w:p>
        </w:tc>
        <w:tc>
          <w:tcPr>
            <w:tcW w:w="7513" w:type="dxa"/>
          </w:tcPr>
          <w:p w:rsidR="00D94C39" w:rsidRPr="00073765" w:rsidRDefault="00D94C39" w:rsidP="00C91FC2">
            <w:pPr>
              <w:spacing w:after="0"/>
              <w:jc w:val="both"/>
              <w:rPr>
                <w:rFonts w:ascii="Times New Roman" w:hAnsi="Times New Roman"/>
                <w:sz w:val="28"/>
                <w:szCs w:val="28"/>
                <w:highlight w:val="yellow"/>
              </w:rPr>
            </w:pPr>
            <w:r w:rsidRPr="001E29CB">
              <w:rPr>
                <w:rFonts w:ascii="Times New Roman" w:hAnsi="Times New Roman"/>
                <w:sz w:val="28"/>
                <w:szCs w:val="28"/>
              </w:rPr>
              <w:t>ЗОНА СЕЛЬСКОХОЗЯЙСТВЕННОГО ИСПОЛЬЗОВАНИЯ</w:t>
            </w:r>
          </w:p>
        </w:tc>
      </w:tr>
      <w:tr w:rsidR="00D94C39" w:rsidTr="00AD228A">
        <w:tc>
          <w:tcPr>
            <w:tcW w:w="2552" w:type="dxa"/>
            <w:vAlign w:val="center"/>
          </w:tcPr>
          <w:p w:rsidR="00D94C39" w:rsidRPr="001E29CB" w:rsidRDefault="00D94C39" w:rsidP="00AD228A">
            <w:pPr>
              <w:spacing w:after="0"/>
              <w:jc w:val="center"/>
              <w:rPr>
                <w:rFonts w:ascii="Times New Roman" w:hAnsi="Times New Roman"/>
                <w:sz w:val="28"/>
                <w:szCs w:val="28"/>
              </w:rPr>
            </w:pPr>
            <w:r w:rsidRPr="001E29CB">
              <w:rPr>
                <w:rFonts w:ascii="Times New Roman" w:hAnsi="Times New Roman"/>
                <w:sz w:val="28"/>
                <w:szCs w:val="28"/>
              </w:rPr>
              <w:t>С</w:t>
            </w:r>
            <w:r>
              <w:rPr>
                <w:rFonts w:ascii="Times New Roman" w:hAnsi="Times New Roman"/>
                <w:sz w:val="28"/>
                <w:szCs w:val="28"/>
              </w:rPr>
              <w:t>Х</w:t>
            </w:r>
            <w:r w:rsidRPr="001E29CB">
              <w:rPr>
                <w:rFonts w:ascii="Times New Roman" w:hAnsi="Times New Roman"/>
                <w:sz w:val="28"/>
                <w:szCs w:val="28"/>
              </w:rPr>
              <w:t xml:space="preserve"> - 1</w:t>
            </w:r>
          </w:p>
        </w:tc>
        <w:tc>
          <w:tcPr>
            <w:tcW w:w="7513" w:type="dxa"/>
          </w:tcPr>
          <w:p w:rsidR="00D94C39" w:rsidRPr="00D94C39" w:rsidRDefault="00D94C39" w:rsidP="00B97143">
            <w:pPr>
              <w:spacing w:after="0"/>
              <w:jc w:val="both"/>
              <w:rPr>
                <w:rFonts w:ascii="Times New Roman" w:hAnsi="Times New Roman"/>
                <w:sz w:val="28"/>
                <w:szCs w:val="28"/>
              </w:rPr>
            </w:pPr>
            <w:r w:rsidRPr="00D94C39">
              <w:rPr>
                <w:rFonts w:ascii="Times New Roman" w:hAnsi="Times New Roman"/>
                <w:sz w:val="28"/>
                <w:szCs w:val="28"/>
              </w:rPr>
              <w:t>Зона сельскохозяйственного использования</w:t>
            </w:r>
          </w:p>
        </w:tc>
      </w:tr>
      <w:tr w:rsidR="00D94C39" w:rsidTr="00AD228A">
        <w:tc>
          <w:tcPr>
            <w:tcW w:w="2552" w:type="dxa"/>
            <w:vAlign w:val="center"/>
          </w:tcPr>
          <w:p w:rsidR="00D94C39" w:rsidRPr="00D419B8" w:rsidRDefault="00D94C39" w:rsidP="00AD228A">
            <w:pPr>
              <w:spacing w:after="0"/>
              <w:jc w:val="center"/>
              <w:rPr>
                <w:rFonts w:ascii="Times New Roman" w:hAnsi="Times New Roman"/>
                <w:sz w:val="28"/>
                <w:szCs w:val="28"/>
              </w:rPr>
            </w:pPr>
          </w:p>
        </w:tc>
        <w:tc>
          <w:tcPr>
            <w:tcW w:w="7513" w:type="dxa"/>
          </w:tcPr>
          <w:p w:rsidR="00D94C39" w:rsidRPr="00D419B8" w:rsidRDefault="00D94C39" w:rsidP="00C91FC2">
            <w:pPr>
              <w:spacing w:after="0"/>
              <w:jc w:val="both"/>
              <w:rPr>
                <w:rFonts w:ascii="Times New Roman" w:hAnsi="Times New Roman"/>
                <w:sz w:val="28"/>
                <w:szCs w:val="28"/>
              </w:rPr>
            </w:pPr>
          </w:p>
          <w:p w:rsidR="00D94C39" w:rsidRPr="00D419B8" w:rsidRDefault="00D94C39" w:rsidP="00C91FC2">
            <w:pPr>
              <w:spacing w:after="0"/>
              <w:jc w:val="both"/>
              <w:rPr>
                <w:rFonts w:ascii="Times New Roman" w:hAnsi="Times New Roman"/>
                <w:sz w:val="28"/>
                <w:szCs w:val="28"/>
              </w:rPr>
            </w:pPr>
            <w:r w:rsidRPr="00D419B8">
              <w:rPr>
                <w:rFonts w:ascii="Times New Roman" w:hAnsi="Times New Roman"/>
                <w:sz w:val="28"/>
                <w:szCs w:val="28"/>
              </w:rPr>
              <w:t>ЗОНЫ ОСОБО ОХРАНЯЕМЫХ ТЕРРИТОРИЙ</w:t>
            </w:r>
          </w:p>
        </w:tc>
      </w:tr>
      <w:tr w:rsidR="00D94C39" w:rsidTr="00D94C39">
        <w:tc>
          <w:tcPr>
            <w:tcW w:w="2552" w:type="dxa"/>
            <w:vAlign w:val="center"/>
          </w:tcPr>
          <w:p w:rsidR="00D94C39" w:rsidRPr="001E29CB" w:rsidRDefault="00D94C39" w:rsidP="00FA7BA4">
            <w:pPr>
              <w:spacing w:after="0"/>
              <w:jc w:val="center"/>
              <w:rPr>
                <w:rFonts w:ascii="Times New Roman" w:hAnsi="Times New Roman"/>
                <w:sz w:val="28"/>
                <w:szCs w:val="28"/>
              </w:rPr>
            </w:pPr>
            <w:proofErr w:type="gramStart"/>
            <w:r w:rsidRPr="001E29CB">
              <w:rPr>
                <w:rFonts w:ascii="Times New Roman" w:hAnsi="Times New Roman"/>
                <w:sz w:val="28"/>
                <w:szCs w:val="28"/>
              </w:rPr>
              <w:lastRenderedPageBreak/>
              <w:t>Р</w:t>
            </w:r>
            <w:proofErr w:type="gramEnd"/>
            <w:r w:rsidRPr="001E29CB">
              <w:rPr>
                <w:rFonts w:ascii="Times New Roman" w:hAnsi="Times New Roman"/>
                <w:sz w:val="28"/>
                <w:szCs w:val="28"/>
              </w:rPr>
              <w:t xml:space="preserve"> </w:t>
            </w:r>
            <w:r>
              <w:rPr>
                <w:rFonts w:ascii="Times New Roman" w:hAnsi="Times New Roman"/>
                <w:sz w:val="28"/>
                <w:szCs w:val="28"/>
              </w:rPr>
              <w:t>-</w:t>
            </w:r>
            <w:r w:rsidRPr="001E29CB">
              <w:rPr>
                <w:rFonts w:ascii="Times New Roman" w:hAnsi="Times New Roman"/>
                <w:sz w:val="28"/>
                <w:szCs w:val="28"/>
              </w:rPr>
              <w:t xml:space="preserve"> </w:t>
            </w:r>
            <w:r>
              <w:rPr>
                <w:rFonts w:ascii="Times New Roman" w:hAnsi="Times New Roman"/>
                <w:sz w:val="28"/>
                <w:szCs w:val="28"/>
              </w:rPr>
              <w:t>1</w:t>
            </w:r>
          </w:p>
        </w:tc>
        <w:tc>
          <w:tcPr>
            <w:tcW w:w="7513" w:type="dxa"/>
            <w:shd w:val="clear" w:color="auto" w:fill="auto"/>
          </w:tcPr>
          <w:p w:rsidR="00D94C39" w:rsidRPr="00D94C39" w:rsidRDefault="00D94C39" w:rsidP="00FA7BA4">
            <w:pPr>
              <w:spacing w:after="0"/>
              <w:jc w:val="both"/>
              <w:rPr>
                <w:rFonts w:ascii="Times New Roman" w:hAnsi="Times New Roman"/>
                <w:color w:val="000000"/>
                <w:sz w:val="28"/>
                <w:szCs w:val="28"/>
              </w:rPr>
            </w:pPr>
            <w:r w:rsidRPr="00D94C39">
              <w:rPr>
                <w:rFonts w:ascii="Times New Roman" w:hAnsi="Times New Roman"/>
                <w:color w:val="000000"/>
                <w:sz w:val="28"/>
                <w:szCs w:val="28"/>
              </w:rPr>
              <w:t>Зона особо охраняемых природных территорий – государственные памятники природы областного значения</w:t>
            </w:r>
          </w:p>
        </w:tc>
      </w:tr>
      <w:tr w:rsidR="00D94C39" w:rsidTr="00D94C39">
        <w:tc>
          <w:tcPr>
            <w:tcW w:w="2552" w:type="dxa"/>
            <w:vAlign w:val="center"/>
          </w:tcPr>
          <w:p w:rsidR="00D94C39" w:rsidRPr="001E29CB" w:rsidRDefault="00D94C39" w:rsidP="00FA7BA4">
            <w:pPr>
              <w:spacing w:after="0"/>
              <w:jc w:val="center"/>
              <w:rPr>
                <w:rFonts w:ascii="Times New Roman" w:hAnsi="Times New Roman"/>
                <w:sz w:val="28"/>
                <w:szCs w:val="28"/>
              </w:rPr>
            </w:pPr>
            <w:proofErr w:type="gramStart"/>
            <w:r>
              <w:rPr>
                <w:rFonts w:ascii="Times New Roman" w:hAnsi="Times New Roman"/>
                <w:sz w:val="28"/>
                <w:szCs w:val="28"/>
              </w:rPr>
              <w:t>Р</w:t>
            </w:r>
            <w:proofErr w:type="gramEnd"/>
            <w:r>
              <w:rPr>
                <w:rFonts w:ascii="Times New Roman" w:hAnsi="Times New Roman"/>
                <w:sz w:val="28"/>
                <w:szCs w:val="28"/>
              </w:rPr>
              <w:t xml:space="preserve"> - 2</w:t>
            </w:r>
          </w:p>
        </w:tc>
        <w:tc>
          <w:tcPr>
            <w:tcW w:w="7513" w:type="dxa"/>
            <w:shd w:val="clear" w:color="auto" w:fill="auto"/>
          </w:tcPr>
          <w:p w:rsidR="00D94C39" w:rsidRPr="00D94C39" w:rsidRDefault="00D94C39" w:rsidP="00D419B8">
            <w:pPr>
              <w:spacing w:after="0"/>
              <w:jc w:val="both"/>
              <w:rPr>
                <w:rFonts w:ascii="Times New Roman" w:hAnsi="Times New Roman"/>
                <w:color w:val="000000"/>
                <w:sz w:val="28"/>
                <w:szCs w:val="28"/>
              </w:rPr>
            </w:pPr>
            <w:r w:rsidRPr="00D94C39">
              <w:rPr>
                <w:rFonts w:ascii="Times New Roman" w:hAnsi="Times New Roman"/>
                <w:color w:val="000000"/>
                <w:sz w:val="28"/>
                <w:szCs w:val="28"/>
              </w:rPr>
              <w:t>Зона</w:t>
            </w:r>
            <w:r w:rsidR="007D23C0" w:rsidRPr="007D23C0">
              <w:rPr>
                <w:rFonts w:ascii="Times New Roman" w:hAnsi="Times New Roman"/>
                <w:color w:val="000000"/>
                <w:sz w:val="28"/>
                <w:szCs w:val="28"/>
              </w:rPr>
              <w:t xml:space="preserve"> </w:t>
            </w:r>
            <w:r w:rsidR="007D23C0">
              <w:rPr>
                <w:rFonts w:ascii="Times New Roman" w:hAnsi="Times New Roman"/>
                <w:color w:val="000000"/>
                <w:sz w:val="28"/>
                <w:szCs w:val="28"/>
              </w:rPr>
              <w:t>объектов</w:t>
            </w:r>
            <w:r w:rsidRPr="00D94C39">
              <w:rPr>
                <w:rFonts w:ascii="Times New Roman" w:hAnsi="Times New Roman"/>
                <w:color w:val="000000"/>
                <w:sz w:val="28"/>
                <w:szCs w:val="28"/>
              </w:rPr>
              <w:t xml:space="preserve"> историко-культурного назначения</w:t>
            </w:r>
          </w:p>
        </w:tc>
      </w:tr>
      <w:tr w:rsidR="00D94C39" w:rsidTr="00AD228A">
        <w:tc>
          <w:tcPr>
            <w:tcW w:w="2552" w:type="dxa"/>
            <w:vAlign w:val="center"/>
          </w:tcPr>
          <w:p w:rsidR="00D94C39" w:rsidRPr="00073765" w:rsidRDefault="00D94C39" w:rsidP="00292B22">
            <w:pPr>
              <w:spacing w:after="0"/>
              <w:jc w:val="center"/>
              <w:rPr>
                <w:rFonts w:ascii="Times New Roman" w:hAnsi="Times New Roman"/>
                <w:sz w:val="28"/>
                <w:szCs w:val="28"/>
                <w:highlight w:val="yellow"/>
              </w:rPr>
            </w:pPr>
          </w:p>
        </w:tc>
        <w:tc>
          <w:tcPr>
            <w:tcW w:w="7513" w:type="dxa"/>
          </w:tcPr>
          <w:p w:rsidR="00D94C39" w:rsidRPr="00073765" w:rsidRDefault="00D94C39" w:rsidP="00292B22">
            <w:pPr>
              <w:spacing w:after="0"/>
              <w:jc w:val="both"/>
              <w:rPr>
                <w:rFonts w:ascii="Times New Roman" w:hAnsi="Times New Roman"/>
                <w:bCs/>
                <w:caps/>
                <w:sz w:val="28"/>
                <w:szCs w:val="28"/>
                <w:highlight w:val="yellow"/>
              </w:rPr>
            </w:pPr>
          </w:p>
          <w:p w:rsidR="00D94C39" w:rsidRPr="00073765" w:rsidRDefault="00D94C39" w:rsidP="00292B22">
            <w:pPr>
              <w:spacing w:after="0"/>
              <w:jc w:val="both"/>
              <w:rPr>
                <w:rFonts w:ascii="Times New Roman" w:hAnsi="Times New Roman"/>
                <w:bCs/>
                <w:caps/>
                <w:sz w:val="28"/>
                <w:szCs w:val="28"/>
                <w:highlight w:val="yellow"/>
              </w:rPr>
            </w:pPr>
            <w:r w:rsidRPr="001E29CB">
              <w:rPr>
                <w:rFonts w:ascii="Times New Roman" w:hAnsi="Times New Roman"/>
                <w:bCs/>
                <w:caps/>
                <w:sz w:val="28"/>
                <w:szCs w:val="28"/>
              </w:rPr>
              <w:t>Зоны специального назначения</w:t>
            </w:r>
          </w:p>
        </w:tc>
      </w:tr>
      <w:tr w:rsidR="00D94C39" w:rsidTr="00292B22">
        <w:tc>
          <w:tcPr>
            <w:tcW w:w="2552" w:type="dxa"/>
            <w:vAlign w:val="center"/>
          </w:tcPr>
          <w:p w:rsidR="00D94C39" w:rsidRPr="001E29CB" w:rsidRDefault="00D94C39" w:rsidP="00F87981">
            <w:pPr>
              <w:spacing w:after="0"/>
              <w:jc w:val="center"/>
              <w:rPr>
                <w:rFonts w:ascii="Times New Roman" w:hAnsi="Times New Roman"/>
                <w:color w:val="000000"/>
                <w:sz w:val="28"/>
                <w:szCs w:val="28"/>
              </w:rPr>
            </w:pPr>
            <w:r w:rsidRPr="001E29CB">
              <w:rPr>
                <w:rFonts w:ascii="Times New Roman" w:hAnsi="Times New Roman"/>
                <w:color w:val="000000"/>
                <w:sz w:val="28"/>
                <w:szCs w:val="28"/>
              </w:rPr>
              <w:t>СО - 1</w:t>
            </w:r>
          </w:p>
        </w:tc>
        <w:tc>
          <w:tcPr>
            <w:tcW w:w="7513" w:type="dxa"/>
          </w:tcPr>
          <w:p w:rsidR="00D94C39" w:rsidRPr="00073765" w:rsidRDefault="00D94C39" w:rsidP="0072728E">
            <w:pPr>
              <w:spacing w:after="0"/>
              <w:jc w:val="both"/>
              <w:rPr>
                <w:rFonts w:ascii="Times New Roman" w:hAnsi="Times New Roman"/>
                <w:color w:val="000000"/>
                <w:sz w:val="28"/>
                <w:szCs w:val="28"/>
                <w:highlight w:val="yellow"/>
              </w:rPr>
            </w:pPr>
            <w:r w:rsidRPr="0066643F">
              <w:rPr>
                <w:rFonts w:ascii="Times New Roman" w:hAnsi="Times New Roman"/>
                <w:color w:val="000000"/>
                <w:sz w:val="28"/>
                <w:szCs w:val="28"/>
              </w:rPr>
              <w:t>Зона</w:t>
            </w:r>
            <w:r>
              <w:rPr>
                <w:rFonts w:ascii="Times New Roman" w:hAnsi="Times New Roman"/>
                <w:color w:val="000000"/>
                <w:sz w:val="28"/>
                <w:szCs w:val="28"/>
              </w:rPr>
              <w:t xml:space="preserve"> </w:t>
            </w:r>
            <w:r w:rsidRPr="0066643F">
              <w:rPr>
                <w:rFonts w:ascii="Times New Roman" w:hAnsi="Times New Roman"/>
                <w:color w:val="000000"/>
                <w:sz w:val="28"/>
                <w:szCs w:val="28"/>
              </w:rPr>
              <w:t xml:space="preserve">кладбищ </w:t>
            </w:r>
            <w:r>
              <w:rPr>
                <w:rFonts w:ascii="Times New Roman" w:hAnsi="Times New Roman"/>
                <w:color w:val="000000"/>
                <w:sz w:val="28"/>
                <w:szCs w:val="28"/>
              </w:rPr>
              <w:t>и мемориальных парков</w:t>
            </w:r>
          </w:p>
        </w:tc>
      </w:tr>
      <w:tr w:rsidR="00D94C39" w:rsidTr="00292B22">
        <w:tc>
          <w:tcPr>
            <w:tcW w:w="2552" w:type="dxa"/>
            <w:vAlign w:val="center"/>
          </w:tcPr>
          <w:p w:rsidR="00D94C39" w:rsidRPr="001E29CB" w:rsidRDefault="00D94C39" w:rsidP="00292B22">
            <w:pPr>
              <w:spacing w:after="0"/>
              <w:jc w:val="center"/>
              <w:rPr>
                <w:rFonts w:ascii="Times New Roman" w:hAnsi="Times New Roman"/>
                <w:color w:val="000000"/>
                <w:sz w:val="28"/>
                <w:szCs w:val="28"/>
              </w:rPr>
            </w:pPr>
            <w:r w:rsidRPr="001E29CB">
              <w:rPr>
                <w:rFonts w:ascii="Times New Roman" w:hAnsi="Times New Roman"/>
                <w:color w:val="000000"/>
                <w:sz w:val="28"/>
                <w:szCs w:val="28"/>
              </w:rPr>
              <w:t>СО - 2</w:t>
            </w:r>
          </w:p>
        </w:tc>
        <w:tc>
          <w:tcPr>
            <w:tcW w:w="7513" w:type="dxa"/>
          </w:tcPr>
          <w:p w:rsidR="00D94C39" w:rsidRPr="00073765" w:rsidRDefault="00D94C39" w:rsidP="0066643F">
            <w:pPr>
              <w:spacing w:after="0"/>
              <w:jc w:val="both"/>
              <w:rPr>
                <w:rFonts w:ascii="Times New Roman" w:hAnsi="Times New Roman"/>
                <w:sz w:val="28"/>
                <w:szCs w:val="28"/>
                <w:highlight w:val="yellow"/>
              </w:rPr>
            </w:pPr>
            <w:r w:rsidRPr="0066643F">
              <w:rPr>
                <w:rFonts w:ascii="Times New Roman" w:hAnsi="Times New Roman"/>
                <w:sz w:val="28"/>
                <w:szCs w:val="28"/>
              </w:rPr>
              <w:t>Зона скотомогильника</w:t>
            </w:r>
            <w:r w:rsidRPr="0066643F">
              <w:rPr>
                <w:rFonts w:ascii="Times New Roman" w:hAnsi="Times New Roman"/>
                <w:sz w:val="28"/>
                <w:szCs w:val="28"/>
                <w:highlight w:val="yellow"/>
              </w:rPr>
              <w:t xml:space="preserve"> </w:t>
            </w:r>
          </w:p>
        </w:tc>
      </w:tr>
      <w:tr w:rsidR="00D94C39" w:rsidTr="00292B22">
        <w:tc>
          <w:tcPr>
            <w:tcW w:w="2552" w:type="dxa"/>
            <w:vAlign w:val="center"/>
          </w:tcPr>
          <w:p w:rsidR="00D94C39" w:rsidRPr="001E29CB" w:rsidRDefault="00D94C39" w:rsidP="00292B22">
            <w:pPr>
              <w:spacing w:after="0"/>
              <w:jc w:val="center"/>
              <w:rPr>
                <w:rFonts w:ascii="Times New Roman" w:hAnsi="Times New Roman"/>
                <w:sz w:val="28"/>
                <w:szCs w:val="28"/>
              </w:rPr>
            </w:pPr>
            <w:r w:rsidRPr="001E29CB">
              <w:rPr>
                <w:rFonts w:ascii="Times New Roman" w:hAnsi="Times New Roman"/>
                <w:sz w:val="28"/>
                <w:szCs w:val="28"/>
              </w:rPr>
              <w:t>СО - 3</w:t>
            </w:r>
          </w:p>
        </w:tc>
        <w:tc>
          <w:tcPr>
            <w:tcW w:w="7513" w:type="dxa"/>
          </w:tcPr>
          <w:p w:rsidR="00D94C39" w:rsidRPr="00073765" w:rsidRDefault="00D94C39" w:rsidP="0066643F">
            <w:pPr>
              <w:spacing w:after="0"/>
              <w:jc w:val="both"/>
              <w:rPr>
                <w:rFonts w:ascii="Times New Roman" w:hAnsi="Times New Roman"/>
                <w:color w:val="000000"/>
                <w:sz w:val="28"/>
                <w:szCs w:val="28"/>
                <w:highlight w:val="yellow"/>
              </w:rPr>
            </w:pPr>
            <w:r w:rsidRPr="0066643F">
              <w:rPr>
                <w:rFonts w:ascii="Times New Roman" w:hAnsi="Times New Roman"/>
                <w:color w:val="000000"/>
                <w:sz w:val="28"/>
                <w:szCs w:val="28"/>
              </w:rPr>
              <w:t xml:space="preserve">Зона </w:t>
            </w:r>
            <w:r>
              <w:rPr>
                <w:rFonts w:ascii="Times New Roman" w:hAnsi="Times New Roman"/>
                <w:color w:val="000000"/>
                <w:sz w:val="28"/>
                <w:szCs w:val="28"/>
              </w:rPr>
              <w:t>размещения полигона ТБО</w:t>
            </w:r>
          </w:p>
        </w:tc>
      </w:tr>
      <w:tr w:rsidR="007D23C0" w:rsidTr="00292B22">
        <w:tc>
          <w:tcPr>
            <w:tcW w:w="2552" w:type="dxa"/>
            <w:vAlign w:val="center"/>
          </w:tcPr>
          <w:p w:rsidR="007D23C0" w:rsidRPr="001E29CB" w:rsidRDefault="007D23C0" w:rsidP="00292B22">
            <w:pPr>
              <w:spacing w:after="0"/>
              <w:jc w:val="center"/>
              <w:rPr>
                <w:rFonts w:ascii="Times New Roman" w:hAnsi="Times New Roman"/>
                <w:sz w:val="28"/>
                <w:szCs w:val="28"/>
              </w:rPr>
            </w:pPr>
            <w:r>
              <w:rPr>
                <w:rFonts w:ascii="Times New Roman" w:hAnsi="Times New Roman"/>
                <w:sz w:val="28"/>
                <w:szCs w:val="28"/>
              </w:rPr>
              <w:t>СО - 4</w:t>
            </w:r>
          </w:p>
        </w:tc>
        <w:tc>
          <w:tcPr>
            <w:tcW w:w="7513" w:type="dxa"/>
          </w:tcPr>
          <w:p w:rsidR="007D23C0" w:rsidRPr="0066643F" w:rsidRDefault="00C15AB5" w:rsidP="0066643F">
            <w:pPr>
              <w:spacing w:after="0"/>
              <w:jc w:val="both"/>
              <w:rPr>
                <w:rFonts w:ascii="Times New Roman" w:hAnsi="Times New Roman"/>
                <w:color w:val="000000"/>
                <w:sz w:val="28"/>
                <w:szCs w:val="28"/>
              </w:rPr>
            </w:pPr>
            <w:r w:rsidRPr="0072728E">
              <w:rPr>
                <w:rFonts w:ascii="Times New Roman" w:hAnsi="Times New Roman"/>
                <w:color w:val="000000"/>
                <w:sz w:val="28"/>
                <w:szCs w:val="28"/>
              </w:rPr>
              <w:t xml:space="preserve">Зона </w:t>
            </w:r>
            <w:r>
              <w:rPr>
                <w:rFonts w:ascii="Times New Roman" w:hAnsi="Times New Roman"/>
                <w:color w:val="000000"/>
                <w:sz w:val="28"/>
                <w:szCs w:val="28"/>
              </w:rPr>
              <w:t>режимных объектов ограниченного доступа</w:t>
            </w:r>
          </w:p>
        </w:tc>
      </w:tr>
    </w:tbl>
    <w:p w:rsidR="001E29CB" w:rsidRPr="001E29CB" w:rsidRDefault="001E29CB" w:rsidP="005A4C48">
      <w:pPr>
        <w:pStyle w:val="1"/>
        <w:widowControl w:val="0"/>
        <w:numPr>
          <w:ilvl w:val="0"/>
          <w:numId w:val="10"/>
        </w:numPr>
        <w:spacing w:line="100" w:lineRule="atLeast"/>
        <w:ind w:left="0" w:firstLine="709"/>
        <w:jc w:val="both"/>
        <w:rPr>
          <w:b/>
          <w:bCs/>
          <w:szCs w:val="28"/>
        </w:rPr>
      </w:pPr>
    </w:p>
    <w:p w:rsidR="00D419B8" w:rsidRDefault="005A4C48" w:rsidP="00D419B8">
      <w:pPr>
        <w:spacing w:after="0"/>
        <w:jc w:val="center"/>
        <w:rPr>
          <w:rFonts w:ascii="Times New Roman" w:hAnsi="Times New Roman"/>
          <w:b/>
          <w:sz w:val="28"/>
          <w:szCs w:val="28"/>
        </w:rPr>
      </w:pPr>
      <w:r w:rsidRPr="009849B1">
        <w:rPr>
          <w:rFonts w:ascii="Times New Roman" w:hAnsi="Times New Roman"/>
          <w:b/>
          <w:sz w:val="28"/>
          <w:szCs w:val="28"/>
        </w:rPr>
        <w:t xml:space="preserve">Статья </w:t>
      </w:r>
      <w:r w:rsidR="009E4E8D">
        <w:rPr>
          <w:rFonts w:ascii="Times New Roman" w:hAnsi="Times New Roman"/>
          <w:b/>
          <w:color w:val="000000"/>
          <w:sz w:val="28"/>
          <w:szCs w:val="28"/>
        </w:rPr>
        <w:t>39</w:t>
      </w:r>
      <w:r w:rsidRPr="009849B1">
        <w:rPr>
          <w:rFonts w:ascii="Times New Roman" w:hAnsi="Times New Roman"/>
          <w:b/>
          <w:color w:val="000000"/>
          <w:sz w:val="28"/>
          <w:szCs w:val="28"/>
        </w:rPr>
        <w:t>.1.</w:t>
      </w:r>
      <w:r w:rsidRPr="009849B1">
        <w:rPr>
          <w:b/>
          <w:sz w:val="28"/>
          <w:szCs w:val="28"/>
        </w:rPr>
        <w:t xml:space="preserve"> </w:t>
      </w:r>
      <w:r w:rsidR="00D419B8">
        <w:rPr>
          <w:rFonts w:ascii="Times New Roman" w:hAnsi="Times New Roman"/>
          <w:b/>
          <w:sz w:val="28"/>
          <w:szCs w:val="28"/>
        </w:rPr>
        <w:t xml:space="preserve">Градостроительные регламенты. </w:t>
      </w:r>
      <w:r w:rsidR="00BD0F26">
        <w:rPr>
          <w:rFonts w:ascii="Times New Roman" w:hAnsi="Times New Roman"/>
          <w:b/>
          <w:sz w:val="28"/>
          <w:szCs w:val="28"/>
        </w:rPr>
        <w:t>Селитебные</w:t>
      </w:r>
      <w:r w:rsidR="00D419B8">
        <w:rPr>
          <w:rFonts w:ascii="Times New Roman" w:hAnsi="Times New Roman"/>
          <w:b/>
          <w:sz w:val="28"/>
          <w:szCs w:val="28"/>
        </w:rPr>
        <w:t xml:space="preserve"> зоны</w:t>
      </w:r>
    </w:p>
    <w:p w:rsidR="00D419B8" w:rsidRDefault="00D419B8" w:rsidP="00D419B8">
      <w:pPr>
        <w:spacing w:after="0"/>
        <w:jc w:val="both"/>
        <w:rPr>
          <w:rFonts w:ascii="Times New Roman" w:hAnsi="Times New Roman"/>
          <w:b/>
          <w:sz w:val="28"/>
          <w:szCs w:val="28"/>
        </w:rPr>
      </w:pPr>
    </w:p>
    <w:p w:rsidR="00D419B8" w:rsidRDefault="00BD0F26" w:rsidP="00D419B8">
      <w:pPr>
        <w:spacing w:after="0"/>
        <w:jc w:val="center"/>
        <w:rPr>
          <w:rFonts w:ascii="Times New Roman" w:hAnsi="Times New Roman"/>
          <w:b/>
          <w:bCs/>
          <w:sz w:val="28"/>
          <w:szCs w:val="28"/>
          <w:u w:val="single"/>
        </w:rPr>
      </w:pPr>
      <w:r>
        <w:rPr>
          <w:rFonts w:ascii="Times New Roman" w:hAnsi="Times New Roman"/>
          <w:b/>
          <w:bCs/>
          <w:sz w:val="28"/>
          <w:szCs w:val="28"/>
          <w:u w:val="single"/>
        </w:rPr>
        <w:t>Селитебные</w:t>
      </w:r>
      <w:r w:rsidR="00D419B8">
        <w:rPr>
          <w:rFonts w:ascii="Times New Roman" w:hAnsi="Times New Roman"/>
          <w:b/>
          <w:bCs/>
          <w:sz w:val="28"/>
          <w:szCs w:val="28"/>
          <w:u w:val="single"/>
        </w:rPr>
        <w:t xml:space="preserve"> зоны</w:t>
      </w:r>
    </w:p>
    <w:p w:rsidR="00D419B8" w:rsidRDefault="00BD0F26" w:rsidP="00D419B8">
      <w:pPr>
        <w:pStyle w:val="Iauiue"/>
        <w:ind w:firstLine="709"/>
        <w:jc w:val="both"/>
        <w:rPr>
          <w:i/>
          <w:iCs/>
          <w:sz w:val="28"/>
          <w:szCs w:val="28"/>
        </w:rPr>
      </w:pPr>
      <w:r>
        <w:rPr>
          <w:i/>
          <w:iCs/>
          <w:sz w:val="28"/>
          <w:szCs w:val="28"/>
        </w:rPr>
        <w:t>Селитебн</w:t>
      </w:r>
      <w:r w:rsidR="00175ECB">
        <w:rPr>
          <w:i/>
          <w:iCs/>
          <w:sz w:val="28"/>
          <w:szCs w:val="28"/>
        </w:rPr>
        <w:t>ая территория фор</w:t>
      </w:r>
      <w:r w:rsidR="003237D3">
        <w:rPr>
          <w:i/>
          <w:iCs/>
          <w:sz w:val="28"/>
          <w:szCs w:val="28"/>
        </w:rPr>
        <w:t xml:space="preserve">мируется с учетом </w:t>
      </w:r>
      <w:proofErr w:type="spellStart"/>
      <w:r w:rsidR="003237D3">
        <w:rPr>
          <w:i/>
          <w:iCs/>
          <w:sz w:val="28"/>
          <w:szCs w:val="28"/>
        </w:rPr>
        <w:t>взаимноувязанн</w:t>
      </w:r>
      <w:r w:rsidR="00175ECB">
        <w:rPr>
          <w:i/>
          <w:iCs/>
          <w:sz w:val="28"/>
          <w:szCs w:val="28"/>
        </w:rPr>
        <w:t>ого</w:t>
      </w:r>
      <w:proofErr w:type="spellEnd"/>
      <w:r w:rsidR="00175ECB">
        <w:rPr>
          <w:i/>
          <w:iCs/>
          <w:sz w:val="28"/>
          <w:szCs w:val="28"/>
        </w:rPr>
        <w:t xml:space="preserve"> размещения жилых, общественно-деловых зон, отдельных коммунальных и промышленных объектов</w:t>
      </w:r>
      <w:r w:rsidR="007D1DE0">
        <w:rPr>
          <w:i/>
          <w:iCs/>
          <w:sz w:val="28"/>
          <w:szCs w:val="28"/>
        </w:rPr>
        <w:t xml:space="preserve">, не требующих устройства санитарно-защитных зон, улично-дорожной сети </w:t>
      </w:r>
      <w:r w:rsidR="00F25351">
        <w:rPr>
          <w:i/>
          <w:iCs/>
          <w:sz w:val="28"/>
          <w:szCs w:val="28"/>
        </w:rPr>
        <w:t>озелененных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F25351" w:rsidRDefault="00F25351" w:rsidP="00D419B8">
      <w:pPr>
        <w:pStyle w:val="Iauiue"/>
        <w:ind w:firstLine="709"/>
        <w:jc w:val="both"/>
        <w:rPr>
          <w:i/>
          <w:iCs/>
          <w:sz w:val="28"/>
          <w:szCs w:val="28"/>
        </w:rPr>
      </w:pPr>
      <w:r>
        <w:rPr>
          <w:i/>
          <w:iCs/>
          <w:sz w:val="28"/>
          <w:szCs w:val="28"/>
        </w:rPr>
        <w:t>Селитебные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w:t>
      </w:r>
    </w:p>
    <w:p w:rsidR="00D419B8" w:rsidRDefault="00D419B8" w:rsidP="00D419B8">
      <w:pPr>
        <w:spacing w:after="0"/>
        <w:jc w:val="both"/>
        <w:rPr>
          <w:rFonts w:ascii="Times New Roman" w:hAnsi="Times New Roman"/>
          <w:sz w:val="28"/>
          <w:szCs w:val="28"/>
        </w:rPr>
      </w:pPr>
    </w:p>
    <w:p w:rsidR="00D419B8" w:rsidRPr="00BD0F26" w:rsidRDefault="00D419B8" w:rsidP="00D419B8">
      <w:pPr>
        <w:spacing w:after="0"/>
        <w:jc w:val="center"/>
        <w:rPr>
          <w:rFonts w:ascii="Times New Roman" w:hAnsi="Times New Roman"/>
          <w:b/>
          <w:bCs/>
          <w:i/>
          <w:sz w:val="28"/>
          <w:szCs w:val="28"/>
          <w:u w:val="single"/>
        </w:rPr>
      </w:pPr>
      <w:proofErr w:type="gramStart"/>
      <w:r w:rsidRPr="00BD0F26">
        <w:rPr>
          <w:rFonts w:ascii="Times New Roman" w:hAnsi="Times New Roman"/>
          <w:b/>
          <w:bCs/>
          <w:i/>
          <w:sz w:val="28"/>
          <w:szCs w:val="28"/>
          <w:u w:val="single"/>
        </w:rPr>
        <w:t>Ж</w:t>
      </w:r>
      <w:proofErr w:type="gramEnd"/>
      <w:r w:rsidRPr="00BD0F26">
        <w:rPr>
          <w:rFonts w:ascii="Times New Roman" w:hAnsi="Times New Roman"/>
          <w:b/>
          <w:bCs/>
          <w:i/>
          <w:sz w:val="28"/>
          <w:szCs w:val="28"/>
          <w:u w:val="single"/>
        </w:rPr>
        <w:t xml:space="preserve"> – 1. Зона жилой застройки.</w:t>
      </w:r>
    </w:p>
    <w:p w:rsidR="00313CE1" w:rsidRDefault="00D419B8" w:rsidP="00D419B8">
      <w:pPr>
        <w:pStyle w:val="Iauiue"/>
        <w:ind w:firstLine="709"/>
        <w:jc w:val="both"/>
        <w:rPr>
          <w:b/>
          <w:color w:val="000000"/>
          <w:sz w:val="28"/>
          <w:szCs w:val="28"/>
        </w:rPr>
      </w:pPr>
      <w:r>
        <w:rPr>
          <w:i/>
          <w:iCs/>
          <w:color w:val="000000"/>
          <w:sz w:val="28"/>
          <w:szCs w:val="28"/>
        </w:rPr>
        <w:t>Зона индивидуальной жилой застройки Ж-1 выделена для обеспечения правовых условий формирования жилых районов из отдельно стоящ</w:t>
      </w:r>
      <w:r w:rsidR="00175ECB">
        <w:rPr>
          <w:i/>
          <w:iCs/>
          <w:color w:val="000000"/>
          <w:sz w:val="28"/>
          <w:szCs w:val="28"/>
        </w:rPr>
        <w:t>их жилых домов усадебного типа, отдельно стоящих (коттеджей), блокированных индивидуальных жилых домов</w:t>
      </w:r>
      <w:r w:rsidR="00175ECB" w:rsidRPr="00175ECB">
        <w:rPr>
          <w:i/>
          <w:iCs/>
          <w:color w:val="000000"/>
          <w:sz w:val="28"/>
          <w:szCs w:val="28"/>
        </w:rPr>
        <w:t xml:space="preserve"> </w:t>
      </w:r>
      <w:r w:rsidR="00175ECB">
        <w:rPr>
          <w:i/>
          <w:iCs/>
          <w:color w:val="000000"/>
          <w:sz w:val="28"/>
          <w:szCs w:val="28"/>
        </w:rPr>
        <w:t>с участками,</w:t>
      </w:r>
      <w:r w:rsidR="00175ECB" w:rsidRPr="00175ECB">
        <w:rPr>
          <w:i/>
          <w:iCs/>
          <w:color w:val="000000"/>
          <w:sz w:val="28"/>
          <w:szCs w:val="28"/>
        </w:rPr>
        <w:t xml:space="preserve"> </w:t>
      </w:r>
      <w:r w:rsidR="00175ECB">
        <w:rPr>
          <w:i/>
          <w:iCs/>
          <w:color w:val="000000"/>
          <w:sz w:val="28"/>
          <w:szCs w:val="28"/>
        </w:rPr>
        <w:t>многоквартирных домов этажностью не выше 4 этажей, с минимально разрешенным набором услуг местного значения. Разрешено размещение объектов обслуживания низового уровня и (ограниченно) других видов деятельности, скверов.</w:t>
      </w:r>
    </w:p>
    <w:p w:rsidR="00D419B8" w:rsidRDefault="00D419B8" w:rsidP="00D419B8">
      <w:pPr>
        <w:pStyle w:val="Iauiue"/>
        <w:ind w:firstLine="709"/>
        <w:jc w:val="both"/>
        <w:rPr>
          <w:b/>
          <w:color w:val="000000"/>
          <w:sz w:val="28"/>
          <w:szCs w:val="28"/>
        </w:rPr>
      </w:pPr>
    </w:p>
    <w:p w:rsidR="00D419B8" w:rsidRDefault="00D419B8" w:rsidP="00D419B8">
      <w:pPr>
        <w:pStyle w:val="Iauiue"/>
        <w:ind w:firstLine="709"/>
        <w:jc w:val="center"/>
        <w:rPr>
          <w:b/>
          <w:color w:val="000000"/>
          <w:sz w:val="28"/>
          <w:szCs w:val="28"/>
          <w:u w:val="single"/>
        </w:rPr>
      </w:pPr>
      <w:r>
        <w:rPr>
          <w:b/>
          <w:color w:val="000000"/>
          <w:sz w:val="28"/>
          <w:szCs w:val="28"/>
          <w:u w:val="single"/>
        </w:rPr>
        <w:t>Основные виды разрешенного использования недвижимости:</w:t>
      </w:r>
    </w:p>
    <w:p w:rsidR="00D419B8" w:rsidRDefault="003237D3" w:rsidP="00D419B8">
      <w:pPr>
        <w:pStyle w:val="nienie"/>
        <w:keepLines w:val="0"/>
        <w:numPr>
          <w:ilvl w:val="0"/>
          <w:numId w:val="14"/>
        </w:numPr>
        <w:tabs>
          <w:tab w:val="clear" w:pos="785"/>
          <w:tab w:val="num" w:pos="720"/>
        </w:tabs>
        <w:ind w:left="0" w:firstLine="709"/>
        <w:rPr>
          <w:rFonts w:ascii="Times New Roman" w:hAnsi="Times New Roman"/>
          <w:sz w:val="28"/>
          <w:szCs w:val="28"/>
        </w:rPr>
      </w:pPr>
      <w:r>
        <w:rPr>
          <w:rFonts w:ascii="Times New Roman" w:hAnsi="Times New Roman"/>
          <w:sz w:val="28"/>
          <w:szCs w:val="28"/>
        </w:rPr>
        <w:t>о</w:t>
      </w:r>
      <w:r w:rsidR="00D419B8">
        <w:rPr>
          <w:rFonts w:ascii="Times New Roman" w:hAnsi="Times New Roman"/>
          <w:sz w:val="28"/>
          <w:szCs w:val="28"/>
        </w:rPr>
        <w:t>тдельно</w:t>
      </w:r>
      <w:r>
        <w:rPr>
          <w:rFonts w:ascii="Times New Roman" w:hAnsi="Times New Roman"/>
          <w:sz w:val="28"/>
          <w:szCs w:val="28"/>
        </w:rPr>
        <w:t xml:space="preserve"> </w:t>
      </w:r>
      <w:r w:rsidR="00D419B8">
        <w:rPr>
          <w:rFonts w:ascii="Times New Roman" w:hAnsi="Times New Roman"/>
          <w:sz w:val="28"/>
          <w:szCs w:val="28"/>
        </w:rPr>
        <w:t>стоящие односемейные дома с участками.</w:t>
      </w:r>
    </w:p>
    <w:p w:rsidR="00313CE1" w:rsidRDefault="00313CE1" w:rsidP="00313CE1">
      <w:pPr>
        <w:pStyle w:val="nienie"/>
        <w:keepLines w:val="0"/>
        <w:numPr>
          <w:ilvl w:val="0"/>
          <w:numId w:val="14"/>
        </w:numPr>
        <w:tabs>
          <w:tab w:val="clear" w:pos="785"/>
          <w:tab w:val="num" w:pos="720"/>
        </w:tabs>
        <w:ind w:left="0" w:firstLine="709"/>
        <w:rPr>
          <w:rFonts w:ascii="Times New Roman" w:hAnsi="Times New Roman"/>
          <w:sz w:val="28"/>
          <w:szCs w:val="28"/>
        </w:rPr>
      </w:pPr>
      <w:r w:rsidRPr="00313CE1">
        <w:rPr>
          <w:rFonts w:ascii="Times New Roman" w:hAnsi="Times New Roman"/>
          <w:sz w:val="28"/>
          <w:szCs w:val="28"/>
        </w:rPr>
        <w:t>отдельно стоящие односемейные дома с земельными</w:t>
      </w:r>
      <w:r>
        <w:rPr>
          <w:rFonts w:ascii="Times New Roman" w:hAnsi="Times New Roman"/>
          <w:sz w:val="28"/>
          <w:szCs w:val="28"/>
        </w:rPr>
        <w:t xml:space="preserve"> участками с возможностью содержания домашнего скота  и птицы</w:t>
      </w:r>
      <w:r w:rsidR="000C2E49">
        <w:rPr>
          <w:rFonts w:ascii="Times New Roman" w:hAnsi="Times New Roman"/>
          <w:sz w:val="28"/>
          <w:szCs w:val="28"/>
        </w:rPr>
        <w:t>;</w:t>
      </w:r>
    </w:p>
    <w:p w:rsidR="00313CE1" w:rsidRDefault="00313CE1" w:rsidP="00313CE1">
      <w:pPr>
        <w:pStyle w:val="nienie"/>
        <w:keepLines w:val="0"/>
        <w:numPr>
          <w:ilvl w:val="0"/>
          <w:numId w:val="14"/>
        </w:numPr>
        <w:tabs>
          <w:tab w:val="clear" w:pos="785"/>
          <w:tab w:val="num" w:pos="1418"/>
        </w:tabs>
        <w:ind w:left="1418" w:hanging="710"/>
        <w:rPr>
          <w:rFonts w:ascii="Times New Roman" w:hAnsi="Times New Roman"/>
          <w:sz w:val="28"/>
          <w:szCs w:val="28"/>
        </w:rPr>
      </w:pPr>
      <w:r>
        <w:rPr>
          <w:rFonts w:ascii="Times New Roman" w:hAnsi="Times New Roman"/>
          <w:sz w:val="28"/>
          <w:szCs w:val="28"/>
        </w:rPr>
        <w:t xml:space="preserve">отдельно стоящие односемейные дома (коттеджи) с участками; </w:t>
      </w:r>
    </w:p>
    <w:p w:rsidR="00313CE1" w:rsidRPr="00FD282D" w:rsidRDefault="00313CE1" w:rsidP="00FD282D">
      <w:pPr>
        <w:pStyle w:val="Iauiue"/>
        <w:widowControl/>
        <w:numPr>
          <w:ilvl w:val="0"/>
          <w:numId w:val="14"/>
        </w:numPr>
        <w:tabs>
          <w:tab w:val="clear" w:pos="785"/>
          <w:tab w:val="num" w:pos="1418"/>
        </w:tabs>
        <w:overflowPunct w:val="0"/>
        <w:ind w:left="1418" w:hanging="710"/>
        <w:jc w:val="both"/>
        <w:rPr>
          <w:bCs/>
          <w:color w:val="000000"/>
          <w:sz w:val="28"/>
          <w:szCs w:val="28"/>
        </w:rPr>
      </w:pPr>
      <w:r>
        <w:rPr>
          <w:bCs/>
          <w:color w:val="000000"/>
          <w:sz w:val="28"/>
          <w:szCs w:val="28"/>
        </w:rPr>
        <w:t>блокированные односемейные дома с участками</w:t>
      </w:r>
      <w:r w:rsidR="000C2E49">
        <w:rPr>
          <w:bCs/>
          <w:color w:val="000000"/>
          <w:sz w:val="28"/>
          <w:szCs w:val="28"/>
        </w:rPr>
        <w:t>;</w:t>
      </w:r>
    </w:p>
    <w:p w:rsidR="000C2E49" w:rsidRDefault="000C2E49" w:rsidP="000C2E49">
      <w:pPr>
        <w:pStyle w:val="nienie"/>
        <w:keepLines w:val="0"/>
        <w:numPr>
          <w:ilvl w:val="0"/>
          <w:numId w:val="14"/>
        </w:numPr>
        <w:tabs>
          <w:tab w:val="clear" w:pos="785"/>
          <w:tab w:val="num" w:pos="1418"/>
        </w:tabs>
        <w:ind w:left="1418" w:hanging="709"/>
        <w:rPr>
          <w:rFonts w:ascii="Times New Roman" w:hAnsi="Times New Roman"/>
          <w:sz w:val="28"/>
          <w:szCs w:val="28"/>
        </w:rPr>
      </w:pPr>
      <w:r>
        <w:rPr>
          <w:rFonts w:ascii="Times New Roman" w:hAnsi="Times New Roman"/>
          <w:sz w:val="28"/>
          <w:szCs w:val="28"/>
        </w:rPr>
        <w:t>многоквартирные дома не выше 4 этажей;</w:t>
      </w:r>
    </w:p>
    <w:p w:rsidR="000C2E49" w:rsidRDefault="000C2E49" w:rsidP="000C2E49">
      <w:pPr>
        <w:pStyle w:val="nienie"/>
        <w:keepLines w:val="0"/>
        <w:numPr>
          <w:ilvl w:val="0"/>
          <w:numId w:val="14"/>
        </w:numPr>
        <w:tabs>
          <w:tab w:val="clear" w:pos="785"/>
          <w:tab w:val="num" w:pos="1418"/>
        </w:tabs>
        <w:ind w:left="1418" w:hanging="709"/>
        <w:rPr>
          <w:rFonts w:ascii="Times New Roman" w:hAnsi="Times New Roman"/>
          <w:sz w:val="28"/>
          <w:szCs w:val="28"/>
        </w:rPr>
      </w:pPr>
      <w:r>
        <w:rPr>
          <w:rFonts w:ascii="Times New Roman" w:hAnsi="Times New Roman"/>
          <w:sz w:val="28"/>
          <w:szCs w:val="28"/>
        </w:rPr>
        <w:t>детские сады, иные объекты дошкольного воспитания;</w:t>
      </w:r>
    </w:p>
    <w:p w:rsidR="000C2E49" w:rsidRDefault="000C2E49" w:rsidP="000C2E49">
      <w:pPr>
        <w:pStyle w:val="nienie"/>
        <w:keepLines w:val="0"/>
        <w:numPr>
          <w:ilvl w:val="0"/>
          <w:numId w:val="14"/>
        </w:numPr>
        <w:tabs>
          <w:tab w:val="clear" w:pos="785"/>
          <w:tab w:val="num" w:pos="1418"/>
        </w:tabs>
        <w:ind w:left="1418" w:hanging="709"/>
        <w:rPr>
          <w:rFonts w:ascii="Times New Roman" w:hAnsi="Times New Roman"/>
          <w:sz w:val="28"/>
          <w:szCs w:val="28"/>
        </w:rPr>
      </w:pPr>
      <w:r>
        <w:rPr>
          <w:rFonts w:ascii="Times New Roman" w:hAnsi="Times New Roman"/>
          <w:sz w:val="28"/>
          <w:szCs w:val="28"/>
        </w:rPr>
        <w:t>школы начальные и средние;</w:t>
      </w:r>
    </w:p>
    <w:p w:rsidR="000C2E49" w:rsidRDefault="000C2E49" w:rsidP="000C2E49">
      <w:pPr>
        <w:pStyle w:val="nienie"/>
        <w:keepLines w:val="0"/>
        <w:numPr>
          <w:ilvl w:val="0"/>
          <w:numId w:val="14"/>
        </w:numPr>
        <w:tabs>
          <w:tab w:val="clear" w:pos="785"/>
          <w:tab w:val="num" w:pos="1418"/>
        </w:tabs>
        <w:ind w:left="1418" w:hanging="709"/>
        <w:rPr>
          <w:rFonts w:ascii="Times New Roman" w:hAnsi="Times New Roman"/>
          <w:sz w:val="28"/>
          <w:szCs w:val="28"/>
        </w:rPr>
      </w:pPr>
      <w:r>
        <w:rPr>
          <w:rFonts w:ascii="Times New Roman" w:hAnsi="Times New Roman"/>
          <w:sz w:val="28"/>
          <w:szCs w:val="28"/>
        </w:rPr>
        <w:lastRenderedPageBreak/>
        <w:t>аптеки;</w:t>
      </w:r>
    </w:p>
    <w:p w:rsidR="000C2E49" w:rsidRPr="00E76A71" w:rsidRDefault="000C2E49" w:rsidP="000C2E49">
      <w:pPr>
        <w:pStyle w:val="nienie"/>
        <w:keepLines w:val="0"/>
        <w:numPr>
          <w:ilvl w:val="0"/>
          <w:numId w:val="14"/>
        </w:numPr>
        <w:tabs>
          <w:tab w:val="clear" w:pos="785"/>
          <w:tab w:val="num" w:pos="1418"/>
        </w:tabs>
        <w:ind w:left="1418" w:hanging="709"/>
        <w:rPr>
          <w:rFonts w:ascii="Times New Roman" w:hAnsi="Times New Roman"/>
          <w:sz w:val="28"/>
          <w:szCs w:val="28"/>
        </w:rPr>
      </w:pPr>
      <w:r>
        <w:rPr>
          <w:rFonts w:ascii="Times New Roman" w:hAnsi="Times New Roman"/>
          <w:sz w:val="28"/>
          <w:szCs w:val="28"/>
        </w:rPr>
        <w:t>пункты оказания первой медицинской помощи.</w:t>
      </w:r>
    </w:p>
    <w:p w:rsidR="00313CE1" w:rsidRPr="00E76A71" w:rsidRDefault="00313CE1" w:rsidP="00313CE1">
      <w:pPr>
        <w:pStyle w:val="nienie"/>
        <w:keepLines w:val="0"/>
        <w:tabs>
          <w:tab w:val="clear" w:pos="709"/>
        </w:tabs>
        <w:ind w:firstLine="0"/>
        <w:rPr>
          <w:rFonts w:ascii="Times New Roman" w:hAnsi="Times New Roman"/>
          <w:sz w:val="28"/>
          <w:szCs w:val="28"/>
        </w:rPr>
      </w:pPr>
    </w:p>
    <w:p w:rsidR="00D419B8" w:rsidRDefault="00D419B8" w:rsidP="00D419B8">
      <w:pPr>
        <w:spacing w:after="0"/>
        <w:jc w:val="center"/>
        <w:rPr>
          <w:rFonts w:ascii="Times New Roman" w:hAnsi="Times New Roman"/>
          <w:b/>
          <w:bCs/>
          <w:sz w:val="28"/>
          <w:szCs w:val="28"/>
          <w:u w:val="single"/>
        </w:rPr>
      </w:pPr>
      <w:r>
        <w:rPr>
          <w:rFonts w:ascii="Times New Roman" w:hAnsi="Times New Roman"/>
          <w:b/>
          <w:bCs/>
          <w:sz w:val="28"/>
          <w:szCs w:val="28"/>
          <w:u w:val="single"/>
        </w:rPr>
        <w:t>Вспомогательные виды разрешенного использования:</w:t>
      </w:r>
    </w:p>
    <w:p w:rsidR="00D419B8" w:rsidRDefault="00D419B8" w:rsidP="00D419B8">
      <w:pPr>
        <w:pStyle w:val="Iauiue"/>
        <w:widowControl/>
        <w:numPr>
          <w:ilvl w:val="0"/>
          <w:numId w:val="5"/>
        </w:numPr>
        <w:tabs>
          <w:tab w:val="clear" w:pos="360"/>
          <w:tab w:val="num" w:pos="720"/>
        </w:tabs>
        <w:overflowPunct w:val="0"/>
        <w:ind w:left="0" w:firstLine="709"/>
        <w:jc w:val="both"/>
        <w:rPr>
          <w:color w:val="000000"/>
          <w:sz w:val="28"/>
          <w:szCs w:val="28"/>
        </w:rPr>
      </w:pPr>
      <w:r>
        <w:rPr>
          <w:color w:val="000000"/>
          <w:sz w:val="28"/>
          <w:szCs w:val="28"/>
        </w:rPr>
        <w:t>отдельно стоящие или встроенные в жилые дома гаражи или открытые автостоянки: 2</w:t>
      </w:r>
      <w:r>
        <w:rPr>
          <w:sz w:val="28"/>
          <w:szCs w:val="28"/>
        </w:rPr>
        <w:t xml:space="preserve"> </w:t>
      </w:r>
      <w:proofErr w:type="spellStart"/>
      <w:r>
        <w:rPr>
          <w:sz w:val="28"/>
          <w:szCs w:val="28"/>
        </w:rPr>
        <w:t>машиноместа</w:t>
      </w:r>
      <w:proofErr w:type="spellEnd"/>
      <w:r>
        <w:rPr>
          <w:sz w:val="28"/>
          <w:szCs w:val="28"/>
        </w:rPr>
        <w:t xml:space="preserve"> на индивидуальный участок</w:t>
      </w:r>
      <w:r>
        <w:rPr>
          <w:color w:val="000000"/>
          <w:sz w:val="28"/>
          <w:szCs w:val="28"/>
        </w:rPr>
        <w:t>;</w:t>
      </w:r>
    </w:p>
    <w:p w:rsidR="00313CE1" w:rsidRDefault="00313CE1" w:rsidP="00313CE1">
      <w:pPr>
        <w:pStyle w:val="Iauiue"/>
        <w:widowControl/>
        <w:numPr>
          <w:ilvl w:val="0"/>
          <w:numId w:val="5"/>
        </w:numPr>
        <w:tabs>
          <w:tab w:val="clear" w:pos="360"/>
          <w:tab w:val="num" w:pos="720"/>
        </w:tabs>
        <w:overflowPunct w:val="0"/>
        <w:ind w:left="0" w:firstLine="709"/>
        <w:jc w:val="both"/>
        <w:rPr>
          <w:sz w:val="28"/>
          <w:szCs w:val="28"/>
        </w:rPr>
      </w:pPr>
      <w:r>
        <w:rPr>
          <w:sz w:val="28"/>
          <w:szCs w:val="28"/>
        </w:rPr>
        <w:t>строения для содержания мелких домашних животных;</w:t>
      </w:r>
    </w:p>
    <w:p w:rsidR="00313CE1" w:rsidRPr="00313CE1" w:rsidRDefault="00313CE1" w:rsidP="00313CE1">
      <w:pPr>
        <w:pStyle w:val="nienie"/>
        <w:keepLines w:val="0"/>
        <w:numPr>
          <w:ilvl w:val="0"/>
          <w:numId w:val="17"/>
        </w:numPr>
        <w:tabs>
          <w:tab w:val="clear" w:pos="757"/>
          <w:tab w:val="num" w:pos="720"/>
        </w:tabs>
        <w:overflowPunct w:val="0"/>
        <w:ind w:left="0" w:firstLine="709"/>
        <w:rPr>
          <w:rFonts w:ascii="Times New Roman" w:hAnsi="Times New Roman"/>
          <w:sz w:val="28"/>
          <w:szCs w:val="28"/>
        </w:rPr>
      </w:pPr>
      <w:r>
        <w:rPr>
          <w:rFonts w:ascii="Times New Roman" w:hAnsi="Times New Roman"/>
          <w:sz w:val="28"/>
          <w:szCs w:val="28"/>
        </w:rPr>
        <w:t>строения для содержания домашнего скота и птицы;</w:t>
      </w:r>
    </w:p>
    <w:p w:rsidR="00D419B8" w:rsidRDefault="00D419B8" w:rsidP="00D419B8">
      <w:pPr>
        <w:pStyle w:val="nienie"/>
        <w:keepLines w:val="0"/>
        <w:numPr>
          <w:ilvl w:val="0"/>
          <w:numId w:val="5"/>
        </w:numPr>
        <w:tabs>
          <w:tab w:val="clear" w:pos="360"/>
          <w:tab w:val="num" w:pos="720"/>
        </w:tabs>
        <w:ind w:left="0" w:firstLine="709"/>
        <w:rPr>
          <w:rFonts w:ascii="Times New Roman" w:hAnsi="Times New Roman"/>
          <w:sz w:val="28"/>
          <w:szCs w:val="28"/>
        </w:rPr>
      </w:pPr>
      <w:r>
        <w:rPr>
          <w:rFonts w:ascii="Times New Roman" w:hAnsi="Times New Roman"/>
          <w:sz w:val="28"/>
          <w:szCs w:val="28"/>
        </w:rPr>
        <w:t>хозяйственные постройки;</w:t>
      </w:r>
    </w:p>
    <w:p w:rsidR="00FD282D" w:rsidRPr="00FD282D" w:rsidRDefault="00FD282D" w:rsidP="00FD282D">
      <w:pPr>
        <w:pStyle w:val="nienie"/>
        <w:numPr>
          <w:ilvl w:val="0"/>
          <w:numId w:val="5"/>
        </w:numPr>
        <w:tabs>
          <w:tab w:val="clear" w:pos="360"/>
          <w:tab w:val="num" w:pos="1418"/>
        </w:tabs>
        <w:ind w:left="1418" w:hanging="709"/>
        <w:rPr>
          <w:rFonts w:ascii="Times New Roman" w:hAnsi="Times New Roman"/>
          <w:sz w:val="28"/>
          <w:szCs w:val="28"/>
        </w:rPr>
      </w:pPr>
      <w:r>
        <w:rPr>
          <w:rFonts w:ascii="Times New Roman" w:hAnsi="Times New Roman"/>
          <w:sz w:val="28"/>
          <w:szCs w:val="28"/>
        </w:rPr>
        <w:t>детские площадки, площадки для отдыха, спортивных занятий;</w:t>
      </w:r>
    </w:p>
    <w:p w:rsidR="00D419B8" w:rsidRDefault="00D419B8" w:rsidP="00D419B8">
      <w:pPr>
        <w:pStyle w:val="Iauiue"/>
        <w:widowControl/>
        <w:numPr>
          <w:ilvl w:val="0"/>
          <w:numId w:val="5"/>
        </w:numPr>
        <w:tabs>
          <w:tab w:val="clear" w:pos="360"/>
          <w:tab w:val="num" w:pos="720"/>
        </w:tabs>
        <w:overflowPunct w:val="0"/>
        <w:ind w:left="0" w:firstLine="709"/>
        <w:jc w:val="both"/>
        <w:rPr>
          <w:color w:val="000000"/>
          <w:sz w:val="28"/>
          <w:szCs w:val="28"/>
        </w:rPr>
      </w:pPr>
      <w:r>
        <w:rPr>
          <w:color w:val="000000"/>
          <w:sz w:val="28"/>
          <w:szCs w:val="28"/>
        </w:rPr>
        <w:t>сады, огороды, палисадники;</w:t>
      </w:r>
    </w:p>
    <w:p w:rsidR="00D419B8" w:rsidRDefault="00D419B8" w:rsidP="00D419B8">
      <w:pPr>
        <w:pStyle w:val="nienie"/>
        <w:keepLines w:val="0"/>
        <w:numPr>
          <w:ilvl w:val="0"/>
          <w:numId w:val="5"/>
        </w:numPr>
        <w:tabs>
          <w:tab w:val="clear" w:pos="360"/>
          <w:tab w:val="num" w:pos="720"/>
        </w:tabs>
        <w:ind w:left="0" w:firstLine="709"/>
        <w:rPr>
          <w:rFonts w:ascii="Times New Roman" w:hAnsi="Times New Roman"/>
          <w:sz w:val="28"/>
          <w:szCs w:val="28"/>
        </w:rPr>
      </w:pPr>
      <w:r>
        <w:rPr>
          <w:rFonts w:ascii="Times New Roman" w:hAnsi="Times New Roman"/>
          <w:sz w:val="28"/>
          <w:szCs w:val="28"/>
        </w:rPr>
        <w:t>теплицы, оранжереи;</w:t>
      </w:r>
    </w:p>
    <w:p w:rsidR="00D419B8" w:rsidRDefault="00D419B8" w:rsidP="00D419B8">
      <w:pPr>
        <w:pStyle w:val="nienie"/>
        <w:keepLines w:val="0"/>
        <w:numPr>
          <w:ilvl w:val="0"/>
          <w:numId w:val="5"/>
        </w:numPr>
        <w:tabs>
          <w:tab w:val="clear" w:pos="360"/>
          <w:tab w:val="num" w:pos="720"/>
        </w:tabs>
        <w:ind w:left="0" w:firstLine="709"/>
        <w:rPr>
          <w:rFonts w:ascii="Times New Roman" w:hAnsi="Times New Roman"/>
          <w:sz w:val="28"/>
          <w:szCs w:val="28"/>
        </w:rPr>
      </w:pPr>
      <w:r>
        <w:rPr>
          <w:rFonts w:ascii="Times New Roman" w:hAnsi="Times New Roman"/>
          <w:sz w:val="28"/>
          <w:szCs w:val="28"/>
        </w:rPr>
        <w:t>индивидуальные резервуары для хранения воды, скважины для забора воды, индивидуальные колодцы;</w:t>
      </w:r>
    </w:p>
    <w:p w:rsidR="00D419B8" w:rsidRDefault="00D419B8" w:rsidP="00D419B8">
      <w:pPr>
        <w:pStyle w:val="nienie"/>
        <w:keepLines w:val="0"/>
        <w:numPr>
          <w:ilvl w:val="0"/>
          <w:numId w:val="5"/>
        </w:numPr>
        <w:tabs>
          <w:tab w:val="clear" w:pos="360"/>
          <w:tab w:val="num" w:pos="720"/>
        </w:tabs>
        <w:ind w:left="0" w:firstLine="709"/>
        <w:rPr>
          <w:rFonts w:ascii="Times New Roman" w:hAnsi="Times New Roman"/>
          <w:sz w:val="28"/>
          <w:szCs w:val="28"/>
        </w:rPr>
      </w:pPr>
      <w:r>
        <w:rPr>
          <w:rFonts w:ascii="Times New Roman" w:hAnsi="Times New Roman"/>
          <w:sz w:val="28"/>
          <w:szCs w:val="28"/>
        </w:rPr>
        <w:t>индивидуальные бани, надворные туалеты;</w:t>
      </w:r>
    </w:p>
    <w:p w:rsidR="00D419B8" w:rsidRPr="00313CE1" w:rsidRDefault="00313CE1" w:rsidP="00313CE1">
      <w:pPr>
        <w:pStyle w:val="nienie"/>
        <w:keepLines w:val="0"/>
        <w:numPr>
          <w:ilvl w:val="0"/>
          <w:numId w:val="5"/>
        </w:numPr>
        <w:tabs>
          <w:tab w:val="clear" w:pos="360"/>
          <w:tab w:val="num" w:pos="720"/>
        </w:tabs>
        <w:ind w:left="0" w:firstLine="709"/>
        <w:rPr>
          <w:rFonts w:ascii="Times New Roman" w:hAnsi="Times New Roman"/>
          <w:sz w:val="28"/>
          <w:szCs w:val="28"/>
        </w:rPr>
      </w:pPr>
      <w:r>
        <w:rPr>
          <w:rFonts w:ascii="Times New Roman" w:hAnsi="Times New Roman"/>
          <w:sz w:val="28"/>
          <w:szCs w:val="28"/>
        </w:rPr>
        <w:t>объекты пожарной охраны (гидранты, резервуары, противопожарные водоемы);</w:t>
      </w:r>
    </w:p>
    <w:p w:rsidR="00D419B8" w:rsidRDefault="00D419B8" w:rsidP="00D419B8">
      <w:pPr>
        <w:pStyle w:val="nienie"/>
        <w:keepLines w:val="0"/>
        <w:numPr>
          <w:ilvl w:val="0"/>
          <w:numId w:val="5"/>
        </w:numPr>
        <w:tabs>
          <w:tab w:val="clear" w:pos="360"/>
          <w:tab w:val="num" w:pos="720"/>
        </w:tabs>
        <w:ind w:left="0" w:firstLine="709"/>
        <w:rPr>
          <w:rFonts w:ascii="Times New Roman" w:hAnsi="Times New Roman"/>
          <w:sz w:val="28"/>
          <w:szCs w:val="28"/>
        </w:rPr>
      </w:pPr>
      <w:r>
        <w:rPr>
          <w:rFonts w:ascii="Times New Roman" w:hAnsi="Times New Roman"/>
          <w:sz w:val="28"/>
          <w:szCs w:val="28"/>
        </w:rPr>
        <w:t>площадки для сбора мусора.</w:t>
      </w:r>
    </w:p>
    <w:p w:rsidR="000C2E49" w:rsidRDefault="000C2E49" w:rsidP="000C2E49">
      <w:pPr>
        <w:pStyle w:val="nienie"/>
        <w:keepLines w:val="0"/>
        <w:numPr>
          <w:ilvl w:val="0"/>
          <w:numId w:val="24"/>
        </w:numPr>
        <w:tabs>
          <w:tab w:val="clear" w:pos="1220"/>
          <w:tab w:val="num" w:pos="1418"/>
        </w:tabs>
        <w:ind w:left="0" w:firstLine="709"/>
        <w:rPr>
          <w:rFonts w:ascii="Times New Roman" w:hAnsi="Times New Roman"/>
          <w:sz w:val="28"/>
          <w:szCs w:val="28"/>
        </w:rPr>
      </w:pPr>
      <w:r>
        <w:rPr>
          <w:rFonts w:ascii="Times New Roman" w:hAnsi="Times New Roman"/>
          <w:sz w:val="28"/>
          <w:szCs w:val="28"/>
        </w:rPr>
        <w:t>физкультурно-оздоровительные сооружения;</w:t>
      </w:r>
    </w:p>
    <w:p w:rsidR="000C2E49" w:rsidRDefault="000C2E49" w:rsidP="000C2E49">
      <w:pPr>
        <w:pStyle w:val="nienie"/>
        <w:keepLines w:val="0"/>
        <w:numPr>
          <w:ilvl w:val="0"/>
          <w:numId w:val="24"/>
        </w:numPr>
        <w:tabs>
          <w:tab w:val="clear" w:pos="1220"/>
          <w:tab w:val="num" w:pos="1418"/>
        </w:tabs>
        <w:ind w:left="0" w:firstLine="709"/>
        <w:rPr>
          <w:rFonts w:ascii="Times New Roman" w:hAnsi="Times New Roman"/>
          <w:sz w:val="28"/>
          <w:szCs w:val="28"/>
        </w:rPr>
      </w:pPr>
      <w:r>
        <w:rPr>
          <w:rFonts w:ascii="Times New Roman" w:hAnsi="Times New Roman"/>
          <w:sz w:val="28"/>
          <w:szCs w:val="28"/>
        </w:rPr>
        <w:t>гаражи для индивидуальных легковых автомобилей (встроенно-пристроенные, подземные, полуподземные);</w:t>
      </w:r>
    </w:p>
    <w:p w:rsidR="000C2E49" w:rsidRDefault="000C2E49" w:rsidP="000C2E49">
      <w:pPr>
        <w:pStyle w:val="nienie"/>
        <w:keepLines w:val="0"/>
        <w:numPr>
          <w:ilvl w:val="0"/>
          <w:numId w:val="24"/>
        </w:numPr>
        <w:tabs>
          <w:tab w:val="clear" w:pos="1220"/>
          <w:tab w:val="num" w:pos="1418"/>
        </w:tabs>
        <w:ind w:left="0" w:firstLine="709"/>
        <w:rPr>
          <w:rFonts w:ascii="Times New Roman" w:hAnsi="Times New Roman"/>
          <w:sz w:val="28"/>
          <w:szCs w:val="28"/>
        </w:rPr>
      </w:pPr>
      <w:r>
        <w:rPr>
          <w:rFonts w:ascii="Times New Roman" w:hAnsi="Times New Roman"/>
          <w:sz w:val="28"/>
          <w:szCs w:val="28"/>
        </w:rPr>
        <w:t>открытые автостоянки для временного хранения индивидуальных легковых автомобилей;</w:t>
      </w:r>
    </w:p>
    <w:p w:rsidR="000C2E49" w:rsidRDefault="000C2E49" w:rsidP="000C2E49">
      <w:pPr>
        <w:pStyle w:val="nienie"/>
        <w:keepLines w:val="0"/>
        <w:numPr>
          <w:ilvl w:val="0"/>
          <w:numId w:val="24"/>
        </w:numPr>
        <w:tabs>
          <w:tab w:val="clear" w:pos="1220"/>
          <w:tab w:val="num" w:pos="1418"/>
        </w:tabs>
        <w:ind w:left="0" w:firstLine="709"/>
        <w:rPr>
          <w:rFonts w:ascii="Times New Roman" w:hAnsi="Times New Roman"/>
          <w:sz w:val="28"/>
          <w:szCs w:val="28"/>
        </w:rPr>
      </w:pPr>
      <w:r>
        <w:rPr>
          <w:rFonts w:ascii="Times New Roman" w:hAnsi="Times New Roman"/>
          <w:sz w:val="28"/>
          <w:szCs w:val="28"/>
        </w:rPr>
        <w:t>подземные и полуподземные автостоянки для временного хранения индивидуальных легковых автомобилей;</w:t>
      </w:r>
    </w:p>
    <w:p w:rsidR="000C2E49" w:rsidRPr="00E76A71" w:rsidRDefault="000C2E49" w:rsidP="000C2E49">
      <w:pPr>
        <w:pStyle w:val="nienie"/>
        <w:keepLines w:val="0"/>
        <w:numPr>
          <w:ilvl w:val="0"/>
          <w:numId w:val="24"/>
        </w:numPr>
        <w:tabs>
          <w:tab w:val="clear" w:pos="1220"/>
          <w:tab w:val="num" w:pos="1418"/>
        </w:tabs>
        <w:ind w:left="0" w:firstLine="709"/>
        <w:rPr>
          <w:rFonts w:ascii="Times New Roman" w:hAnsi="Times New Roman"/>
          <w:sz w:val="28"/>
          <w:szCs w:val="28"/>
        </w:rPr>
      </w:pPr>
      <w:r>
        <w:rPr>
          <w:rFonts w:ascii="Times New Roman" w:hAnsi="Times New Roman"/>
          <w:sz w:val="28"/>
          <w:szCs w:val="28"/>
        </w:rPr>
        <w:t>открытые гостевые (бесплатные) автостоянки для временного хранения индивидуальных легковых автомобилей.</w:t>
      </w:r>
    </w:p>
    <w:p w:rsidR="00FD282D" w:rsidRDefault="00FD282D" w:rsidP="00D419B8">
      <w:pPr>
        <w:pStyle w:val="Iauiue"/>
        <w:ind w:firstLine="709"/>
        <w:jc w:val="center"/>
        <w:rPr>
          <w:b/>
          <w:color w:val="000000"/>
          <w:sz w:val="28"/>
          <w:szCs w:val="28"/>
          <w:u w:val="single"/>
        </w:rPr>
      </w:pPr>
    </w:p>
    <w:p w:rsidR="00D419B8" w:rsidRDefault="00D419B8" w:rsidP="00D419B8">
      <w:pPr>
        <w:pStyle w:val="Iauiue"/>
        <w:ind w:firstLine="709"/>
        <w:jc w:val="center"/>
        <w:rPr>
          <w:b/>
          <w:color w:val="000000"/>
          <w:sz w:val="28"/>
          <w:szCs w:val="28"/>
          <w:u w:val="single"/>
        </w:rPr>
      </w:pPr>
      <w:r>
        <w:rPr>
          <w:b/>
          <w:color w:val="000000"/>
          <w:sz w:val="28"/>
          <w:szCs w:val="28"/>
          <w:u w:val="single"/>
        </w:rPr>
        <w:t>Условно разрешенные виды использования:</w:t>
      </w:r>
    </w:p>
    <w:p w:rsidR="002A223E" w:rsidRDefault="002A223E" w:rsidP="002A223E">
      <w:pPr>
        <w:pStyle w:val="nienie"/>
        <w:keepLines w:val="0"/>
        <w:numPr>
          <w:ilvl w:val="0"/>
          <w:numId w:val="25"/>
        </w:numPr>
        <w:tabs>
          <w:tab w:val="clear" w:pos="763"/>
          <w:tab w:val="num" w:pos="720"/>
        </w:tabs>
        <w:ind w:left="0" w:firstLine="709"/>
        <w:rPr>
          <w:rFonts w:ascii="Times New Roman" w:hAnsi="Times New Roman"/>
          <w:sz w:val="28"/>
          <w:szCs w:val="28"/>
        </w:rPr>
      </w:pPr>
      <w:r>
        <w:rPr>
          <w:rFonts w:ascii="Times New Roman" w:hAnsi="Times New Roman"/>
          <w:sz w:val="28"/>
          <w:szCs w:val="28"/>
        </w:rPr>
        <w:t>амбулаторно–поликлинические учреждения;</w:t>
      </w:r>
    </w:p>
    <w:p w:rsidR="002A223E" w:rsidRPr="002A223E" w:rsidRDefault="002A223E" w:rsidP="002A223E">
      <w:pPr>
        <w:pStyle w:val="nienie"/>
        <w:keepLines w:val="0"/>
        <w:numPr>
          <w:ilvl w:val="0"/>
          <w:numId w:val="25"/>
        </w:numPr>
        <w:ind w:left="0" w:firstLine="709"/>
        <w:rPr>
          <w:rFonts w:ascii="Times New Roman" w:hAnsi="Times New Roman"/>
          <w:sz w:val="28"/>
          <w:szCs w:val="28"/>
        </w:rPr>
      </w:pPr>
      <w:r>
        <w:rPr>
          <w:rFonts w:ascii="Times New Roman" w:hAnsi="Times New Roman"/>
          <w:sz w:val="28"/>
          <w:szCs w:val="28"/>
        </w:rPr>
        <w:t>бани;</w:t>
      </w:r>
    </w:p>
    <w:p w:rsidR="002A223E" w:rsidRDefault="002A223E" w:rsidP="002A223E">
      <w:pPr>
        <w:pStyle w:val="nienie"/>
        <w:keepLines w:val="0"/>
        <w:numPr>
          <w:ilvl w:val="0"/>
          <w:numId w:val="25"/>
        </w:numPr>
        <w:ind w:left="0" w:firstLine="709"/>
        <w:rPr>
          <w:rFonts w:ascii="Times New Roman" w:hAnsi="Times New Roman"/>
          <w:sz w:val="28"/>
          <w:szCs w:val="28"/>
        </w:rPr>
      </w:pPr>
      <w:r>
        <w:rPr>
          <w:rFonts w:ascii="Times New Roman" w:hAnsi="Times New Roman"/>
          <w:sz w:val="28"/>
          <w:szCs w:val="28"/>
        </w:rPr>
        <w:t>ветлечебницы без постоянного содержания животных;</w:t>
      </w:r>
    </w:p>
    <w:p w:rsidR="002A223E" w:rsidRDefault="002A223E" w:rsidP="002A223E">
      <w:pPr>
        <w:pStyle w:val="nienie"/>
        <w:keepLines w:val="0"/>
        <w:numPr>
          <w:ilvl w:val="0"/>
          <w:numId w:val="25"/>
        </w:numPr>
        <w:ind w:left="0" w:firstLine="709"/>
        <w:rPr>
          <w:rFonts w:ascii="Times New Roman" w:hAnsi="Times New Roman"/>
          <w:sz w:val="28"/>
          <w:szCs w:val="28"/>
        </w:rPr>
      </w:pPr>
      <w:r>
        <w:rPr>
          <w:rFonts w:ascii="Times New Roman" w:hAnsi="Times New Roman"/>
          <w:sz w:val="28"/>
          <w:szCs w:val="28"/>
        </w:rPr>
        <w:t>жилищно-эксплуатационные и аварийно-диспетчерские службы;</w:t>
      </w:r>
    </w:p>
    <w:p w:rsidR="002A223E" w:rsidRDefault="002A223E" w:rsidP="002A223E">
      <w:pPr>
        <w:pStyle w:val="nienie"/>
        <w:keepLines w:val="0"/>
        <w:numPr>
          <w:ilvl w:val="0"/>
          <w:numId w:val="25"/>
        </w:numPr>
        <w:ind w:left="0" w:firstLine="709"/>
        <w:rPr>
          <w:rFonts w:ascii="Times New Roman" w:hAnsi="Times New Roman"/>
          <w:sz w:val="28"/>
          <w:szCs w:val="28"/>
        </w:rPr>
      </w:pPr>
      <w:r w:rsidRPr="00197BB5">
        <w:rPr>
          <w:color w:val="000000"/>
          <w:sz w:val="28"/>
          <w:szCs w:val="28"/>
        </w:rPr>
        <w:t>жилые дома с местом приложения труда (для семей, ведущих индивидуальную трудовую деятельность);</w:t>
      </w:r>
    </w:p>
    <w:p w:rsidR="002A223E" w:rsidRDefault="002A223E" w:rsidP="002A223E">
      <w:pPr>
        <w:pStyle w:val="nienie"/>
        <w:keepLines w:val="0"/>
        <w:numPr>
          <w:ilvl w:val="0"/>
          <w:numId w:val="25"/>
        </w:numPr>
        <w:ind w:left="0" w:firstLine="709"/>
        <w:rPr>
          <w:rFonts w:ascii="Times New Roman" w:hAnsi="Times New Roman"/>
          <w:sz w:val="28"/>
          <w:szCs w:val="28"/>
        </w:rPr>
      </w:pPr>
      <w:r>
        <w:rPr>
          <w:rFonts w:ascii="Times New Roman" w:hAnsi="Times New Roman"/>
          <w:sz w:val="28"/>
          <w:szCs w:val="28"/>
        </w:rPr>
        <w:t>кафе, закусочные, столовые в отдельно стоящих зданиях;</w:t>
      </w:r>
    </w:p>
    <w:p w:rsidR="002A223E" w:rsidRDefault="002A223E" w:rsidP="002A223E">
      <w:pPr>
        <w:pStyle w:val="nienie"/>
        <w:keepLines w:val="0"/>
        <w:numPr>
          <w:ilvl w:val="0"/>
          <w:numId w:val="25"/>
        </w:numPr>
        <w:ind w:left="0" w:firstLine="709"/>
        <w:rPr>
          <w:rFonts w:ascii="Times New Roman" w:hAnsi="Times New Roman"/>
          <w:sz w:val="28"/>
          <w:szCs w:val="28"/>
        </w:rPr>
      </w:pPr>
      <w:r>
        <w:rPr>
          <w:rFonts w:ascii="Times New Roman" w:hAnsi="Times New Roman"/>
          <w:sz w:val="28"/>
          <w:szCs w:val="28"/>
        </w:rPr>
        <w:t>киоски, лоточная торговля, временные павильоны розничной торговли и обслуживания населения;</w:t>
      </w:r>
    </w:p>
    <w:p w:rsidR="002A223E" w:rsidRDefault="002A223E" w:rsidP="002A223E">
      <w:pPr>
        <w:pStyle w:val="nienie"/>
        <w:keepLines w:val="0"/>
        <w:numPr>
          <w:ilvl w:val="0"/>
          <w:numId w:val="25"/>
        </w:numPr>
        <w:ind w:left="0" w:firstLine="709"/>
        <w:rPr>
          <w:rFonts w:ascii="Times New Roman" w:hAnsi="Times New Roman"/>
          <w:sz w:val="28"/>
          <w:szCs w:val="28"/>
        </w:rPr>
      </w:pPr>
      <w:r>
        <w:rPr>
          <w:rFonts w:ascii="Times New Roman" w:hAnsi="Times New Roman"/>
          <w:sz w:val="28"/>
          <w:szCs w:val="28"/>
        </w:rPr>
        <w:t xml:space="preserve">клубы многоцелевого и специализированного назначения с ограничением по времени работы; </w:t>
      </w:r>
    </w:p>
    <w:p w:rsidR="002A223E" w:rsidRDefault="002A223E" w:rsidP="002A223E">
      <w:pPr>
        <w:pStyle w:val="nienie"/>
        <w:keepLines w:val="0"/>
        <w:numPr>
          <w:ilvl w:val="0"/>
          <w:numId w:val="25"/>
        </w:numPr>
        <w:ind w:left="0" w:firstLine="709"/>
        <w:rPr>
          <w:rFonts w:ascii="Times New Roman" w:hAnsi="Times New Roman"/>
          <w:sz w:val="28"/>
          <w:szCs w:val="28"/>
        </w:rPr>
      </w:pPr>
      <w:r>
        <w:rPr>
          <w:rFonts w:ascii="Times New Roman" w:hAnsi="Times New Roman"/>
          <w:sz w:val="28"/>
          <w:szCs w:val="28"/>
        </w:rPr>
        <w:t>магазины товаров первой необходимости общей площадью не более 150 кв.м.;</w:t>
      </w:r>
    </w:p>
    <w:p w:rsidR="002A223E" w:rsidRDefault="002A223E" w:rsidP="002A223E">
      <w:pPr>
        <w:pStyle w:val="nienie"/>
        <w:keepLines w:val="0"/>
        <w:numPr>
          <w:ilvl w:val="0"/>
          <w:numId w:val="25"/>
        </w:numPr>
        <w:ind w:left="0" w:firstLine="709"/>
        <w:rPr>
          <w:sz w:val="28"/>
          <w:szCs w:val="28"/>
        </w:rPr>
      </w:pPr>
      <w:r w:rsidRPr="00FD282D">
        <w:rPr>
          <w:sz w:val="28"/>
          <w:szCs w:val="28"/>
        </w:rPr>
        <w:t>малые предприятия (в т.ч.</w:t>
      </w:r>
      <w:r>
        <w:rPr>
          <w:sz w:val="28"/>
          <w:szCs w:val="28"/>
        </w:rPr>
        <w:t xml:space="preserve"> </w:t>
      </w:r>
      <w:r w:rsidRPr="00FD282D">
        <w:rPr>
          <w:sz w:val="28"/>
          <w:szCs w:val="28"/>
        </w:rPr>
        <w:t xml:space="preserve">совмещение обслуживания и </w:t>
      </w:r>
      <w:r w:rsidRPr="00FD282D">
        <w:rPr>
          <w:sz w:val="28"/>
          <w:szCs w:val="28"/>
        </w:rPr>
        <w:lastRenderedPageBreak/>
        <w:t>производства услуг, не требующие устройства санитарно-защитной зоны);</w:t>
      </w:r>
    </w:p>
    <w:p w:rsidR="002A223E" w:rsidRPr="002A223E" w:rsidRDefault="002A223E" w:rsidP="002A223E">
      <w:pPr>
        <w:pStyle w:val="nienie"/>
        <w:keepLines w:val="0"/>
        <w:numPr>
          <w:ilvl w:val="0"/>
          <w:numId w:val="25"/>
        </w:numPr>
        <w:tabs>
          <w:tab w:val="clear" w:pos="763"/>
          <w:tab w:val="num" w:pos="720"/>
        </w:tabs>
        <w:ind w:left="0" w:firstLine="709"/>
        <w:rPr>
          <w:rFonts w:ascii="Times New Roman" w:hAnsi="Times New Roman"/>
          <w:sz w:val="28"/>
          <w:szCs w:val="28"/>
        </w:rPr>
      </w:pPr>
      <w:r>
        <w:rPr>
          <w:rFonts w:ascii="Times New Roman" w:hAnsi="Times New Roman"/>
          <w:sz w:val="28"/>
          <w:szCs w:val="28"/>
        </w:rPr>
        <w:t>мастерские по изготовлению мелких поделок;</w:t>
      </w:r>
    </w:p>
    <w:p w:rsidR="00313CE1" w:rsidRDefault="00313CE1" w:rsidP="002A223E">
      <w:pPr>
        <w:pStyle w:val="Iauiue"/>
        <w:widowControl/>
        <w:numPr>
          <w:ilvl w:val="0"/>
          <w:numId w:val="17"/>
        </w:numPr>
        <w:tabs>
          <w:tab w:val="clear" w:pos="757"/>
          <w:tab w:val="num" w:pos="720"/>
        </w:tabs>
        <w:ind w:left="0" w:firstLine="709"/>
        <w:jc w:val="both"/>
        <w:rPr>
          <w:sz w:val="28"/>
          <w:szCs w:val="28"/>
        </w:rPr>
      </w:pPr>
      <w:r>
        <w:rPr>
          <w:sz w:val="28"/>
          <w:szCs w:val="28"/>
        </w:rPr>
        <w:t>объекты, связанные с отправлением культа;</w:t>
      </w:r>
    </w:p>
    <w:p w:rsidR="002A223E" w:rsidRPr="002A223E" w:rsidRDefault="002A223E" w:rsidP="002A223E">
      <w:pPr>
        <w:pStyle w:val="nienie"/>
        <w:keepLines w:val="0"/>
        <w:numPr>
          <w:ilvl w:val="0"/>
          <w:numId w:val="17"/>
        </w:numPr>
        <w:tabs>
          <w:tab w:val="clear" w:pos="757"/>
          <w:tab w:val="num" w:pos="720"/>
        </w:tabs>
        <w:ind w:left="0" w:firstLine="709"/>
        <w:rPr>
          <w:rFonts w:ascii="Times New Roman" w:hAnsi="Times New Roman"/>
          <w:sz w:val="28"/>
          <w:szCs w:val="28"/>
        </w:rPr>
      </w:pPr>
      <w:r>
        <w:rPr>
          <w:rFonts w:ascii="Times New Roman" w:hAnsi="Times New Roman"/>
          <w:sz w:val="28"/>
          <w:szCs w:val="28"/>
        </w:rPr>
        <w:t>парковки перед объектами обслуживающих и коммерческих видов использования;</w:t>
      </w:r>
    </w:p>
    <w:p w:rsidR="002A223E" w:rsidRDefault="002A223E" w:rsidP="002A223E">
      <w:pPr>
        <w:pStyle w:val="nienie"/>
        <w:keepLines w:val="0"/>
        <w:numPr>
          <w:ilvl w:val="0"/>
          <w:numId w:val="17"/>
        </w:numPr>
        <w:tabs>
          <w:tab w:val="clear" w:pos="757"/>
          <w:tab w:val="num" w:pos="1418"/>
        </w:tabs>
        <w:ind w:left="0" w:firstLine="709"/>
        <w:rPr>
          <w:rFonts w:ascii="Times New Roman" w:hAnsi="Times New Roman"/>
          <w:sz w:val="28"/>
          <w:szCs w:val="28"/>
        </w:rPr>
      </w:pPr>
      <w:proofErr w:type="spellStart"/>
      <w:r>
        <w:rPr>
          <w:rFonts w:ascii="Times New Roman" w:hAnsi="Times New Roman"/>
          <w:sz w:val="28"/>
          <w:szCs w:val="28"/>
        </w:rPr>
        <w:t>пождепо</w:t>
      </w:r>
      <w:proofErr w:type="spellEnd"/>
      <w:r>
        <w:rPr>
          <w:rFonts w:ascii="Times New Roman" w:hAnsi="Times New Roman"/>
          <w:sz w:val="28"/>
          <w:szCs w:val="28"/>
        </w:rPr>
        <w:t>;</w:t>
      </w:r>
    </w:p>
    <w:p w:rsidR="002A223E" w:rsidRPr="002A223E" w:rsidRDefault="002A223E" w:rsidP="002A223E">
      <w:pPr>
        <w:pStyle w:val="nienie"/>
        <w:keepLines w:val="0"/>
        <w:numPr>
          <w:ilvl w:val="0"/>
          <w:numId w:val="17"/>
        </w:numPr>
        <w:tabs>
          <w:tab w:val="clear" w:pos="757"/>
          <w:tab w:val="num" w:pos="720"/>
        </w:tabs>
        <w:ind w:left="0" w:firstLine="709"/>
        <w:rPr>
          <w:rFonts w:ascii="Times New Roman" w:hAnsi="Times New Roman"/>
          <w:sz w:val="28"/>
          <w:szCs w:val="28"/>
        </w:rPr>
      </w:pPr>
      <w:r>
        <w:rPr>
          <w:rFonts w:ascii="Times New Roman" w:hAnsi="Times New Roman"/>
          <w:sz w:val="28"/>
          <w:szCs w:val="28"/>
        </w:rPr>
        <w:t>пошивочные ателье, ремонтные мастерские бытовой техники, парикмахерские и иные объекты обслуживания;</w:t>
      </w:r>
    </w:p>
    <w:p w:rsidR="00313CE1" w:rsidRDefault="00313CE1" w:rsidP="002A223E">
      <w:pPr>
        <w:pStyle w:val="nienie"/>
        <w:keepLines w:val="0"/>
        <w:numPr>
          <w:ilvl w:val="0"/>
          <w:numId w:val="17"/>
        </w:numPr>
        <w:tabs>
          <w:tab w:val="clear" w:pos="757"/>
          <w:tab w:val="num" w:pos="720"/>
        </w:tabs>
        <w:ind w:left="0" w:firstLine="709"/>
        <w:rPr>
          <w:rFonts w:ascii="Times New Roman" w:hAnsi="Times New Roman"/>
          <w:sz w:val="28"/>
          <w:szCs w:val="28"/>
        </w:rPr>
      </w:pPr>
      <w:r>
        <w:rPr>
          <w:rFonts w:ascii="Times New Roman" w:hAnsi="Times New Roman"/>
          <w:sz w:val="28"/>
          <w:szCs w:val="28"/>
        </w:rPr>
        <w:t>приемные пункты прачечных и химчисток;</w:t>
      </w:r>
    </w:p>
    <w:p w:rsidR="00313CE1" w:rsidRDefault="00313CE1" w:rsidP="002A223E">
      <w:pPr>
        <w:pStyle w:val="nienie"/>
        <w:keepLines w:val="0"/>
        <w:numPr>
          <w:ilvl w:val="0"/>
          <w:numId w:val="17"/>
        </w:numPr>
        <w:tabs>
          <w:tab w:val="clear" w:pos="757"/>
          <w:tab w:val="num" w:pos="720"/>
        </w:tabs>
        <w:ind w:left="0" w:firstLine="709"/>
        <w:rPr>
          <w:rFonts w:ascii="Times New Roman" w:hAnsi="Times New Roman"/>
          <w:sz w:val="28"/>
          <w:szCs w:val="28"/>
        </w:rPr>
      </w:pPr>
      <w:r>
        <w:rPr>
          <w:rFonts w:ascii="Times New Roman" w:hAnsi="Times New Roman"/>
          <w:sz w:val="28"/>
          <w:szCs w:val="28"/>
        </w:rPr>
        <w:t>спортплощадки, теннисные корты;</w:t>
      </w:r>
    </w:p>
    <w:p w:rsidR="002A223E" w:rsidRDefault="00313CE1" w:rsidP="002A223E">
      <w:pPr>
        <w:pStyle w:val="nienie"/>
        <w:keepLines w:val="0"/>
        <w:numPr>
          <w:ilvl w:val="0"/>
          <w:numId w:val="25"/>
        </w:numPr>
        <w:tabs>
          <w:tab w:val="clear" w:pos="763"/>
          <w:tab w:val="num" w:pos="720"/>
        </w:tabs>
        <w:ind w:left="0" w:firstLine="709"/>
        <w:rPr>
          <w:rFonts w:ascii="Times New Roman" w:hAnsi="Times New Roman"/>
          <w:sz w:val="28"/>
          <w:szCs w:val="28"/>
        </w:rPr>
      </w:pPr>
      <w:r>
        <w:rPr>
          <w:rFonts w:ascii="Times New Roman" w:hAnsi="Times New Roman"/>
          <w:sz w:val="28"/>
          <w:szCs w:val="28"/>
        </w:rPr>
        <w:t>спортзалы, залы рекреации</w:t>
      </w:r>
      <w:r w:rsidR="000C2E49">
        <w:rPr>
          <w:rFonts w:ascii="Times New Roman" w:hAnsi="Times New Roman"/>
          <w:sz w:val="28"/>
          <w:szCs w:val="28"/>
        </w:rPr>
        <w:t xml:space="preserve"> (с бассейном или без);</w:t>
      </w:r>
      <w:r>
        <w:rPr>
          <w:rFonts w:ascii="Times New Roman" w:hAnsi="Times New Roman"/>
          <w:sz w:val="28"/>
          <w:szCs w:val="28"/>
        </w:rPr>
        <w:t xml:space="preserve"> </w:t>
      </w:r>
    </w:p>
    <w:p w:rsidR="00313CE1" w:rsidRDefault="002A223E" w:rsidP="002A223E">
      <w:pPr>
        <w:pStyle w:val="nienie"/>
        <w:keepLines w:val="0"/>
        <w:numPr>
          <w:ilvl w:val="0"/>
          <w:numId w:val="17"/>
        </w:numPr>
        <w:tabs>
          <w:tab w:val="clear" w:pos="757"/>
          <w:tab w:val="num" w:pos="720"/>
        </w:tabs>
        <w:ind w:left="0" w:firstLine="709"/>
        <w:rPr>
          <w:rFonts w:ascii="Times New Roman" w:hAnsi="Times New Roman"/>
          <w:sz w:val="28"/>
          <w:szCs w:val="28"/>
        </w:rPr>
      </w:pPr>
      <w:r>
        <w:rPr>
          <w:rFonts w:ascii="Times New Roman" w:hAnsi="Times New Roman"/>
          <w:sz w:val="28"/>
          <w:szCs w:val="28"/>
        </w:rPr>
        <w:t>общественные резервуары для хранения воды;</w:t>
      </w:r>
    </w:p>
    <w:p w:rsidR="00313CE1" w:rsidRPr="002A223E" w:rsidRDefault="00313CE1" w:rsidP="002A223E">
      <w:pPr>
        <w:pStyle w:val="nienie"/>
        <w:keepLines w:val="0"/>
        <w:numPr>
          <w:ilvl w:val="0"/>
          <w:numId w:val="17"/>
        </w:numPr>
        <w:tabs>
          <w:tab w:val="clear" w:pos="757"/>
          <w:tab w:val="num" w:pos="720"/>
        </w:tabs>
        <w:ind w:left="0" w:firstLine="709"/>
        <w:rPr>
          <w:rFonts w:ascii="Times New Roman" w:hAnsi="Times New Roman"/>
          <w:sz w:val="28"/>
          <w:szCs w:val="28"/>
        </w:rPr>
      </w:pPr>
      <w:r>
        <w:rPr>
          <w:rFonts w:ascii="Times New Roman" w:hAnsi="Times New Roman"/>
          <w:sz w:val="28"/>
          <w:szCs w:val="28"/>
        </w:rPr>
        <w:t>отделения, участковые пункты милиции;</w:t>
      </w:r>
    </w:p>
    <w:p w:rsidR="000C2E49" w:rsidRDefault="000C2E49" w:rsidP="002A223E">
      <w:pPr>
        <w:pStyle w:val="nienie"/>
        <w:keepLines w:val="0"/>
        <w:numPr>
          <w:ilvl w:val="0"/>
          <w:numId w:val="25"/>
        </w:numPr>
        <w:tabs>
          <w:tab w:val="clear" w:pos="763"/>
          <w:tab w:val="num" w:pos="720"/>
        </w:tabs>
        <w:ind w:left="0" w:firstLine="709"/>
        <w:rPr>
          <w:rFonts w:ascii="Times New Roman" w:hAnsi="Times New Roman"/>
          <w:sz w:val="28"/>
          <w:szCs w:val="28"/>
        </w:rPr>
      </w:pPr>
      <w:r>
        <w:rPr>
          <w:rFonts w:ascii="Times New Roman" w:hAnsi="Times New Roman"/>
          <w:sz w:val="28"/>
          <w:szCs w:val="28"/>
        </w:rPr>
        <w:t>отделения связи</w:t>
      </w:r>
      <w:r w:rsidR="002A223E">
        <w:rPr>
          <w:rFonts w:ascii="Times New Roman" w:hAnsi="Times New Roman"/>
          <w:sz w:val="28"/>
          <w:szCs w:val="28"/>
        </w:rPr>
        <w:t>.</w:t>
      </w:r>
    </w:p>
    <w:p w:rsidR="002A223E" w:rsidRDefault="002A223E" w:rsidP="000C2E49">
      <w:pPr>
        <w:ind w:firstLine="709"/>
        <w:jc w:val="both"/>
        <w:rPr>
          <w:rFonts w:ascii="Times New Roman" w:hAnsi="Times New Roman"/>
          <w:sz w:val="28"/>
          <w:szCs w:val="28"/>
        </w:rPr>
      </w:pPr>
    </w:p>
    <w:p w:rsidR="000C2E49" w:rsidRPr="00E76A71" w:rsidRDefault="000C2E49" w:rsidP="000C2E49">
      <w:pPr>
        <w:ind w:firstLine="709"/>
        <w:jc w:val="both"/>
        <w:rPr>
          <w:rFonts w:ascii="Times New Roman" w:hAnsi="Times New Roman"/>
          <w:bCs/>
          <w:sz w:val="28"/>
          <w:szCs w:val="28"/>
        </w:rPr>
      </w:pPr>
      <w:r>
        <w:rPr>
          <w:rFonts w:ascii="Times New Roman" w:hAnsi="Times New Roman"/>
          <w:bCs/>
          <w:sz w:val="28"/>
          <w:szCs w:val="28"/>
        </w:rPr>
        <w:t>Параметры разрешенного строительного изменения объектов капитального строительства (определяются в составе  документации по планировке территории  до разработки и принятия самостоятельного раздела правил).</w:t>
      </w:r>
    </w:p>
    <w:p w:rsidR="000C2E49" w:rsidRDefault="000C2E49" w:rsidP="00FD282D">
      <w:pPr>
        <w:pStyle w:val="Iauiue"/>
        <w:rPr>
          <w:b/>
          <w:color w:val="000000"/>
          <w:sz w:val="28"/>
          <w:szCs w:val="28"/>
          <w:u w:val="single"/>
        </w:rPr>
      </w:pPr>
    </w:p>
    <w:p w:rsidR="00D419B8" w:rsidRDefault="00D419B8" w:rsidP="00D419B8">
      <w:pPr>
        <w:spacing w:after="0"/>
        <w:ind w:firstLine="851"/>
        <w:jc w:val="both"/>
        <w:rPr>
          <w:rFonts w:ascii="Times New Roman" w:hAnsi="Times New Roman"/>
          <w:sz w:val="28"/>
          <w:szCs w:val="28"/>
        </w:rPr>
      </w:pPr>
      <w:r>
        <w:rPr>
          <w:rFonts w:ascii="Times New Roman" w:hAnsi="Times New Roman"/>
          <w:b/>
          <w:bCs/>
          <w:i/>
          <w:iCs/>
          <w:sz w:val="28"/>
          <w:szCs w:val="28"/>
        </w:rPr>
        <w:t>Предельные парамет</w:t>
      </w:r>
      <w:r w:rsidR="00175ECB">
        <w:rPr>
          <w:rFonts w:ascii="Times New Roman" w:hAnsi="Times New Roman"/>
          <w:b/>
          <w:bCs/>
          <w:i/>
          <w:iCs/>
          <w:sz w:val="28"/>
          <w:szCs w:val="28"/>
        </w:rPr>
        <w:t>ры земельных участков и разреше</w:t>
      </w:r>
      <w:r>
        <w:rPr>
          <w:rFonts w:ascii="Times New Roman" w:hAnsi="Times New Roman"/>
          <w:b/>
          <w:bCs/>
          <w:i/>
          <w:iCs/>
          <w:sz w:val="28"/>
          <w:szCs w:val="28"/>
        </w:rPr>
        <w:t>н</w:t>
      </w:r>
      <w:r w:rsidR="00175ECB">
        <w:rPr>
          <w:rFonts w:ascii="Times New Roman" w:hAnsi="Times New Roman"/>
          <w:b/>
          <w:bCs/>
          <w:i/>
          <w:iCs/>
          <w:sz w:val="28"/>
          <w:szCs w:val="28"/>
        </w:rPr>
        <w:t>н</w:t>
      </w:r>
      <w:r>
        <w:rPr>
          <w:rFonts w:ascii="Times New Roman" w:hAnsi="Times New Roman"/>
          <w:b/>
          <w:bCs/>
          <w:i/>
          <w:iCs/>
          <w:sz w:val="28"/>
          <w:szCs w:val="28"/>
        </w:rPr>
        <w:t>ого строительства:</w:t>
      </w:r>
      <w:r>
        <w:rPr>
          <w:rFonts w:ascii="Times New Roman" w:hAnsi="Times New Roman"/>
          <w:sz w:val="28"/>
          <w:szCs w:val="28"/>
        </w:rPr>
        <w:t xml:space="preserve"> </w:t>
      </w:r>
    </w:p>
    <w:p w:rsidR="00D419B8" w:rsidRPr="00E76A71" w:rsidRDefault="00D419B8" w:rsidP="00D419B8">
      <w:pPr>
        <w:pStyle w:val="af1"/>
        <w:spacing w:after="0"/>
        <w:ind w:left="0" w:firstLine="709"/>
        <w:jc w:val="both"/>
        <w:rPr>
          <w:rFonts w:ascii="Times New Roman" w:eastAsia="MS Mincho" w:hAnsi="Times New Roman"/>
          <w:sz w:val="28"/>
          <w:szCs w:val="28"/>
        </w:rPr>
      </w:pPr>
      <w:r w:rsidRPr="00E76A71">
        <w:rPr>
          <w:rFonts w:ascii="Times New Roman" w:eastAsia="MS Mincho" w:hAnsi="Times New Roman"/>
          <w:sz w:val="28"/>
          <w:szCs w:val="28"/>
        </w:rPr>
        <w:t xml:space="preserve"> Предельные размеры земельных участков для усадебных домов устанавливаются органами местного самоуправления в соответствии с территориальными строительными нормами в зависимости от типа дома и других местных особенностей. Рекомендуемые предельные минимальные  размеры следующие:</w:t>
      </w:r>
    </w:p>
    <w:p w:rsidR="00D419B8" w:rsidRDefault="00D419B8" w:rsidP="00FD282D">
      <w:pPr>
        <w:spacing w:after="0"/>
        <w:ind w:firstLine="709"/>
        <w:jc w:val="both"/>
        <w:rPr>
          <w:rFonts w:ascii="Times New Roman" w:hAnsi="Times New Roman"/>
          <w:sz w:val="28"/>
          <w:szCs w:val="28"/>
        </w:rPr>
      </w:pPr>
      <w:r>
        <w:rPr>
          <w:rFonts w:ascii="Times New Roman" w:hAnsi="Times New Roman"/>
          <w:sz w:val="28"/>
          <w:szCs w:val="28"/>
        </w:rPr>
        <w:t>1) минимальная (максимальная) площадь земельных участков –</w:t>
      </w:r>
    </w:p>
    <w:p w:rsidR="00D419B8" w:rsidRDefault="00D419B8" w:rsidP="00FD282D">
      <w:pPr>
        <w:spacing w:after="0"/>
        <w:jc w:val="both"/>
        <w:rPr>
          <w:rFonts w:ascii="Times New Roman" w:hAnsi="Times New Roman"/>
          <w:sz w:val="28"/>
          <w:szCs w:val="28"/>
        </w:rPr>
      </w:pPr>
      <w:r>
        <w:rPr>
          <w:rFonts w:ascii="Times New Roman" w:hAnsi="Times New Roman"/>
          <w:sz w:val="28"/>
          <w:szCs w:val="28"/>
        </w:rPr>
        <w:t xml:space="preserve">600-2000 </w:t>
      </w:r>
      <w:r>
        <w:rPr>
          <w:rFonts w:ascii="Times New Roman" w:hAnsi="Times New Roman"/>
          <w:color w:val="FF0000"/>
          <w:sz w:val="28"/>
          <w:szCs w:val="28"/>
        </w:rPr>
        <w:t xml:space="preserve"> </w:t>
      </w:r>
      <w:r>
        <w:rPr>
          <w:rFonts w:ascii="Times New Roman" w:hAnsi="Times New Roman"/>
          <w:sz w:val="28"/>
          <w:szCs w:val="28"/>
        </w:rPr>
        <w:t xml:space="preserve">кв.м. (включая площадь застройки); </w:t>
      </w:r>
    </w:p>
    <w:p w:rsidR="00D419B8" w:rsidRDefault="00D419B8" w:rsidP="00FD282D">
      <w:pPr>
        <w:spacing w:after="0"/>
        <w:ind w:firstLine="708"/>
        <w:jc w:val="both"/>
        <w:rPr>
          <w:rFonts w:ascii="Times New Roman" w:hAnsi="Times New Roman"/>
          <w:sz w:val="28"/>
          <w:szCs w:val="28"/>
        </w:rPr>
      </w:pPr>
      <w:r>
        <w:rPr>
          <w:rFonts w:ascii="Times New Roman" w:hAnsi="Times New Roman"/>
          <w:sz w:val="28"/>
          <w:szCs w:val="28"/>
        </w:rPr>
        <w:t>2) минимальная (максимальная) ширина земельных участков вдоль фронта улицы (проезда) – 1</w:t>
      </w:r>
      <w:r w:rsidR="00313CE1">
        <w:rPr>
          <w:rFonts w:ascii="Times New Roman" w:hAnsi="Times New Roman"/>
          <w:sz w:val="28"/>
          <w:szCs w:val="28"/>
        </w:rPr>
        <w:t>2</w:t>
      </w:r>
      <w:r>
        <w:rPr>
          <w:rFonts w:ascii="Times New Roman" w:hAnsi="Times New Roman"/>
          <w:sz w:val="28"/>
          <w:szCs w:val="28"/>
        </w:rPr>
        <w:t xml:space="preserve"> - 60 м; </w:t>
      </w:r>
    </w:p>
    <w:p w:rsidR="00D419B8" w:rsidRDefault="00D419B8" w:rsidP="00313CE1">
      <w:pPr>
        <w:suppressAutoHyphens/>
        <w:spacing w:after="0" w:line="100" w:lineRule="atLeast"/>
        <w:ind w:firstLine="708"/>
        <w:jc w:val="both"/>
        <w:rPr>
          <w:rFonts w:ascii="Times New Roman" w:eastAsia="MS Mincho" w:hAnsi="Times New Roman"/>
          <w:sz w:val="28"/>
          <w:szCs w:val="28"/>
        </w:rPr>
      </w:pPr>
      <w:r>
        <w:rPr>
          <w:rFonts w:ascii="Times New Roman" w:eastAsia="MS Mincho" w:hAnsi="Times New Roman"/>
          <w:sz w:val="28"/>
          <w:szCs w:val="28"/>
        </w:rPr>
        <w:t xml:space="preserve">3) </w:t>
      </w:r>
      <w:r w:rsidR="00FD282D">
        <w:rPr>
          <w:rFonts w:ascii="Times New Roman" w:eastAsia="MS Mincho" w:hAnsi="Times New Roman"/>
          <w:sz w:val="28"/>
          <w:szCs w:val="28"/>
        </w:rPr>
        <w:t>для всех основных строений количество надземных этажей до трех с возможным использованием мансардного этажа;</w:t>
      </w:r>
    </w:p>
    <w:p w:rsidR="00D419B8" w:rsidRDefault="00D419B8" w:rsidP="00FD282D">
      <w:pPr>
        <w:suppressAutoHyphens/>
        <w:spacing w:after="0" w:line="100" w:lineRule="atLeast"/>
        <w:ind w:firstLine="708"/>
        <w:jc w:val="both"/>
        <w:rPr>
          <w:rFonts w:ascii="Times New Roman" w:eastAsia="MS Mincho" w:hAnsi="Times New Roman"/>
          <w:sz w:val="28"/>
          <w:szCs w:val="28"/>
        </w:rPr>
      </w:pPr>
      <w:r w:rsidRPr="001B59BD">
        <w:rPr>
          <w:rFonts w:ascii="Times New Roman" w:eastAsia="MS Mincho" w:hAnsi="Times New Roman"/>
          <w:sz w:val="28"/>
          <w:szCs w:val="28"/>
        </w:rPr>
        <w:t>4)</w:t>
      </w:r>
      <w:r>
        <w:rPr>
          <w:rFonts w:ascii="Times New Roman" w:eastAsia="MS Mincho" w:hAnsi="Times New Roman"/>
          <w:color w:val="FF0000"/>
          <w:sz w:val="28"/>
          <w:szCs w:val="28"/>
        </w:rPr>
        <w:t xml:space="preserve"> </w:t>
      </w:r>
      <w:r>
        <w:rPr>
          <w:rFonts w:ascii="Times New Roman" w:hAnsi="Times New Roman"/>
          <w:sz w:val="28"/>
          <w:szCs w:val="28"/>
        </w:rPr>
        <w:t xml:space="preserve">для всех вспомогательных строений до двух </w:t>
      </w:r>
      <w:r>
        <w:rPr>
          <w:rFonts w:ascii="Times New Roman" w:eastAsia="MS Mincho" w:hAnsi="Times New Roman"/>
          <w:color w:val="000000"/>
          <w:sz w:val="28"/>
          <w:szCs w:val="28"/>
        </w:rPr>
        <w:t>этажей</w:t>
      </w:r>
      <w:r>
        <w:rPr>
          <w:rFonts w:ascii="Times New Roman" w:hAnsi="Times New Roman"/>
          <w:sz w:val="28"/>
          <w:szCs w:val="28"/>
        </w:rPr>
        <w:t xml:space="preserve">. </w:t>
      </w:r>
      <w:r w:rsidR="00FD282D">
        <w:rPr>
          <w:rFonts w:ascii="Times New Roman" w:eastAsia="MS Mincho" w:hAnsi="Times New Roman"/>
          <w:sz w:val="28"/>
          <w:szCs w:val="28"/>
        </w:rPr>
        <w:t xml:space="preserve">Исключение </w:t>
      </w:r>
      <w:r>
        <w:rPr>
          <w:rFonts w:ascii="Times New Roman" w:eastAsia="MS Mincho" w:hAnsi="Times New Roman"/>
          <w:sz w:val="28"/>
          <w:szCs w:val="28"/>
        </w:rPr>
        <w:t>составляют шпили, башни, флагштоки;</w:t>
      </w:r>
    </w:p>
    <w:p w:rsidR="000C2E49" w:rsidRDefault="000C2E49" w:rsidP="00FD282D">
      <w:pPr>
        <w:suppressAutoHyphens/>
        <w:spacing w:after="0" w:line="100" w:lineRule="atLeast"/>
        <w:ind w:firstLine="708"/>
        <w:jc w:val="both"/>
        <w:rPr>
          <w:rFonts w:ascii="Times New Roman" w:eastAsia="MS Mincho" w:hAnsi="Times New Roman"/>
          <w:sz w:val="28"/>
          <w:szCs w:val="28"/>
        </w:rPr>
      </w:pPr>
      <w:r>
        <w:rPr>
          <w:rFonts w:ascii="Times New Roman" w:eastAsia="MS Mincho" w:hAnsi="Times New Roman"/>
          <w:sz w:val="28"/>
          <w:szCs w:val="28"/>
        </w:rPr>
        <w:t xml:space="preserve">5) </w:t>
      </w:r>
      <w:r>
        <w:rPr>
          <w:rFonts w:ascii="Times New Roman" w:hAnsi="Times New Roman"/>
          <w:sz w:val="28"/>
          <w:szCs w:val="28"/>
        </w:rPr>
        <w:t>для блокированных жилых домов  отношение площади этажей к площади участка — не более 1,5;</w:t>
      </w:r>
    </w:p>
    <w:p w:rsidR="00D419B8" w:rsidRDefault="000C2E49" w:rsidP="00313CE1">
      <w:pPr>
        <w:spacing w:after="0"/>
        <w:ind w:firstLine="708"/>
        <w:jc w:val="both"/>
        <w:rPr>
          <w:rFonts w:ascii="Times New Roman" w:hAnsi="Times New Roman"/>
          <w:sz w:val="28"/>
          <w:szCs w:val="28"/>
        </w:rPr>
      </w:pPr>
      <w:r>
        <w:rPr>
          <w:rFonts w:ascii="Times New Roman" w:hAnsi="Times New Roman"/>
          <w:sz w:val="28"/>
          <w:szCs w:val="28"/>
        </w:rPr>
        <w:t>6</w:t>
      </w:r>
      <w:r w:rsidR="00D419B8">
        <w:rPr>
          <w:rFonts w:ascii="Times New Roman" w:hAnsi="Times New Roman"/>
          <w:sz w:val="28"/>
          <w:szCs w:val="28"/>
        </w:rPr>
        <w:t>) максимальный процент застройки участка - 60%;</w:t>
      </w:r>
    </w:p>
    <w:p w:rsidR="00D419B8" w:rsidRDefault="000C2E49" w:rsidP="00313CE1">
      <w:pPr>
        <w:suppressAutoHyphens/>
        <w:spacing w:after="0" w:line="100" w:lineRule="atLeast"/>
        <w:ind w:firstLine="708"/>
        <w:jc w:val="both"/>
        <w:rPr>
          <w:rFonts w:ascii="Times New Roman" w:hAnsi="Times New Roman"/>
          <w:sz w:val="28"/>
          <w:szCs w:val="28"/>
        </w:rPr>
      </w:pPr>
      <w:r>
        <w:rPr>
          <w:rFonts w:ascii="Times New Roman" w:hAnsi="Times New Roman"/>
          <w:sz w:val="28"/>
          <w:szCs w:val="28"/>
        </w:rPr>
        <w:t>7</w:t>
      </w:r>
      <w:r w:rsidR="00D419B8">
        <w:rPr>
          <w:rFonts w:ascii="Times New Roman" w:hAnsi="Times New Roman"/>
          <w:sz w:val="28"/>
          <w:szCs w:val="28"/>
        </w:rPr>
        <w:t>) расстояние между фронтальной границей участка и основным строением 5 метров. Расстояние от основного строения до:</w:t>
      </w:r>
    </w:p>
    <w:p w:rsidR="00D419B8" w:rsidRDefault="00D419B8" w:rsidP="00313CE1">
      <w:pPr>
        <w:spacing w:after="0"/>
        <w:ind w:firstLine="708"/>
        <w:jc w:val="both"/>
        <w:rPr>
          <w:rFonts w:ascii="Times New Roman" w:hAnsi="Times New Roman"/>
          <w:sz w:val="28"/>
          <w:szCs w:val="28"/>
        </w:rPr>
      </w:pPr>
      <w:r>
        <w:rPr>
          <w:rFonts w:ascii="Times New Roman" w:hAnsi="Times New Roman"/>
          <w:sz w:val="28"/>
          <w:szCs w:val="28"/>
        </w:rPr>
        <w:lastRenderedPageBreak/>
        <w:t>– красной линии улицы не менее чем 5 метров;</w:t>
      </w:r>
    </w:p>
    <w:p w:rsidR="00D419B8" w:rsidRDefault="00FD282D" w:rsidP="00313CE1">
      <w:pPr>
        <w:spacing w:after="0"/>
        <w:ind w:firstLine="708"/>
        <w:jc w:val="both"/>
        <w:rPr>
          <w:rFonts w:ascii="Times New Roman" w:hAnsi="Times New Roman"/>
          <w:sz w:val="28"/>
          <w:szCs w:val="28"/>
        </w:rPr>
      </w:pPr>
      <w:r>
        <w:rPr>
          <w:rFonts w:ascii="Times New Roman" w:hAnsi="Times New Roman"/>
          <w:sz w:val="28"/>
          <w:szCs w:val="28"/>
        </w:rPr>
        <w:t xml:space="preserve">– </w:t>
      </w:r>
      <w:r w:rsidR="00D419B8">
        <w:rPr>
          <w:rFonts w:ascii="Times New Roman" w:hAnsi="Times New Roman"/>
          <w:sz w:val="28"/>
          <w:szCs w:val="28"/>
        </w:rPr>
        <w:t>красной линии проездов не менее чем 3 метра.</w:t>
      </w:r>
    </w:p>
    <w:p w:rsidR="00FD282D" w:rsidRPr="00197BB5" w:rsidRDefault="000C2E49" w:rsidP="00FD282D">
      <w:pPr>
        <w:spacing w:after="0"/>
        <w:ind w:firstLine="708"/>
        <w:jc w:val="both"/>
        <w:rPr>
          <w:rFonts w:ascii="Times New Roman" w:hAnsi="Times New Roman"/>
          <w:sz w:val="28"/>
          <w:szCs w:val="28"/>
        </w:rPr>
      </w:pPr>
      <w:r>
        <w:rPr>
          <w:rFonts w:ascii="Times New Roman" w:hAnsi="Times New Roman"/>
          <w:sz w:val="28"/>
          <w:szCs w:val="28"/>
        </w:rPr>
        <w:t>8</w:t>
      </w:r>
      <w:r w:rsidR="00FD282D">
        <w:rPr>
          <w:rFonts w:ascii="Times New Roman" w:hAnsi="Times New Roman"/>
          <w:sz w:val="28"/>
          <w:szCs w:val="28"/>
        </w:rPr>
        <w:t>)  расстояние от хозяйственных построек до:</w:t>
      </w:r>
    </w:p>
    <w:p w:rsidR="00FD282D" w:rsidRDefault="00FD282D" w:rsidP="00FD282D">
      <w:pPr>
        <w:spacing w:after="0"/>
        <w:ind w:firstLine="709"/>
        <w:jc w:val="both"/>
        <w:rPr>
          <w:rFonts w:ascii="Times New Roman" w:hAnsi="Times New Roman"/>
          <w:sz w:val="28"/>
          <w:szCs w:val="28"/>
        </w:rPr>
      </w:pPr>
      <w:r>
        <w:rPr>
          <w:rFonts w:ascii="Times New Roman" w:hAnsi="Times New Roman"/>
          <w:sz w:val="28"/>
          <w:szCs w:val="28"/>
        </w:rPr>
        <w:t>– красных линий улиц и проездов не менее чем 5 метров;</w:t>
      </w:r>
    </w:p>
    <w:p w:rsidR="00FD282D" w:rsidRDefault="00FD282D" w:rsidP="00FD282D">
      <w:pPr>
        <w:suppressAutoHyphens/>
        <w:spacing w:after="0" w:line="100" w:lineRule="atLeast"/>
        <w:ind w:firstLine="708"/>
        <w:jc w:val="both"/>
        <w:rPr>
          <w:rFonts w:ascii="Times New Roman" w:hAnsi="Times New Roman"/>
          <w:sz w:val="28"/>
          <w:szCs w:val="28"/>
        </w:rPr>
      </w:pPr>
      <w:r>
        <w:rPr>
          <w:rFonts w:ascii="Times New Roman" w:hAnsi="Times New Roman"/>
          <w:sz w:val="28"/>
          <w:szCs w:val="28"/>
        </w:rPr>
        <w:t xml:space="preserve">– минимальный отступ от границ соседнего участка до жилого дома – 3 м; </w:t>
      </w:r>
    </w:p>
    <w:p w:rsidR="00D419B8" w:rsidRDefault="00313CE1" w:rsidP="00313CE1">
      <w:pPr>
        <w:tabs>
          <w:tab w:val="left" w:pos="709"/>
        </w:tabs>
        <w:spacing w:after="0"/>
        <w:jc w:val="both"/>
        <w:rPr>
          <w:rFonts w:ascii="Times New Roman" w:hAnsi="Times New Roman"/>
          <w:sz w:val="28"/>
          <w:szCs w:val="28"/>
        </w:rPr>
      </w:pPr>
      <w:r>
        <w:rPr>
          <w:rFonts w:ascii="Times New Roman" w:hAnsi="Times New Roman"/>
          <w:sz w:val="28"/>
          <w:szCs w:val="28"/>
        </w:rPr>
        <w:tab/>
      </w:r>
      <w:r w:rsidR="000C2E49">
        <w:rPr>
          <w:rFonts w:ascii="Times New Roman" w:hAnsi="Times New Roman"/>
          <w:sz w:val="28"/>
          <w:szCs w:val="28"/>
        </w:rPr>
        <w:t>9</w:t>
      </w:r>
      <w:r w:rsidR="00D419B8">
        <w:rPr>
          <w:rFonts w:ascii="Times New Roman" w:hAnsi="Times New Roman"/>
          <w:sz w:val="28"/>
          <w:szCs w:val="28"/>
        </w:rPr>
        <w:t xml:space="preserve">) минимальный отступ от границ соседнего участка до вспомогательных  строений (бани, гаражи и др.) - 1 м; </w:t>
      </w:r>
    </w:p>
    <w:p w:rsidR="00D419B8" w:rsidRDefault="000C2E49" w:rsidP="00313CE1">
      <w:pPr>
        <w:spacing w:after="0"/>
        <w:ind w:firstLine="708"/>
        <w:jc w:val="both"/>
        <w:rPr>
          <w:rFonts w:ascii="Times New Roman" w:hAnsi="Times New Roman"/>
          <w:sz w:val="28"/>
          <w:szCs w:val="28"/>
        </w:rPr>
      </w:pPr>
      <w:r>
        <w:rPr>
          <w:rFonts w:ascii="Times New Roman" w:hAnsi="Times New Roman"/>
          <w:sz w:val="28"/>
          <w:szCs w:val="28"/>
        </w:rPr>
        <w:t>10</w:t>
      </w:r>
      <w:r w:rsidR="00D419B8">
        <w:rPr>
          <w:rFonts w:ascii="Times New Roman" w:hAnsi="Times New Roman"/>
          <w:sz w:val="28"/>
          <w:szCs w:val="28"/>
        </w:rPr>
        <w:t xml:space="preserve">) требования к ограждению земельных участков: </w:t>
      </w:r>
    </w:p>
    <w:p w:rsidR="00D419B8" w:rsidRDefault="00FD282D" w:rsidP="00FD282D">
      <w:pPr>
        <w:spacing w:after="0"/>
        <w:ind w:firstLine="708"/>
        <w:jc w:val="both"/>
        <w:rPr>
          <w:rFonts w:ascii="Times New Roman" w:hAnsi="Times New Roman"/>
          <w:sz w:val="28"/>
          <w:szCs w:val="28"/>
        </w:rPr>
      </w:pPr>
      <w:r>
        <w:rPr>
          <w:rFonts w:ascii="Times New Roman" w:hAnsi="Times New Roman"/>
          <w:sz w:val="28"/>
          <w:szCs w:val="28"/>
        </w:rPr>
        <w:t>–</w:t>
      </w:r>
      <w:r w:rsidR="00D419B8">
        <w:rPr>
          <w:rFonts w:ascii="Times New Roman" w:hAnsi="Times New Roman"/>
          <w:sz w:val="28"/>
          <w:szCs w:val="28"/>
        </w:rPr>
        <w:t>ограждения со стороны улиц должны выполняться в соответствии</w:t>
      </w:r>
      <w:r>
        <w:rPr>
          <w:rFonts w:ascii="Times New Roman" w:hAnsi="Times New Roman"/>
          <w:sz w:val="28"/>
          <w:szCs w:val="28"/>
        </w:rPr>
        <w:t xml:space="preserve"> </w:t>
      </w:r>
      <w:r w:rsidR="00D419B8">
        <w:rPr>
          <w:rFonts w:ascii="Times New Roman" w:hAnsi="Times New Roman"/>
          <w:sz w:val="28"/>
          <w:szCs w:val="28"/>
        </w:rPr>
        <w:t xml:space="preserve">с требованиями, утвержденными Администрацией МО </w:t>
      </w:r>
      <w:proofErr w:type="spellStart"/>
      <w:r w:rsidR="000B1199">
        <w:rPr>
          <w:rFonts w:ascii="Times New Roman" w:hAnsi="Times New Roman"/>
          <w:sz w:val="28"/>
          <w:szCs w:val="28"/>
        </w:rPr>
        <w:t>Петрохерсонецкий</w:t>
      </w:r>
      <w:proofErr w:type="spellEnd"/>
      <w:r w:rsidR="00D419B8">
        <w:rPr>
          <w:rFonts w:ascii="Times New Roman" w:hAnsi="Times New Roman"/>
          <w:sz w:val="28"/>
          <w:szCs w:val="28"/>
        </w:rPr>
        <w:t xml:space="preserve"> сельсовет и Главным архитектором;</w:t>
      </w:r>
    </w:p>
    <w:p w:rsidR="00D419B8" w:rsidRDefault="00D419B8" w:rsidP="00FD282D">
      <w:pPr>
        <w:spacing w:after="0"/>
        <w:ind w:firstLine="708"/>
        <w:jc w:val="both"/>
        <w:rPr>
          <w:rFonts w:ascii="Times New Roman" w:hAnsi="Times New Roman"/>
          <w:sz w:val="28"/>
          <w:szCs w:val="28"/>
        </w:rPr>
      </w:pPr>
      <w:r>
        <w:rPr>
          <w:rFonts w:ascii="Times New Roman" w:hAnsi="Times New Roman"/>
          <w:sz w:val="28"/>
          <w:szCs w:val="28"/>
        </w:rPr>
        <w:t xml:space="preserve">– высота ограждения земельных участков должна быть не более 2 метров; </w:t>
      </w:r>
    </w:p>
    <w:p w:rsidR="00D419B8" w:rsidRDefault="00D419B8" w:rsidP="00FD282D">
      <w:pPr>
        <w:spacing w:after="0"/>
        <w:ind w:firstLine="708"/>
        <w:jc w:val="both"/>
        <w:rPr>
          <w:rFonts w:ascii="Times New Roman" w:hAnsi="Times New Roman"/>
          <w:sz w:val="28"/>
          <w:szCs w:val="28"/>
        </w:rPr>
      </w:pPr>
      <w:r>
        <w:rPr>
          <w:rFonts w:ascii="Times New Roman" w:hAnsi="Times New Roman"/>
          <w:sz w:val="28"/>
          <w:szCs w:val="28"/>
        </w:rPr>
        <w:t xml:space="preserve">– ограждения между смежными земельными участками должны быть проветриваемыми на высоту не менее 0,3 м от уровня земли; </w:t>
      </w:r>
    </w:p>
    <w:p w:rsidR="00D419B8" w:rsidRDefault="00D419B8" w:rsidP="00FD282D">
      <w:pPr>
        <w:spacing w:after="0"/>
        <w:ind w:firstLine="708"/>
        <w:jc w:val="both"/>
        <w:rPr>
          <w:rFonts w:ascii="Times New Roman" w:hAnsi="Times New Roman"/>
          <w:sz w:val="28"/>
          <w:szCs w:val="28"/>
        </w:rPr>
      </w:pPr>
      <w:r>
        <w:rPr>
          <w:rFonts w:ascii="Times New Roman" w:hAnsi="Times New Roman"/>
          <w:sz w:val="28"/>
          <w:szCs w:val="28"/>
        </w:rPr>
        <w:t>–</w:t>
      </w:r>
      <w:r w:rsidR="00FD282D">
        <w:rPr>
          <w:rFonts w:ascii="Times New Roman" w:hAnsi="Times New Roman"/>
          <w:sz w:val="28"/>
          <w:szCs w:val="28"/>
        </w:rPr>
        <w:t xml:space="preserve"> </w:t>
      </w:r>
      <w:r>
        <w:rPr>
          <w:rFonts w:ascii="Times New Roman" w:hAnsi="Times New Roman"/>
          <w:sz w:val="28"/>
          <w:szCs w:val="28"/>
        </w:rPr>
        <w:t xml:space="preserve">характер ограждения и его высота со стороны улиц должны быть единообразными как минимум на протяжении одного квартала с обеих сторон улицы. </w:t>
      </w:r>
    </w:p>
    <w:p w:rsidR="00FD282D" w:rsidRDefault="00FD282D" w:rsidP="00FD282D">
      <w:pPr>
        <w:tabs>
          <w:tab w:val="left" w:pos="709"/>
        </w:tabs>
        <w:spacing w:after="0"/>
        <w:jc w:val="both"/>
        <w:rPr>
          <w:rFonts w:ascii="Times New Roman" w:hAnsi="Times New Roman"/>
          <w:sz w:val="28"/>
          <w:szCs w:val="28"/>
        </w:rPr>
      </w:pPr>
      <w:r>
        <w:rPr>
          <w:rFonts w:ascii="Times New Roman" w:hAnsi="Times New Roman"/>
          <w:sz w:val="28"/>
          <w:szCs w:val="28"/>
        </w:rPr>
        <w:tab/>
      </w:r>
      <w:r w:rsidR="000C2E49">
        <w:rPr>
          <w:rFonts w:ascii="Times New Roman" w:hAnsi="Times New Roman"/>
          <w:sz w:val="28"/>
          <w:szCs w:val="28"/>
        </w:rPr>
        <w:t>11</w:t>
      </w:r>
      <w:r>
        <w:rPr>
          <w:rFonts w:ascii="Times New Roman" w:hAnsi="Times New Roman"/>
          <w:sz w:val="28"/>
          <w:szCs w:val="28"/>
        </w:rPr>
        <w:t xml:space="preserve">) минимальный отступ от границ соседнего участка до построек для содержания и разведения домашнего скота и птицы – 4 м; </w:t>
      </w:r>
    </w:p>
    <w:p w:rsidR="00FD282D" w:rsidRDefault="00FD282D" w:rsidP="00FD282D">
      <w:pPr>
        <w:spacing w:after="0"/>
        <w:ind w:firstLine="708"/>
        <w:jc w:val="both"/>
        <w:rPr>
          <w:rFonts w:ascii="Times New Roman" w:hAnsi="Times New Roman"/>
          <w:sz w:val="28"/>
          <w:szCs w:val="28"/>
        </w:rPr>
      </w:pPr>
    </w:p>
    <w:p w:rsidR="00FD282D" w:rsidRDefault="00D419B8" w:rsidP="00FD282D">
      <w:pPr>
        <w:spacing w:after="0"/>
        <w:ind w:firstLine="708"/>
        <w:jc w:val="both"/>
        <w:rPr>
          <w:rFonts w:ascii="Times New Roman" w:hAnsi="Times New Roman"/>
          <w:sz w:val="28"/>
          <w:szCs w:val="28"/>
        </w:rPr>
      </w:pPr>
      <w:r>
        <w:rPr>
          <w:rFonts w:ascii="Times New Roman" w:hAnsi="Times New Roman"/>
          <w:sz w:val="28"/>
          <w:szCs w:val="28"/>
        </w:rPr>
        <w:t xml:space="preserve">При размещении строений должны соблюдаться нормативные противопожарные расстояния между постройками, расположенными на соседних земельных участках. </w:t>
      </w:r>
    </w:p>
    <w:p w:rsidR="00FD282D" w:rsidRDefault="00FD282D" w:rsidP="00FD282D">
      <w:pPr>
        <w:spacing w:after="0"/>
        <w:ind w:firstLine="708"/>
        <w:jc w:val="both"/>
        <w:rPr>
          <w:rFonts w:ascii="Times New Roman" w:hAnsi="Times New Roman"/>
          <w:sz w:val="28"/>
          <w:szCs w:val="28"/>
        </w:rPr>
      </w:pPr>
      <w:r>
        <w:rPr>
          <w:rFonts w:ascii="Times New Roman" w:hAnsi="Times New Roman"/>
          <w:sz w:val="28"/>
          <w:szCs w:val="28"/>
        </w:rPr>
        <w:t xml:space="preserve">Допускается блокировка хозяйственных построек на смежных земельных участках по взаимному согласию их собственников, а также блокировка хозяйственных построек к основному строению. </w:t>
      </w:r>
    </w:p>
    <w:p w:rsidR="00D419B8" w:rsidRDefault="00FD282D" w:rsidP="000C2E49">
      <w:pPr>
        <w:spacing w:after="0"/>
        <w:ind w:firstLine="1050"/>
        <w:jc w:val="both"/>
        <w:rPr>
          <w:rFonts w:ascii="Times New Roman" w:hAnsi="Times New Roman"/>
          <w:sz w:val="28"/>
          <w:szCs w:val="28"/>
        </w:rPr>
      </w:pPr>
      <w:r>
        <w:rPr>
          <w:rFonts w:ascii="Times New Roman" w:hAnsi="Times New Roman"/>
          <w:sz w:val="28"/>
          <w:szCs w:val="28"/>
        </w:rPr>
        <w:t xml:space="preserve">Встроенные учреждения общественного назначения должны иметь </w:t>
      </w:r>
      <w:proofErr w:type="gramStart"/>
      <w:r>
        <w:rPr>
          <w:rFonts w:ascii="Times New Roman" w:hAnsi="Times New Roman"/>
          <w:sz w:val="28"/>
          <w:szCs w:val="28"/>
        </w:rPr>
        <w:t>входы</w:t>
      </w:r>
      <w:proofErr w:type="gramEnd"/>
      <w:r>
        <w:rPr>
          <w:rFonts w:ascii="Times New Roman" w:hAnsi="Times New Roman"/>
          <w:sz w:val="28"/>
          <w:szCs w:val="28"/>
        </w:rPr>
        <w:t xml:space="preserve"> изолированные от жилой части дома, перед которыми необходимо предусматриват</w:t>
      </w:r>
      <w:r w:rsidR="000C2E49">
        <w:rPr>
          <w:rFonts w:ascii="Times New Roman" w:hAnsi="Times New Roman"/>
          <w:sz w:val="28"/>
          <w:szCs w:val="28"/>
        </w:rPr>
        <w:t>ь стоянки транспортных средств.</w:t>
      </w:r>
    </w:p>
    <w:p w:rsidR="002A223E" w:rsidRDefault="002A223E" w:rsidP="00D419B8">
      <w:pPr>
        <w:pStyle w:val="Iauiue"/>
        <w:tabs>
          <w:tab w:val="left" w:pos="360"/>
          <w:tab w:val="left" w:pos="1260"/>
        </w:tabs>
        <w:ind w:firstLine="709"/>
        <w:jc w:val="center"/>
        <w:rPr>
          <w:b/>
          <w:sz w:val="28"/>
          <w:szCs w:val="28"/>
          <w:u w:val="single"/>
        </w:rPr>
      </w:pPr>
    </w:p>
    <w:p w:rsidR="00D419B8" w:rsidRPr="00BD0F26" w:rsidRDefault="00D419B8" w:rsidP="00D419B8">
      <w:pPr>
        <w:pStyle w:val="Iauiue"/>
        <w:tabs>
          <w:tab w:val="left" w:pos="360"/>
          <w:tab w:val="left" w:pos="1260"/>
        </w:tabs>
        <w:ind w:firstLine="709"/>
        <w:jc w:val="center"/>
        <w:rPr>
          <w:b/>
          <w:i/>
          <w:sz w:val="28"/>
          <w:szCs w:val="28"/>
          <w:u w:val="single"/>
        </w:rPr>
      </w:pPr>
      <w:r w:rsidRPr="00BD0F26">
        <w:rPr>
          <w:b/>
          <w:i/>
          <w:sz w:val="28"/>
          <w:szCs w:val="28"/>
          <w:u w:val="single"/>
        </w:rPr>
        <w:t>Ж-</w:t>
      </w:r>
      <w:r w:rsidR="002A223E" w:rsidRPr="00BD0F26">
        <w:rPr>
          <w:b/>
          <w:i/>
          <w:sz w:val="28"/>
          <w:szCs w:val="28"/>
          <w:u w:val="single"/>
        </w:rPr>
        <w:t>2</w:t>
      </w:r>
      <w:r w:rsidRPr="00BD0F26">
        <w:rPr>
          <w:b/>
          <w:i/>
          <w:sz w:val="28"/>
          <w:szCs w:val="28"/>
          <w:u w:val="single"/>
        </w:rPr>
        <w:t>. Зона развития жилой застройки</w:t>
      </w:r>
    </w:p>
    <w:p w:rsidR="00D419B8" w:rsidRDefault="00D419B8" w:rsidP="00D419B8">
      <w:pPr>
        <w:pStyle w:val="Iauiue"/>
        <w:tabs>
          <w:tab w:val="left" w:pos="360"/>
          <w:tab w:val="left" w:pos="1260"/>
        </w:tabs>
        <w:ind w:firstLine="709"/>
        <w:jc w:val="both"/>
        <w:rPr>
          <w:i/>
          <w:sz w:val="28"/>
          <w:szCs w:val="28"/>
        </w:rPr>
      </w:pPr>
      <w:r>
        <w:rPr>
          <w:i/>
          <w:sz w:val="28"/>
          <w:szCs w:val="28"/>
        </w:rPr>
        <w:t>Зона развития жилой застройки</w:t>
      </w:r>
      <w:proofErr w:type="gramStart"/>
      <w:r>
        <w:rPr>
          <w:i/>
          <w:sz w:val="28"/>
          <w:szCs w:val="28"/>
        </w:rPr>
        <w:t xml:space="preserve"> Ж</w:t>
      </w:r>
      <w:proofErr w:type="gramEnd"/>
      <w:r>
        <w:rPr>
          <w:i/>
          <w:sz w:val="28"/>
          <w:szCs w:val="28"/>
        </w:rPr>
        <w:t xml:space="preserve"> – </w:t>
      </w:r>
      <w:r w:rsidR="009849B1">
        <w:rPr>
          <w:i/>
          <w:sz w:val="28"/>
          <w:szCs w:val="28"/>
        </w:rPr>
        <w:t>2</w:t>
      </w:r>
      <w:r>
        <w:rPr>
          <w:i/>
          <w:sz w:val="28"/>
          <w:szCs w:val="28"/>
        </w:rPr>
        <w:t xml:space="preserve"> выделена для формирования жилых районов с возможностью определения параметров жилой застройки и набора услуг по мере принятия решений о застройке территории органами местного самоуправления. Списки видов разрешенного использования, предельные параметры разрешенного строительства определяются в порядке статьи 32 настоящих Правил.</w:t>
      </w:r>
    </w:p>
    <w:p w:rsidR="005A4C48" w:rsidRDefault="005A4C48" w:rsidP="005A4C48">
      <w:pPr>
        <w:spacing w:after="0"/>
        <w:jc w:val="both"/>
        <w:rPr>
          <w:rFonts w:ascii="Times New Roman" w:hAnsi="Times New Roman"/>
          <w:sz w:val="28"/>
          <w:szCs w:val="28"/>
        </w:rPr>
      </w:pPr>
    </w:p>
    <w:p w:rsidR="005A4C48" w:rsidRPr="009849B1" w:rsidRDefault="002A223E" w:rsidP="005A4C48">
      <w:pPr>
        <w:pStyle w:val="Iauiue"/>
        <w:tabs>
          <w:tab w:val="left" w:pos="540"/>
        </w:tabs>
        <w:ind w:firstLine="709"/>
        <w:jc w:val="both"/>
        <w:rPr>
          <w:b/>
          <w:bCs/>
          <w:i/>
          <w:color w:val="000000"/>
          <w:sz w:val="28"/>
          <w:szCs w:val="28"/>
          <w:u w:val="single"/>
        </w:rPr>
      </w:pPr>
      <w:r w:rsidRPr="009849B1">
        <w:rPr>
          <w:b/>
          <w:bCs/>
          <w:i/>
          <w:caps/>
          <w:color w:val="000000"/>
          <w:sz w:val="28"/>
          <w:szCs w:val="28"/>
          <w:u w:val="single"/>
        </w:rPr>
        <w:lastRenderedPageBreak/>
        <w:t>Ж-</w:t>
      </w:r>
      <w:r w:rsidR="00E266AA">
        <w:rPr>
          <w:b/>
          <w:bCs/>
          <w:i/>
          <w:caps/>
          <w:color w:val="000000"/>
          <w:sz w:val="28"/>
          <w:szCs w:val="28"/>
          <w:u w:val="single"/>
        </w:rPr>
        <w:t>3</w:t>
      </w:r>
      <w:r w:rsidR="009849B1" w:rsidRPr="009849B1">
        <w:rPr>
          <w:b/>
          <w:bCs/>
          <w:i/>
          <w:caps/>
          <w:color w:val="000000"/>
          <w:sz w:val="28"/>
          <w:szCs w:val="28"/>
          <w:u w:val="single"/>
        </w:rPr>
        <w:t>.</w:t>
      </w:r>
      <w:r w:rsidR="005A4C48" w:rsidRPr="009849B1">
        <w:rPr>
          <w:b/>
          <w:bCs/>
          <w:i/>
          <w:color w:val="000000"/>
          <w:sz w:val="28"/>
          <w:szCs w:val="28"/>
          <w:u w:val="single"/>
        </w:rPr>
        <w:t xml:space="preserve"> </w:t>
      </w:r>
      <w:r w:rsidR="009849B1" w:rsidRPr="009849B1">
        <w:rPr>
          <w:b/>
          <w:i/>
          <w:sz w:val="28"/>
          <w:szCs w:val="28"/>
          <w:u w:val="single"/>
        </w:rPr>
        <w:t>Зона обслуживания и деловой активности местного населения</w:t>
      </w:r>
    </w:p>
    <w:p w:rsidR="005A4C48" w:rsidRPr="00EC08DA" w:rsidRDefault="005A4C48" w:rsidP="005A4C48">
      <w:pPr>
        <w:pStyle w:val="3"/>
        <w:ind w:firstLine="709"/>
        <w:rPr>
          <w:rFonts w:ascii="Times New Roman" w:hAnsi="Times New Roman"/>
          <w:b w:val="0"/>
          <w:i w:val="0"/>
          <w:iCs/>
          <w:sz w:val="28"/>
          <w:szCs w:val="28"/>
        </w:rPr>
      </w:pPr>
      <w:r w:rsidRPr="005A4C48">
        <w:rPr>
          <w:rFonts w:ascii="Times New Roman" w:hAnsi="Times New Roman"/>
          <w:b w:val="0"/>
          <w:i w:val="0"/>
          <w:iCs/>
          <w:sz w:val="28"/>
          <w:szCs w:val="28"/>
        </w:rPr>
        <w:t xml:space="preserve">За территорией зоны </w:t>
      </w:r>
      <w:r w:rsidR="009849B1">
        <w:rPr>
          <w:rFonts w:ascii="Times New Roman" w:hAnsi="Times New Roman"/>
          <w:b w:val="0"/>
          <w:i w:val="0"/>
          <w:iCs/>
          <w:sz w:val="28"/>
          <w:szCs w:val="28"/>
        </w:rPr>
        <w:t>Ж-</w:t>
      </w:r>
      <w:r w:rsidR="00E266AA">
        <w:rPr>
          <w:rFonts w:ascii="Times New Roman" w:hAnsi="Times New Roman"/>
          <w:b w:val="0"/>
          <w:i w:val="0"/>
          <w:iCs/>
          <w:sz w:val="28"/>
          <w:szCs w:val="28"/>
        </w:rPr>
        <w:t>3</w:t>
      </w:r>
      <w:r w:rsidR="009849B1">
        <w:rPr>
          <w:rFonts w:ascii="Times New Roman" w:hAnsi="Times New Roman"/>
          <w:b w:val="0"/>
          <w:i w:val="0"/>
          <w:iCs/>
          <w:sz w:val="28"/>
          <w:szCs w:val="28"/>
        </w:rPr>
        <w:t xml:space="preserve"> </w:t>
      </w:r>
      <w:r w:rsidRPr="005A4C48">
        <w:rPr>
          <w:rFonts w:ascii="Times New Roman" w:hAnsi="Times New Roman"/>
          <w:b w:val="0"/>
          <w:i w:val="0"/>
          <w:iCs/>
          <w:sz w:val="28"/>
          <w:szCs w:val="28"/>
        </w:rPr>
        <w:t xml:space="preserve">утвердилась роль административного, культурно-просветительного и спортивного центра. Здесь расположены </w:t>
      </w:r>
      <w:r w:rsidRPr="00EC08DA">
        <w:rPr>
          <w:rFonts w:ascii="Times New Roman" w:hAnsi="Times New Roman"/>
          <w:b w:val="0"/>
          <w:i w:val="0"/>
          <w:iCs/>
          <w:sz w:val="28"/>
          <w:szCs w:val="28"/>
        </w:rPr>
        <w:t>объекты:</w:t>
      </w:r>
    </w:p>
    <w:p w:rsidR="005A4C48" w:rsidRPr="00EC08DA" w:rsidRDefault="005A4C48" w:rsidP="005A4C48">
      <w:pPr>
        <w:pStyle w:val="3"/>
        <w:numPr>
          <w:ilvl w:val="0"/>
          <w:numId w:val="35"/>
        </w:numPr>
        <w:ind w:left="0" w:firstLine="709"/>
        <w:rPr>
          <w:rFonts w:ascii="Times New Roman" w:hAnsi="Times New Roman"/>
          <w:b w:val="0"/>
          <w:i w:val="0"/>
          <w:iCs/>
          <w:sz w:val="28"/>
          <w:szCs w:val="28"/>
        </w:rPr>
      </w:pPr>
      <w:r w:rsidRPr="00EC08DA">
        <w:rPr>
          <w:rFonts w:ascii="Times New Roman" w:hAnsi="Times New Roman"/>
          <w:b w:val="0"/>
          <w:i w:val="0"/>
          <w:iCs/>
          <w:sz w:val="28"/>
          <w:szCs w:val="28"/>
        </w:rPr>
        <w:t>Здание поселковой администрации;</w:t>
      </w:r>
    </w:p>
    <w:p w:rsidR="005A4C48" w:rsidRPr="00EC08DA" w:rsidRDefault="00EC08DA" w:rsidP="005A4C48">
      <w:pPr>
        <w:pStyle w:val="3"/>
        <w:numPr>
          <w:ilvl w:val="0"/>
          <w:numId w:val="35"/>
        </w:numPr>
        <w:ind w:left="0" w:firstLine="709"/>
        <w:rPr>
          <w:rFonts w:ascii="Times New Roman" w:hAnsi="Times New Roman"/>
          <w:b w:val="0"/>
          <w:i w:val="0"/>
          <w:iCs/>
          <w:sz w:val="28"/>
          <w:szCs w:val="28"/>
        </w:rPr>
      </w:pPr>
      <w:r w:rsidRPr="00EC08DA">
        <w:rPr>
          <w:rFonts w:ascii="Times New Roman" w:hAnsi="Times New Roman"/>
          <w:b w:val="0"/>
          <w:i w:val="0"/>
          <w:iCs/>
          <w:sz w:val="28"/>
          <w:szCs w:val="28"/>
        </w:rPr>
        <w:t xml:space="preserve">Здание клуба </w:t>
      </w:r>
      <w:r>
        <w:rPr>
          <w:rFonts w:ascii="Times New Roman" w:hAnsi="Times New Roman"/>
          <w:b w:val="0"/>
          <w:i w:val="0"/>
          <w:iCs/>
          <w:sz w:val="28"/>
          <w:szCs w:val="28"/>
        </w:rPr>
        <w:t xml:space="preserve">с размещающейся в </w:t>
      </w:r>
      <w:r w:rsidRPr="00EC08DA">
        <w:rPr>
          <w:rFonts w:ascii="Times New Roman" w:hAnsi="Times New Roman"/>
          <w:b w:val="0"/>
          <w:i w:val="0"/>
          <w:iCs/>
          <w:sz w:val="28"/>
          <w:szCs w:val="28"/>
        </w:rPr>
        <w:t>нем библиотекой</w:t>
      </w:r>
      <w:r w:rsidR="005A4C48" w:rsidRPr="00EC08DA">
        <w:rPr>
          <w:rFonts w:ascii="Times New Roman" w:hAnsi="Times New Roman"/>
          <w:b w:val="0"/>
          <w:i w:val="0"/>
          <w:iCs/>
          <w:sz w:val="28"/>
          <w:szCs w:val="28"/>
        </w:rPr>
        <w:t>;</w:t>
      </w:r>
    </w:p>
    <w:p w:rsidR="005A4C48" w:rsidRPr="00EC08DA" w:rsidRDefault="00EC08DA" w:rsidP="005A4C48">
      <w:pPr>
        <w:pStyle w:val="3"/>
        <w:numPr>
          <w:ilvl w:val="0"/>
          <w:numId w:val="35"/>
        </w:numPr>
        <w:ind w:left="0" w:firstLine="709"/>
        <w:rPr>
          <w:rFonts w:ascii="Times New Roman" w:hAnsi="Times New Roman"/>
          <w:b w:val="0"/>
          <w:i w:val="0"/>
          <w:iCs/>
          <w:sz w:val="28"/>
          <w:szCs w:val="28"/>
        </w:rPr>
      </w:pPr>
      <w:r w:rsidRPr="00EC08DA">
        <w:rPr>
          <w:rFonts w:ascii="Times New Roman" w:hAnsi="Times New Roman"/>
          <w:b w:val="0"/>
          <w:i w:val="0"/>
          <w:iCs/>
          <w:sz w:val="28"/>
          <w:szCs w:val="28"/>
        </w:rPr>
        <w:t>ДДУ</w:t>
      </w:r>
      <w:r w:rsidR="005A4C48" w:rsidRPr="00EC08DA">
        <w:rPr>
          <w:rFonts w:ascii="Times New Roman" w:hAnsi="Times New Roman"/>
          <w:b w:val="0"/>
          <w:i w:val="0"/>
          <w:iCs/>
          <w:sz w:val="28"/>
          <w:szCs w:val="28"/>
        </w:rPr>
        <w:t>;</w:t>
      </w:r>
    </w:p>
    <w:p w:rsidR="005A4C48" w:rsidRPr="00EC08DA" w:rsidRDefault="00EC08DA" w:rsidP="005A4C48">
      <w:pPr>
        <w:pStyle w:val="3"/>
        <w:numPr>
          <w:ilvl w:val="0"/>
          <w:numId w:val="35"/>
        </w:numPr>
        <w:ind w:left="0" w:firstLine="709"/>
        <w:rPr>
          <w:rFonts w:ascii="Times New Roman" w:hAnsi="Times New Roman"/>
          <w:b w:val="0"/>
          <w:i w:val="0"/>
          <w:iCs/>
          <w:sz w:val="28"/>
          <w:szCs w:val="28"/>
        </w:rPr>
      </w:pPr>
      <w:r>
        <w:rPr>
          <w:rFonts w:ascii="Times New Roman" w:hAnsi="Times New Roman"/>
          <w:b w:val="0"/>
          <w:i w:val="0"/>
          <w:iCs/>
          <w:sz w:val="28"/>
          <w:szCs w:val="28"/>
        </w:rPr>
        <w:t>Средняя общеобразовательная ш</w:t>
      </w:r>
      <w:r w:rsidR="005A4C48" w:rsidRPr="00EC08DA">
        <w:rPr>
          <w:rFonts w:ascii="Times New Roman" w:hAnsi="Times New Roman"/>
          <w:b w:val="0"/>
          <w:i w:val="0"/>
          <w:iCs/>
          <w:sz w:val="28"/>
          <w:szCs w:val="28"/>
        </w:rPr>
        <w:t>кола;</w:t>
      </w:r>
    </w:p>
    <w:p w:rsidR="00F25351" w:rsidRDefault="00EC08DA" w:rsidP="00EC08DA">
      <w:pPr>
        <w:pStyle w:val="3"/>
        <w:numPr>
          <w:ilvl w:val="0"/>
          <w:numId w:val="35"/>
        </w:numPr>
        <w:ind w:left="0" w:firstLine="709"/>
        <w:rPr>
          <w:rFonts w:ascii="Times New Roman" w:hAnsi="Times New Roman"/>
          <w:b w:val="0"/>
          <w:i w:val="0"/>
          <w:iCs/>
          <w:sz w:val="28"/>
          <w:szCs w:val="28"/>
        </w:rPr>
      </w:pPr>
      <w:r w:rsidRPr="00EC08DA">
        <w:rPr>
          <w:rFonts w:ascii="Times New Roman" w:hAnsi="Times New Roman"/>
          <w:b w:val="0"/>
          <w:i w:val="0"/>
          <w:iCs/>
          <w:sz w:val="28"/>
          <w:szCs w:val="28"/>
        </w:rPr>
        <w:t xml:space="preserve">Здание </w:t>
      </w:r>
      <w:proofErr w:type="spellStart"/>
      <w:r w:rsidRPr="00EC08DA">
        <w:rPr>
          <w:rFonts w:ascii="Times New Roman" w:hAnsi="Times New Roman"/>
          <w:b w:val="0"/>
          <w:i w:val="0"/>
          <w:iCs/>
          <w:sz w:val="28"/>
          <w:szCs w:val="28"/>
        </w:rPr>
        <w:t>пождепо</w:t>
      </w:r>
      <w:proofErr w:type="spellEnd"/>
      <w:r w:rsidRPr="00EC08DA">
        <w:rPr>
          <w:rFonts w:ascii="Times New Roman" w:hAnsi="Times New Roman"/>
          <w:b w:val="0"/>
          <w:i w:val="0"/>
          <w:iCs/>
          <w:sz w:val="28"/>
          <w:szCs w:val="28"/>
        </w:rPr>
        <w:t>;</w:t>
      </w:r>
    </w:p>
    <w:p w:rsidR="0015668C" w:rsidRDefault="0015668C" w:rsidP="00EC08DA">
      <w:pPr>
        <w:pStyle w:val="3"/>
        <w:numPr>
          <w:ilvl w:val="0"/>
          <w:numId w:val="35"/>
        </w:numPr>
        <w:ind w:left="0" w:firstLine="709"/>
        <w:rPr>
          <w:rFonts w:ascii="Times New Roman" w:hAnsi="Times New Roman"/>
          <w:b w:val="0"/>
          <w:i w:val="0"/>
          <w:iCs/>
          <w:sz w:val="28"/>
          <w:szCs w:val="28"/>
        </w:rPr>
      </w:pPr>
      <w:r>
        <w:rPr>
          <w:rFonts w:ascii="Times New Roman" w:hAnsi="Times New Roman"/>
          <w:b w:val="0"/>
          <w:i w:val="0"/>
          <w:iCs/>
          <w:sz w:val="28"/>
          <w:szCs w:val="28"/>
        </w:rPr>
        <w:t>Здание фельдшерско-акушерского пункта;</w:t>
      </w:r>
    </w:p>
    <w:p w:rsidR="0015668C" w:rsidRDefault="00C26F15" w:rsidP="00EC08DA">
      <w:pPr>
        <w:pStyle w:val="3"/>
        <w:numPr>
          <w:ilvl w:val="0"/>
          <w:numId w:val="35"/>
        </w:numPr>
        <w:ind w:left="0" w:firstLine="709"/>
        <w:rPr>
          <w:rFonts w:ascii="Times New Roman" w:hAnsi="Times New Roman"/>
          <w:b w:val="0"/>
          <w:i w:val="0"/>
          <w:iCs/>
          <w:sz w:val="28"/>
          <w:szCs w:val="28"/>
        </w:rPr>
      </w:pPr>
      <w:r>
        <w:rPr>
          <w:rFonts w:ascii="Times New Roman" w:hAnsi="Times New Roman"/>
          <w:b w:val="0"/>
          <w:i w:val="0"/>
          <w:iCs/>
          <w:sz w:val="28"/>
          <w:szCs w:val="28"/>
        </w:rPr>
        <w:t>Отделение</w:t>
      </w:r>
      <w:r w:rsidR="00FE7A5B">
        <w:rPr>
          <w:rFonts w:ascii="Times New Roman" w:hAnsi="Times New Roman"/>
          <w:b w:val="0"/>
          <w:i w:val="0"/>
          <w:iCs/>
          <w:sz w:val="28"/>
          <w:szCs w:val="28"/>
        </w:rPr>
        <w:t xml:space="preserve"> банка;</w:t>
      </w:r>
    </w:p>
    <w:p w:rsidR="00FE7A5B" w:rsidRDefault="00FE7A5B" w:rsidP="00EC08DA">
      <w:pPr>
        <w:pStyle w:val="3"/>
        <w:numPr>
          <w:ilvl w:val="0"/>
          <w:numId w:val="35"/>
        </w:numPr>
        <w:ind w:left="0" w:firstLine="709"/>
        <w:rPr>
          <w:rFonts w:ascii="Times New Roman" w:hAnsi="Times New Roman"/>
          <w:b w:val="0"/>
          <w:i w:val="0"/>
          <w:iCs/>
          <w:sz w:val="28"/>
          <w:szCs w:val="28"/>
        </w:rPr>
      </w:pPr>
      <w:r>
        <w:rPr>
          <w:rFonts w:ascii="Times New Roman" w:hAnsi="Times New Roman"/>
          <w:b w:val="0"/>
          <w:i w:val="0"/>
          <w:iCs/>
          <w:sz w:val="28"/>
          <w:szCs w:val="28"/>
        </w:rPr>
        <w:t>Баня;</w:t>
      </w:r>
    </w:p>
    <w:p w:rsidR="00FE7A5B" w:rsidRDefault="00FE7A5B" w:rsidP="00EC08DA">
      <w:pPr>
        <w:pStyle w:val="3"/>
        <w:numPr>
          <w:ilvl w:val="0"/>
          <w:numId w:val="35"/>
        </w:numPr>
        <w:ind w:left="0" w:firstLine="709"/>
        <w:rPr>
          <w:rFonts w:ascii="Times New Roman" w:hAnsi="Times New Roman"/>
          <w:b w:val="0"/>
          <w:i w:val="0"/>
          <w:iCs/>
          <w:sz w:val="28"/>
          <w:szCs w:val="28"/>
        </w:rPr>
      </w:pPr>
      <w:r>
        <w:rPr>
          <w:rFonts w:ascii="Times New Roman" w:hAnsi="Times New Roman"/>
          <w:b w:val="0"/>
          <w:i w:val="0"/>
          <w:iCs/>
          <w:sz w:val="28"/>
          <w:szCs w:val="28"/>
        </w:rPr>
        <w:t>Здание гостиницы;</w:t>
      </w:r>
    </w:p>
    <w:p w:rsidR="00EC08DA" w:rsidRPr="00EC08DA" w:rsidRDefault="00EC08DA" w:rsidP="00EC08DA">
      <w:pPr>
        <w:pStyle w:val="3"/>
        <w:numPr>
          <w:ilvl w:val="0"/>
          <w:numId w:val="35"/>
        </w:numPr>
        <w:ind w:left="0" w:firstLine="709"/>
        <w:rPr>
          <w:rFonts w:ascii="Times New Roman" w:hAnsi="Times New Roman"/>
          <w:b w:val="0"/>
          <w:i w:val="0"/>
          <w:iCs/>
          <w:sz w:val="28"/>
          <w:szCs w:val="28"/>
        </w:rPr>
      </w:pPr>
      <w:r>
        <w:rPr>
          <w:rFonts w:ascii="Times New Roman" w:hAnsi="Times New Roman"/>
          <w:b w:val="0"/>
          <w:i w:val="0"/>
          <w:iCs/>
          <w:sz w:val="28"/>
          <w:szCs w:val="28"/>
        </w:rPr>
        <w:t>Здани</w:t>
      </w:r>
      <w:r w:rsidR="00FE7A5B">
        <w:rPr>
          <w:rFonts w:ascii="Times New Roman" w:hAnsi="Times New Roman"/>
          <w:b w:val="0"/>
          <w:i w:val="0"/>
          <w:iCs/>
          <w:sz w:val="28"/>
          <w:szCs w:val="28"/>
        </w:rPr>
        <w:t>я</w:t>
      </w:r>
      <w:r>
        <w:rPr>
          <w:rFonts w:ascii="Times New Roman" w:hAnsi="Times New Roman"/>
          <w:b w:val="0"/>
          <w:i w:val="0"/>
          <w:iCs/>
          <w:sz w:val="28"/>
          <w:szCs w:val="28"/>
        </w:rPr>
        <w:t xml:space="preserve"> поселков</w:t>
      </w:r>
      <w:r w:rsidR="00FE7A5B">
        <w:rPr>
          <w:rFonts w:ascii="Times New Roman" w:hAnsi="Times New Roman"/>
          <w:b w:val="0"/>
          <w:i w:val="0"/>
          <w:iCs/>
          <w:sz w:val="28"/>
          <w:szCs w:val="28"/>
        </w:rPr>
        <w:t>ых</w:t>
      </w:r>
      <w:r>
        <w:rPr>
          <w:rFonts w:ascii="Times New Roman" w:hAnsi="Times New Roman"/>
          <w:b w:val="0"/>
          <w:i w:val="0"/>
          <w:iCs/>
          <w:sz w:val="28"/>
          <w:szCs w:val="28"/>
        </w:rPr>
        <w:t xml:space="preserve"> магазин</w:t>
      </w:r>
      <w:r w:rsidR="00FE7A5B">
        <w:rPr>
          <w:rFonts w:ascii="Times New Roman" w:hAnsi="Times New Roman"/>
          <w:b w:val="0"/>
          <w:i w:val="0"/>
          <w:iCs/>
          <w:sz w:val="28"/>
          <w:szCs w:val="28"/>
        </w:rPr>
        <w:t>ов</w:t>
      </w:r>
      <w:r>
        <w:rPr>
          <w:rFonts w:ascii="Times New Roman" w:hAnsi="Times New Roman"/>
          <w:b w:val="0"/>
          <w:i w:val="0"/>
          <w:iCs/>
          <w:sz w:val="28"/>
          <w:szCs w:val="28"/>
        </w:rPr>
        <w:t>.</w:t>
      </w:r>
    </w:p>
    <w:p w:rsidR="005A4C48" w:rsidRDefault="005A4C48" w:rsidP="005A4C48">
      <w:pPr>
        <w:pStyle w:val="af3"/>
        <w:jc w:val="both"/>
        <w:rPr>
          <w:i/>
          <w:iCs/>
          <w:szCs w:val="28"/>
        </w:rPr>
      </w:pPr>
    </w:p>
    <w:p w:rsidR="005A4C48" w:rsidRPr="005A4C48" w:rsidRDefault="005A4C48" w:rsidP="005A4C48">
      <w:pPr>
        <w:pStyle w:val="nienie"/>
        <w:ind w:left="283" w:firstLine="0"/>
        <w:rPr>
          <w:rFonts w:ascii="Times New Roman" w:hAnsi="Times New Roman"/>
          <w:b/>
          <w:sz w:val="28"/>
          <w:szCs w:val="28"/>
          <w:u w:val="single"/>
        </w:rPr>
      </w:pPr>
      <w:r>
        <w:rPr>
          <w:rFonts w:ascii="Times New Roman" w:hAnsi="Times New Roman"/>
          <w:b/>
          <w:sz w:val="28"/>
          <w:szCs w:val="28"/>
          <w:u w:val="single"/>
        </w:rPr>
        <w:t>Основные виды разрешенного использования недвижимости:</w:t>
      </w:r>
    </w:p>
    <w:p w:rsidR="005A4C48" w:rsidRDefault="005A4C48" w:rsidP="00BD0F26">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009849B1">
        <w:rPr>
          <w:rFonts w:ascii="Times New Roman" w:hAnsi="Times New Roman"/>
          <w:sz w:val="28"/>
          <w:szCs w:val="28"/>
        </w:rPr>
        <w:tab/>
      </w:r>
      <w:r>
        <w:rPr>
          <w:rFonts w:ascii="Times New Roman" w:hAnsi="Times New Roman"/>
          <w:sz w:val="28"/>
          <w:szCs w:val="28"/>
        </w:rPr>
        <w:t>администрация и конторы различных организаций;</w:t>
      </w:r>
    </w:p>
    <w:p w:rsidR="009214FA" w:rsidRDefault="009214FA" w:rsidP="00BD0F26">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аптеки;</w:t>
      </w:r>
    </w:p>
    <w:p w:rsidR="009214FA" w:rsidRDefault="009214FA" w:rsidP="00BD0F26">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выставки товаров;</w:t>
      </w:r>
    </w:p>
    <w:p w:rsidR="009214FA" w:rsidRDefault="009214FA" w:rsidP="00BD0F26">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дома быта;</w:t>
      </w:r>
    </w:p>
    <w:p w:rsidR="00BD0F26" w:rsidRDefault="00BD0F26" w:rsidP="00BD0F26">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здания, сооружения спортивного назначения;</w:t>
      </w:r>
    </w:p>
    <w:p w:rsidR="009214FA" w:rsidRDefault="009214FA" w:rsidP="00BD0F26">
      <w:pPr>
        <w:pStyle w:val="Iauiue"/>
        <w:widowControl/>
        <w:numPr>
          <w:ilvl w:val="0"/>
          <w:numId w:val="5"/>
        </w:numPr>
        <w:tabs>
          <w:tab w:val="clear" w:pos="360"/>
          <w:tab w:val="left" w:pos="1418"/>
        </w:tabs>
        <w:overflowPunct w:val="0"/>
        <w:ind w:left="0" w:firstLine="709"/>
        <w:contextualSpacing/>
        <w:jc w:val="both"/>
        <w:rPr>
          <w:color w:val="000000"/>
          <w:sz w:val="28"/>
          <w:szCs w:val="28"/>
        </w:rPr>
      </w:pPr>
      <w:r>
        <w:rPr>
          <w:color w:val="000000"/>
          <w:sz w:val="28"/>
          <w:szCs w:val="28"/>
        </w:rPr>
        <w:t>камеры хранения, другие помещения для складирования товаров;</w:t>
      </w:r>
    </w:p>
    <w:p w:rsidR="009214FA" w:rsidRDefault="009214FA" w:rsidP="00BD0F26">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кассы по продаже билетов, менеджерские услуги и т.д.;</w:t>
      </w:r>
    </w:p>
    <w:p w:rsidR="009214FA" w:rsidRDefault="009214FA" w:rsidP="00BD0F26">
      <w:pPr>
        <w:pStyle w:val="Iauiue"/>
        <w:widowControl/>
        <w:numPr>
          <w:ilvl w:val="0"/>
          <w:numId w:val="12"/>
        </w:numPr>
        <w:tabs>
          <w:tab w:val="clear" w:pos="1069"/>
          <w:tab w:val="left" w:pos="1418"/>
        </w:tabs>
        <w:overflowPunct w:val="0"/>
        <w:ind w:left="0" w:firstLine="709"/>
        <w:contextualSpacing/>
        <w:jc w:val="both"/>
        <w:rPr>
          <w:color w:val="000000"/>
          <w:sz w:val="28"/>
          <w:szCs w:val="28"/>
        </w:rPr>
      </w:pPr>
      <w:r>
        <w:rPr>
          <w:color w:val="000000"/>
          <w:sz w:val="28"/>
          <w:szCs w:val="28"/>
        </w:rPr>
        <w:t>киоски, лоточная торговля, временные павильоны розничной торговли и обслуживания населения;</w:t>
      </w:r>
    </w:p>
    <w:p w:rsidR="009214FA" w:rsidRDefault="009214FA" w:rsidP="00BD0F26">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клубы (дома культуры), центры общения и досуговых занятий, залы для встреч,  собраний, занятий детей и подростков, молодежи, взрослых многоцелевого и специализированного назначения;</w:t>
      </w:r>
    </w:p>
    <w:p w:rsidR="009214FA" w:rsidRDefault="009214FA" w:rsidP="00BD0F26">
      <w:pPr>
        <w:spacing w:after="0" w:line="240" w:lineRule="auto"/>
        <w:ind w:firstLine="709"/>
        <w:contextualSpacing/>
        <w:jc w:val="both"/>
        <w:rPr>
          <w:rFonts w:ascii="Times New Roman" w:hAnsi="Times New Roman"/>
          <w:color w:val="000000"/>
          <w:sz w:val="28"/>
          <w:szCs w:val="28"/>
        </w:rPr>
      </w:pPr>
      <w:r>
        <w:rPr>
          <w:color w:val="000000"/>
          <w:sz w:val="28"/>
          <w:szCs w:val="28"/>
        </w:rPr>
        <w:t xml:space="preserve">- </w:t>
      </w:r>
      <w:r>
        <w:rPr>
          <w:color w:val="000000"/>
          <w:sz w:val="28"/>
          <w:szCs w:val="28"/>
        </w:rPr>
        <w:tab/>
      </w:r>
      <w:r w:rsidRPr="009214FA">
        <w:rPr>
          <w:rFonts w:ascii="Times New Roman" w:hAnsi="Times New Roman"/>
          <w:color w:val="000000"/>
          <w:sz w:val="28"/>
          <w:szCs w:val="28"/>
        </w:rPr>
        <w:t>лаборатории по проверке качества продукции;</w:t>
      </w:r>
    </w:p>
    <w:p w:rsidR="009214FA" w:rsidRDefault="009214FA" w:rsidP="00BD0F26">
      <w:pPr>
        <w:pStyle w:val="Iauiue"/>
        <w:widowControl/>
        <w:numPr>
          <w:ilvl w:val="0"/>
          <w:numId w:val="5"/>
        </w:numPr>
        <w:tabs>
          <w:tab w:val="clear" w:pos="360"/>
          <w:tab w:val="left" w:pos="1418"/>
        </w:tabs>
        <w:overflowPunct w:val="0"/>
        <w:ind w:left="0" w:firstLine="709"/>
        <w:contextualSpacing/>
        <w:jc w:val="both"/>
        <w:rPr>
          <w:color w:val="000000"/>
          <w:sz w:val="28"/>
          <w:szCs w:val="28"/>
        </w:rPr>
      </w:pPr>
      <w:r>
        <w:rPr>
          <w:color w:val="000000"/>
          <w:sz w:val="28"/>
          <w:szCs w:val="28"/>
        </w:rPr>
        <w:t>магазины, торговые комплексы, филиалы торговых домов;</w:t>
      </w:r>
    </w:p>
    <w:p w:rsidR="009214FA" w:rsidRDefault="009214FA" w:rsidP="00BD0F26">
      <w:pPr>
        <w:spacing w:after="0" w:line="240" w:lineRule="auto"/>
        <w:ind w:firstLine="709"/>
        <w:contextualSpacing/>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отделения связи, почтовые отделения, междугородние переговорные пункты;</w:t>
      </w:r>
    </w:p>
    <w:p w:rsidR="009214FA" w:rsidRDefault="009214FA" w:rsidP="00BD0F26">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отделения, участковые пункты милиции;</w:t>
      </w:r>
    </w:p>
    <w:p w:rsidR="009214FA" w:rsidRDefault="009214FA" w:rsidP="00BD0F26">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офисные здания и помещения;</w:t>
      </w:r>
    </w:p>
    <w:p w:rsidR="009214FA" w:rsidRDefault="009214FA" w:rsidP="00BD0F26">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пошивочные ателье, ремонтные мастерские бытовой техники, мастерские по пошиву и ремонту обуви, мастерские по ремонту часов, парикмахерские и другие объекты обслуживания;</w:t>
      </w:r>
    </w:p>
    <w:p w:rsidR="009214FA" w:rsidRDefault="009214FA" w:rsidP="00BD0F26">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предприятия общественного питания (столовые, кафе, закусочные, бары, рестораны);</w:t>
      </w:r>
    </w:p>
    <w:p w:rsidR="009214FA" w:rsidRPr="005A4C48" w:rsidRDefault="009214FA" w:rsidP="00BD0F26">
      <w:pPr>
        <w:pStyle w:val="Iauiue"/>
        <w:widowControl/>
        <w:numPr>
          <w:ilvl w:val="0"/>
          <w:numId w:val="12"/>
        </w:numPr>
        <w:tabs>
          <w:tab w:val="clear" w:pos="1069"/>
          <w:tab w:val="left" w:pos="1418"/>
        </w:tabs>
        <w:overflowPunct w:val="0"/>
        <w:ind w:left="0" w:firstLine="709"/>
        <w:contextualSpacing/>
        <w:jc w:val="both"/>
        <w:rPr>
          <w:color w:val="000000"/>
          <w:sz w:val="28"/>
          <w:szCs w:val="28"/>
        </w:rPr>
      </w:pPr>
      <w:r>
        <w:rPr>
          <w:color w:val="000000"/>
          <w:sz w:val="28"/>
          <w:szCs w:val="28"/>
        </w:rPr>
        <w:t>приемные пункты химчисток;</w:t>
      </w:r>
    </w:p>
    <w:p w:rsidR="009214FA" w:rsidRDefault="009214FA" w:rsidP="00BD0F26">
      <w:pPr>
        <w:pStyle w:val="af"/>
        <w:numPr>
          <w:ilvl w:val="0"/>
          <w:numId w:val="12"/>
        </w:numPr>
        <w:tabs>
          <w:tab w:val="clear" w:pos="1069"/>
          <w:tab w:val="num" w:pos="1418"/>
        </w:tabs>
        <w:spacing w:after="0" w:line="240" w:lineRule="auto"/>
        <w:ind w:left="0" w:firstLine="709"/>
        <w:jc w:val="both"/>
        <w:rPr>
          <w:rFonts w:ascii="Times New Roman" w:hAnsi="Times New Roman"/>
          <w:sz w:val="28"/>
          <w:szCs w:val="28"/>
        </w:rPr>
      </w:pPr>
      <w:r w:rsidRPr="009214FA">
        <w:rPr>
          <w:rFonts w:ascii="Times New Roman" w:hAnsi="Times New Roman"/>
          <w:sz w:val="28"/>
          <w:szCs w:val="28"/>
        </w:rPr>
        <w:t>рекламные агентства;</w:t>
      </w:r>
    </w:p>
    <w:p w:rsidR="009214FA" w:rsidRDefault="009214FA" w:rsidP="00BD0F26">
      <w:pPr>
        <w:pStyle w:val="Iauiue"/>
        <w:widowControl/>
        <w:tabs>
          <w:tab w:val="left" w:pos="1418"/>
        </w:tabs>
        <w:overflowPunct w:val="0"/>
        <w:ind w:firstLine="709"/>
        <w:contextualSpacing/>
        <w:jc w:val="both"/>
        <w:rPr>
          <w:color w:val="000000"/>
          <w:sz w:val="28"/>
          <w:szCs w:val="28"/>
        </w:rPr>
      </w:pPr>
      <w:r>
        <w:rPr>
          <w:color w:val="000000"/>
          <w:sz w:val="28"/>
          <w:szCs w:val="28"/>
        </w:rPr>
        <w:t xml:space="preserve">- </w:t>
      </w:r>
      <w:r>
        <w:rPr>
          <w:color w:val="000000"/>
          <w:sz w:val="28"/>
          <w:szCs w:val="28"/>
        </w:rPr>
        <w:tab/>
        <w:t>рынки открытые и закрытые;</w:t>
      </w:r>
    </w:p>
    <w:p w:rsidR="009214FA" w:rsidRPr="009214FA" w:rsidRDefault="009214FA" w:rsidP="00BD0F26">
      <w:pPr>
        <w:pStyle w:val="af"/>
        <w:numPr>
          <w:ilvl w:val="0"/>
          <w:numId w:val="12"/>
        </w:numPr>
        <w:tabs>
          <w:tab w:val="clear" w:pos="1069"/>
          <w:tab w:val="num" w:pos="1418"/>
        </w:tabs>
        <w:spacing w:after="0" w:line="240" w:lineRule="auto"/>
        <w:ind w:left="0" w:firstLine="709"/>
        <w:jc w:val="both"/>
        <w:rPr>
          <w:rFonts w:ascii="Times New Roman" w:hAnsi="Times New Roman"/>
          <w:sz w:val="28"/>
          <w:szCs w:val="28"/>
        </w:rPr>
      </w:pPr>
      <w:r w:rsidRPr="009214FA">
        <w:rPr>
          <w:rFonts w:ascii="Times New Roman" w:hAnsi="Times New Roman"/>
          <w:sz w:val="28"/>
          <w:szCs w:val="28"/>
        </w:rPr>
        <w:t>суды, нотариальные конторы, прочие юридические учреждения;</w:t>
      </w:r>
    </w:p>
    <w:p w:rsidR="009214FA" w:rsidRPr="009214FA" w:rsidRDefault="00BD0F26" w:rsidP="00BD0F26">
      <w:pPr>
        <w:spacing w:after="0"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телевизионные и радиостудии;</w:t>
      </w:r>
    </w:p>
    <w:p w:rsidR="00BD0F26" w:rsidRDefault="00BD0F26" w:rsidP="00BD0F26">
      <w:pPr>
        <w:spacing w:after="0" w:line="240" w:lineRule="auto"/>
        <w:ind w:firstLine="709"/>
        <w:contextualSpacing/>
        <w:jc w:val="both"/>
        <w:rPr>
          <w:rFonts w:ascii="Times New Roman" w:hAnsi="Times New Roman"/>
          <w:sz w:val="28"/>
          <w:szCs w:val="28"/>
        </w:rPr>
      </w:pPr>
      <w:r>
        <w:rPr>
          <w:rFonts w:ascii="Times New Roman" w:hAnsi="Times New Roman"/>
          <w:sz w:val="28"/>
          <w:szCs w:val="28"/>
        </w:rPr>
        <w:lastRenderedPageBreak/>
        <w:t xml:space="preserve">- </w:t>
      </w:r>
      <w:r>
        <w:rPr>
          <w:rFonts w:ascii="Times New Roman" w:hAnsi="Times New Roman"/>
          <w:sz w:val="28"/>
          <w:szCs w:val="28"/>
        </w:rPr>
        <w:tab/>
        <w:t xml:space="preserve">транспортные агентства по сервисному обслуживанию населения;    </w:t>
      </w:r>
    </w:p>
    <w:p w:rsidR="00BD0F26" w:rsidRDefault="00BD0F26" w:rsidP="00BD0F26">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туристические агентства;</w:t>
      </w:r>
    </w:p>
    <w:p w:rsidR="00BD0F26" w:rsidRDefault="00BD0F26" w:rsidP="00BD0F26">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фирмы по предоставлению услуг сотовой и пейджинговой связи;</w:t>
      </w:r>
    </w:p>
    <w:p w:rsidR="009214FA" w:rsidRDefault="00BD0F26" w:rsidP="00BD0F26">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фотосалоны;</w:t>
      </w:r>
    </w:p>
    <w:p w:rsidR="00BD0F26" w:rsidRDefault="00BD0F26" w:rsidP="00BD0F26">
      <w:pPr>
        <w:pStyle w:val="Iauiue"/>
        <w:widowControl/>
        <w:numPr>
          <w:ilvl w:val="0"/>
          <w:numId w:val="5"/>
        </w:numPr>
        <w:tabs>
          <w:tab w:val="clear" w:pos="360"/>
          <w:tab w:val="left" w:pos="1418"/>
        </w:tabs>
        <w:overflowPunct w:val="0"/>
        <w:ind w:left="0" w:firstLine="709"/>
        <w:contextualSpacing/>
        <w:jc w:val="both"/>
        <w:rPr>
          <w:color w:val="000000"/>
          <w:sz w:val="28"/>
          <w:szCs w:val="28"/>
        </w:rPr>
      </w:pPr>
      <w:r>
        <w:rPr>
          <w:color w:val="000000"/>
          <w:sz w:val="28"/>
          <w:szCs w:val="28"/>
        </w:rPr>
        <w:t>холодильные камеры;</w:t>
      </w:r>
    </w:p>
    <w:p w:rsidR="00BD0F26" w:rsidRPr="00BD0F26" w:rsidRDefault="00BD0F26" w:rsidP="00BD0F26">
      <w:pPr>
        <w:pStyle w:val="af"/>
        <w:numPr>
          <w:ilvl w:val="2"/>
          <w:numId w:val="5"/>
        </w:numPr>
        <w:tabs>
          <w:tab w:val="clear" w:pos="1080"/>
        </w:tabs>
        <w:spacing w:after="0" w:line="240" w:lineRule="auto"/>
        <w:ind w:left="0" w:firstLine="709"/>
        <w:jc w:val="both"/>
        <w:rPr>
          <w:rFonts w:ascii="Times New Roman" w:hAnsi="Times New Roman"/>
          <w:sz w:val="28"/>
          <w:szCs w:val="28"/>
        </w:rPr>
      </w:pPr>
      <w:r w:rsidRPr="00BD0F26">
        <w:rPr>
          <w:rFonts w:ascii="Times New Roman" w:hAnsi="Times New Roman"/>
          <w:sz w:val="28"/>
          <w:szCs w:val="28"/>
        </w:rPr>
        <w:t xml:space="preserve">центры по предоставлению полиграфических услуг (ксерокопии, </w:t>
      </w:r>
      <w:proofErr w:type="spellStart"/>
      <w:r w:rsidRPr="00BD0F26">
        <w:rPr>
          <w:rFonts w:ascii="Times New Roman" w:hAnsi="Times New Roman"/>
          <w:sz w:val="28"/>
          <w:szCs w:val="28"/>
        </w:rPr>
        <w:t>ламинирование</w:t>
      </w:r>
      <w:proofErr w:type="spellEnd"/>
      <w:r w:rsidRPr="00BD0F26">
        <w:rPr>
          <w:rFonts w:ascii="Times New Roman" w:hAnsi="Times New Roman"/>
          <w:sz w:val="28"/>
          <w:szCs w:val="28"/>
        </w:rPr>
        <w:t>, брошюровка и пр.)</w:t>
      </w:r>
    </w:p>
    <w:p w:rsidR="009849B1" w:rsidRDefault="005A4C48" w:rsidP="00BD0F26">
      <w:pPr>
        <w:spacing w:after="0" w:line="240" w:lineRule="auto"/>
        <w:ind w:firstLine="709"/>
        <w:contextualSpacing/>
        <w:jc w:val="both"/>
        <w:rPr>
          <w:color w:val="000000"/>
          <w:sz w:val="28"/>
          <w:szCs w:val="28"/>
        </w:rPr>
      </w:pPr>
      <w:r>
        <w:rPr>
          <w:rFonts w:ascii="Times New Roman" w:hAnsi="Times New Roman"/>
          <w:sz w:val="28"/>
          <w:szCs w:val="28"/>
        </w:rPr>
        <w:t>-</w:t>
      </w:r>
      <w:r w:rsidR="00AD228A">
        <w:rPr>
          <w:rFonts w:ascii="Times New Roman" w:hAnsi="Times New Roman"/>
          <w:sz w:val="28"/>
          <w:szCs w:val="28"/>
        </w:rPr>
        <w:t xml:space="preserve"> </w:t>
      </w:r>
      <w:r w:rsidR="009849B1">
        <w:rPr>
          <w:rFonts w:ascii="Times New Roman" w:hAnsi="Times New Roman"/>
          <w:sz w:val="28"/>
          <w:szCs w:val="28"/>
        </w:rPr>
        <w:tab/>
      </w:r>
      <w:r w:rsidR="00BD0F26">
        <w:rPr>
          <w:rFonts w:ascii="Times New Roman" w:hAnsi="Times New Roman"/>
          <w:sz w:val="28"/>
          <w:szCs w:val="28"/>
        </w:rPr>
        <w:t>школы общеобразовательные.</w:t>
      </w:r>
      <w:r w:rsidR="00BD0F26">
        <w:rPr>
          <w:color w:val="000000"/>
          <w:sz w:val="28"/>
          <w:szCs w:val="28"/>
        </w:rPr>
        <w:t xml:space="preserve"> </w:t>
      </w:r>
    </w:p>
    <w:p w:rsidR="009849B1" w:rsidRPr="005A4C48" w:rsidRDefault="009849B1" w:rsidP="009849B1">
      <w:pPr>
        <w:tabs>
          <w:tab w:val="left" w:pos="1418"/>
        </w:tabs>
        <w:spacing w:after="0"/>
        <w:ind w:firstLine="709"/>
        <w:jc w:val="both"/>
        <w:rPr>
          <w:rFonts w:ascii="Times New Roman" w:hAnsi="Times New Roman"/>
          <w:sz w:val="28"/>
          <w:szCs w:val="28"/>
        </w:rPr>
      </w:pPr>
    </w:p>
    <w:p w:rsidR="005A4C48" w:rsidRDefault="005A4C48" w:rsidP="005A4C48">
      <w:pPr>
        <w:spacing w:after="0"/>
        <w:jc w:val="center"/>
        <w:rPr>
          <w:rFonts w:ascii="Times New Roman" w:hAnsi="Times New Roman"/>
          <w:b/>
          <w:bCs/>
          <w:sz w:val="28"/>
          <w:szCs w:val="28"/>
          <w:u w:val="single"/>
        </w:rPr>
      </w:pPr>
      <w:r>
        <w:rPr>
          <w:rFonts w:ascii="Times New Roman" w:hAnsi="Times New Roman"/>
          <w:b/>
          <w:bCs/>
          <w:sz w:val="28"/>
          <w:szCs w:val="28"/>
          <w:u w:val="single"/>
        </w:rPr>
        <w:t>Вспомогательные виды разрешенного использования:</w:t>
      </w:r>
    </w:p>
    <w:p w:rsidR="005A4C48" w:rsidRDefault="00D94795" w:rsidP="009214FA">
      <w:pPr>
        <w:suppressAutoHyphens/>
        <w:spacing w:after="0" w:line="100" w:lineRule="atLeast"/>
        <w:ind w:firstLine="709"/>
        <w:jc w:val="both"/>
        <w:rPr>
          <w:rFonts w:ascii="Times New Roman" w:hAnsi="Times New Roman"/>
          <w:sz w:val="28"/>
          <w:szCs w:val="28"/>
        </w:rPr>
      </w:pPr>
      <w:r>
        <w:rPr>
          <w:rFonts w:ascii="Times New Roman" w:hAnsi="Times New Roman"/>
          <w:sz w:val="28"/>
          <w:szCs w:val="28"/>
        </w:rPr>
        <w:t xml:space="preserve">- </w:t>
      </w:r>
      <w:r w:rsidR="009214FA">
        <w:rPr>
          <w:rFonts w:ascii="Times New Roman" w:hAnsi="Times New Roman"/>
          <w:sz w:val="28"/>
          <w:szCs w:val="28"/>
        </w:rPr>
        <w:tab/>
      </w:r>
      <w:r w:rsidRPr="009214FA">
        <w:rPr>
          <w:rFonts w:ascii="Times New Roman" w:hAnsi="Times New Roman"/>
          <w:color w:val="000000"/>
          <w:sz w:val="28"/>
          <w:szCs w:val="28"/>
        </w:rPr>
        <w:t>бани, сауны</w:t>
      </w:r>
      <w:r w:rsidR="009214FA" w:rsidRPr="009214FA">
        <w:rPr>
          <w:rFonts w:ascii="Times New Roman" w:hAnsi="Times New Roman"/>
          <w:color w:val="000000"/>
          <w:sz w:val="28"/>
          <w:szCs w:val="28"/>
        </w:rPr>
        <w:t>;</w:t>
      </w:r>
    </w:p>
    <w:p w:rsidR="009849B1" w:rsidRDefault="009849B1" w:rsidP="009849B1">
      <w:pPr>
        <w:pStyle w:val="nienie"/>
        <w:keepLines w:val="0"/>
        <w:numPr>
          <w:ilvl w:val="0"/>
          <w:numId w:val="13"/>
        </w:numPr>
        <w:tabs>
          <w:tab w:val="clear" w:pos="1080"/>
          <w:tab w:val="num" w:pos="720"/>
        </w:tabs>
        <w:ind w:left="0" w:firstLine="709"/>
        <w:rPr>
          <w:rFonts w:ascii="Times New Roman" w:hAnsi="Times New Roman"/>
          <w:color w:val="000000"/>
          <w:sz w:val="28"/>
          <w:szCs w:val="28"/>
        </w:rPr>
      </w:pPr>
      <w:r>
        <w:rPr>
          <w:rFonts w:ascii="Times New Roman" w:hAnsi="Times New Roman"/>
          <w:color w:val="000000"/>
          <w:sz w:val="28"/>
          <w:szCs w:val="28"/>
        </w:rPr>
        <w:t>гостиницы, дома приёма гостей, центры обслуживания туристов, караван-сараи;</w:t>
      </w:r>
    </w:p>
    <w:p w:rsidR="009849B1" w:rsidRDefault="009849B1" w:rsidP="009849B1">
      <w:pPr>
        <w:pStyle w:val="nienie"/>
        <w:keepLines w:val="0"/>
        <w:numPr>
          <w:ilvl w:val="0"/>
          <w:numId w:val="12"/>
        </w:numPr>
        <w:tabs>
          <w:tab w:val="clear" w:pos="1069"/>
          <w:tab w:val="num" w:pos="720"/>
        </w:tabs>
        <w:ind w:left="0" w:firstLine="709"/>
        <w:rPr>
          <w:rFonts w:ascii="Times New Roman" w:hAnsi="Times New Roman"/>
          <w:color w:val="000000"/>
          <w:sz w:val="28"/>
          <w:szCs w:val="28"/>
        </w:rPr>
      </w:pPr>
      <w:r>
        <w:rPr>
          <w:rFonts w:ascii="Times New Roman" w:hAnsi="Times New Roman"/>
          <w:color w:val="000000"/>
          <w:sz w:val="28"/>
          <w:szCs w:val="28"/>
        </w:rPr>
        <w:t>информационные центры, справочные бюро, радиоузлы;</w:t>
      </w:r>
    </w:p>
    <w:p w:rsidR="009214FA" w:rsidRPr="006A676A" w:rsidRDefault="009214FA" w:rsidP="009849B1">
      <w:pPr>
        <w:pStyle w:val="nienie"/>
        <w:keepLines w:val="0"/>
        <w:numPr>
          <w:ilvl w:val="0"/>
          <w:numId w:val="12"/>
        </w:numPr>
        <w:tabs>
          <w:tab w:val="clear" w:pos="1069"/>
          <w:tab w:val="num" w:pos="720"/>
        </w:tabs>
        <w:ind w:left="0" w:firstLine="709"/>
        <w:rPr>
          <w:rFonts w:ascii="Times New Roman" w:hAnsi="Times New Roman"/>
          <w:color w:val="000000"/>
          <w:sz w:val="28"/>
          <w:szCs w:val="28"/>
        </w:rPr>
      </w:pPr>
      <w:r>
        <w:rPr>
          <w:rFonts w:ascii="Times New Roman" w:hAnsi="Times New Roman"/>
          <w:color w:val="000000"/>
          <w:sz w:val="28"/>
          <w:szCs w:val="28"/>
        </w:rPr>
        <w:t>междугородние переговорные пункты;</w:t>
      </w:r>
    </w:p>
    <w:p w:rsidR="009849B1" w:rsidRDefault="009849B1" w:rsidP="009849B1">
      <w:pPr>
        <w:pStyle w:val="Iauiue"/>
        <w:widowControl/>
        <w:numPr>
          <w:ilvl w:val="0"/>
          <w:numId w:val="12"/>
        </w:numPr>
        <w:tabs>
          <w:tab w:val="clear" w:pos="1069"/>
          <w:tab w:val="num" w:pos="720"/>
        </w:tabs>
        <w:overflowPunct w:val="0"/>
        <w:ind w:left="0" w:firstLine="709"/>
        <w:jc w:val="both"/>
        <w:rPr>
          <w:color w:val="000000"/>
          <w:sz w:val="28"/>
          <w:szCs w:val="28"/>
        </w:rPr>
      </w:pPr>
      <w:r>
        <w:rPr>
          <w:color w:val="000000"/>
          <w:sz w:val="28"/>
          <w:szCs w:val="28"/>
        </w:rPr>
        <w:t>объекты пожарной охраны (гидранты, резервуары, пожарные водоемы);</w:t>
      </w:r>
    </w:p>
    <w:p w:rsidR="009214FA" w:rsidRPr="009214FA" w:rsidRDefault="009214FA" w:rsidP="009214FA">
      <w:pPr>
        <w:pStyle w:val="nienie"/>
        <w:keepLines w:val="0"/>
        <w:numPr>
          <w:ilvl w:val="0"/>
          <w:numId w:val="12"/>
        </w:numPr>
        <w:tabs>
          <w:tab w:val="clear" w:pos="1069"/>
          <w:tab w:val="num" w:pos="720"/>
        </w:tabs>
        <w:ind w:left="0" w:firstLine="709"/>
        <w:rPr>
          <w:rFonts w:ascii="Times New Roman" w:hAnsi="Times New Roman"/>
          <w:color w:val="000000"/>
          <w:sz w:val="28"/>
          <w:szCs w:val="28"/>
        </w:rPr>
      </w:pPr>
      <w:r>
        <w:rPr>
          <w:rFonts w:ascii="Times New Roman" w:hAnsi="Times New Roman"/>
          <w:color w:val="000000"/>
          <w:sz w:val="28"/>
          <w:szCs w:val="28"/>
        </w:rPr>
        <w:t>офисные здания и помещения - администрация и конторы, связанные с</w:t>
      </w:r>
      <w:r>
        <w:rPr>
          <w:rFonts w:ascii="Times New Roman" w:hAnsi="Times New Roman"/>
          <w:color w:val="FF00FF"/>
          <w:sz w:val="28"/>
          <w:szCs w:val="28"/>
        </w:rPr>
        <w:t xml:space="preserve"> </w:t>
      </w:r>
      <w:r>
        <w:rPr>
          <w:rFonts w:ascii="Times New Roman" w:hAnsi="Times New Roman"/>
          <w:color w:val="000000"/>
          <w:sz w:val="28"/>
          <w:szCs w:val="28"/>
        </w:rPr>
        <w:t>эксплуатацией рынка;</w:t>
      </w:r>
    </w:p>
    <w:p w:rsidR="009849B1" w:rsidRDefault="009849B1" w:rsidP="009849B1">
      <w:pPr>
        <w:pStyle w:val="nienie"/>
        <w:keepLines w:val="0"/>
        <w:numPr>
          <w:ilvl w:val="0"/>
          <w:numId w:val="13"/>
        </w:numPr>
        <w:tabs>
          <w:tab w:val="clear" w:pos="1080"/>
          <w:tab w:val="num" w:pos="720"/>
        </w:tabs>
        <w:ind w:left="0" w:firstLine="709"/>
        <w:rPr>
          <w:rFonts w:ascii="Times New Roman" w:hAnsi="Times New Roman"/>
          <w:color w:val="000000"/>
          <w:sz w:val="28"/>
          <w:szCs w:val="28"/>
        </w:rPr>
      </w:pPr>
      <w:r>
        <w:rPr>
          <w:rFonts w:ascii="Times New Roman" w:hAnsi="Times New Roman"/>
          <w:color w:val="000000"/>
          <w:sz w:val="28"/>
          <w:szCs w:val="28"/>
        </w:rPr>
        <w:t>парковки перед объектами</w:t>
      </w:r>
      <w:r w:rsidR="00D94795">
        <w:rPr>
          <w:rFonts w:ascii="Times New Roman" w:hAnsi="Times New Roman"/>
          <w:color w:val="000000"/>
          <w:sz w:val="28"/>
          <w:szCs w:val="28"/>
        </w:rPr>
        <w:t xml:space="preserve"> </w:t>
      </w:r>
      <w:r w:rsidR="00D94795">
        <w:rPr>
          <w:rFonts w:ascii="Times New Roman" w:hAnsi="Times New Roman"/>
          <w:sz w:val="28"/>
          <w:szCs w:val="28"/>
        </w:rPr>
        <w:t>деловых,</w:t>
      </w:r>
      <w:r>
        <w:rPr>
          <w:rFonts w:ascii="Times New Roman" w:hAnsi="Times New Roman"/>
          <w:color w:val="000000"/>
          <w:sz w:val="28"/>
          <w:szCs w:val="28"/>
        </w:rPr>
        <w:t xml:space="preserve"> торговых,</w:t>
      </w:r>
      <w:r w:rsidR="009214FA">
        <w:rPr>
          <w:rFonts w:ascii="Times New Roman" w:hAnsi="Times New Roman"/>
          <w:color w:val="000000"/>
          <w:sz w:val="28"/>
          <w:szCs w:val="28"/>
        </w:rPr>
        <w:t xml:space="preserve"> культурных,</w:t>
      </w:r>
      <w:r>
        <w:rPr>
          <w:rFonts w:ascii="Times New Roman" w:hAnsi="Times New Roman"/>
          <w:color w:val="000000"/>
          <w:sz w:val="28"/>
          <w:szCs w:val="28"/>
        </w:rPr>
        <w:t xml:space="preserve"> обслуживающих и коммерческих видов использования;</w:t>
      </w:r>
    </w:p>
    <w:p w:rsidR="009849B1" w:rsidRDefault="009849B1" w:rsidP="009849B1">
      <w:pPr>
        <w:pStyle w:val="Iauiue"/>
        <w:widowControl/>
        <w:numPr>
          <w:ilvl w:val="0"/>
          <w:numId w:val="13"/>
        </w:numPr>
        <w:tabs>
          <w:tab w:val="clear" w:pos="1080"/>
          <w:tab w:val="num" w:pos="1418"/>
        </w:tabs>
        <w:overflowPunct w:val="0"/>
        <w:ind w:left="0" w:firstLine="709"/>
        <w:jc w:val="both"/>
        <w:rPr>
          <w:color w:val="000000"/>
          <w:sz w:val="28"/>
          <w:szCs w:val="28"/>
        </w:rPr>
      </w:pPr>
      <w:r>
        <w:rPr>
          <w:color w:val="000000"/>
          <w:sz w:val="28"/>
          <w:szCs w:val="28"/>
        </w:rPr>
        <w:t>скверы и участки зеленых насаждений</w:t>
      </w:r>
      <w:r w:rsidR="009214FA">
        <w:rPr>
          <w:color w:val="000000"/>
          <w:sz w:val="28"/>
          <w:szCs w:val="28"/>
        </w:rPr>
        <w:t>;</w:t>
      </w:r>
    </w:p>
    <w:p w:rsidR="009849B1" w:rsidRDefault="009849B1" w:rsidP="009214FA">
      <w:pPr>
        <w:pStyle w:val="nienie"/>
        <w:ind w:left="0" w:firstLine="709"/>
        <w:rPr>
          <w:rFonts w:ascii="Times New Roman" w:hAnsi="Times New Roman"/>
          <w:color w:val="000000"/>
          <w:sz w:val="28"/>
          <w:szCs w:val="28"/>
        </w:rPr>
      </w:pPr>
      <w:r>
        <w:rPr>
          <w:rFonts w:ascii="Times New Roman" w:hAnsi="Times New Roman"/>
          <w:color w:val="000000"/>
          <w:sz w:val="28"/>
          <w:szCs w:val="28"/>
        </w:rPr>
        <w:t xml:space="preserve">- </w:t>
      </w:r>
      <w:r>
        <w:rPr>
          <w:rFonts w:ascii="Times New Roman" w:hAnsi="Times New Roman"/>
          <w:color w:val="000000"/>
          <w:sz w:val="28"/>
          <w:szCs w:val="28"/>
        </w:rPr>
        <w:tab/>
        <w:t>транспортные агентства по продаже билетов и предост</w:t>
      </w:r>
      <w:r w:rsidR="00D94795">
        <w:rPr>
          <w:rFonts w:ascii="Times New Roman" w:hAnsi="Times New Roman"/>
          <w:color w:val="000000"/>
          <w:sz w:val="28"/>
          <w:szCs w:val="28"/>
        </w:rPr>
        <w:t>авлению других сервисных услуг</w:t>
      </w:r>
      <w:r w:rsidR="009214FA">
        <w:rPr>
          <w:rFonts w:ascii="Times New Roman" w:hAnsi="Times New Roman"/>
          <w:color w:val="000000"/>
          <w:sz w:val="28"/>
          <w:szCs w:val="28"/>
        </w:rPr>
        <w:t>.</w:t>
      </w:r>
    </w:p>
    <w:p w:rsidR="009849B1" w:rsidRPr="005A4C48" w:rsidRDefault="009849B1" w:rsidP="00AD228A">
      <w:pPr>
        <w:suppressAutoHyphens/>
        <w:spacing w:after="0" w:line="100" w:lineRule="atLeast"/>
        <w:ind w:left="709"/>
        <w:jc w:val="both"/>
        <w:rPr>
          <w:rFonts w:ascii="Times New Roman" w:hAnsi="Times New Roman"/>
          <w:sz w:val="28"/>
          <w:szCs w:val="28"/>
        </w:rPr>
      </w:pPr>
    </w:p>
    <w:p w:rsidR="005A4C48" w:rsidRDefault="005A4C48" w:rsidP="005A4C48">
      <w:pPr>
        <w:pStyle w:val="210"/>
        <w:rPr>
          <w:rFonts w:ascii="Times New Roman" w:hAnsi="Times New Roman"/>
          <w:sz w:val="28"/>
          <w:szCs w:val="28"/>
          <w:u w:val="single"/>
        </w:rPr>
      </w:pPr>
      <w:r>
        <w:rPr>
          <w:rFonts w:ascii="Times New Roman" w:hAnsi="Times New Roman"/>
          <w:sz w:val="28"/>
          <w:szCs w:val="28"/>
          <w:u w:val="single"/>
        </w:rPr>
        <w:t>Условно разрешенные виды использования:</w:t>
      </w:r>
    </w:p>
    <w:p w:rsidR="009214FA" w:rsidRDefault="009214FA" w:rsidP="009214FA">
      <w:pPr>
        <w:pStyle w:val="nienie"/>
        <w:keepLines w:val="0"/>
        <w:numPr>
          <w:ilvl w:val="0"/>
          <w:numId w:val="7"/>
        </w:numPr>
        <w:tabs>
          <w:tab w:val="clear" w:pos="360"/>
          <w:tab w:val="num" w:pos="720"/>
        </w:tabs>
        <w:ind w:left="0" w:firstLine="709"/>
        <w:contextualSpacing/>
        <w:rPr>
          <w:rFonts w:ascii="Times New Roman" w:hAnsi="Times New Roman"/>
          <w:color w:val="000000"/>
          <w:sz w:val="28"/>
          <w:szCs w:val="28"/>
        </w:rPr>
      </w:pPr>
      <w:r>
        <w:rPr>
          <w:rFonts w:ascii="Times New Roman" w:hAnsi="Times New Roman"/>
          <w:color w:val="000000"/>
          <w:sz w:val="28"/>
          <w:szCs w:val="28"/>
        </w:rPr>
        <w:t>антенны сотовой, радиорелейной и спутниковой связи.</w:t>
      </w:r>
    </w:p>
    <w:p w:rsidR="009214FA" w:rsidRDefault="005A4C48" w:rsidP="009214FA">
      <w:pPr>
        <w:pStyle w:val="Iauiue"/>
        <w:widowControl/>
        <w:overflowPunct w:val="0"/>
        <w:ind w:firstLine="709"/>
        <w:contextualSpacing/>
        <w:jc w:val="both"/>
        <w:rPr>
          <w:color w:val="000000"/>
          <w:sz w:val="28"/>
          <w:szCs w:val="28"/>
        </w:rPr>
      </w:pPr>
      <w:r>
        <w:rPr>
          <w:sz w:val="28"/>
          <w:szCs w:val="28"/>
        </w:rPr>
        <w:t>-</w:t>
      </w:r>
      <w:r w:rsidR="009849B1">
        <w:rPr>
          <w:sz w:val="28"/>
          <w:szCs w:val="28"/>
        </w:rPr>
        <w:tab/>
      </w:r>
      <w:r w:rsidR="009214FA">
        <w:rPr>
          <w:color w:val="000000"/>
          <w:sz w:val="28"/>
          <w:szCs w:val="28"/>
        </w:rPr>
        <w:t xml:space="preserve">бильярдные, </w:t>
      </w:r>
      <w:proofErr w:type="gramStart"/>
      <w:r w:rsidR="009214FA">
        <w:rPr>
          <w:color w:val="000000"/>
          <w:sz w:val="28"/>
          <w:szCs w:val="28"/>
        </w:rPr>
        <w:t>видео-салоны</w:t>
      </w:r>
      <w:proofErr w:type="gramEnd"/>
      <w:r w:rsidR="009214FA">
        <w:rPr>
          <w:color w:val="000000"/>
          <w:sz w:val="28"/>
          <w:szCs w:val="28"/>
        </w:rPr>
        <w:t xml:space="preserve"> и другие развлекательные учреждения;</w:t>
      </w:r>
    </w:p>
    <w:p w:rsidR="009214FA" w:rsidRDefault="009214FA" w:rsidP="009214FA">
      <w:pPr>
        <w:pStyle w:val="nienie"/>
        <w:keepLines w:val="0"/>
        <w:numPr>
          <w:ilvl w:val="0"/>
          <w:numId w:val="7"/>
        </w:numPr>
        <w:tabs>
          <w:tab w:val="clear" w:pos="360"/>
          <w:tab w:val="num" w:pos="720"/>
        </w:tabs>
        <w:ind w:left="0" w:firstLine="709"/>
        <w:contextualSpacing/>
        <w:rPr>
          <w:rFonts w:ascii="Times New Roman" w:hAnsi="Times New Roman"/>
          <w:color w:val="000000"/>
          <w:sz w:val="28"/>
          <w:szCs w:val="28"/>
        </w:rPr>
      </w:pPr>
      <w:r>
        <w:rPr>
          <w:rFonts w:ascii="Times New Roman" w:hAnsi="Times New Roman"/>
          <w:color w:val="000000"/>
          <w:sz w:val="28"/>
          <w:szCs w:val="28"/>
        </w:rPr>
        <w:t>жилищно-эксплуатационные и аварийно-диспетчерские службы;</w:t>
      </w:r>
    </w:p>
    <w:p w:rsidR="009214FA" w:rsidRDefault="009214FA" w:rsidP="009214FA">
      <w:pPr>
        <w:pStyle w:val="nienie"/>
        <w:keepLines w:val="0"/>
        <w:numPr>
          <w:ilvl w:val="0"/>
          <w:numId w:val="7"/>
        </w:numPr>
        <w:tabs>
          <w:tab w:val="clear" w:pos="360"/>
          <w:tab w:val="num" w:pos="720"/>
        </w:tabs>
        <w:ind w:left="0" w:firstLine="709"/>
        <w:contextualSpacing/>
        <w:rPr>
          <w:rFonts w:ascii="Times New Roman" w:hAnsi="Times New Roman"/>
          <w:color w:val="000000"/>
          <w:sz w:val="28"/>
          <w:szCs w:val="28"/>
        </w:rPr>
      </w:pPr>
      <w:r>
        <w:rPr>
          <w:rFonts w:ascii="Times New Roman" w:hAnsi="Times New Roman"/>
          <w:color w:val="000000"/>
          <w:sz w:val="28"/>
          <w:szCs w:val="28"/>
        </w:rPr>
        <w:t>многоэтажные гаражи и автостоянки, наземные гаражи и автостоянки на отдельных земельных участках;</w:t>
      </w:r>
    </w:p>
    <w:p w:rsidR="009214FA" w:rsidRDefault="009214FA" w:rsidP="009214FA">
      <w:pPr>
        <w:pStyle w:val="nienie"/>
        <w:keepLines w:val="0"/>
        <w:numPr>
          <w:ilvl w:val="0"/>
          <w:numId w:val="7"/>
        </w:numPr>
        <w:tabs>
          <w:tab w:val="clear" w:pos="360"/>
          <w:tab w:val="num" w:pos="720"/>
        </w:tabs>
        <w:ind w:left="0" w:firstLine="709"/>
        <w:contextualSpacing/>
        <w:rPr>
          <w:rFonts w:ascii="Times New Roman" w:hAnsi="Times New Roman"/>
          <w:color w:val="000000"/>
          <w:sz w:val="28"/>
          <w:szCs w:val="28"/>
        </w:rPr>
      </w:pPr>
      <w:r>
        <w:rPr>
          <w:rFonts w:ascii="Times New Roman" w:hAnsi="Times New Roman"/>
          <w:color w:val="000000"/>
          <w:sz w:val="28"/>
          <w:szCs w:val="28"/>
        </w:rPr>
        <w:t>мотели, кемпинги;</w:t>
      </w:r>
    </w:p>
    <w:p w:rsidR="009214FA" w:rsidRPr="009214FA" w:rsidRDefault="009214FA" w:rsidP="009214FA">
      <w:pPr>
        <w:pStyle w:val="nienie"/>
        <w:keepLines w:val="0"/>
        <w:numPr>
          <w:ilvl w:val="0"/>
          <w:numId w:val="7"/>
        </w:numPr>
        <w:tabs>
          <w:tab w:val="clear" w:pos="360"/>
          <w:tab w:val="num" w:pos="720"/>
        </w:tabs>
        <w:ind w:left="0" w:firstLine="709"/>
        <w:contextualSpacing/>
        <w:rPr>
          <w:rFonts w:ascii="Times New Roman" w:hAnsi="Times New Roman"/>
          <w:color w:val="000000"/>
          <w:sz w:val="28"/>
          <w:szCs w:val="28"/>
        </w:rPr>
      </w:pPr>
      <w:r>
        <w:rPr>
          <w:rFonts w:ascii="Times New Roman" w:hAnsi="Times New Roman"/>
          <w:color w:val="000000"/>
          <w:sz w:val="28"/>
          <w:szCs w:val="28"/>
        </w:rPr>
        <w:t>некоммерческие коммунальные предприятия;</w:t>
      </w:r>
    </w:p>
    <w:p w:rsidR="009214FA" w:rsidRDefault="009214FA" w:rsidP="00D94795">
      <w:pPr>
        <w:tabs>
          <w:tab w:val="left" w:pos="1418"/>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005A4C48">
        <w:rPr>
          <w:rFonts w:ascii="Times New Roman" w:hAnsi="Times New Roman"/>
          <w:sz w:val="28"/>
          <w:szCs w:val="28"/>
        </w:rPr>
        <w:t xml:space="preserve">общественные туалеты; </w:t>
      </w:r>
    </w:p>
    <w:p w:rsidR="009214FA" w:rsidRPr="009214FA" w:rsidRDefault="009214FA" w:rsidP="009214FA">
      <w:pPr>
        <w:pStyle w:val="Iauiue"/>
        <w:widowControl/>
        <w:numPr>
          <w:ilvl w:val="0"/>
          <w:numId w:val="7"/>
        </w:numPr>
        <w:tabs>
          <w:tab w:val="clear" w:pos="360"/>
          <w:tab w:val="num" w:pos="720"/>
        </w:tabs>
        <w:overflowPunct w:val="0"/>
        <w:ind w:left="0" w:firstLine="709"/>
        <w:contextualSpacing/>
        <w:jc w:val="both"/>
        <w:rPr>
          <w:color w:val="000000"/>
          <w:sz w:val="28"/>
          <w:szCs w:val="28"/>
        </w:rPr>
      </w:pPr>
      <w:r>
        <w:rPr>
          <w:color w:val="000000"/>
          <w:sz w:val="28"/>
          <w:szCs w:val="28"/>
        </w:rPr>
        <w:t>оптовая торговля «с колес»;</w:t>
      </w:r>
    </w:p>
    <w:p w:rsidR="009849B1" w:rsidRDefault="009849B1" w:rsidP="00D94795">
      <w:pPr>
        <w:pStyle w:val="nienie"/>
        <w:keepLines w:val="0"/>
        <w:numPr>
          <w:ilvl w:val="0"/>
          <w:numId w:val="7"/>
        </w:numPr>
        <w:tabs>
          <w:tab w:val="clear" w:pos="360"/>
          <w:tab w:val="num" w:pos="720"/>
        </w:tabs>
        <w:ind w:left="0" w:firstLine="709"/>
        <w:contextualSpacing/>
        <w:rPr>
          <w:rFonts w:ascii="Times New Roman" w:hAnsi="Times New Roman"/>
          <w:color w:val="000000"/>
          <w:sz w:val="28"/>
          <w:szCs w:val="28"/>
        </w:rPr>
      </w:pPr>
      <w:r>
        <w:rPr>
          <w:rFonts w:ascii="Times New Roman" w:hAnsi="Times New Roman"/>
          <w:color w:val="000000"/>
          <w:sz w:val="28"/>
          <w:szCs w:val="28"/>
        </w:rPr>
        <w:t>отделения банков, пункты приема валюты;</w:t>
      </w:r>
    </w:p>
    <w:p w:rsidR="009849B1" w:rsidRPr="00D94795" w:rsidRDefault="009849B1" w:rsidP="00D94795">
      <w:pPr>
        <w:pStyle w:val="nienie"/>
        <w:keepLines w:val="0"/>
        <w:numPr>
          <w:ilvl w:val="0"/>
          <w:numId w:val="7"/>
        </w:numPr>
        <w:tabs>
          <w:tab w:val="clear" w:pos="360"/>
          <w:tab w:val="num" w:pos="720"/>
        </w:tabs>
        <w:ind w:left="0" w:firstLine="709"/>
        <w:contextualSpacing/>
        <w:rPr>
          <w:rFonts w:ascii="Times New Roman" w:hAnsi="Times New Roman"/>
          <w:color w:val="000000"/>
          <w:sz w:val="28"/>
          <w:szCs w:val="28"/>
        </w:rPr>
      </w:pPr>
      <w:r>
        <w:rPr>
          <w:rFonts w:ascii="Times New Roman" w:hAnsi="Times New Roman"/>
          <w:color w:val="000000"/>
          <w:sz w:val="28"/>
          <w:szCs w:val="28"/>
        </w:rPr>
        <w:t>приёмные пункты прачечных, прачечные самообслуживания;</w:t>
      </w:r>
    </w:p>
    <w:p w:rsidR="009849B1" w:rsidRDefault="009849B1" w:rsidP="00D94795">
      <w:pPr>
        <w:pStyle w:val="nienie"/>
        <w:keepLines w:val="0"/>
        <w:numPr>
          <w:ilvl w:val="0"/>
          <w:numId w:val="7"/>
        </w:numPr>
        <w:tabs>
          <w:tab w:val="clear" w:pos="360"/>
          <w:tab w:val="num" w:pos="720"/>
        </w:tabs>
        <w:ind w:left="0" w:firstLine="709"/>
        <w:contextualSpacing/>
        <w:rPr>
          <w:rFonts w:ascii="Times New Roman" w:hAnsi="Times New Roman"/>
          <w:color w:val="000000"/>
          <w:sz w:val="28"/>
          <w:szCs w:val="28"/>
        </w:rPr>
      </w:pPr>
      <w:r>
        <w:rPr>
          <w:rFonts w:ascii="Times New Roman" w:hAnsi="Times New Roman"/>
          <w:color w:val="000000"/>
          <w:sz w:val="28"/>
          <w:szCs w:val="28"/>
        </w:rPr>
        <w:t>пункты приема вторсырья;</w:t>
      </w:r>
    </w:p>
    <w:p w:rsidR="009849B1" w:rsidRDefault="009849B1" w:rsidP="00D94795">
      <w:pPr>
        <w:pStyle w:val="nienie"/>
        <w:keepLines w:val="0"/>
        <w:numPr>
          <w:ilvl w:val="0"/>
          <w:numId w:val="7"/>
        </w:numPr>
        <w:tabs>
          <w:tab w:val="clear" w:pos="360"/>
          <w:tab w:val="num" w:pos="720"/>
        </w:tabs>
        <w:ind w:left="0" w:firstLine="709"/>
        <w:contextualSpacing/>
        <w:rPr>
          <w:rFonts w:ascii="Times New Roman" w:hAnsi="Times New Roman"/>
          <w:color w:val="000000"/>
          <w:sz w:val="28"/>
          <w:szCs w:val="28"/>
        </w:rPr>
      </w:pPr>
      <w:r>
        <w:rPr>
          <w:rFonts w:ascii="Times New Roman" w:hAnsi="Times New Roman"/>
          <w:color w:val="000000"/>
          <w:sz w:val="28"/>
          <w:szCs w:val="28"/>
        </w:rPr>
        <w:t>подземные и встроенные в здания гаражи и автостоянки;</w:t>
      </w:r>
    </w:p>
    <w:p w:rsidR="005A4C48" w:rsidRDefault="009849B1" w:rsidP="009849B1">
      <w:pPr>
        <w:spacing w:after="0"/>
        <w:ind w:left="709"/>
        <w:jc w:val="both"/>
        <w:rPr>
          <w:rFonts w:ascii="Times New Roman" w:hAnsi="Times New Roman"/>
          <w:sz w:val="28"/>
          <w:szCs w:val="28"/>
        </w:rPr>
      </w:pPr>
      <w:r>
        <w:rPr>
          <w:rFonts w:ascii="Times New Roman" w:hAnsi="Times New Roman"/>
          <w:sz w:val="28"/>
          <w:szCs w:val="28"/>
        </w:rPr>
        <w:t xml:space="preserve">  </w:t>
      </w:r>
    </w:p>
    <w:tbl>
      <w:tblPr>
        <w:tblW w:w="0" w:type="auto"/>
        <w:tblInd w:w="-601" w:type="dxa"/>
        <w:tblLayout w:type="fixed"/>
        <w:tblLook w:val="0000"/>
      </w:tblPr>
      <w:tblGrid>
        <w:gridCol w:w="709"/>
        <w:gridCol w:w="9356"/>
      </w:tblGrid>
      <w:tr w:rsidR="00BD0F26" w:rsidRPr="00FC58FD" w:rsidTr="00BD0F26">
        <w:tc>
          <w:tcPr>
            <w:tcW w:w="709" w:type="dxa"/>
            <w:vAlign w:val="center"/>
          </w:tcPr>
          <w:p w:rsidR="00BD0F26" w:rsidRPr="00BD0F26" w:rsidRDefault="00BD0F26" w:rsidP="00BD0F26">
            <w:pPr>
              <w:spacing w:after="0"/>
              <w:jc w:val="right"/>
              <w:rPr>
                <w:rFonts w:ascii="Times New Roman" w:hAnsi="Times New Roman"/>
                <w:b/>
                <w:i/>
                <w:sz w:val="28"/>
                <w:szCs w:val="28"/>
                <w:u w:val="single"/>
              </w:rPr>
            </w:pPr>
          </w:p>
        </w:tc>
        <w:tc>
          <w:tcPr>
            <w:tcW w:w="9356" w:type="dxa"/>
          </w:tcPr>
          <w:p w:rsidR="00BD0F26" w:rsidRPr="00FC58FD" w:rsidRDefault="00BD0F26" w:rsidP="00E266AA">
            <w:pPr>
              <w:spacing w:after="0"/>
              <w:jc w:val="center"/>
              <w:rPr>
                <w:rFonts w:ascii="Times New Roman" w:hAnsi="Times New Roman"/>
                <w:b/>
                <w:i/>
                <w:sz w:val="28"/>
                <w:szCs w:val="28"/>
                <w:highlight w:val="yellow"/>
                <w:u w:val="single"/>
              </w:rPr>
            </w:pPr>
            <w:proofErr w:type="gramStart"/>
            <w:r w:rsidRPr="00D74A9D">
              <w:rPr>
                <w:rFonts w:ascii="Times New Roman" w:hAnsi="Times New Roman"/>
                <w:b/>
                <w:i/>
                <w:sz w:val="28"/>
                <w:szCs w:val="28"/>
                <w:u w:val="single"/>
              </w:rPr>
              <w:t>Ж</w:t>
            </w:r>
            <w:proofErr w:type="gramEnd"/>
            <w:r w:rsidRPr="00D74A9D">
              <w:rPr>
                <w:rFonts w:ascii="Times New Roman" w:hAnsi="Times New Roman"/>
                <w:b/>
                <w:i/>
                <w:sz w:val="28"/>
                <w:szCs w:val="28"/>
                <w:u w:val="single"/>
              </w:rPr>
              <w:t xml:space="preserve"> – </w:t>
            </w:r>
            <w:r w:rsidR="00E266AA">
              <w:rPr>
                <w:rFonts w:ascii="Times New Roman" w:hAnsi="Times New Roman"/>
                <w:b/>
                <w:i/>
                <w:sz w:val="28"/>
                <w:szCs w:val="28"/>
                <w:u w:val="single"/>
              </w:rPr>
              <w:t>4</w:t>
            </w:r>
            <w:r w:rsidRPr="00D74A9D">
              <w:rPr>
                <w:rFonts w:ascii="Times New Roman" w:hAnsi="Times New Roman"/>
                <w:b/>
                <w:i/>
                <w:sz w:val="28"/>
                <w:szCs w:val="28"/>
                <w:u w:val="single"/>
              </w:rPr>
              <w:t xml:space="preserve"> </w:t>
            </w:r>
            <w:r w:rsidRPr="00D74A9D">
              <w:rPr>
                <w:rFonts w:ascii="Times New Roman" w:hAnsi="Times New Roman"/>
                <w:b/>
                <w:i/>
                <w:color w:val="000000"/>
                <w:sz w:val="28"/>
                <w:szCs w:val="28"/>
                <w:u w:val="single"/>
              </w:rPr>
              <w:t>Зона рекреационного назначения</w:t>
            </w:r>
          </w:p>
        </w:tc>
      </w:tr>
    </w:tbl>
    <w:p w:rsidR="00D74A9D" w:rsidRDefault="00FA3D0C" w:rsidP="00FA3D0C">
      <w:pPr>
        <w:pStyle w:val="Iauiue"/>
        <w:ind w:firstLine="709"/>
        <w:jc w:val="both"/>
        <w:rPr>
          <w:i/>
          <w:iCs/>
          <w:sz w:val="28"/>
          <w:szCs w:val="28"/>
        </w:rPr>
      </w:pPr>
      <w:r>
        <w:rPr>
          <w:i/>
          <w:iCs/>
          <w:sz w:val="28"/>
          <w:szCs w:val="28"/>
        </w:rPr>
        <w:t>Зона</w:t>
      </w:r>
      <w:proofErr w:type="gramStart"/>
      <w:r>
        <w:rPr>
          <w:i/>
          <w:iCs/>
          <w:sz w:val="28"/>
          <w:szCs w:val="28"/>
        </w:rPr>
        <w:t xml:space="preserve"> </w:t>
      </w:r>
      <w:r w:rsidR="001F7C1B">
        <w:rPr>
          <w:i/>
          <w:iCs/>
          <w:sz w:val="28"/>
          <w:szCs w:val="28"/>
        </w:rPr>
        <w:t>Ж</w:t>
      </w:r>
      <w:proofErr w:type="gramEnd"/>
      <w:r w:rsidR="001F7C1B">
        <w:rPr>
          <w:i/>
          <w:iCs/>
          <w:sz w:val="28"/>
          <w:szCs w:val="28"/>
        </w:rPr>
        <w:t xml:space="preserve"> – </w:t>
      </w:r>
      <w:r w:rsidR="00E266AA">
        <w:rPr>
          <w:i/>
          <w:iCs/>
          <w:sz w:val="28"/>
          <w:szCs w:val="28"/>
        </w:rPr>
        <w:t>4</w:t>
      </w:r>
      <w:r w:rsidR="001F7C1B">
        <w:rPr>
          <w:i/>
          <w:iCs/>
          <w:sz w:val="28"/>
          <w:szCs w:val="28"/>
        </w:rPr>
        <w:t xml:space="preserve"> выделена для обеспечения правовых условий сохранения и </w:t>
      </w:r>
      <w:r w:rsidR="001F7C1B">
        <w:rPr>
          <w:i/>
          <w:iCs/>
          <w:sz w:val="28"/>
          <w:szCs w:val="28"/>
        </w:rPr>
        <w:lastRenderedPageBreak/>
        <w:t xml:space="preserve">использования существующего природного ландшафта и создания экологически чистой окружающей среды в интересах здоровья населения, сохранения и производства лесов, обеспечение их рационального использования, а так же </w:t>
      </w:r>
      <w:r w:rsidR="00C94E51">
        <w:rPr>
          <w:i/>
          <w:iCs/>
          <w:sz w:val="28"/>
          <w:szCs w:val="28"/>
        </w:rPr>
        <w:t>для организации отдыха и досуга населения в центральных и жилых районах.</w:t>
      </w:r>
    </w:p>
    <w:p w:rsidR="00AA4EFD" w:rsidRDefault="00AA4EFD" w:rsidP="00AA4EFD">
      <w:pPr>
        <w:spacing w:after="0"/>
        <w:jc w:val="center"/>
        <w:rPr>
          <w:rFonts w:ascii="Times New Roman" w:hAnsi="Times New Roman"/>
          <w:b/>
          <w:bCs/>
          <w:sz w:val="28"/>
          <w:szCs w:val="28"/>
        </w:rPr>
      </w:pPr>
    </w:p>
    <w:p w:rsidR="00AA4EFD" w:rsidRDefault="00AA4EFD" w:rsidP="00AA4EFD">
      <w:pPr>
        <w:tabs>
          <w:tab w:val="left" w:pos="540"/>
          <w:tab w:val="left" w:pos="1440"/>
        </w:tabs>
        <w:spacing w:after="0"/>
        <w:jc w:val="center"/>
        <w:rPr>
          <w:rFonts w:ascii="Times New Roman" w:hAnsi="Times New Roman"/>
          <w:b/>
          <w:color w:val="000000"/>
          <w:sz w:val="28"/>
          <w:szCs w:val="28"/>
        </w:rPr>
      </w:pPr>
      <w:r>
        <w:rPr>
          <w:rFonts w:ascii="Times New Roman" w:hAnsi="Times New Roman"/>
          <w:b/>
          <w:color w:val="000000"/>
          <w:sz w:val="28"/>
          <w:szCs w:val="28"/>
        </w:rPr>
        <w:t>Земли лесного фонда</w:t>
      </w:r>
    </w:p>
    <w:p w:rsidR="00AA4EFD" w:rsidRDefault="00AA4EFD" w:rsidP="00AA4EFD">
      <w:pPr>
        <w:pStyle w:val="a3"/>
        <w:ind w:firstLine="709"/>
        <w:jc w:val="both"/>
        <w:rPr>
          <w:sz w:val="28"/>
          <w:szCs w:val="28"/>
        </w:rPr>
      </w:pPr>
      <w:bookmarkStart w:id="2" w:name="p1811"/>
      <w:bookmarkEnd w:id="2"/>
      <w:r>
        <w:rPr>
          <w:sz w:val="28"/>
          <w:szCs w:val="28"/>
        </w:rPr>
        <w:t>1. К землям лесного фонда относятся лесные земли (земли, покрытые лесной растительностью и не покрытые ею, но предназначенные для ее восстановления, - вырубки, гари, редины, прогалины и другие) и предназначенные для ведения лесного хозяйства нелесные земли (просеки, дороги, болота и другие).</w:t>
      </w:r>
    </w:p>
    <w:p w:rsidR="00AA4EFD" w:rsidRDefault="00AA4EFD" w:rsidP="00AA4EFD">
      <w:pPr>
        <w:pStyle w:val="a3"/>
        <w:ind w:firstLine="709"/>
        <w:jc w:val="both"/>
        <w:rPr>
          <w:color w:val="000000"/>
          <w:sz w:val="28"/>
          <w:szCs w:val="28"/>
        </w:rPr>
      </w:pPr>
      <w:r>
        <w:rPr>
          <w:sz w:val="28"/>
          <w:szCs w:val="28"/>
        </w:rPr>
        <w:t xml:space="preserve">2. Порядок использования и охраны земель лесного фонда регулируется Земельным  Кодексом РФ и лесным </w:t>
      </w:r>
      <w:r>
        <w:rPr>
          <w:color w:val="000000"/>
          <w:sz w:val="28"/>
          <w:szCs w:val="28"/>
        </w:rPr>
        <w:t>законодательством.</w:t>
      </w:r>
    </w:p>
    <w:p w:rsidR="00AA4EFD" w:rsidRPr="00E76A71" w:rsidRDefault="00AA4EFD" w:rsidP="00FA3D0C">
      <w:pPr>
        <w:pStyle w:val="Iauiue"/>
        <w:ind w:firstLine="709"/>
        <w:jc w:val="both"/>
        <w:rPr>
          <w:i/>
          <w:iCs/>
          <w:sz w:val="28"/>
          <w:szCs w:val="28"/>
        </w:rPr>
      </w:pPr>
    </w:p>
    <w:p w:rsidR="00FA3D0C" w:rsidRPr="00C334C8" w:rsidRDefault="00FA3D0C" w:rsidP="00FA3D0C">
      <w:pPr>
        <w:pStyle w:val="Iauiue"/>
        <w:ind w:firstLine="709"/>
        <w:jc w:val="center"/>
        <w:rPr>
          <w:b/>
          <w:sz w:val="28"/>
          <w:szCs w:val="28"/>
          <w:u w:val="single"/>
        </w:rPr>
      </w:pPr>
      <w:r w:rsidRPr="00C334C8">
        <w:rPr>
          <w:b/>
          <w:sz w:val="28"/>
          <w:szCs w:val="28"/>
          <w:u w:val="single"/>
        </w:rPr>
        <w:t>Основные виды разрешенного использования недвижимости:</w:t>
      </w:r>
    </w:p>
    <w:p w:rsidR="00D74A9D" w:rsidRDefault="00D74A9D" w:rsidP="00FA3D0C">
      <w:pPr>
        <w:pStyle w:val="nienie"/>
        <w:keepLines w:val="0"/>
        <w:tabs>
          <w:tab w:val="clear" w:pos="709"/>
        </w:tabs>
        <w:ind w:firstLine="0"/>
        <w:rPr>
          <w:rFonts w:ascii="Times New Roman" w:hAnsi="Times New Roman"/>
          <w:sz w:val="28"/>
          <w:szCs w:val="28"/>
        </w:rPr>
      </w:pPr>
      <w:r w:rsidRPr="00D74A9D">
        <w:rPr>
          <w:rFonts w:ascii="Times New Roman" w:hAnsi="Times New Roman"/>
          <w:sz w:val="28"/>
          <w:szCs w:val="28"/>
        </w:rPr>
        <w:t xml:space="preserve">– </w:t>
      </w:r>
      <w:r w:rsidRPr="00D74A9D">
        <w:rPr>
          <w:rFonts w:ascii="Times New Roman" w:hAnsi="Times New Roman"/>
          <w:sz w:val="28"/>
          <w:szCs w:val="28"/>
        </w:rPr>
        <w:tab/>
        <w:t>парки;</w:t>
      </w:r>
    </w:p>
    <w:p w:rsidR="00C94E51" w:rsidRDefault="00C94E51" w:rsidP="00FA3D0C">
      <w:pPr>
        <w:pStyle w:val="nienie"/>
        <w:keepLines w:val="0"/>
        <w:tabs>
          <w:tab w:val="clear" w:pos="709"/>
        </w:tabs>
        <w:ind w:firstLine="0"/>
        <w:rPr>
          <w:rFonts w:ascii="Times New Roman" w:hAnsi="Times New Roman"/>
          <w:sz w:val="28"/>
          <w:szCs w:val="28"/>
        </w:rPr>
      </w:pPr>
      <w:r w:rsidRPr="00D74A9D">
        <w:rPr>
          <w:rFonts w:ascii="Times New Roman" w:hAnsi="Times New Roman"/>
          <w:sz w:val="28"/>
          <w:szCs w:val="28"/>
        </w:rPr>
        <w:t>–</w:t>
      </w:r>
      <w:r w:rsidRPr="00D74A9D">
        <w:rPr>
          <w:rFonts w:ascii="Times New Roman" w:hAnsi="Times New Roman"/>
          <w:sz w:val="28"/>
          <w:szCs w:val="28"/>
        </w:rPr>
        <w:tab/>
      </w:r>
      <w:r>
        <w:rPr>
          <w:rFonts w:ascii="Times New Roman" w:hAnsi="Times New Roman"/>
          <w:sz w:val="28"/>
          <w:szCs w:val="28"/>
        </w:rPr>
        <w:t>ботанические сады;</w:t>
      </w:r>
    </w:p>
    <w:p w:rsidR="00C94E51" w:rsidRDefault="00C94E51" w:rsidP="00FA3D0C">
      <w:pPr>
        <w:pStyle w:val="nienie"/>
        <w:keepLines w:val="0"/>
        <w:tabs>
          <w:tab w:val="clear" w:pos="709"/>
        </w:tabs>
        <w:ind w:firstLine="0"/>
        <w:rPr>
          <w:rFonts w:ascii="Times New Roman" w:hAnsi="Times New Roman"/>
          <w:sz w:val="28"/>
          <w:szCs w:val="28"/>
        </w:rPr>
      </w:pPr>
      <w:r w:rsidRPr="00D74A9D">
        <w:rPr>
          <w:rFonts w:ascii="Times New Roman" w:hAnsi="Times New Roman"/>
          <w:sz w:val="28"/>
          <w:szCs w:val="28"/>
        </w:rPr>
        <w:t>–</w:t>
      </w:r>
      <w:r w:rsidRPr="00D74A9D">
        <w:rPr>
          <w:rFonts w:ascii="Times New Roman" w:hAnsi="Times New Roman"/>
          <w:sz w:val="28"/>
          <w:szCs w:val="28"/>
        </w:rPr>
        <w:tab/>
      </w:r>
      <w:r>
        <w:rPr>
          <w:rFonts w:ascii="Times New Roman" w:hAnsi="Times New Roman"/>
          <w:sz w:val="28"/>
          <w:szCs w:val="28"/>
        </w:rPr>
        <w:t>набережные;</w:t>
      </w:r>
    </w:p>
    <w:p w:rsidR="00C94E51" w:rsidRDefault="00C94E51" w:rsidP="00FA3D0C">
      <w:pPr>
        <w:pStyle w:val="nienie"/>
        <w:keepLines w:val="0"/>
        <w:tabs>
          <w:tab w:val="clear" w:pos="709"/>
        </w:tabs>
        <w:ind w:firstLine="0"/>
        <w:rPr>
          <w:rFonts w:ascii="Times New Roman" w:hAnsi="Times New Roman"/>
          <w:sz w:val="28"/>
          <w:szCs w:val="28"/>
        </w:rPr>
      </w:pPr>
      <w:r w:rsidRPr="00D74A9D">
        <w:rPr>
          <w:rFonts w:ascii="Times New Roman" w:hAnsi="Times New Roman"/>
          <w:sz w:val="28"/>
          <w:szCs w:val="28"/>
        </w:rPr>
        <w:t>–</w:t>
      </w:r>
      <w:r w:rsidRPr="00D74A9D">
        <w:rPr>
          <w:rFonts w:ascii="Times New Roman" w:hAnsi="Times New Roman"/>
          <w:sz w:val="28"/>
          <w:szCs w:val="28"/>
        </w:rPr>
        <w:tab/>
      </w:r>
      <w:r>
        <w:rPr>
          <w:rFonts w:ascii="Times New Roman" w:hAnsi="Times New Roman"/>
          <w:sz w:val="28"/>
          <w:szCs w:val="28"/>
        </w:rPr>
        <w:t>спортплощадки;</w:t>
      </w:r>
    </w:p>
    <w:p w:rsidR="00C94E51" w:rsidRDefault="00C94E51" w:rsidP="00FA3D0C">
      <w:pPr>
        <w:pStyle w:val="nienie"/>
        <w:keepLines w:val="0"/>
        <w:tabs>
          <w:tab w:val="clear" w:pos="709"/>
        </w:tabs>
        <w:ind w:firstLine="0"/>
        <w:rPr>
          <w:rFonts w:ascii="Times New Roman" w:hAnsi="Times New Roman"/>
          <w:sz w:val="28"/>
          <w:szCs w:val="28"/>
        </w:rPr>
      </w:pPr>
      <w:r w:rsidRPr="00D74A9D">
        <w:rPr>
          <w:rFonts w:ascii="Times New Roman" w:hAnsi="Times New Roman"/>
          <w:sz w:val="28"/>
          <w:szCs w:val="28"/>
        </w:rPr>
        <w:t>–</w:t>
      </w:r>
      <w:r w:rsidRPr="00D74A9D">
        <w:rPr>
          <w:rFonts w:ascii="Times New Roman" w:hAnsi="Times New Roman"/>
          <w:sz w:val="28"/>
          <w:szCs w:val="28"/>
        </w:rPr>
        <w:tab/>
      </w:r>
      <w:r>
        <w:rPr>
          <w:rFonts w:ascii="Times New Roman" w:hAnsi="Times New Roman"/>
          <w:sz w:val="28"/>
          <w:szCs w:val="28"/>
        </w:rPr>
        <w:t>прокат игрового и спортивного инвентаря;</w:t>
      </w:r>
    </w:p>
    <w:p w:rsidR="00C94E51" w:rsidRDefault="00C94E51" w:rsidP="00FA3D0C">
      <w:pPr>
        <w:pStyle w:val="nienie"/>
        <w:keepLines w:val="0"/>
        <w:tabs>
          <w:tab w:val="clear" w:pos="709"/>
        </w:tabs>
        <w:ind w:firstLine="0"/>
        <w:rPr>
          <w:rFonts w:ascii="Times New Roman" w:hAnsi="Times New Roman"/>
          <w:sz w:val="28"/>
          <w:szCs w:val="28"/>
        </w:rPr>
      </w:pPr>
      <w:r w:rsidRPr="00D74A9D">
        <w:rPr>
          <w:rFonts w:ascii="Times New Roman" w:hAnsi="Times New Roman"/>
          <w:sz w:val="28"/>
          <w:szCs w:val="28"/>
        </w:rPr>
        <w:t>–</w:t>
      </w:r>
      <w:r w:rsidRPr="00D74A9D">
        <w:rPr>
          <w:rFonts w:ascii="Times New Roman" w:hAnsi="Times New Roman"/>
          <w:sz w:val="28"/>
          <w:szCs w:val="28"/>
        </w:rPr>
        <w:tab/>
      </w:r>
      <w:r>
        <w:rPr>
          <w:rFonts w:ascii="Times New Roman" w:hAnsi="Times New Roman"/>
          <w:sz w:val="28"/>
          <w:szCs w:val="28"/>
        </w:rPr>
        <w:t>комплексы аттракционов, игровые залы, бильярдные;</w:t>
      </w:r>
    </w:p>
    <w:p w:rsidR="00C94E51" w:rsidRDefault="00C94E51" w:rsidP="00FA3D0C">
      <w:pPr>
        <w:pStyle w:val="nienie"/>
        <w:keepLines w:val="0"/>
        <w:tabs>
          <w:tab w:val="clear" w:pos="709"/>
        </w:tabs>
        <w:ind w:firstLine="0"/>
        <w:rPr>
          <w:rFonts w:ascii="Times New Roman" w:hAnsi="Times New Roman"/>
          <w:sz w:val="28"/>
          <w:szCs w:val="28"/>
        </w:rPr>
      </w:pPr>
      <w:r w:rsidRPr="00D74A9D">
        <w:rPr>
          <w:rFonts w:ascii="Times New Roman" w:hAnsi="Times New Roman"/>
          <w:sz w:val="28"/>
          <w:szCs w:val="28"/>
        </w:rPr>
        <w:t>–</w:t>
      </w:r>
      <w:r w:rsidRPr="00D74A9D">
        <w:rPr>
          <w:rFonts w:ascii="Times New Roman" w:hAnsi="Times New Roman"/>
          <w:sz w:val="28"/>
          <w:szCs w:val="28"/>
        </w:rPr>
        <w:tab/>
      </w:r>
      <w:r>
        <w:rPr>
          <w:rFonts w:ascii="Times New Roman" w:hAnsi="Times New Roman"/>
          <w:sz w:val="28"/>
          <w:szCs w:val="28"/>
        </w:rPr>
        <w:t>танцплощадки, дискотеки;</w:t>
      </w:r>
    </w:p>
    <w:p w:rsidR="00C94E51" w:rsidRDefault="00C94E51" w:rsidP="00FA3D0C">
      <w:pPr>
        <w:pStyle w:val="nienie"/>
        <w:keepLines w:val="0"/>
        <w:tabs>
          <w:tab w:val="clear" w:pos="709"/>
        </w:tabs>
        <w:ind w:firstLine="0"/>
        <w:rPr>
          <w:rFonts w:ascii="Times New Roman" w:hAnsi="Times New Roman"/>
          <w:sz w:val="28"/>
          <w:szCs w:val="28"/>
        </w:rPr>
      </w:pPr>
      <w:r w:rsidRPr="00D74A9D">
        <w:rPr>
          <w:rFonts w:ascii="Times New Roman" w:hAnsi="Times New Roman"/>
          <w:sz w:val="28"/>
          <w:szCs w:val="28"/>
        </w:rPr>
        <w:t>–</w:t>
      </w:r>
      <w:r w:rsidRPr="00D74A9D">
        <w:rPr>
          <w:rFonts w:ascii="Times New Roman" w:hAnsi="Times New Roman"/>
          <w:sz w:val="28"/>
          <w:szCs w:val="28"/>
        </w:rPr>
        <w:tab/>
      </w:r>
      <w:r>
        <w:rPr>
          <w:rFonts w:ascii="Times New Roman" w:hAnsi="Times New Roman"/>
          <w:sz w:val="28"/>
          <w:szCs w:val="28"/>
        </w:rPr>
        <w:t>летние театры, эстрады;</w:t>
      </w:r>
    </w:p>
    <w:p w:rsidR="001F7C1B" w:rsidRDefault="001F7C1B" w:rsidP="00FA3D0C">
      <w:pPr>
        <w:pStyle w:val="nienie"/>
        <w:keepLines w:val="0"/>
        <w:tabs>
          <w:tab w:val="clear" w:pos="709"/>
        </w:tabs>
        <w:ind w:firstLine="0"/>
        <w:rPr>
          <w:rFonts w:ascii="Times New Roman" w:hAnsi="Times New Roman"/>
          <w:sz w:val="28"/>
          <w:szCs w:val="28"/>
        </w:rPr>
      </w:pPr>
      <w:r w:rsidRPr="00D74A9D">
        <w:rPr>
          <w:rFonts w:ascii="Times New Roman" w:hAnsi="Times New Roman"/>
          <w:sz w:val="28"/>
          <w:szCs w:val="28"/>
        </w:rPr>
        <w:t>–</w:t>
      </w:r>
      <w:r w:rsidRPr="00D74A9D">
        <w:rPr>
          <w:rFonts w:ascii="Times New Roman" w:hAnsi="Times New Roman"/>
          <w:sz w:val="28"/>
          <w:szCs w:val="28"/>
        </w:rPr>
        <w:tab/>
      </w:r>
      <w:r>
        <w:rPr>
          <w:rFonts w:ascii="Times New Roman" w:hAnsi="Times New Roman"/>
          <w:sz w:val="28"/>
          <w:szCs w:val="28"/>
        </w:rPr>
        <w:t>скверы, аллеи, бульвары;</w:t>
      </w:r>
    </w:p>
    <w:p w:rsidR="001F7C1B" w:rsidRDefault="001F7C1B" w:rsidP="00FA3D0C">
      <w:pPr>
        <w:pStyle w:val="nienie"/>
        <w:keepLines w:val="0"/>
        <w:tabs>
          <w:tab w:val="clear" w:pos="709"/>
        </w:tabs>
        <w:ind w:firstLine="0"/>
        <w:rPr>
          <w:rFonts w:ascii="Times New Roman" w:hAnsi="Times New Roman"/>
          <w:sz w:val="28"/>
          <w:szCs w:val="28"/>
        </w:rPr>
      </w:pPr>
      <w:r w:rsidRPr="00D74A9D">
        <w:rPr>
          <w:rFonts w:ascii="Times New Roman" w:hAnsi="Times New Roman"/>
          <w:sz w:val="28"/>
          <w:szCs w:val="28"/>
        </w:rPr>
        <w:t>–</w:t>
      </w:r>
      <w:r w:rsidRPr="00D74A9D">
        <w:rPr>
          <w:rFonts w:ascii="Times New Roman" w:hAnsi="Times New Roman"/>
          <w:sz w:val="28"/>
          <w:szCs w:val="28"/>
        </w:rPr>
        <w:tab/>
      </w:r>
      <w:r>
        <w:rPr>
          <w:rFonts w:ascii="Times New Roman" w:hAnsi="Times New Roman"/>
          <w:sz w:val="28"/>
          <w:szCs w:val="28"/>
        </w:rPr>
        <w:t>мемориальные комплексы;</w:t>
      </w:r>
    </w:p>
    <w:p w:rsidR="001F7C1B" w:rsidRDefault="001F7C1B" w:rsidP="00FA3D0C">
      <w:pPr>
        <w:pStyle w:val="nienie"/>
        <w:keepLines w:val="0"/>
        <w:tabs>
          <w:tab w:val="clear" w:pos="709"/>
        </w:tabs>
        <w:ind w:firstLine="0"/>
        <w:rPr>
          <w:rFonts w:ascii="Times New Roman" w:hAnsi="Times New Roman"/>
          <w:sz w:val="28"/>
          <w:szCs w:val="28"/>
        </w:rPr>
      </w:pPr>
      <w:r w:rsidRPr="00D74A9D">
        <w:rPr>
          <w:rFonts w:ascii="Times New Roman" w:hAnsi="Times New Roman"/>
          <w:sz w:val="28"/>
          <w:szCs w:val="28"/>
        </w:rPr>
        <w:t>–</w:t>
      </w:r>
      <w:r w:rsidRPr="00D74A9D">
        <w:rPr>
          <w:rFonts w:ascii="Times New Roman" w:hAnsi="Times New Roman"/>
          <w:sz w:val="28"/>
          <w:szCs w:val="28"/>
        </w:rPr>
        <w:tab/>
      </w:r>
      <w:r>
        <w:rPr>
          <w:rFonts w:ascii="Times New Roman" w:hAnsi="Times New Roman"/>
          <w:sz w:val="28"/>
          <w:szCs w:val="28"/>
        </w:rPr>
        <w:t>игровые площадки</w:t>
      </w:r>
      <w:r w:rsidR="00C94E51">
        <w:rPr>
          <w:rFonts w:ascii="Times New Roman" w:hAnsi="Times New Roman"/>
          <w:sz w:val="28"/>
          <w:szCs w:val="28"/>
        </w:rPr>
        <w:t>, игровые площадки для национальных игр</w:t>
      </w:r>
      <w:r>
        <w:rPr>
          <w:rFonts w:ascii="Times New Roman" w:hAnsi="Times New Roman"/>
          <w:sz w:val="28"/>
          <w:szCs w:val="28"/>
        </w:rPr>
        <w:t>;</w:t>
      </w:r>
    </w:p>
    <w:p w:rsidR="001F7C1B" w:rsidRDefault="001F7C1B" w:rsidP="001F7C1B">
      <w:pPr>
        <w:pStyle w:val="nienie"/>
        <w:keepLines w:val="0"/>
        <w:tabs>
          <w:tab w:val="clear" w:pos="709"/>
        </w:tabs>
        <w:ind w:firstLine="0"/>
        <w:rPr>
          <w:rFonts w:ascii="Times New Roman" w:hAnsi="Times New Roman"/>
          <w:sz w:val="28"/>
          <w:szCs w:val="28"/>
        </w:rPr>
      </w:pPr>
      <w:r w:rsidRPr="00D74A9D">
        <w:rPr>
          <w:rFonts w:ascii="Times New Roman" w:hAnsi="Times New Roman"/>
          <w:sz w:val="28"/>
          <w:szCs w:val="28"/>
        </w:rPr>
        <w:t>–</w:t>
      </w:r>
      <w:r w:rsidRPr="00D74A9D">
        <w:rPr>
          <w:rFonts w:ascii="Times New Roman" w:hAnsi="Times New Roman"/>
          <w:sz w:val="28"/>
          <w:szCs w:val="28"/>
        </w:rPr>
        <w:tab/>
      </w:r>
      <w:r w:rsidR="00C94E51">
        <w:rPr>
          <w:rFonts w:ascii="Times New Roman" w:hAnsi="Times New Roman"/>
          <w:sz w:val="28"/>
          <w:szCs w:val="28"/>
        </w:rPr>
        <w:t>рекреационные помещения для отдыха, читальные залы;</w:t>
      </w:r>
    </w:p>
    <w:p w:rsidR="00C94E51" w:rsidRDefault="00C94E51" w:rsidP="00C94E51">
      <w:pPr>
        <w:pStyle w:val="nienie"/>
        <w:keepLines w:val="0"/>
        <w:tabs>
          <w:tab w:val="clear" w:pos="709"/>
        </w:tabs>
        <w:ind w:firstLine="0"/>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предприятия общественного питания (кафе, летние кафе, рестораны);</w:t>
      </w:r>
    </w:p>
    <w:p w:rsidR="00C94E51" w:rsidRPr="00D74A9D" w:rsidRDefault="00C94E51" w:rsidP="00C94E51">
      <w:pPr>
        <w:pStyle w:val="nienie"/>
        <w:keepLines w:val="0"/>
        <w:tabs>
          <w:tab w:val="clear" w:pos="709"/>
        </w:tabs>
        <w:ind w:firstLine="0"/>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тир;</w:t>
      </w:r>
    </w:p>
    <w:p w:rsidR="00D74A9D" w:rsidRPr="00D74A9D" w:rsidRDefault="00D74A9D" w:rsidP="00C94E51">
      <w:pPr>
        <w:pStyle w:val="nienie"/>
        <w:keepLines w:val="0"/>
        <w:tabs>
          <w:tab w:val="clear" w:pos="709"/>
        </w:tabs>
        <w:ind w:firstLine="0"/>
        <w:rPr>
          <w:rFonts w:ascii="Times New Roman" w:hAnsi="Times New Roman"/>
          <w:sz w:val="28"/>
          <w:szCs w:val="28"/>
        </w:rPr>
      </w:pPr>
      <w:r w:rsidRPr="00D74A9D">
        <w:rPr>
          <w:rFonts w:ascii="Times New Roman" w:hAnsi="Times New Roman"/>
          <w:sz w:val="28"/>
          <w:szCs w:val="28"/>
        </w:rPr>
        <w:t>–</w:t>
      </w:r>
      <w:r w:rsidRPr="00D74A9D">
        <w:rPr>
          <w:rFonts w:ascii="Times New Roman" w:hAnsi="Times New Roman"/>
          <w:sz w:val="28"/>
          <w:szCs w:val="28"/>
        </w:rPr>
        <w:tab/>
        <w:t>сады</w:t>
      </w:r>
      <w:r w:rsidR="00C94E51">
        <w:rPr>
          <w:rFonts w:ascii="Times New Roman" w:hAnsi="Times New Roman"/>
          <w:sz w:val="28"/>
          <w:szCs w:val="28"/>
        </w:rPr>
        <w:t xml:space="preserve">, </w:t>
      </w:r>
      <w:r w:rsidR="00C94E51" w:rsidRPr="00D74A9D">
        <w:rPr>
          <w:rFonts w:ascii="Times New Roman" w:hAnsi="Times New Roman"/>
          <w:sz w:val="28"/>
          <w:szCs w:val="28"/>
        </w:rPr>
        <w:t>леса</w:t>
      </w:r>
      <w:r w:rsidR="00C94E51">
        <w:rPr>
          <w:rFonts w:ascii="Times New Roman" w:hAnsi="Times New Roman"/>
          <w:sz w:val="28"/>
          <w:szCs w:val="28"/>
        </w:rPr>
        <w:t xml:space="preserve">, </w:t>
      </w:r>
      <w:r w:rsidR="00C94E51" w:rsidRPr="00D74A9D">
        <w:rPr>
          <w:rFonts w:ascii="Times New Roman" w:hAnsi="Times New Roman"/>
          <w:sz w:val="28"/>
          <w:szCs w:val="28"/>
        </w:rPr>
        <w:t>лесопарки</w:t>
      </w:r>
      <w:r w:rsidRPr="00D74A9D">
        <w:rPr>
          <w:rFonts w:ascii="Times New Roman" w:hAnsi="Times New Roman"/>
          <w:sz w:val="28"/>
          <w:szCs w:val="28"/>
        </w:rPr>
        <w:t>;</w:t>
      </w:r>
    </w:p>
    <w:p w:rsidR="00D74A9D" w:rsidRPr="00D74A9D" w:rsidRDefault="00D74A9D" w:rsidP="00FA3D0C">
      <w:pPr>
        <w:pStyle w:val="nienie"/>
        <w:keepLines w:val="0"/>
        <w:tabs>
          <w:tab w:val="clear" w:pos="709"/>
        </w:tabs>
        <w:ind w:firstLine="0"/>
        <w:rPr>
          <w:rFonts w:ascii="Times New Roman" w:hAnsi="Times New Roman"/>
          <w:sz w:val="28"/>
          <w:szCs w:val="28"/>
        </w:rPr>
      </w:pPr>
      <w:r w:rsidRPr="00D74A9D">
        <w:rPr>
          <w:rFonts w:ascii="Times New Roman" w:hAnsi="Times New Roman"/>
          <w:sz w:val="28"/>
          <w:szCs w:val="28"/>
        </w:rPr>
        <w:t>–</w:t>
      </w:r>
      <w:r w:rsidRPr="00D74A9D">
        <w:rPr>
          <w:rFonts w:ascii="Times New Roman" w:hAnsi="Times New Roman"/>
          <w:sz w:val="28"/>
          <w:szCs w:val="28"/>
        </w:rPr>
        <w:tab/>
        <w:t>озелененные территории общего пользования;</w:t>
      </w:r>
    </w:p>
    <w:p w:rsidR="00D74A9D" w:rsidRPr="00D74A9D" w:rsidRDefault="00D74A9D" w:rsidP="00FA3D0C">
      <w:pPr>
        <w:pStyle w:val="nienie"/>
        <w:keepLines w:val="0"/>
        <w:tabs>
          <w:tab w:val="clear" w:pos="709"/>
        </w:tabs>
        <w:ind w:firstLine="0"/>
        <w:rPr>
          <w:rFonts w:ascii="Times New Roman" w:hAnsi="Times New Roman"/>
          <w:sz w:val="28"/>
          <w:szCs w:val="28"/>
        </w:rPr>
      </w:pPr>
      <w:r w:rsidRPr="00D74A9D">
        <w:rPr>
          <w:rFonts w:ascii="Times New Roman" w:hAnsi="Times New Roman"/>
          <w:sz w:val="28"/>
          <w:szCs w:val="28"/>
        </w:rPr>
        <w:t>–</w:t>
      </w:r>
      <w:r w:rsidRPr="00D74A9D">
        <w:rPr>
          <w:rFonts w:ascii="Times New Roman" w:hAnsi="Times New Roman"/>
          <w:sz w:val="28"/>
          <w:szCs w:val="28"/>
        </w:rPr>
        <w:tab/>
        <w:t>пляжи, водоемы;</w:t>
      </w:r>
    </w:p>
    <w:p w:rsidR="00FA3D0C" w:rsidRPr="00D74A9D" w:rsidRDefault="00FA3D0C" w:rsidP="00FA3D0C">
      <w:pPr>
        <w:pStyle w:val="nienie"/>
        <w:keepLines w:val="0"/>
        <w:tabs>
          <w:tab w:val="clear" w:pos="709"/>
        </w:tabs>
        <w:ind w:firstLine="0"/>
        <w:rPr>
          <w:rFonts w:ascii="Times New Roman" w:hAnsi="Times New Roman"/>
          <w:sz w:val="28"/>
          <w:szCs w:val="28"/>
        </w:rPr>
      </w:pPr>
      <w:r w:rsidRPr="00D74A9D">
        <w:rPr>
          <w:rFonts w:ascii="Times New Roman" w:hAnsi="Times New Roman"/>
          <w:sz w:val="28"/>
          <w:szCs w:val="28"/>
        </w:rPr>
        <w:t>–</w:t>
      </w:r>
      <w:r w:rsidR="00D74A9D" w:rsidRPr="00D74A9D">
        <w:rPr>
          <w:rFonts w:ascii="Times New Roman" w:hAnsi="Times New Roman"/>
          <w:sz w:val="28"/>
          <w:szCs w:val="28"/>
        </w:rPr>
        <w:tab/>
      </w:r>
      <w:r w:rsidRPr="00D74A9D">
        <w:rPr>
          <w:rFonts w:ascii="Times New Roman" w:hAnsi="Times New Roman"/>
          <w:sz w:val="28"/>
          <w:szCs w:val="28"/>
        </w:rPr>
        <w:t>летние сооружения;</w:t>
      </w:r>
    </w:p>
    <w:p w:rsidR="00FA3D0C" w:rsidRDefault="00FA3D0C" w:rsidP="00D74A9D">
      <w:pPr>
        <w:pStyle w:val="nienie"/>
        <w:keepLines w:val="0"/>
        <w:tabs>
          <w:tab w:val="clear" w:pos="709"/>
        </w:tabs>
        <w:ind w:hanging="1"/>
        <w:rPr>
          <w:rFonts w:ascii="Times New Roman" w:hAnsi="Times New Roman"/>
          <w:sz w:val="28"/>
          <w:szCs w:val="28"/>
        </w:rPr>
      </w:pPr>
      <w:r w:rsidRPr="00D74A9D">
        <w:rPr>
          <w:rFonts w:ascii="Times New Roman" w:hAnsi="Times New Roman"/>
          <w:sz w:val="28"/>
          <w:szCs w:val="28"/>
        </w:rPr>
        <w:t xml:space="preserve">–  </w:t>
      </w:r>
      <w:r w:rsidR="00D74A9D" w:rsidRPr="00D74A9D">
        <w:rPr>
          <w:rFonts w:ascii="Times New Roman" w:hAnsi="Times New Roman"/>
          <w:sz w:val="28"/>
          <w:szCs w:val="28"/>
        </w:rPr>
        <w:tab/>
        <w:t>садово-дачные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r w:rsidRPr="00D74A9D">
        <w:rPr>
          <w:rFonts w:ascii="Times New Roman" w:hAnsi="Times New Roman"/>
          <w:sz w:val="28"/>
          <w:szCs w:val="28"/>
        </w:rPr>
        <w:t>.</w:t>
      </w:r>
    </w:p>
    <w:p w:rsidR="00D94BA0" w:rsidRPr="00D74A9D" w:rsidRDefault="00D94BA0" w:rsidP="00D74A9D">
      <w:pPr>
        <w:pStyle w:val="nienie"/>
        <w:keepLines w:val="0"/>
        <w:tabs>
          <w:tab w:val="clear" w:pos="709"/>
        </w:tabs>
        <w:ind w:hanging="1"/>
        <w:rPr>
          <w:rFonts w:ascii="Times New Roman" w:hAnsi="Times New Roman"/>
          <w:sz w:val="28"/>
          <w:szCs w:val="28"/>
        </w:rPr>
      </w:pPr>
    </w:p>
    <w:p w:rsidR="00FA3D0C" w:rsidRDefault="00FA3D0C" w:rsidP="00FA3D0C">
      <w:pPr>
        <w:pStyle w:val="Iauiue"/>
        <w:ind w:firstLine="709"/>
        <w:jc w:val="center"/>
        <w:rPr>
          <w:b/>
          <w:sz w:val="28"/>
          <w:szCs w:val="28"/>
          <w:u w:val="single"/>
        </w:rPr>
      </w:pPr>
      <w:r>
        <w:rPr>
          <w:b/>
          <w:sz w:val="28"/>
          <w:szCs w:val="28"/>
          <w:u w:val="single"/>
        </w:rPr>
        <w:t>Условно разрешенные виды использования:</w:t>
      </w:r>
    </w:p>
    <w:p w:rsidR="00C41EB8" w:rsidRDefault="00C41EB8" w:rsidP="00C41EB8">
      <w:pPr>
        <w:pStyle w:val="nienie"/>
        <w:keepLines w:val="0"/>
        <w:tabs>
          <w:tab w:val="clear" w:pos="709"/>
        </w:tabs>
        <w:ind w:left="720" w:firstLine="0"/>
        <w:rPr>
          <w:rFonts w:ascii="Times New Roman" w:hAnsi="Times New Roman"/>
          <w:sz w:val="28"/>
          <w:szCs w:val="28"/>
        </w:rPr>
      </w:pPr>
      <w:r w:rsidRPr="007D4CD5">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rPr>
        <w:tab/>
        <w:t>помещения для компьютерных игр, интернет кафе;</w:t>
      </w:r>
    </w:p>
    <w:p w:rsidR="00C41EB8" w:rsidRDefault="00C41EB8" w:rsidP="00C41EB8">
      <w:pPr>
        <w:pStyle w:val="nienie"/>
        <w:keepLines w:val="0"/>
        <w:tabs>
          <w:tab w:val="clear" w:pos="709"/>
        </w:tabs>
        <w:ind w:left="720" w:firstLine="0"/>
        <w:rPr>
          <w:rFonts w:ascii="Times New Roman" w:hAnsi="Times New Roman"/>
          <w:sz w:val="28"/>
          <w:szCs w:val="28"/>
        </w:rPr>
      </w:pPr>
      <w:r w:rsidRPr="007D4CD5">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rPr>
        <w:tab/>
        <w:t>пункты оказания первой помощи;</w:t>
      </w:r>
    </w:p>
    <w:p w:rsidR="00C41EB8" w:rsidRDefault="00C41EB8" w:rsidP="00C41EB8">
      <w:pPr>
        <w:pStyle w:val="nienie"/>
        <w:keepLines w:val="0"/>
        <w:tabs>
          <w:tab w:val="clear" w:pos="709"/>
        </w:tabs>
        <w:ind w:left="720" w:firstLine="0"/>
        <w:rPr>
          <w:rFonts w:ascii="Times New Roman" w:hAnsi="Times New Roman"/>
          <w:sz w:val="28"/>
          <w:szCs w:val="28"/>
        </w:rPr>
      </w:pPr>
      <w:r w:rsidRPr="007D4CD5">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rPr>
        <w:tab/>
        <w:t>оранжереи;</w:t>
      </w:r>
    </w:p>
    <w:p w:rsidR="00C41EB8" w:rsidRDefault="00C41EB8" w:rsidP="00C41EB8">
      <w:pPr>
        <w:pStyle w:val="nienie"/>
        <w:keepLines w:val="0"/>
        <w:tabs>
          <w:tab w:val="clear" w:pos="709"/>
        </w:tabs>
        <w:ind w:left="720" w:firstLine="0"/>
        <w:rPr>
          <w:rFonts w:ascii="Times New Roman" w:hAnsi="Times New Roman"/>
          <w:sz w:val="28"/>
          <w:szCs w:val="28"/>
        </w:rPr>
      </w:pPr>
      <w:r w:rsidRPr="007D4CD5">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rPr>
        <w:tab/>
        <w:t>общественные туалеты;</w:t>
      </w:r>
    </w:p>
    <w:p w:rsidR="00C41EB8" w:rsidRDefault="00C41EB8" w:rsidP="00C41EB8">
      <w:pPr>
        <w:pStyle w:val="nienie"/>
        <w:keepLines w:val="0"/>
        <w:tabs>
          <w:tab w:val="clear" w:pos="709"/>
        </w:tabs>
        <w:ind w:left="720" w:firstLine="0"/>
        <w:rPr>
          <w:rFonts w:ascii="Times New Roman" w:hAnsi="Times New Roman"/>
          <w:sz w:val="28"/>
          <w:szCs w:val="28"/>
        </w:rPr>
      </w:pPr>
      <w:r w:rsidRPr="007D4CD5">
        <w:rPr>
          <w:rFonts w:ascii="Times New Roman" w:hAnsi="Times New Roman"/>
          <w:sz w:val="28"/>
          <w:szCs w:val="28"/>
        </w:rPr>
        <w:lastRenderedPageBreak/>
        <w:t>–</w:t>
      </w:r>
      <w:r>
        <w:rPr>
          <w:rFonts w:ascii="Times New Roman" w:hAnsi="Times New Roman"/>
          <w:sz w:val="28"/>
          <w:szCs w:val="28"/>
        </w:rPr>
        <w:t xml:space="preserve"> </w:t>
      </w:r>
      <w:r>
        <w:rPr>
          <w:rFonts w:ascii="Times New Roman" w:hAnsi="Times New Roman"/>
          <w:sz w:val="28"/>
          <w:szCs w:val="28"/>
        </w:rPr>
        <w:tab/>
        <w:t xml:space="preserve">участковые пункты полиции; </w:t>
      </w:r>
    </w:p>
    <w:p w:rsidR="00FA3D0C" w:rsidRDefault="00FA3D0C" w:rsidP="00FA3D0C">
      <w:pPr>
        <w:pStyle w:val="nienie"/>
        <w:keepLines w:val="0"/>
        <w:numPr>
          <w:ilvl w:val="0"/>
          <w:numId w:val="37"/>
        </w:numPr>
        <w:ind w:left="0" w:firstLine="709"/>
        <w:rPr>
          <w:rFonts w:ascii="Times New Roman" w:hAnsi="Times New Roman"/>
          <w:sz w:val="28"/>
          <w:szCs w:val="28"/>
        </w:rPr>
      </w:pPr>
      <w:r>
        <w:rPr>
          <w:rFonts w:ascii="Times New Roman" w:hAnsi="Times New Roman"/>
          <w:sz w:val="28"/>
          <w:szCs w:val="28"/>
        </w:rPr>
        <w:t>магазины, киоски, лоточная торговля, временные (сезонные) объекты обслуживания населения;</w:t>
      </w:r>
    </w:p>
    <w:p w:rsidR="00C41EB8" w:rsidRDefault="00C41EB8" w:rsidP="00C41EB8">
      <w:pPr>
        <w:pStyle w:val="nienie"/>
        <w:keepLines w:val="0"/>
        <w:tabs>
          <w:tab w:val="clear" w:pos="709"/>
        </w:tabs>
        <w:ind w:left="720" w:firstLine="0"/>
        <w:rPr>
          <w:rFonts w:ascii="Times New Roman" w:hAnsi="Times New Roman"/>
          <w:sz w:val="28"/>
          <w:szCs w:val="28"/>
        </w:rPr>
      </w:pPr>
      <w:r w:rsidRPr="007D4CD5">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rPr>
        <w:tab/>
        <w:t>санатории, профилактории, дома отдыха, базы отдыха;</w:t>
      </w:r>
    </w:p>
    <w:p w:rsidR="00C41EB8" w:rsidRDefault="00C41EB8" w:rsidP="00C41EB8">
      <w:pPr>
        <w:pStyle w:val="nienie"/>
        <w:keepLines w:val="0"/>
        <w:tabs>
          <w:tab w:val="clear" w:pos="709"/>
        </w:tabs>
        <w:ind w:left="720" w:firstLine="0"/>
        <w:rPr>
          <w:rFonts w:ascii="Times New Roman" w:hAnsi="Times New Roman"/>
          <w:sz w:val="28"/>
          <w:szCs w:val="28"/>
        </w:rPr>
      </w:pPr>
      <w:r w:rsidRPr="007D4CD5">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rPr>
        <w:tab/>
        <w:t>детские оздоровительные лагеря и дачи дошкольных учреждений;</w:t>
      </w:r>
    </w:p>
    <w:p w:rsidR="00C41EB8" w:rsidRDefault="00C41EB8" w:rsidP="00C41EB8">
      <w:pPr>
        <w:pStyle w:val="nienie"/>
        <w:keepLines w:val="0"/>
        <w:tabs>
          <w:tab w:val="clear" w:pos="709"/>
        </w:tabs>
        <w:ind w:left="720" w:firstLine="0"/>
        <w:rPr>
          <w:rFonts w:ascii="Times New Roman" w:hAnsi="Times New Roman"/>
          <w:sz w:val="28"/>
          <w:szCs w:val="28"/>
        </w:rPr>
      </w:pPr>
      <w:r w:rsidRPr="007D4CD5">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rPr>
        <w:tab/>
        <w:t xml:space="preserve">интернаты для </w:t>
      </w:r>
      <w:proofErr w:type="gramStart"/>
      <w:r>
        <w:rPr>
          <w:rFonts w:ascii="Times New Roman" w:hAnsi="Times New Roman"/>
          <w:sz w:val="28"/>
          <w:szCs w:val="28"/>
        </w:rPr>
        <w:t>престарелых</w:t>
      </w:r>
      <w:proofErr w:type="gramEnd"/>
      <w:r>
        <w:rPr>
          <w:rFonts w:ascii="Times New Roman" w:hAnsi="Times New Roman"/>
          <w:sz w:val="28"/>
          <w:szCs w:val="28"/>
        </w:rPr>
        <w:t>;</w:t>
      </w:r>
    </w:p>
    <w:p w:rsidR="00C41EB8" w:rsidRDefault="00C41EB8" w:rsidP="00C41EB8">
      <w:pPr>
        <w:pStyle w:val="nienie"/>
        <w:keepLines w:val="0"/>
        <w:tabs>
          <w:tab w:val="clear" w:pos="709"/>
        </w:tabs>
        <w:ind w:left="720" w:firstLine="0"/>
        <w:rPr>
          <w:rFonts w:ascii="Times New Roman" w:hAnsi="Times New Roman"/>
          <w:sz w:val="28"/>
          <w:szCs w:val="28"/>
        </w:rPr>
      </w:pPr>
      <w:r w:rsidRPr="007D4CD5">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rPr>
        <w:tab/>
        <w:t>тренировочные базы, конноспортивные базы, велотреки;</w:t>
      </w:r>
    </w:p>
    <w:p w:rsidR="00C41EB8" w:rsidRDefault="00C41EB8" w:rsidP="00C41EB8">
      <w:pPr>
        <w:pStyle w:val="nienie"/>
        <w:keepLines w:val="0"/>
        <w:tabs>
          <w:tab w:val="clear" w:pos="709"/>
        </w:tabs>
        <w:ind w:left="720" w:firstLine="0"/>
        <w:rPr>
          <w:rFonts w:ascii="Times New Roman" w:hAnsi="Times New Roman"/>
          <w:sz w:val="28"/>
          <w:szCs w:val="28"/>
        </w:rPr>
      </w:pPr>
      <w:r w:rsidRPr="007D4CD5">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rPr>
        <w:tab/>
        <w:t>спортклубы, яхт-клубы, лодочные станции;</w:t>
      </w:r>
    </w:p>
    <w:p w:rsidR="00C41EB8" w:rsidRDefault="00C41EB8" w:rsidP="00C41EB8">
      <w:pPr>
        <w:pStyle w:val="nienie"/>
        <w:keepLines w:val="0"/>
        <w:tabs>
          <w:tab w:val="clear" w:pos="709"/>
        </w:tabs>
        <w:ind w:left="720" w:firstLine="0"/>
        <w:rPr>
          <w:rFonts w:ascii="Times New Roman" w:hAnsi="Times New Roman"/>
          <w:sz w:val="28"/>
          <w:szCs w:val="28"/>
        </w:rPr>
      </w:pPr>
      <w:r w:rsidRPr="007D4CD5">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rPr>
        <w:tab/>
        <w:t>центры обслуживания туристов, кемпинги, мотели;</w:t>
      </w:r>
    </w:p>
    <w:p w:rsidR="00C41EB8" w:rsidRDefault="00C41EB8" w:rsidP="00C41EB8">
      <w:pPr>
        <w:pStyle w:val="nienie"/>
        <w:keepLines w:val="0"/>
        <w:tabs>
          <w:tab w:val="clear" w:pos="709"/>
        </w:tabs>
        <w:ind w:left="720" w:firstLine="0"/>
        <w:rPr>
          <w:rFonts w:ascii="Times New Roman" w:hAnsi="Times New Roman"/>
          <w:sz w:val="28"/>
          <w:szCs w:val="28"/>
        </w:rPr>
      </w:pPr>
      <w:r w:rsidRPr="007D4CD5">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rPr>
        <w:tab/>
        <w:t>места для пикников, вспомогательные строения и инфраструктура для отдыха;</w:t>
      </w:r>
    </w:p>
    <w:p w:rsidR="00C41EB8" w:rsidRDefault="00C41EB8" w:rsidP="00C41EB8">
      <w:pPr>
        <w:pStyle w:val="nienie"/>
        <w:keepLines w:val="0"/>
        <w:tabs>
          <w:tab w:val="clear" w:pos="709"/>
        </w:tabs>
        <w:ind w:left="720" w:firstLine="0"/>
        <w:rPr>
          <w:rFonts w:ascii="Times New Roman" w:hAnsi="Times New Roman"/>
          <w:sz w:val="28"/>
          <w:szCs w:val="28"/>
        </w:rPr>
      </w:pPr>
      <w:r w:rsidRPr="007D4CD5">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rPr>
        <w:tab/>
        <w:t>спасательные станции;</w:t>
      </w:r>
    </w:p>
    <w:p w:rsidR="00C41EB8" w:rsidRDefault="00C41EB8" w:rsidP="00C41EB8">
      <w:pPr>
        <w:pStyle w:val="nienie"/>
        <w:keepLines w:val="0"/>
        <w:tabs>
          <w:tab w:val="clear" w:pos="709"/>
        </w:tabs>
        <w:ind w:left="720" w:firstLine="0"/>
        <w:rPr>
          <w:rFonts w:ascii="Times New Roman" w:hAnsi="Times New Roman"/>
          <w:sz w:val="28"/>
          <w:szCs w:val="28"/>
        </w:rPr>
      </w:pPr>
      <w:r w:rsidRPr="007D4CD5">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rPr>
        <w:tab/>
        <w:t>объекты, связанные с отправлением культа;</w:t>
      </w:r>
    </w:p>
    <w:p w:rsidR="00C41EB8" w:rsidRDefault="00C41EB8" w:rsidP="00C41EB8">
      <w:pPr>
        <w:pStyle w:val="nienie"/>
        <w:keepLines w:val="0"/>
        <w:tabs>
          <w:tab w:val="clear" w:pos="709"/>
        </w:tabs>
        <w:ind w:left="720" w:firstLine="0"/>
        <w:rPr>
          <w:rFonts w:ascii="Times New Roman" w:hAnsi="Times New Roman"/>
          <w:sz w:val="28"/>
          <w:szCs w:val="28"/>
        </w:rPr>
      </w:pPr>
      <w:r w:rsidRPr="007D4CD5">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rPr>
        <w:tab/>
        <w:t>парковки перед объектами обслуживающих, оздоровительных и спортивных видов использования;</w:t>
      </w:r>
    </w:p>
    <w:p w:rsidR="00FA3D0C" w:rsidRDefault="00FA3D0C" w:rsidP="00FA3D0C">
      <w:pPr>
        <w:numPr>
          <w:ilvl w:val="0"/>
          <w:numId w:val="37"/>
        </w:numPr>
        <w:suppressAutoHyphens/>
        <w:spacing w:after="0" w:line="100" w:lineRule="atLeast"/>
        <w:ind w:left="0" w:firstLine="709"/>
        <w:jc w:val="both"/>
        <w:rPr>
          <w:rFonts w:ascii="Times New Roman" w:hAnsi="Times New Roman"/>
          <w:sz w:val="28"/>
          <w:szCs w:val="28"/>
        </w:rPr>
      </w:pPr>
      <w:r>
        <w:rPr>
          <w:rFonts w:ascii="Times New Roman" w:hAnsi="Times New Roman"/>
          <w:sz w:val="28"/>
          <w:szCs w:val="28"/>
        </w:rPr>
        <w:t>физкультурно-оздоровительные сооружения;</w:t>
      </w:r>
    </w:p>
    <w:p w:rsidR="00C41EB8" w:rsidRDefault="00C41EB8" w:rsidP="00C41EB8">
      <w:pPr>
        <w:pStyle w:val="nienie"/>
        <w:keepLines w:val="0"/>
        <w:tabs>
          <w:tab w:val="clear" w:pos="709"/>
        </w:tabs>
        <w:ind w:left="720" w:firstLine="0"/>
        <w:rPr>
          <w:rFonts w:ascii="Times New Roman" w:hAnsi="Times New Roman"/>
          <w:sz w:val="28"/>
          <w:szCs w:val="28"/>
        </w:rPr>
      </w:pPr>
      <w:r w:rsidRPr="007D4CD5">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rPr>
        <w:tab/>
        <w:t>площадки для выгула собак;</w:t>
      </w:r>
    </w:p>
    <w:p w:rsidR="00C41EB8" w:rsidRDefault="00C41EB8" w:rsidP="00C41EB8">
      <w:pPr>
        <w:pStyle w:val="nienie"/>
        <w:keepLines w:val="0"/>
        <w:tabs>
          <w:tab w:val="clear" w:pos="709"/>
        </w:tabs>
        <w:ind w:left="720" w:firstLine="0"/>
        <w:rPr>
          <w:rFonts w:ascii="Times New Roman" w:hAnsi="Times New Roman"/>
          <w:sz w:val="28"/>
          <w:szCs w:val="28"/>
        </w:rPr>
      </w:pPr>
      <w:r w:rsidRPr="007D4CD5">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rPr>
        <w:tab/>
        <w:t>летние театры и эстрады;</w:t>
      </w:r>
    </w:p>
    <w:p w:rsidR="00C41EB8" w:rsidRDefault="00C41EB8" w:rsidP="00C41EB8">
      <w:pPr>
        <w:pStyle w:val="nienie"/>
        <w:keepLines w:val="0"/>
        <w:tabs>
          <w:tab w:val="clear" w:pos="709"/>
        </w:tabs>
        <w:ind w:left="720" w:firstLine="0"/>
        <w:rPr>
          <w:rFonts w:ascii="Times New Roman" w:hAnsi="Times New Roman"/>
          <w:sz w:val="28"/>
          <w:szCs w:val="28"/>
        </w:rPr>
      </w:pPr>
      <w:r w:rsidRPr="007D4CD5">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rPr>
        <w:tab/>
        <w:t>лесозащитные полосы.</w:t>
      </w:r>
    </w:p>
    <w:p w:rsidR="00C41EB8" w:rsidRDefault="00C41EB8" w:rsidP="00C41EB8">
      <w:pPr>
        <w:pStyle w:val="nienie"/>
        <w:keepLines w:val="0"/>
        <w:tabs>
          <w:tab w:val="clear" w:pos="709"/>
        </w:tabs>
        <w:ind w:left="720" w:firstLine="0"/>
        <w:rPr>
          <w:rFonts w:ascii="Times New Roman" w:hAnsi="Times New Roman"/>
          <w:sz w:val="28"/>
          <w:szCs w:val="28"/>
        </w:rPr>
      </w:pPr>
    </w:p>
    <w:p w:rsidR="005A4C48" w:rsidRDefault="005A4C48" w:rsidP="00D419B8">
      <w:pPr>
        <w:spacing w:after="0"/>
        <w:jc w:val="center"/>
        <w:rPr>
          <w:i/>
          <w:sz w:val="28"/>
          <w:szCs w:val="28"/>
        </w:rPr>
      </w:pPr>
      <w:r w:rsidRPr="00CB4E19">
        <w:rPr>
          <w:rFonts w:ascii="Times New Roman" w:hAnsi="Times New Roman"/>
          <w:b/>
          <w:sz w:val="28"/>
          <w:szCs w:val="28"/>
        </w:rPr>
        <w:t xml:space="preserve">Статья </w:t>
      </w:r>
      <w:r w:rsidR="009E4E8D">
        <w:rPr>
          <w:rFonts w:ascii="Times New Roman" w:hAnsi="Times New Roman"/>
          <w:b/>
          <w:color w:val="000000"/>
          <w:sz w:val="28"/>
          <w:szCs w:val="28"/>
        </w:rPr>
        <w:t>39</w:t>
      </w:r>
      <w:r w:rsidRPr="00CB4E19">
        <w:rPr>
          <w:rFonts w:ascii="Times New Roman" w:hAnsi="Times New Roman"/>
          <w:b/>
          <w:color w:val="000000"/>
          <w:sz w:val="28"/>
          <w:szCs w:val="28"/>
        </w:rPr>
        <w:t>.2.</w:t>
      </w:r>
      <w:r w:rsidRPr="00CB4E19">
        <w:rPr>
          <w:rFonts w:ascii="Times New Roman" w:hAnsi="Times New Roman"/>
          <w:b/>
          <w:sz w:val="28"/>
          <w:szCs w:val="28"/>
        </w:rPr>
        <w:t xml:space="preserve"> </w:t>
      </w:r>
      <w:r w:rsidR="00FC58FD" w:rsidRPr="00CB4E19">
        <w:rPr>
          <w:rFonts w:ascii="Times New Roman" w:hAnsi="Times New Roman"/>
          <w:b/>
          <w:sz w:val="28"/>
          <w:szCs w:val="28"/>
        </w:rPr>
        <w:t xml:space="preserve">Градостроительные регламенты. </w:t>
      </w:r>
      <w:r w:rsidR="00FC58FD" w:rsidRPr="00CB4E19">
        <w:rPr>
          <w:rFonts w:ascii="Times New Roman" w:hAnsi="Times New Roman"/>
          <w:b/>
          <w:bCs/>
          <w:sz w:val="28"/>
          <w:szCs w:val="28"/>
        </w:rPr>
        <w:t>Производственные зоны</w:t>
      </w:r>
      <w:r w:rsidR="00650D8E">
        <w:rPr>
          <w:rFonts w:ascii="Times New Roman" w:hAnsi="Times New Roman"/>
          <w:b/>
          <w:bCs/>
          <w:sz w:val="28"/>
          <w:szCs w:val="28"/>
        </w:rPr>
        <w:t>.</w:t>
      </w:r>
    </w:p>
    <w:p w:rsidR="00D94BA0" w:rsidRDefault="00D94BA0" w:rsidP="00FC58FD">
      <w:pPr>
        <w:spacing w:after="0"/>
        <w:ind w:firstLine="709"/>
        <w:jc w:val="both"/>
        <w:rPr>
          <w:rFonts w:ascii="Times New Roman" w:hAnsi="Times New Roman"/>
          <w:sz w:val="28"/>
          <w:szCs w:val="28"/>
        </w:rPr>
      </w:pPr>
    </w:p>
    <w:p w:rsidR="00FC58FD" w:rsidRDefault="00FC58FD" w:rsidP="00FC58FD">
      <w:pPr>
        <w:spacing w:after="0"/>
        <w:ind w:firstLine="709"/>
        <w:jc w:val="both"/>
        <w:rPr>
          <w:rFonts w:ascii="Times New Roman" w:hAnsi="Times New Roman"/>
          <w:sz w:val="28"/>
          <w:szCs w:val="28"/>
        </w:rPr>
      </w:pPr>
      <w:r>
        <w:rPr>
          <w:rFonts w:ascii="Times New Roman" w:hAnsi="Times New Roman"/>
          <w:sz w:val="28"/>
          <w:szCs w:val="28"/>
        </w:rPr>
        <w:t>Организации, промышленные объекты и производства, группы промышленных объектов и сооружения, являющиеся источниками воздействия на среду обитания и здоровье человека, отделяются санитарно-защитными зонами от территории жилой застройки, ландшафтно-рекреационных зон, зон отдыха, стационарных лечебно-профилактических учреждений, территорий садоводческих товариществ и коттеджной застройки, коллективных или индивидуальных дачных и садово-огородных участков.</w:t>
      </w:r>
    </w:p>
    <w:p w:rsidR="00FC58FD" w:rsidRDefault="00FC58FD" w:rsidP="00FC58FD">
      <w:pPr>
        <w:spacing w:after="0"/>
        <w:ind w:firstLine="851"/>
        <w:jc w:val="both"/>
        <w:rPr>
          <w:rFonts w:ascii="Times New Roman" w:hAnsi="Times New Roman"/>
          <w:sz w:val="28"/>
          <w:szCs w:val="28"/>
        </w:rPr>
      </w:pPr>
      <w:r>
        <w:rPr>
          <w:rFonts w:ascii="Times New Roman" w:hAnsi="Times New Roman"/>
          <w:sz w:val="28"/>
          <w:szCs w:val="28"/>
        </w:rPr>
        <w:t>Границы санитарно-защитных зон и санитарных разрывов производственных, коммунальных и прочих объектов ввиду отсутствия расчетных (предварительных и окончательных) размеров в Правилах приняты как ориентировочные в соответствии с классификацией санитарной опасности объектов новой редакции СанПиН 2.2.1/2.1.1.1200-03</w:t>
      </w:r>
      <w:r w:rsidR="00D94BA0">
        <w:rPr>
          <w:rFonts w:ascii="Times New Roman" w:hAnsi="Times New Roman"/>
          <w:sz w:val="28"/>
          <w:szCs w:val="28"/>
        </w:rPr>
        <w:t>.</w:t>
      </w:r>
    </w:p>
    <w:p w:rsidR="00FC58FD" w:rsidRDefault="00FC58FD" w:rsidP="00FC58FD">
      <w:pPr>
        <w:spacing w:after="0"/>
        <w:jc w:val="both"/>
        <w:rPr>
          <w:rFonts w:ascii="Times New Roman" w:hAnsi="Times New Roman"/>
          <w:color w:val="000000"/>
          <w:sz w:val="28"/>
          <w:szCs w:val="28"/>
        </w:rPr>
      </w:pPr>
      <w:r>
        <w:rPr>
          <w:rFonts w:ascii="Times New Roman" w:hAnsi="Times New Roman"/>
          <w:color w:val="0000FF"/>
          <w:sz w:val="28"/>
          <w:szCs w:val="28"/>
        </w:rPr>
        <w:tab/>
      </w:r>
      <w:proofErr w:type="gramStart"/>
      <w:r>
        <w:rPr>
          <w:rFonts w:ascii="Times New Roman" w:hAnsi="Times New Roman"/>
          <w:color w:val="000000"/>
          <w:sz w:val="28"/>
          <w:szCs w:val="28"/>
        </w:rPr>
        <w:t xml:space="preserve">В санитарно-защитных зонах промышленных предприятий не допускается размещать открытые спортивные сооружения, парки, образовательные и детские учреждения, лечебно-профилактические и оздоровительные учреждения общего пользования, предприятия пищевой промышленности, оптовые склады продовольственного сырья и пищевых </w:t>
      </w:r>
      <w:r>
        <w:rPr>
          <w:rFonts w:ascii="Times New Roman" w:hAnsi="Times New Roman"/>
          <w:color w:val="000000"/>
          <w:sz w:val="28"/>
          <w:szCs w:val="28"/>
        </w:rPr>
        <w:lastRenderedPageBreak/>
        <w:t>продуктов, комплексы водопроводных сооружений для подготовки и хранения питьевой воды, предприятия по производству лекарственных средств и форм, склады сырья и полуфабрикатов для фармацевтических предприятий, коллективные или индивидуальные дачные и</w:t>
      </w:r>
      <w:proofErr w:type="gramEnd"/>
      <w:r>
        <w:rPr>
          <w:rFonts w:ascii="Times New Roman" w:hAnsi="Times New Roman"/>
          <w:color w:val="000000"/>
          <w:sz w:val="28"/>
          <w:szCs w:val="28"/>
        </w:rPr>
        <w:t xml:space="preserve"> садово-огородные участки.</w:t>
      </w:r>
    </w:p>
    <w:p w:rsidR="00FC58FD" w:rsidRDefault="00FC58FD" w:rsidP="00FC58FD">
      <w:pPr>
        <w:spacing w:after="0"/>
        <w:jc w:val="both"/>
        <w:rPr>
          <w:rFonts w:ascii="Times New Roman" w:hAnsi="Times New Roman"/>
          <w:i/>
          <w:iCs/>
          <w:color w:val="0000FF"/>
          <w:sz w:val="28"/>
          <w:szCs w:val="28"/>
        </w:rPr>
      </w:pPr>
    </w:p>
    <w:p w:rsidR="00FC58FD" w:rsidRPr="005C5AC2" w:rsidRDefault="00FC58FD" w:rsidP="00CB4E19">
      <w:pPr>
        <w:pStyle w:val="2"/>
        <w:widowControl w:val="0"/>
        <w:spacing w:line="100" w:lineRule="atLeast"/>
        <w:rPr>
          <w:sz w:val="28"/>
          <w:szCs w:val="28"/>
          <w:u w:val="single"/>
        </w:rPr>
      </w:pPr>
      <w:r w:rsidRPr="005C5AC2">
        <w:rPr>
          <w:sz w:val="28"/>
          <w:szCs w:val="28"/>
          <w:u w:val="single"/>
        </w:rPr>
        <w:t xml:space="preserve">П-1. Зона </w:t>
      </w:r>
      <w:r w:rsidR="00650D8E">
        <w:rPr>
          <w:sz w:val="28"/>
          <w:szCs w:val="28"/>
          <w:u w:val="single"/>
        </w:rPr>
        <w:t>производственных</w:t>
      </w:r>
      <w:r w:rsidRPr="005C5AC2">
        <w:rPr>
          <w:sz w:val="28"/>
          <w:szCs w:val="28"/>
          <w:u w:val="single"/>
        </w:rPr>
        <w:t xml:space="preserve"> объектов.</w:t>
      </w:r>
    </w:p>
    <w:p w:rsidR="00FC58FD" w:rsidRPr="003D79EE" w:rsidRDefault="00FC58FD" w:rsidP="00FC58FD">
      <w:pPr>
        <w:spacing w:after="0"/>
        <w:ind w:firstLine="709"/>
        <w:jc w:val="both"/>
        <w:rPr>
          <w:rFonts w:ascii="Times New Roman" w:hAnsi="Times New Roman"/>
          <w:i/>
          <w:iCs/>
          <w:sz w:val="28"/>
          <w:szCs w:val="28"/>
        </w:rPr>
      </w:pPr>
      <w:r w:rsidRPr="003D79EE">
        <w:rPr>
          <w:rFonts w:ascii="Times New Roman" w:hAnsi="Times New Roman"/>
          <w:i/>
          <w:iCs/>
          <w:sz w:val="28"/>
          <w:szCs w:val="28"/>
        </w:rPr>
        <w:t xml:space="preserve">Зона </w:t>
      </w:r>
      <w:proofErr w:type="gramStart"/>
      <w:r w:rsidRPr="003D79EE">
        <w:rPr>
          <w:rFonts w:ascii="Times New Roman" w:hAnsi="Times New Roman"/>
          <w:i/>
          <w:iCs/>
          <w:sz w:val="28"/>
          <w:szCs w:val="28"/>
        </w:rPr>
        <w:t>П</w:t>
      </w:r>
      <w:proofErr w:type="gramEnd"/>
      <w:r w:rsidRPr="003D79EE">
        <w:rPr>
          <w:rFonts w:ascii="Times New Roman" w:hAnsi="Times New Roman"/>
          <w:i/>
          <w:iCs/>
          <w:sz w:val="28"/>
          <w:szCs w:val="28"/>
        </w:rPr>
        <w:t xml:space="preserve"> - 1 выделена для обеспечения правовых условий формирования предприятий, производств и объектов III</w:t>
      </w:r>
      <w:r w:rsidR="00215507" w:rsidRPr="003D79EE">
        <w:rPr>
          <w:rFonts w:ascii="Times New Roman" w:hAnsi="Times New Roman"/>
          <w:i/>
          <w:iCs/>
          <w:sz w:val="28"/>
          <w:szCs w:val="28"/>
        </w:rPr>
        <w:t>-</w:t>
      </w:r>
      <w:r w:rsidR="00215507" w:rsidRPr="003D79EE">
        <w:rPr>
          <w:rFonts w:ascii="Times New Roman" w:hAnsi="Times New Roman"/>
          <w:i/>
          <w:iCs/>
          <w:sz w:val="28"/>
          <w:szCs w:val="28"/>
          <w:lang w:val="en-US"/>
        </w:rPr>
        <w:t>V</w:t>
      </w:r>
      <w:r w:rsidRPr="003D79EE">
        <w:rPr>
          <w:rFonts w:ascii="Times New Roman" w:hAnsi="Times New Roman"/>
          <w:i/>
          <w:iCs/>
          <w:sz w:val="28"/>
          <w:szCs w:val="28"/>
        </w:rPr>
        <w:t xml:space="preserve"> класса вредности</w:t>
      </w:r>
      <w:r w:rsidRPr="003D79EE">
        <w:rPr>
          <w:rFonts w:ascii="Times New Roman" w:hAnsi="Times New Roman"/>
          <w:i/>
          <w:sz w:val="28"/>
          <w:szCs w:val="28"/>
        </w:rPr>
        <w:t xml:space="preserve"> и ниже</w:t>
      </w:r>
      <w:r w:rsidRPr="003D79EE">
        <w:rPr>
          <w:rFonts w:ascii="Times New Roman" w:hAnsi="Times New Roman"/>
          <w:i/>
          <w:iCs/>
          <w:sz w:val="28"/>
          <w:szCs w:val="28"/>
        </w:rPr>
        <w:t>. Допускаются некоторые коммерческие услуги, способствующие развитию производственной деятельности.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602E3D" w:rsidRPr="003D79EE" w:rsidRDefault="00602E3D" w:rsidP="005F7218">
      <w:pPr>
        <w:spacing w:after="0"/>
        <w:jc w:val="both"/>
        <w:rPr>
          <w:rFonts w:ascii="Times New Roman" w:hAnsi="Times New Roman"/>
          <w:i/>
          <w:iCs/>
          <w:sz w:val="28"/>
          <w:szCs w:val="28"/>
        </w:rPr>
      </w:pPr>
    </w:p>
    <w:p w:rsidR="00FC58FD" w:rsidRDefault="00FC58FD" w:rsidP="00FC58FD">
      <w:pPr>
        <w:spacing w:after="0"/>
        <w:ind w:firstLine="709"/>
        <w:jc w:val="both"/>
        <w:rPr>
          <w:rFonts w:ascii="Times New Roman" w:hAnsi="Times New Roman"/>
          <w:sz w:val="28"/>
          <w:szCs w:val="28"/>
        </w:rPr>
      </w:pPr>
      <w:r w:rsidRPr="003D79EE">
        <w:rPr>
          <w:rFonts w:ascii="Times New Roman" w:hAnsi="Times New Roman"/>
          <w:sz w:val="28"/>
          <w:szCs w:val="28"/>
        </w:rPr>
        <w:t xml:space="preserve">Для максимального уменьшения воздействия на прилегающие районы виды использования должны соответствовать требованиям по уровню вредных выбросов и защите окружающей среды, требуется организация санитарно-защитных зон радиусом от 50 до 300 м.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 Благоустройство территорий </w:t>
      </w:r>
      <w:proofErr w:type="spellStart"/>
      <w:r w:rsidRPr="003D79EE">
        <w:rPr>
          <w:rFonts w:ascii="Times New Roman" w:hAnsi="Times New Roman"/>
          <w:sz w:val="28"/>
          <w:szCs w:val="28"/>
        </w:rPr>
        <w:t>промзон</w:t>
      </w:r>
      <w:proofErr w:type="spellEnd"/>
      <w:r w:rsidRPr="003D79EE">
        <w:rPr>
          <w:rFonts w:ascii="Times New Roman" w:hAnsi="Times New Roman"/>
          <w:sz w:val="28"/>
          <w:szCs w:val="28"/>
        </w:rPr>
        <w:t>, организация и благоустройство санитарно-защитных зон осуществляется за счет собственников, владельцев, пользователей производственных объектов.</w:t>
      </w:r>
    </w:p>
    <w:p w:rsidR="005F7218" w:rsidRPr="003D79EE" w:rsidRDefault="005F7218" w:rsidP="00FC58FD">
      <w:pPr>
        <w:spacing w:after="0"/>
        <w:ind w:firstLine="709"/>
        <w:jc w:val="both"/>
        <w:rPr>
          <w:rFonts w:ascii="Times New Roman" w:hAnsi="Times New Roman"/>
          <w:i/>
          <w:iCs/>
          <w:sz w:val="28"/>
          <w:szCs w:val="28"/>
        </w:rPr>
      </w:pPr>
    </w:p>
    <w:p w:rsidR="00FC58FD" w:rsidRPr="003D79EE" w:rsidRDefault="00FC58FD" w:rsidP="00FC58FD">
      <w:pPr>
        <w:spacing w:after="0"/>
        <w:ind w:firstLine="851"/>
        <w:jc w:val="both"/>
        <w:rPr>
          <w:rFonts w:ascii="Times New Roman" w:hAnsi="Times New Roman"/>
          <w:b/>
          <w:bCs/>
          <w:sz w:val="28"/>
          <w:szCs w:val="28"/>
          <w:u w:val="single"/>
        </w:rPr>
      </w:pPr>
      <w:r w:rsidRPr="003D79EE">
        <w:rPr>
          <w:rFonts w:ascii="Times New Roman" w:hAnsi="Times New Roman"/>
          <w:b/>
          <w:bCs/>
          <w:sz w:val="28"/>
          <w:szCs w:val="28"/>
          <w:u w:val="single"/>
        </w:rPr>
        <w:t>Основные виды разрешенного использования недвижимости:</w:t>
      </w:r>
    </w:p>
    <w:p w:rsidR="00FC58FD" w:rsidRPr="003D79EE" w:rsidRDefault="00FC58FD" w:rsidP="00FC58FD">
      <w:pPr>
        <w:pStyle w:val="nienie"/>
        <w:tabs>
          <w:tab w:val="left" w:pos="1956"/>
          <w:tab w:val="left" w:pos="2382"/>
        </w:tabs>
        <w:ind w:left="0" w:firstLine="709"/>
        <w:rPr>
          <w:rFonts w:ascii="Times New Roman" w:hAnsi="Times New Roman"/>
          <w:sz w:val="28"/>
          <w:szCs w:val="28"/>
        </w:rPr>
      </w:pPr>
      <w:r w:rsidRPr="003D79EE">
        <w:rPr>
          <w:rFonts w:ascii="Times New Roman" w:hAnsi="Times New Roman"/>
          <w:sz w:val="28"/>
          <w:szCs w:val="28"/>
        </w:rPr>
        <w:t>– предприятия III класса вредности различного профиля;</w:t>
      </w:r>
    </w:p>
    <w:p w:rsidR="00FC58FD" w:rsidRPr="003D79EE" w:rsidRDefault="00FC58FD" w:rsidP="00FC58FD">
      <w:pPr>
        <w:pStyle w:val="nienie"/>
        <w:ind w:left="0" w:firstLine="709"/>
        <w:rPr>
          <w:rFonts w:ascii="Times New Roman" w:hAnsi="Times New Roman"/>
          <w:sz w:val="28"/>
          <w:szCs w:val="28"/>
        </w:rPr>
      </w:pPr>
      <w:r w:rsidRPr="003D79EE">
        <w:rPr>
          <w:rFonts w:ascii="Times New Roman" w:hAnsi="Times New Roman"/>
          <w:sz w:val="28"/>
          <w:szCs w:val="28"/>
        </w:rPr>
        <w:t>– коммунально-складские и производственные предприятия IV класса вредности различного профиля;</w:t>
      </w:r>
    </w:p>
    <w:p w:rsidR="00FC58FD" w:rsidRPr="003D79EE" w:rsidRDefault="00FC58FD" w:rsidP="00FC58FD">
      <w:pPr>
        <w:pStyle w:val="nienie"/>
        <w:ind w:left="0" w:firstLine="709"/>
        <w:rPr>
          <w:rFonts w:ascii="Times New Roman" w:hAnsi="Times New Roman"/>
          <w:sz w:val="28"/>
          <w:szCs w:val="28"/>
        </w:rPr>
      </w:pPr>
      <w:r w:rsidRPr="003D79EE">
        <w:rPr>
          <w:rFonts w:ascii="Times New Roman" w:hAnsi="Times New Roman"/>
          <w:sz w:val="28"/>
          <w:szCs w:val="28"/>
        </w:rPr>
        <w:t>– коммунально-складские и производственные предприятия V класса вредности различного профиля;</w:t>
      </w:r>
    </w:p>
    <w:p w:rsidR="00FC58FD" w:rsidRPr="003D79EE" w:rsidRDefault="00FC58FD" w:rsidP="00FC58FD">
      <w:pPr>
        <w:pStyle w:val="nienie"/>
        <w:ind w:left="0" w:firstLine="709"/>
        <w:rPr>
          <w:rFonts w:ascii="Times New Roman" w:hAnsi="Times New Roman"/>
          <w:sz w:val="28"/>
          <w:szCs w:val="28"/>
        </w:rPr>
      </w:pPr>
      <w:r w:rsidRPr="003D79EE">
        <w:rPr>
          <w:rFonts w:ascii="Times New Roman" w:hAnsi="Times New Roman"/>
          <w:sz w:val="28"/>
          <w:szCs w:val="28"/>
        </w:rPr>
        <w:t>– 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FC58FD" w:rsidRPr="003D79EE" w:rsidRDefault="00FC58FD" w:rsidP="00FC58FD">
      <w:pPr>
        <w:pStyle w:val="nienie"/>
        <w:tabs>
          <w:tab w:val="left" w:pos="1956"/>
          <w:tab w:val="left" w:pos="2382"/>
        </w:tabs>
        <w:ind w:left="0" w:firstLine="709"/>
        <w:rPr>
          <w:rFonts w:ascii="Times New Roman" w:hAnsi="Times New Roman"/>
          <w:sz w:val="28"/>
          <w:szCs w:val="28"/>
        </w:rPr>
      </w:pPr>
      <w:r w:rsidRPr="003D79EE">
        <w:rPr>
          <w:rFonts w:ascii="Times New Roman" w:hAnsi="Times New Roman"/>
          <w:sz w:val="28"/>
          <w:szCs w:val="28"/>
        </w:rPr>
        <w:t>– производственные базы и складские помещения строительных и других предприятий, требующие большегрузного транспорта;</w:t>
      </w:r>
    </w:p>
    <w:p w:rsidR="00FC58FD" w:rsidRPr="003D79EE" w:rsidRDefault="00FC58FD" w:rsidP="00FC58FD">
      <w:pPr>
        <w:pStyle w:val="nienie"/>
        <w:tabs>
          <w:tab w:val="left" w:pos="1956"/>
          <w:tab w:val="left" w:pos="2382"/>
        </w:tabs>
        <w:ind w:left="0" w:firstLine="709"/>
        <w:rPr>
          <w:rFonts w:ascii="Times New Roman" w:hAnsi="Times New Roman"/>
          <w:sz w:val="28"/>
          <w:szCs w:val="28"/>
        </w:rPr>
      </w:pPr>
      <w:r w:rsidRPr="003D79EE">
        <w:rPr>
          <w:rFonts w:ascii="Times New Roman" w:hAnsi="Times New Roman"/>
          <w:sz w:val="28"/>
          <w:szCs w:val="28"/>
        </w:rPr>
        <w:t>– объекты складского назначения различного профиля;</w:t>
      </w:r>
    </w:p>
    <w:p w:rsidR="00FC58FD" w:rsidRPr="003D79EE" w:rsidRDefault="00FC58FD" w:rsidP="00FC58FD">
      <w:pPr>
        <w:pStyle w:val="nienie"/>
        <w:tabs>
          <w:tab w:val="left" w:pos="1956"/>
          <w:tab w:val="left" w:pos="2382"/>
        </w:tabs>
        <w:ind w:left="0" w:firstLine="709"/>
        <w:rPr>
          <w:rFonts w:ascii="Times New Roman" w:hAnsi="Times New Roman"/>
          <w:sz w:val="28"/>
          <w:szCs w:val="28"/>
        </w:rPr>
      </w:pPr>
      <w:r w:rsidRPr="003D79EE">
        <w:rPr>
          <w:rFonts w:ascii="Times New Roman" w:hAnsi="Times New Roman"/>
          <w:sz w:val="28"/>
          <w:szCs w:val="28"/>
        </w:rPr>
        <w:t>– автотранспортные предприятия;</w:t>
      </w:r>
    </w:p>
    <w:p w:rsidR="00FC58FD" w:rsidRPr="003D79EE" w:rsidRDefault="00FC58FD" w:rsidP="00FC58FD">
      <w:pPr>
        <w:pStyle w:val="nienie"/>
        <w:tabs>
          <w:tab w:val="left" w:pos="1956"/>
          <w:tab w:val="left" w:pos="2382"/>
        </w:tabs>
        <w:ind w:left="0" w:firstLine="709"/>
        <w:rPr>
          <w:rFonts w:ascii="Times New Roman" w:hAnsi="Times New Roman"/>
          <w:sz w:val="28"/>
          <w:szCs w:val="28"/>
        </w:rPr>
      </w:pPr>
      <w:r w:rsidRPr="003D79EE">
        <w:rPr>
          <w:rFonts w:ascii="Times New Roman" w:hAnsi="Times New Roman"/>
          <w:sz w:val="28"/>
          <w:szCs w:val="28"/>
        </w:rPr>
        <w:t>– гаражи боксового типа, многоэтажные, подземные и наземные гаражи, автостоянки на отдельном земельном участке;</w:t>
      </w:r>
    </w:p>
    <w:p w:rsidR="00FC58FD" w:rsidRPr="003D79EE" w:rsidRDefault="00FC58FD" w:rsidP="00FC58FD">
      <w:pPr>
        <w:pStyle w:val="nienie"/>
        <w:tabs>
          <w:tab w:val="left" w:pos="1956"/>
          <w:tab w:val="left" w:pos="2382"/>
        </w:tabs>
        <w:ind w:left="0" w:firstLine="709"/>
        <w:rPr>
          <w:rFonts w:ascii="Times New Roman" w:hAnsi="Times New Roman"/>
          <w:sz w:val="28"/>
          <w:szCs w:val="28"/>
        </w:rPr>
      </w:pPr>
      <w:r w:rsidRPr="003D79EE">
        <w:rPr>
          <w:rFonts w:ascii="Times New Roman" w:hAnsi="Times New Roman"/>
          <w:sz w:val="28"/>
          <w:szCs w:val="28"/>
        </w:rPr>
        <w:t>– гаражи и автостоянки для постоянного хранения грузовых автомобилей;</w:t>
      </w:r>
    </w:p>
    <w:p w:rsidR="00FC58FD" w:rsidRPr="003D79EE" w:rsidRDefault="00FC58FD" w:rsidP="00FC58FD">
      <w:pPr>
        <w:pStyle w:val="nienie"/>
        <w:tabs>
          <w:tab w:val="left" w:pos="1956"/>
          <w:tab w:val="left" w:pos="2382"/>
        </w:tabs>
        <w:ind w:left="0" w:firstLine="709"/>
        <w:rPr>
          <w:rFonts w:ascii="Times New Roman" w:hAnsi="Times New Roman"/>
          <w:sz w:val="28"/>
          <w:szCs w:val="28"/>
        </w:rPr>
      </w:pPr>
      <w:r w:rsidRPr="003D79EE">
        <w:rPr>
          <w:rFonts w:ascii="Times New Roman" w:hAnsi="Times New Roman"/>
          <w:sz w:val="28"/>
          <w:szCs w:val="28"/>
        </w:rPr>
        <w:lastRenderedPageBreak/>
        <w:t>– теплицы;</w:t>
      </w:r>
    </w:p>
    <w:p w:rsidR="00FC58FD" w:rsidRPr="003D79EE" w:rsidRDefault="00FC58FD" w:rsidP="00FC58FD">
      <w:pPr>
        <w:pStyle w:val="nienie"/>
        <w:tabs>
          <w:tab w:val="left" w:pos="1956"/>
          <w:tab w:val="left" w:pos="2382"/>
        </w:tabs>
        <w:ind w:left="0" w:firstLine="709"/>
        <w:rPr>
          <w:rFonts w:ascii="Times New Roman" w:hAnsi="Times New Roman"/>
          <w:sz w:val="28"/>
          <w:szCs w:val="28"/>
        </w:rPr>
      </w:pPr>
      <w:r w:rsidRPr="003D79EE">
        <w:rPr>
          <w:rFonts w:ascii="Times New Roman" w:hAnsi="Times New Roman"/>
          <w:sz w:val="28"/>
          <w:szCs w:val="28"/>
        </w:rPr>
        <w:t>– станции технического обслуживания автомобилей, авторемонтные предприятия;</w:t>
      </w:r>
    </w:p>
    <w:p w:rsidR="00FC58FD" w:rsidRPr="003D79EE" w:rsidRDefault="00FC58FD" w:rsidP="00FC58FD">
      <w:pPr>
        <w:pStyle w:val="nienie"/>
        <w:tabs>
          <w:tab w:val="left" w:pos="1956"/>
          <w:tab w:val="left" w:pos="2382"/>
        </w:tabs>
        <w:ind w:left="0" w:firstLine="709"/>
        <w:rPr>
          <w:rFonts w:ascii="Times New Roman" w:hAnsi="Times New Roman"/>
          <w:sz w:val="28"/>
          <w:szCs w:val="28"/>
        </w:rPr>
      </w:pPr>
      <w:r w:rsidRPr="003D79EE">
        <w:rPr>
          <w:rFonts w:ascii="Times New Roman" w:hAnsi="Times New Roman"/>
          <w:sz w:val="28"/>
          <w:szCs w:val="28"/>
        </w:rPr>
        <w:t>– офисы, конторы, административные службы;</w:t>
      </w:r>
    </w:p>
    <w:p w:rsidR="00FC58FD" w:rsidRPr="003D79EE" w:rsidRDefault="00FC58FD" w:rsidP="00FC58FD">
      <w:pPr>
        <w:pStyle w:val="nienie"/>
        <w:tabs>
          <w:tab w:val="left" w:pos="1956"/>
          <w:tab w:val="left" w:pos="2382"/>
        </w:tabs>
        <w:ind w:left="0" w:firstLine="709"/>
        <w:rPr>
          <w:rFonts w:ascii="Times New Roman" w:hAnsi="Times New Roman"/>
          <w:sz w:val="28"/>
          <w:szCs w:val="28"/>
        </w:rPr>
      </w:pPr>
      <w:r w:rsidRPr="003D79EE">
        <w:rPr>
          <w:rFonts w:ascii="Times New Roman" w:hAnsi="Times New Roman"/>
          <w:sz w:val="28"/>
          <w:szCs w:val="28"/>
        </w:rPr>
        <w:t>–</w:t>
      </w:r>
      <w:r w:rsidR="005F7218">
        <w:rPr>
          <w:rFonts w:ascii="Times New Roman" w:hAnsi="Times New Roman"/>
          <w:sz w:val="28"/>
          <w:szCs w:val="28"/>
        </w:rPr>
        <w:t xml:space="preserve"> </w:t>
      </w:r>
      <w:r w:rsidRPr="003D79EE">
        <w:rPr>
          <w:rFonts w:ascii="Times New Roman" w:hAnsi="Times New Roman"/>
          <w:sz w:val="28"/>
          <w:szCs w:val="28"/>
        </w:rPr>
        <w:t>проектные, научно-исследовательские, конструкторские и изыскательские организации и лаборатории;</w:t>
      </w:r>
    </w:p>
    <w:p w:rsidR="00FC58FD" w:rsidRPr="003D79EE" w:rsidRDefault="00FC58FD" w:rsidP="00FC58FD">
      <w:pPr>
        <w:pStyle w:val="nienie"/>
        <w:tabs>
          <w:tab w:val="left" w:pos="1956"/>
          <w:tab w:val="left" w:pos="2382"/>
        </w:tabs>
        <w:ind w:left="0" w:firstLine="709"/>
        <w:rPr>
          <w:rFonts w:ascii="Times New Roman" w:hAnsi="Times New Roman"/>
          <w:sz w:val="28"/>
          <w:szCs w:val="28"/>
        </w:rPr>
      </w:pPr>
      <w:r w:rsidRPr="003D79EE">
        <w:rPr>
          <w:rFonts w:ascii="Times New Roman" w:hAnsi="Times New Roman"/>
          <w:sz w:val="28"/>
          <w:szCs w:val="28"/>
        </w:rPr>
        <w:t>– отделения, участковые пункты милиции;</w:t>
      </w:r>
    </w:p>
    <w:p w:rsidR="00FC58FD" w:rsidRPr="003D79EE" w:rsidRDefault="00FC58FD" w:rsidP="00FC58FD">
      <w:pPr>
        <w:pStyle w:val="nienie"/>
        <w:tabs>
          <w:tab w:val="left" w:pos="1956"/>
          <w:tab w:val="left" w:pos="2382"/>
        </w:tabs>
        <w:ind w:left="0" w:firstLine="709"/>
        <w:rPr>
          <w:rFonts w:ascii="Times New Roman" w:hAnsi="Times New Roman"/>
          <w:sz w:val="28"/>
          <w:szCs w:val="28"/>
        </w:rPr>
      </w:pPr>
      <w:r w:rsidRPr="003D79EE">
        <w:rPr>
          <w:rFonts w:ascii="Times New Roman" w:hAnsi="Times New Roman"/>
          <w:sz w:val="28"/>
          <w:szCs w:val="28"/>
        </w:rPr>
        <w:t>– пожарные части;</w:t>
      </w:r>
    </w:p>
    <w:p w:rsidR="00FC58FD" w:rsidRPr="003D79EE" w:rsidRDefault="00FC58FD" w:rsidP="00FC58FD">
      <w:pPr>
        <w:pStyle w:val="nienie"/>
        <w:tabs>
          <w:tab w:val="left" w:pos="1956"/>
          <w:tab w:val="left" w:pos="2382"/>
        </w:tabs>
        <w:ind w:left="0" w:firstLine="709"/>
        <w:rPr>
          <w:rFonts w:ascii="Times New Roman" w:hAnsi="Times New Roman"/>
          <w:sz w:val="28"/>
          <w:szCs w:val="28"/>
        </w:rPr>
      </w:pPr>
      <w:r w:rsidRPr="003D79EE">
        <w:rPr>
          <w:rFonts w:ascii="Times New Roman" w:hAnsi="Times New Roman"/>
          <w:sz w:val="28"/>
          <w:szCs w:val="28"/>
        </w:rPr>
        <w:t>– санитарно-технические сооружения и установки коммунального назначения;</w:t>
      </w:r>
    </w:p>
    <w:p w:rsidR="00FC58FD" w:rsidRPr="003D79EE" w:rsidRDefault="00FC58FD" w:rsidP="00FC58FD">
      <w:pPr>
        <w:pStyle w:val="nienie"/>
        <w:tabs>
          <w:tab w:val="left" w:pos="1956"/>
          <w:tab w:val="left" w:pos="2382"/>
        </w:tabs>
        <w:ind w:left="0" w:firstLine="709"/>
        <w:rPr>
          <w:rFonts w:ascii="Times New Roman" w:hAnsi="Times New Roman"/>
          <w:sz w:val="28"/>
          <w:szCs w:val="28"/>
        </w:rPr>
      </w:pPr>
      <w:r w:rsidRPr="003D79EE">
        <w:rPr>
          <w:rFonts w:ascii="Times New Roman" w:hAnsi="Times New Roman"/>
          <w:sz w:val="28"/>
          <w:szCs w:val="28"/>
        </w:rPr>
        <w:t xml:space="preserve">– предприятия оптовой, мелкооптовой торговли и магазины розничной торговли по продаже товаров собственного производства предприятий; </w:t>
      </w:r>
    </w:p>
    <w:p w:rsidR="00FC58FD" w:rsidRDefault="00FC58FD" w:rsidP="00FC58FD">
      <w:pPr>
        <w:pStyle w:val="nienie"/>
        <w:tabs>
          <w:tab w:val="left" w:pos="1956"/>
          <w:tab w:val="left" w:pos="2382"/>
        </w:tabs>
        <w:ind w:left="0" w:firstLine="709"/>
        <w:rPr>
          <w:rFonts w:ascii="Times New Roman" w:hAnsi="Times New Roman"/>
          <w:sz w:val="28"/>
          <w:szCs w:val="28"/>
        </w:rPr>
      </w:pPr>
      <w:r w:rsidRPr="003D79EE">
        <w:rPr>
          <w:rFonts w:ascii="Times New Roman" w:hAnsi="Times New Roman"/>
          <w:sz w:val="28"/>
          <w:szCs w:val="28"/>
        </w:rPr>
        <w:t>– объекты пожарной охраны.</w:t>
      </w:r>
    </w:p>
    <w:p w:rsidR="00D94BA0" w:rsidRPr="003D79EE" w:rsidRDefault="00D94BA0" w:rsidP="00FC58FD">
      <w:pPr>
        <w:pStyle w:val="nienie"/>
        <w:tabs>
          <w:tab w:val="left" w:pos="1956"/>
          <w:tab w:val="left" w:pos="2382"/>
        </w:tabs>
        <w:ind w:left="0" w:firstLine="709"/>
        <w:rPr>
          <w:rFonts w:ascii="Times New Roman" w:hAnsi="Times New Roman"/>
          <w:sz w:val="28"/>
          <w:szCs w:val="28"/>
        </w:rPr>
      </w:pPr>
    </w:p>
    <w:p w:rsidR="00FC58FD" w:rsidRPr="003D79EE" w:rsidRDefault="00FC58FD" w:rsidP="00FC58FD">
      <w:pPr>
        <w:pStyle w:val="nienie"/>
        <w:tabs>
          <w:tab w:val="left" w:pos="1956"/>
          <w:tab w:val="left" w:pos="2382"/>
        </w:tabs>
        <w:ind w:left="0" w:firstLine="0"/>
        <w:jc w:val="center"/>
        <w:rPr>
          <w:rFonts w:ascii="Times New Roman" w:hAnsi="Times New Roman"/>
          <w:b/>
          <w:bCs/>
          <w:sz w:val="28"/>
          <w:szCs w:val="28"/>
          <w:u w:val="single"/>
        </w:rPr>
      </w:pPr>
      <w:r w:rsidRPr="003D79EE">
        <w:rPr>
          <w:rFonts w:ascii="Times New Roman" w:hAnsi="Times New Roman"/>
          <w:b/>
          <w:bCs/>
          <w:sz w:val="28"/>
          <w:szCs w:val="28"/>
          <w:u w:val="single"/>
        </w:rPr>
        <w:t>Вспомогательные виды разрешенного использования:</w:t>
      </w:r>
    </w:p>
    <w:p w:rsidR="00FC58FD" w:rsidRPr="003D79EE" w:rsidRDefault="00FC58FD" w:rsidP="00FC58FD">
      <w:pPr>
        <w:pStyle w:val="nienie"/>
        <w:tabs>
          <w:tab w:val="left" w:pos="1956"/>
          <w:tab w:val="left" w:pos="2382"/>
        </w:tabs>
        <w:ind w:left="0" w:firstLine="709"/>
        <w:rPr>
          <w:rFonts w:ascii="Times New Roman" w:hAnsi="Times New Roman"/>
          <w:b/>
          <w:bCs/>
          <w:i/>
          <w:sz w:val="28"/>
          <w:szCs w:val="28"/>
          <w:u w:val="single"/>
        </w:rPr>
      </w:pPr>
      <w:r w:rsidRPr="003D79EE">
        <w:rPr>
          <w:rFonts w:ascii="Times New Roman" w:hAnsi="Times New Roman"/>
          <w:sz w:val="28"/>
          <w:szCs w:val="28"/>
        </w:rPr>
        <w:t>– 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FC58FD" w:rsidRDefault="00FC58FD" w:rsidP="00FC58FD">
      <w:pPr>
        <w:tabs>
          <w:tab w:val="left" w:pos="2665"/>
          <w:tab w:val="left" w:pos="3091"/>
        </w:tabs>
        <w:spacing w:after="0"/>
        <w:ind w:left="709"/>
        <w:jc w:val="both"/>
        <w:rPr>
          <w:rFonts w:ascii="Times New Roman" w:hAnsi="Times New Roman"/>
          <w:sz w:val="28"/>
          <w:szCs w:val="28"/>
        </w:rPr>
      </w:pPr>
      <w:r w:rsidRPr="003D79EE">
        <w:rPr>
          <w:rFonts w:ascii="Times New Roman" w:hAnsi="Times New Roman"/>
          <w:sz w:val="28"/>
          <w:szCs w:val="28"/>
        </w:rPr>
        <w:t>– автостоянки для временного хранения грузовых автомобилей.</w:t>
      </w:r>
    </w:p>
    <w:p w:rsidR="00D94BA0" w:rsidRPr="003D79EE" w:rsidRDefault="00D94BA0" w:rsidP="00FC58FD">
      <w:pPr>
        <w:tabs>
          <w:tab w:val="left" w:pos="2665"/>
          <w:tab w:val="left" w:pos="3091"/>
        </w:tabs>
        <w:spacing w:after="0"/>
        <w:ind w:left="709"/>
        <w:jc w:val="both"/>
        <w:rPr>
          <w:rFonts w:ascii="Times New Roman" w:hAnsi="Times New Roman"/>
          <w:sz w:val="28"/>
          <w:szCs w:val="28"/>
        </w:rPr>
      </w:pPr>
    </w:p>
    <w:p w:rsidR="00FC58FD" w:rsidRPr="003D79EE" w:rsidRDefault="00FC58FD" w:rsidP="00FC58FD">
      <w:pPr>
        <w:spacing w:after="0"/>
        <w:jc w:val="center"/>
        <w:rPr>
          <w:rFonts w:ascii="Times New Roman" w:hAnsi="Times New Roman"/>
          <w:b/>
          <w:bCs/>
          <w:sz w:val="28"/>
          <w:szCs w:val="28"/>
          <w:u w:val="single"/>
        </w:rPr>
      </w:pPr>
      <w:r w:rsidRPr="003D79EE">
        <w:rPr>
          <w:rFonts w:ascii="Times New Roman" w:hAnsi="Times New Roman"/>
          <w:b/>
          <w:bCs/>
          <w:sz w:val="28"/>
          <w:szCs w:val="28"/>
          <w:u w:val="single"/>
        </w:rPr>
        <w:t>Условно разрешенные виды использования:</w:t>
      </w:r>
    </w:p>
    <w:p w:rsidR="00FC58FD" w:rsidRPr="003D79EE" w:rsidRDefault="005F7218" w:rsidP="00FC58FD">
      <w:pPr>
        <w:pStyle w:val="nienie"/>
        <w:keepLines w:val="0"/>
        <w:tabs>
          <w:tab w:val="clear" w:pos="709"/>
          <w:tab w:val="left" w:pos="3142"/>
          <w:tab w:val="left" w:pos="3633"/>
        </w:tabs>
        <w:rPr>
          <w:rFonts w:ascii="Times New Roman" w:hAnsi="Times New Roman"/>
          <w:sz w:val="28"/>
          <w:szCs w:val="28"/>
        </w:rPr>
      </w:pPr>
      <w:r>
        <w:rPr>
          <w:rFonts w:ascii="Times New Roman" w:hAnsi="Times New Roman"/>
          <w:sz w:val="28"/>
          <w:szCs w:val="28"/>
        </w:rPr>
        <w:tab/>
      </w:r>
      <w:r w:rsidR="00FC58FD" w:rsidRPr="003D79EE">
        <w:rPr>
          <w:rFonts w:ascii="Times New Roman" w:hAnsi="Times New Roman"/>
          <w:sz w:val="28"/>
          <w:szCs w:val="28"/>
        </w:rPr>
        <w:t>–  автозаправочные станции;</w:t>
      </w:r>
    </w:p>
    <w:p w:rsidR="00FC58FD" w:rsidRPr="003D79EE" w:rsidRDefault="005F7218" w:rsidP="00FC58FD">
      <w:pPr>
        <w:pStyle w:val="nienie"/>
        <w:keepLines w:val="0"/>
        <w:tabs>
          <w:tab w:val="clear" w:pos="709"/>
          <w:tab w:val="left" w:pos="3142"/>
          <w:tab w:val="left" w:pos="3633"/>
        </w:tabs>
        <w:rPr>
          <w:rFonts w:ascii="Times New Roman" w:hAnsi="Times New Roman"/>
          <w:sz w:val="28"/>
          <w:szCs w:val="28"/>
        </w:rPr>
      </w:pPr>
      <w:r>
        <w:rPr>
          <w:rFonts w:ascii="Times New Roman" w:hAnsi="Times New Roman"/>
          <w:sz w:val="28"/>
          <w:szCs w:val="28"/>
        </w:rPr>
        <w:tab/>
      </w:r>
      <w:r w:rsidR="00FC58FD" w:rsidRPr="003D79EE">
        <w:rPr>
          <w:rFonts w:ascii="Times New Roman" w:hAnsi="Times New Roman"/>
          <w:sz w:val="28"/>
          <w:szCs w:val="28"/>
        </w:rPr>
        <w:t>– санитарно-технические сооружения и установки коммунального назначения, склады временного хранения утильсырья;</w:t>
      </w:r>
    </w:p>
    <w:p w:rsidR="00FC58FD" w:rsidRPr="003D79EE" w:rsidRDefault="005F7218" w:rsidP="00FC58FD">
      <w:pPr>
        <w:pStyle w:val="nienie"/>
        <w:keepLines w:val="0"/>
        <w:tabs>
          <w:tab w:val="clear" w:pos="709"/>
          <w:tab w:val="left" w:pos="3142"/>
          <w:tab w:val="left" w:pos="3633"/>
        </w:tabs>
        <w:rPr>
          <w:rFonts w:ascii="Times New Roman" w:hAnsi="Times New Roman"/>
          <w:sz w:val="28"/>
          <w:szCs w:val="28"/>
        </w:rPr>
      </w:pPr>
      <w:r>
        <w:rPr>
          <w:rFonts w:ascii="Times New Roman" w:hAnsi="Times New Roman"/>
          <w:sz w:val="28"/>
          <w:szCs w:val="28"/>
        </w:rPr>
        <w:tab/>
      </w:r>
      <w:r w:rsidR="00FC58FD" w:rsidRPr="003D79EE">
        <w:rPr>
          <w:rFonts w:ascii="Times New Roman" w:hAnsi="Times New Roman"/>
          <w:sz w:val="28"/>
          <w:szCs w:val="28"/>
        </w:rPr>
        <w:t xml:space="preserve">– отдельно стоящие УВД, РОВД, отделы ГИБДД, военные комиссариаты; </w:t>
      </w:r>
    </w:p>
    <w:p w:rsidR="00FC58FD" w:rsidRPr="003D79EE" w:rsidRDefault="005F7218" w:rsidP="00FC58FD">
      <w:pPr>
        <w:pStyle w:val="nienie"/>
        <w:keepLines w:val="0"/>
        <w:tabs>
          <w:tab w:val="clear" w:pos="709"/>
          <w:tab w:val="left" w:pos="3142"/>
          <w:tab w:val="left" w:pos="3633"/>
        </w:tabs>
        <w:rPr>
          <w:rFonts w:ascii="Times New Roman" w:hAnsi="Times New Roman"/>
          <w:sz w:val="28"/>
          <w:szCs w:val="28"/>
        </w:rPr>
      </w:pPr>
      <w:r>
        <w:rPr>
          <w:rFonts w:ascii="Times New Roman" w:hAnsi="Times New Roman"/>
          <w:sz w:val="28"/>
          <w:szCs w:val="28"/>
        </w:rPr>
        <w:tab/>
      </w:r>
      <w:r w:rsidR="00FC58FD" w:rsidRPr="003D79EE">
        <w:rPr>
          <w:rFonts w:ascii="Times New Roman" w:hAnsi="Times New Roman"/>
          <w:sz w:val="28"/>
          <w:szCs w:val="28"/>
        </w:rPr>
        <w:t>–  спортплощадки, площадки отдыха для персонала предприятий;</w:t>
      </w:r>
    </w:p>
    <w:p w:rsidR="00FC58FD" w:rsidRPr="003D79EE" w:rsidRDefault="005F7218" w:rsidP="00FC58FD">
      <w:pPr>
        <w:pStyle w:val="nienie"/>
        <w:keepLines w:val="0"/>
        <w:tabs>
          <w:tab w:val="clear" w:pos="709"/>
          <w:tab w:val="left" w:pos="3142"/>
          <w:tab w:val="left" w:pos="3633"/>
        </w:tabs>
        <w:rPr>
          <w:rFonts w:ascii="Times New Roman" w:hAnsi="Times New Roman"/>
          <w:sz w:val="28"/>
          <w:szCs w:val="28"/>
        </w:rPr>
      </w:pPr>
      <w:r>
        <w:rPr>
          <w:rFonts w:ascii="Times New Roman" w:hAnsi="Times New Roman"/>
          <w:sz w:val="28"/>
          <w:szCs w:val="28"/>
        </w:rPr>
        <w:tab/>
      </w:r>
      <w:r w:rsidR="00FC58FD" w:rsidRPr="003D79EE">
        <w:rPr>
          <w:rFonts w:ascii="Times New Roman" w:hAnsi="Times New Roman"/>
          <w:sz w:val="28"/>
          <w:szCs w:val="28"/>
        </w:rPr>
        <w:t>– питомники растений для озеленения промышленных территорий и санитарно-защитных зон;</w:t>
      </w:r>
    </w:p>
    <w:p w:rsidR="00FC58FD" w:rsidRPr="003D79EE" w:rsidRDefault="005F7218" w:rsidP="00FC58FD">
      <w:pPr>
        <w:pStyle w:val="nienie"/>
        <w:keepLines w:val="0"/>
        <w:tabs>
          <w:tab w:val="clear" w:pos="709"/>
          <w:tab w:val="left" w:pos="3142"/>
          <w:tab w:val="left" w:pos="3633"/>
        </w:tabs>
        <w:rPr>
          <w:rFonts w:ascii="Times New Roman" w:hAnsi="Times New Roman"/>
          <w:sz w:val="28"/>
          <w:szCs w:val="28"/>
        </w:rPr>
      </w:pPr>
      <w:r>
        <w:rPr>
          <w:rFonts w:ascii="Times New Roman" w:hAnsi="Times New Roman"/>
          <w:sz w:val="28"/>
          <w:szCs w:val="28"/>
        </w:rPr>
        <w:tab/>
      </w:r>
      <w:r w:rsidR="00FC58FD" w:rsidRPr="003D79EE">
        <w:rPr>
          <w:rFonts w:ascii="Times New Roman" w:hAnsi="Times New Roman"/>
          <w:sz w:val="28"/>
          <w:szCs w:val="28"/>
        </w:rPr>
        <w:t>– профессионально-технические учебные заведения;</w:t>
      </w:r>
    </w:p>
    <w:p w:rsidR="00FC58FD" w:rsidRPr="003D79EE" w:rsidRDefault="005F7218" w:rsidP="00FC58FD">
      <w:pPr>
        <w:pStyle w:val="nienie"/>
        <w:keepLines w:val="0"/>
        <w:tabs>
          <w:tab w:val="clear" w:pos="709"/>
          <w:tab w:val="left" w:pos="3142"/>
          <w:tab w:val="left" w:pos="3633"/>
        </w:tabs>
        <w:rPr>
          <w:rFonts w:ascii="Times New Roman" w:hAnsi="Times New Roman"/>
          <w:sz w:val="28"/>
          <w:szCs w:val="28"/>
        </w:rPr>
      </w:pPr>
      <w:r>
        <w:rPr>
          <w:rFonts w:ascii="Times New Roman" w:hAnsi="Times New Roman"/>
          <w:sz w:val="28"/>
          <w:szCs w:val="28"/>
        </w:rPr>
        <w:tab/>
      </w:r>
      <w:r w:rsidR="00FC58FD" w:rsidRPr="003D79EE">
        <w:rPr>
          <w:rFonts w:ascii="Times New Roman" w:hAnsi="Times New Roman"/>
          <w:sz w:val="28"/>
          <w:szCs w:val="28"/>
        </w:rPr>
        <w:t>– поликлиники, связанные с непосредственным обслуживанием производственных и промышленных предприятий;</w:t>
      </w:r>
    </w:p>
    <w:p w:rsidR="00FC58FD" w:rsidRPr="003D79EE" w:rsidRDefault="005C5AC2" w:rsidP="00FC58FD">
      <w:pPr>
        <w:pStyle w:val="nienie"/>
        <w:keepLines w:val="0"/>
        <w:tabs>
          <w:tab w:val="clear" w:pos="709"/>
          <w:tab w:val="left" w:pos="3142"/>
          <w:tab w:val="left" w:pos="3633"/>
        </w:tabs>
        <w:rPr>
          <w:rFonts w:ascii="Times New Roman" w:hAnsi="Times New Roman"/>
          <w:sz w:val="28"/>
          <w:szCs w:val="28"/>
        </w:rPr>
      </w:pPr>
      <w:r>
        <w:rPr>
          <w:rFonts w:ascii="Times New Roman" w:hAnsi="Times New Roman"/>
          <w:sz w:val="28"/>
          <w:szCs w:val="28"/>
        </w:rPr>
        <w:tab/>
      </w:r>
      <w:r w:rsidR="00FC58FD" w:rsidRPr="003D79EE">
        <w:rPr>
          <w:rFonts w:ascii="Times New Roman" w:hAnsi="Times New Roman"/>
          <w:sz w:val="28"/>
          <w:szCs w:val="28"/>
        </w:rPr>
        <w:t>– отдельно стоящие объекты бытового обслуживания;</w:t>
      </w:r>
    </w:p>
    <w:p w:rsidR="00FC58FD" w:rsidRPr="003D79EE" w:rsidRDefault="005C5AC2" w:rsidP="00FC58FD">
      <w:pPr>
        <w:pStyle w:val="nienie"/>
        <w:keepLines w:val="0"/>
        <w:tabs>
          <w:tab w:val="clear" w:pos="709"/>
          <w:tab w:val="left" w:pos="3142"/>
          <w:tab w:val="left" w:pos="3633"/>
        </w:tabs>
        <w:rPr>
          <w:rFonts w:ascii="Times New Roman" w:hAnsi="Times New Roman"/>
          <w:sz w:val="28"/>
          <w:szCs w:val="28"/>
        </w:rPr>
      </w:pPr>
      <w:r>
        <w:rPr>
          <w:rFonts w:ascii="Times New Roman" w:hAnsi="Times New Roman"/>
          <w:sz w:val="28"/>
          <w:szCs w:val="28"/>
        </w:rPr>
        <w:tab/>
      </w:r>
      <w:r w:rsidR="00FC58FD" w:rsidRPr="003D79EE">
        <w:rPr>
          <w:rFonts w:ascii="Times New Roman" w:hAnsi="Times New Roman"/>
          <w:sz w:val="28"/>
          <w:szCs w:val="28"/>
        </w:rPr>
        <w:t>– киоски, лоточная торговля, временные павильоны розничной торговли и обслуживания населения;</w:t>
      </w:r>
    </w:p>
    <w:p w:rsidR="00FC58FD" w:rsidRPr="003D79EE" w:rsidRDefault="005C5AC2" w:rsidP="00FC58FD">
      <w:pPr>
        <w:pStyle w:val="nienie"/>
        <w:keepLines w:val="0"/>
        <w:tabs>
          <w:tab w:val="clear" w:pos="709"/>
          <w:tab w:val="left" w:pos="3142"/>
          <w:tab w:val="left" w:pos="3633"/>
        </w:tabs>
        <w:rPr>
          <w:rFonts w:ascii="Times New Roman" w:hAnsi="Times New Roman"/>
          <w:sz w:val="28"/>
          <w:szCs w:val="28"/>
        </w:rPr>
      </w:pPr>
      <w:r>
        <w:rPr>
          <w:rFonts w:ascii="Times New Roman" w:hAnsi="Times New Roman"/>
          <w:sz w:val="28"/>
          <w:szCs w:val="28"/>
        </w:rPr>
        <w:tab/>
      </w:r>
      <w:r w:rsidR="00FC58FD" w:rsidRPr="003D79EE">
        <w:rPr>
          <w:rFonts w:ascii="Times New Roman" w:hAnsi="Times New Roman"/>
          <w:sz w:val="28"/>
          <w:szCs w:val="28"/>
        </w:rPr>
        <w:t>– предприятия общественного питания (кафе, столовые, буфеты), связанные с непосредственным обслуживанием производственных и промышленных предприятий;</w:t>
      </w:r>
    </w:p>
    <w:p w:rsidR="00FC58FD" w:rsidRPr="003D79EE" w:rsidRDefault="005C5AC2" w:rsidP="00FC58FD">
      <w:pPr>
        <w:pStyle w:val="nienie"/>
        <w:keepLines w:val="0"/>
        <w:tabs>
          <w:tab w:val="clear" w:pos="709"/>
          <w:tab w:val="left" w:pos="3142"/>
          <w:tab w:val="left" w:pos="3633"/>
        </w:tabs>
        <w:rPr>
          <w:rFonts w:ascii="Times New Roman" w:hAnsi="Times New Roman"/>
          <w:sz w:val="28"/>
          <w:szCs w:val="28"/>
        </w:rPr>
      </w:pPr>
      <w:r>
        <w:rPr>
          <w:rFonts w:ascii="Times New Roman" w:hAnsi="Times New Roman"/>
          <w:sz w:val="28"/>
          <w:szCs w:val="28"/>
        </w:rPr>
        <w:tab/>
      </w:r>
      <w:r w:rsidR="00FC58FD" w:rsidRPr="003D79EE">
        <w:rPr>
          <w:rFonts w:ascii="Times New Roman" w:hAnsi="Times New Roman"/>
          <w:sz w:val="28"/>
          <w:szCs w:val="28"/>
        </w:rPr>
        <w:t>– аптеки;</w:t>
      </w:r>
    </w:p>
    <w:p w:rsidR="00FC58FD" w:rsidRPr="003D79EE" w:rsidRDefault="005C5AC2" w:rsidP="00FC58FD">
      <w:pPr>
        <w:pStyle w:val="nienie"/>
        <w:keepLines w:val="0"/>
        <w:tabs>
          <w:tab w:val="clear" w:pos="709"/>
          <w:tab w:val="left" w:pos="3142"/>
          <w:tab w:val="left" w:pos="3633"/>
        </w:tabs>
        <w:rPr>
          <w:rFonts w:ascii="Times New Roman" w:hAnsi="Times New Roman"/>
          <w:sz w:val="28"/>
          <w:szCs w:val="28"/>
        </w:rPr>
      </w:pPr>
      <w:r>
        <w:rPr>
          <w:rFonts w:ascii="Times New Roman" w:hAnsi="Times New Roman"/>
          <w:sz w:val="28"/>
          <w:szCs w:val="28"/>
        </w:rPr>
        <w:tab/>
      </w:r>
      <w:r w:rsidR="00FC58FD" w:rsidRPr="003D79EE">
        <w:rPr>
          <w:rFonts w:ascii="Times New Roman" w:hAnsi="Times New Roman"/>
          <w:sz w:val="28"/>
          <w:szCs w:val="28"/>
        </w:rPr>
        <w:t>– ветеринарные лечебницы с содержанием животных;</w:t>
      </w:r>
    </w:p>
    <w:p w:rsidR="00FC58FD" w:rsidRPr="003D79EE" w:rsidRDefault="005C5AC2" w:rsidP="00FC58FD">
      <w:pPr>
        <w:pStyle w:val="nienie"/>
        <w:keepLines w:val="0"/>
        <w:tabs>
          <w:tab w:val="clear" w:pos="709"/>
          <w:tab w:val="left" w:pos="3142"/>
          <w:tab w:val="left" w:pos="3633"/>
        </w:tabs>
        <w:rPr>
          <w:rFonts w:ascii="Times New Roman" w:hAnsi="Times New Roman"/>
          <w:sz w:val="28"/>
          <w:szCs w:val="28"/>
        </w:rPr>
      </w:pPr>
      <w:r>
        <w:rPr>
          <w:rFonts w:ascii="Times New Roman" w:hAnsi="Times New Roman"/>
          <w:sz w:val="28"/>
          <w:szCs w:val="28"/>
        </w:rPr>
        <w:tab/>
      </w:r>
      <w:r w:rsidR="00FC58FD" w:rsidRPr="003D79EE">
        <w:rPr>
          <w:rFonts w:ascii="Times New Roman" w:hAnsi="Times New Roman"/>
          <w:sz w:val="28"/>
          <w:szCs w:val="28"/>
        </w:rPr>
        <w:t>– ветеринарные приемные пункты;</w:t>
      </w:r>
    </w:p>
    <w:p w:rsidR="00FC58FD" w:rsidRDefault="005C5AC2" w:rsidP="00FC58FD">
      <w:pPr>
        <w:pStyle w:val="nienie"/>
        <w:keepLines w:val="0"/>
        <w:tabs>
          <w:tab w:val="clear" w:pos="709"/>
          <w:tab w:val="left" w:pos="3142"/>
          <w:tab w:val="left" w:pos="3633"/>
        </w:tabs>
        <w:rPr>
          <w:rFonts w:ascii="Times New Roman" w:hAnsi="Times New Roman"/>
          <w:sz w:val="28"/>
          <w:szCs w:val="28"/>
        </w:rPr>
      </w:pPr>
      <w:r>
        <w:rPr>
          <w:rFonts w:ascii="Times New Roman" w:hAnsi="Times New Roman"/>
          <w:sz w:val="28"/>
          <w:szCs w:val="28"/>
        </w:rPr>
        <w:tab/>
      </w:r>
      <w:r w:rsidR="00FC58FD" w:rsidRPr="003D79EE">
        <w:rPr>
          <w:rFonts w:ascii="Times New Roman" w:hAnsi="Times New Roman"/>
          <w:sz w:val="28"/>
          <w:szCs w:val="28"/>
        </w:rPr>
        <w:t>– антенны сотовой, радиорелейной, спутниковой связи.</w:t>
      </w:r>
    </w:p>
    <w:p w:rsidR="00FC58FD" w:rsidRDefault="00FC58FD" w:rsidP="00FC58FD">
      <w:pPr>
        <w:spacing w:after="0"/>
        <w:jc w:val="both"/>
        <w:rPr>
          <w:rFonts w:ascii="Times New Roman" w:hAnsi="Times New Roman"/>
          <w:b/>
          <w:sz w:val="28"/>
          <w:szCs w:val="28"/>
          <w:u w:val="single"/>
        </w:rPr>
      </w:pPr>
    </w:p>
    <w:p w:rsidR="00FC58FD" w:rsidRDefault="00FC58FD" w:rsidP="00FC58FD">
      <w:pPr>
        <w:spacing w:after="0"/>
        <w:ind w:firstLine="720"/>
        <w:jc w:val="center"/>
        <w:rPr>
          <w:rFonts w:ascii="Times New Roman" w:hAnsi="Times New Roman"/>
          <w:b/>
          <w:sz w:val="28"/>
          <w:szCs w:val="28"/>
          <w:u w:val="single"/>
        </w:rPr>
      </w:pPr>
      <w:r>
        <w:rPr>
          <w:rFonts w:ascii="Times New Roman" w:hAnsi="Times New Roman"/>
          <w:b/>
          <w:bCs/>
          <w:sz w:val="28"/>
          <w:szCs w:val="28"/>
          <w:u w:val="single"/>
        </w:rPr>
        <w:t xml:space="preserve">П-2. </w:t>
      </w:r>
      <w:r w:rsidR="00602E3D">
        <w:rPr>
          <w:rFonts w:ascii="Times New Roman" w:hAnsi="Times New Roman"/>
          <w:b/>
          <w:sz w:val="28"/>
          <w:szCs w:val="28"/>
          <w:u w:val="single"/>
        </w:rPr>
        <w:t>Коммунальные зоны</w:t>
      </w:r>
    </w:p>
    <w:p w:rsidR="005A4C48" w:rsidRDefault="00774DB6" w:rsidP="005A4C48">
      <w:pPr>
        <w:pStyle w:val="Iauiue"/>
        <w:tabs>
          <w:tab w:val="left" w:pos="360"/>
          <w:tab w:val="left" w:pos="1260"/>
        </w:tabs>
        <w:ind w:firstLine="709"/>
        <w:jc w:val="both"/>
        <w:rPr>
          <w:i/>
          <w:sz w:val="28"/>
          <w:szCs w:val="28"/>
        </w:rPr>
      </w:pPr>
      <w:r>
        <w:rPr>
          <w:i/>
          <w:sz w:val="28"/>
          <w:szCs w:val="28"/>
        </w:rPr>
        <w:lastRenderedPageBreak/>
        <w:t xml:space="preserve">Зона </w:t>
      </w:r>
      <w:proofErr w:type="gramStart"/>
      <w:r>
        <w:rPr>
          <w:i/>
          <w:sz w:val="28"/>
          <w:szCs w:val="28"/>
        </w:rPr>
        <w:t>П</w:t>
      </w:r>
      <w:proofErr w:type="gramEnd"/>
      <w:r>
        <w:rPr>
          <w:i/>
          <w:sz w:val="28"/>
          <w:szCs w:val="28"/>
        </w:rPr>
        <w:t xml:space="preserve"> – 2 выделена для обеспечения правовых условий формирования коммерческой застройки непроизводственного назначения и обслуживающих центров в промышленных районах, в местах расположения производственных и коммунально-складских баз. Особенностью зоны является сочетание объектов, связанных с обеспечение производственной и другой деятельности и обслуживающих, коммерческих объектов местного и городского значения.</w:t>
      </w:r>
    </w:p>
    <w:p w:rsidR="00D94BA0" w:rsidRDefault="00D94BA0" w:rsidP="005A4C48">
      <w:pPr>
        <w:pStyle w:val="Iauiue"/>
        <w:tabs>
          <w:tab w:val="left" w:pos="360"/>
          <w:tab w:val="left" w:pos="1260"/>
        </w:tabs>
        <w:ind w:firstLine="709"/>
        <w:jc w:val="both"/>
        <w:rPr>
          <w:i/>
          <w:sz w:val="28"/>
          <w:szCs w:val="28"/>
        </w:rPr>
      </w:pPr>
    </w:p>
    <w:p w:rsidR="00774DB6" w:rsidRPr="00C05AB4" w:rsidRDefault="00774DB6" w:rsidP="00774DB6">
      <w:pPr>
        <w:spacing w:after="0"/>
        <w:ind w:firstLine="851"/>
        <w:jc w:val="both"/>
        <w:rPr>
          <w:rFonts w:ascii="Times New Roman" w:hAnsi="Times New Roman"/>
          <w:b/>
          <w:bCs/>
          <w:sz w:val="28"/>
          <w:szCs w:val="28"/>
          <w:u w:val="single"/>
        </w:rPr>
      </w:pPr>
      <w:r w:rsidRPr="00C05AB4">
        <w:rPr>
          <w:rFonts w:ascii="Times New Roman" w:hAnsi="Times New Roman"/>
          <w:b/>
          <w:bCs/>
          <w:sz w:val="28"/>
          <w:szCs w:val="28"/>
          <w:u w:val="single"/>
        </w:rPr>
        <w:t>Основные виды разрешенного использования недвижимости:</w:t>
      </w:r>
    </w:p>
    <w:p w:rsidR="00774DB6" w:rsidRDefault="00774DB6" w:rsidP="00774DB6">
      <w:pPr>
        <w:pStyle w:val="nienie"/>
        <w:tabs>
          <w:tab w:val="left" w:pos="1956"/>
          <w:tab w:val="left" w:pos="2382"/>
        </w:tabs>
        <w:ind w:left="0" w:firstLine="709"/>
        <w:rPr>
          <w:rFonts w:ascii="Times New Roman" w:hAnsi="Times New Roman"/>
          <w:sz w:val="28"/>
          <w:szCs w:val="28"/>
        </w:rPr>
      </w:pPr>
      <w:r w:rsidRPr="007D4CD5">
        <w:rPr>
          <w:rFonts w:ascii="Times New Roman" w:hAnsi="Times New Roman"/>
          <w:sz w:val="28"/>
          <w:szCs w:val="28"/>
        </w:rPr>
        <w:t>–</w:t>
      </w:r>
      <w:r>
        <w:rPr>
          <w:rFonts w:ascii="Times New Roman" w:hAnsi="Times New Roman"/>
          <w:sz w:val="28"/>
          <w:szCs w:val="28"/>
        </w:rPr>
        <w:t xml:space="preserve"> объекты складского назначения различного профиля;</w:t>
      </w:r>
    </w:p>
    <w:p w:rsidR="00774DB6" w:rsidRDefault="00774DB6" w:rsidP="00774DB6">
      <w:pPr>
        <w:pStyle w:val="nienie"/>
        <w:ind w:left="0" w:firstLine="709"/>
        <w:rPr>
          <w:rFonts w:ascii="Times New Roman" w:hAnsi="Times New Roman"/>
          <w:sz w:val="28"/>
          <w:szCs w:val="28"/>
        </w:rPr>
      </w:pPr>
      <w:r w:rsidRPr="007D4CD5">
        <w:rPr>
          <w:rFonts w:ascii="Times New Roman" w:hAnsi="Times New Roman"/>
          <w:sz w:val="28"/>
          <w:szCs w:val="28"/>
        </w:rPr>
        <w:t>–</w:t>
      </w:r>
      <w:r>
        <w:rPr>
          <w:rFonts w:ascii="Times New Roman" w:hAnsi="Times New Roman"/>
          <w:sz w:val="28"/>
          <w:szCs w:val="28"/>
        </w:rPr>
        <w:t xml:space="preserve"> торговые комплексы, магазины;</w:t>
      </w:r>
    </w:p>
    <w:p w:rsidR="00774DB6" w:rsidRDefault="00774DB6" w:rsidP="00774DB6">
      <w:pPr>
        <w:pStyle w:val="nienie"/>
        <w:ind w:left="0" w:firstLine="709"/>
        <w:rPr>
          <w:rFonts w:ascii="Times New Roman" w:hAnsi="Times New Roman"/>
          <w:sz w:val="28"/>
          <w:szCs w:val="28"/>
        </w:rPr>
      </w:pPr>
      <w:r w:rsidRPr="007D4CD5">
        <w:rPr>
          <w:rFonts w:ascii="Times New Roman" w:hAnsi="Times New Roman"/>
          <w:sz w:val="28"/>
          <w:szCs w:val="28"/>
        </w:rPr>
        <w:t>–</w:t>
      </w:r>
      <w:r>
        <w:rPr>
          <w:rFonts w:ascii="Times New Roman" w:hAnsi="Times New Roman"/>
          <w:sz w:val="28"/>
          <w:szCs w:val="28"/>
        </w:rPr>
        <w:t xml:space="preserve"> склады-магазины оптовой торговли, предприятия и магазины оптовой и мелкооптовой торговли;</w:t>
      </w:r>
    </w:p>
    <w:p w:rsidR="00774DB6" w:rsidRDefault="00774DB6" w:rsidP="00774DB6">
      <w:pPr>
        <w:pStyle w:val="nienie"/>
        <w:ind w:left="0" w:firstLine="709"/>
        <w:rPr>
          <w:rFonts w:ascii="Times New Roman" w:hAnsi="Times New Roman"/>
          <w:sz w:val="28"/>
          <w:szCs w:val="28"/>
        </w:rPr>
      </w:pPr>
      <w:r w:rsidRPr="007D4CD5">
        <w:rPr>
          <w:rFonts w:ascii="Times New Roman" w:hAnsi="Times New Roman"/>
          <w:sz w:val="28"/>
          <w:szCs w:val="28"/>
        </w:rPr>
        <w:t>–</w:t>
      </w:r>
      <w:r>
        <w:rPr>
          <w:rFonts w:ascii="Times New Roman" w:hAnsi="Times New Roman"/>
          <w:sz w:val="28"/>
          <w:szCs w:val="28"/>
        </w:rPr>
        <w:t xml:space="preserve"> офисы, административные здания различных организаций, фирм, компаний;</w:t>
      </w:r>
    </w:p>
    <w:p w:rsidR="00774DB6" w:rsidRDefault="00774DB6" w:rsidP="00774DB6">
      <w:pPr>
        <w:pStyle w:val="nienie"/>
        <w:tabs>
          <w:tab w:val="left" w:pos="1956"/>
          <w:tab w:val="left" w:pos="2382"/>
        </w:tabs>
        <w:ind w:left="0" w:firstLine="709"/>
        <w:rPr>
          <w:rFonts w:ascii="Times New Roman" w:hAnsi="Times New Roman"/>
          <w:sz w:val="28"/>
          <w:szCs w:val="28"/>
        </w:rPr>
      </w:pPr>
      <w:r w:rsidRPr="007D4CD5">
        <w:rPr>
          <w:rFonts w:ascii="Times New Roman" w:hAnsi="Times New Roman"/>
          <w:sz w:val="28"/>
          <w:szCs w:val="28"/>
        </w:rPr>
        <w:t>–</w:t>
      </w:r>
      <w:r>
        <w:rPr>
          <w:rFonts w:ascii="Times New Roman" w:hAnsi="Times New Roman"/>
          <w:sz w:val="28"/>
          <w:szCs w:val="28"/>
        </w:rPr>
        <w:t xml:space="preserve"> информационные центры;</w:t>
      </w:r>
    </w:p>
    <w:p w:rsidR="00774DB6" w:rsidRDefault="00774DB6" w:rsidP="00774DB6">
      <w:pPr>
        <w:pStyle w:val="nienie"/>
        <w:tabs>
          <w:tab w:val="left" w:pos="1956"/>
          <w:tab w:val="left" w:pos="2382"/>
        </w:tabs>
        <w:ind w:left="0" w:firstLine="709"/>
        <w:rPr>
          <w:rFonts w:ascii="Times New Roman" w:hAnsi="Times New Roman"/>
          <w:sz w:val="28"/>
          <w:szCs w:val="28"/>
        </w:rPr>
      </w:pPr>
      <w:r w:rsidRPr="007D4CD5">
        <w:rPr>
          <w:rFonts w:ascii="Times New Roman" w:hAnsi="Times New Roman"/>
          <w:sz w:val="28"/>
          <w:szCs w:val="28"/>
        </w:rPr>
        <w:t>–</w:t>
      </w:r>
      <w:r>
        <w:rPr>
          <w:rFonts w:ascii="Times New Roman" w:hAnsi="Times New Roman"/>
          <w:sz w:val="28"/>
          <w:szCs w:val="28"/>
        </w:rPr>
        <w:t xml:space="preserve"> таможня;</w:t>
      </w:r>
    </w:p>
    <w:p w:rsidR="00774DB6" w:rsidRDefault="00774DB6" w:rsidP="00774DB6">
      <w:pPr>
        <w:pStyle w:val="nienie"/>
        <w:tabs>
          <w:tab w:val="left" w:pos="1956"/>
          <w:tab w:val="left" w:pos="2382"/>
        </w:tabs>
        <w:ind w:left="0" w:firstLine="709"/>
        <w:rPr>
          <w:rFonts w:ascii="Times New Roman" w:hAnsi="Times New Roman"/>
          <w:sz w:val="28"/>
          <w:szCs w:val="28"/>
        </w:rPr>
      </w:pPr>
      <w:r w:rsidRPr="007D4CD5">
        <w:rPr>
          <w:rFonts w:ascii="Times New Roman" w:hAnsi="Times New Roman"/>
          <w:sz w:val="28"/>
          <w:szCs w:val="28"/>
        </w:rPr>
        <w:t>–</w:t>
      </w:r>
      <w:r>
        <w:rPr>
          <w:rFonts w:ascii="Times New Roman" w:hAnsi="Times New Roman"/>
          <w:sz w:val="28"/>
          <w:szCs w:val="28"/>
        </w:rPr>
        <w:t xml:space="preserve"> службы оформления заказов;</w:t>
      </w:r>
    </w:p>
    <w:p w:rsidR="00774DB6" w:rsidRDefault="00774DB6" w:rsidP="00774DB6">
      <w:pPr>
        <w:pStyle w:val="nienie"/>
        <w:tabs>
          <w:tab w:val="left" w:pos="1956"/>
          <w:tab w:val="left" w:pos="2382"/>
        </w:tabs>
        <w:ind w:left="0" w:firstLine="709"/>
        <w:rPr>
          <w:rFonts w:ascii="Times New Roman" w:hAnsi="Times New Roman"/>
          <w:sz w:val="28"/>
          <w:szCs w:val="28"/>
        </w:rPr>
      </w:pPr>
      <w:r w:rsidRPr="007D4CD5">
        <w:rPr>
          <w:rFonts w:ascii="Times New Roman" w:hAnsi="Times New Roman"/>
          <w:sz w:val="28"/>
          <w:szCs w:val="28"/>
        </w:rPr>
        <w:t>–</w:t>
      </w:r>
      <w:r>
        <w:rPr>
          <w:rFonts w:ascii="Times New Roman" w:hAnsi="Times New Roman"/>
          <w:sz w:val="28"/>
          <w:szCs w:val="28"/>
        </w:rPr>
        <w:t xml:space="preserve"> компьютерные центры;</w:t>
      </w:r>
    </w:p>
    <w:p w:rsidR="00774DB6" w:rsidRDefault="00774DB6" w:rsidP="00774DB6">
      <w:pPr>
        <w:pStyle w:val="nienie"/>
        <w:tabs>
          <w:tab w:val="left" w:pos="1956"/>
          <w:tab w:val="left" w:pos="2382"/>
        </w:tabs>
        <w:ind w:left="0" w:firstLine="709"/>
        <w:rPr>
          <w:rFonts w:ascii="Times New Roman" w:hAnsi="Times New Roman"/>
          <w:sz w:val="28"/>
          <w:szCs w:val="28"/>
        </w:rPr>
      </w:pPr>
      <w:r w:rsidRPr="007D4CD5">
        <w:rPr>
          <w:rFonts w:ascii="Times New Roman" w:hAnsi="Times New Roman"/>
          <w:sz w:val="28"/>
          <w:szCs w:val="28"/>
        </w:rPr>
        <w:t>–</w:t>
      </w:r>
      <w:r>
        <w:rPr>
          <w:rFonts w:ascii="Times New Roman" w:hAnsi="Times New Roman"/>
          <w:sz w:val="28"/>
          <w:szCs w:val="28"/>
        </w:rPr>
        <w:t xml:space="preserve"> банки, отделения банков;</w:t>
      </w:r>
    </w:p>
    <w:p w:rsidR="00774DB6" w:rsidRDefault="00774DB6" w:rsidP="00774DB6">
      <w:pPr>
        <w:pStyle w:val="nienie"/>
        <w:tabs>
          <w:tab w:val="left" w:pos="1956"/>
          <w:tab w:val="left" w:pos="2382"/>
        </w:tabs>
        <w:ind w:left="0" w:firstLine="709"/>
        <w:rPr>
          <w:rFonts w:ascii="Times New Roman" w:hAnsi="Times New Roman"/>
          <w:sz w:val="28"/>
          <w:szCs w:val="28"/>
        </w:rPr>
      </w:pPr>
      <w:r w:rsidRPr="007D4CD5">
        <w:rPr>
          <w:rFonts w:ascii="Times New Roman" w:hAnsi="Times New Roman"/>
          <w:sz w:val="28"/>
          <w:szCs w:val="28"/>
        </w:rPr>
        <w:t>–</w:t>
      </w:r>
      <w:r>
        <w:rPr>
          <w:rFonts w:ascii="Times New Roman" w:hAnsi="Times New Roman"/>
          <w:sz w:val="28"/>
          <w:szCs w:val="28"/>
        </w:rPr>
        <w:t xml:space="preserve"> нотариальные конторы;</w:t>
      </w:r>
    </w:p>
    <w:p w:rsidR="00774DB6" w:rsidRDefault="00774DB6" w:rsidP="00774DB6">
      <w:pPr>
        <w:pStyle w:val="nienie"/>
        <w:tabs>
          <w:tab w:val="left" w:pos="1956"/>
          <w:tab w:val="left" w:pos="2382"/>
        </w:tabs>
        <w:ind w:left="0" w:firstLine="709"/>
        <w:rPr>
          <w:rFonts w:ascii="Times New Roman" w:hAnsi="Times New Roman"/>
          <w:sz w:val="28"/>
          <w:szCs w:val="28"/>
        </w:rPr>
      </w:pPr>
      <w:r w:rsidRPr="007D4CD5">
        <w:rPr>
          <w:rFonts w:ascii="Times New Roman" w:hAnsi="Times New Roman"/>
          <w:sz w:val="28"/>
          <w:szCs w:val="28"/>
        </w:rPr>
        <w:t>–</w:t>
      </w:r>
      <w:r>
        <w:rPr>
          <w:rFonts w:ascii="Times New Roman" w:hAnsi="Times New Roman"/>
          <w:sz w:val="28"/>
          <w:szCs w:val="28"/>
        </w:rPr>
        <w:t xml:space="preserve"> телевизионные и радиостудии;</w:t>
      </w:r>
    </w:p>
    <w:p w:rsidR="00774DB6" w:rsidRDefault="00774DB6" w:rsidP="00774DB6">
      <w:pPr>
        <w:pStyle w:val="nienie"/>
        <w:tabs>
          <w:tab w:val="left" w:pos="1956"/>
          <w:tab w:val="left" w:pos="2382"/>
        </w:tabs>
        <w:ind w:left="0" w:firstLine="709"/>
        <w:rPr>
          <w:rFonts w:ascii="Times New Roman" w:hAnsi="Times New Roman"/>
          <w:sz w:val="28"/>
          <w:szCs w:val="28"/>
        </w:rPr>
      </w:pPr>
      <w:r w:rsidRPr="007D4CD5">
        <w:rPr>
          <w:rFonts w:ascii="Times New Roman" w:hAnsi="Times New Roman"/>
          <w:sz w:val="28"/>
          <w:szCs w:val="28"/>
        </w:rPr>
        <w:t>–</w:t>
      </w:r>
      <w:r>
        <w:rPr>
          <w:rFonts w:ascii="Times New Roman" w:hAnsi="Times New Roman"/>
          <w:sz w:val="28"/>
          <w:szCs w:val="28"/>
        </w:rPr>
        <w:t xml:space="preserve"> предприятия общественного питания (столовые, кафе, закусочные, рестораны); </w:t>
      </w:r>
    </w:p>
    <w:p w:rsidR="00774DB6" w:rsidRDefault="00774DB6" w:rsidP="00774DB6">
      <w:pPr>
        <w:pStyle w:val="nienie"/>
        <w:tabs>
          <w:tab w:val="left" w:pos="1956"/>
          <w:tab w:val="left" w:pos="2382"/>
        </w:tabs>
        <w:ind w:left="0" w:firstLine="709"/>
        <w:rPr>
          <w:rFonts w:ascii="Times New Roman" w:hAnsi="Times New Roman"/>
          <w:sz w:val="28"/>
          <w:szCs w:val="28"/>
        </w:rPr>
      </w:pPr>
      <w:r w:rsidRPr="007D4CD5">
        <w:rPr>
          <w:rFonts w:ascii="Times New Roman" w:hAnsi="Times New Roman"/>
          <w:sz w:val="28"/>
          <w:szCs w:val="28"/>
        </w:rPr>
        <w:t>–</w:t>
      </w:r>
      <w:r>
        <w:rPr>
          <w:rFonts w:ascii="Times New Roman" w:hAnsi="Times New Roman"/>
          <w:sz w:val="28"/>
          <w:szCs w:val="28"/>
        </w:rPr>
        <w:t xml:space="preserve"> отделения связи, телефонные и телеграфные станции;</w:t>
      </w:r>
    </w:p>
    <w:p w:rsidR="00CB4E19" w:rsidRDefault="00774DB6" w:rsidP="00774DB6">
      <w:pPr>
        <w:pStyle w:val="nienie"/>
        <w:tabs>
          <w:tab w:val="left" w:pos="1956"/>
          <w:tab w:val="left" w:pos="2382"/>
        </w:tabs>
        <w:ind w:left="0" w:firstLine="709"/>
        <w:rPr>
          <w:rFonts w:ascii="Times New Roman" w:hAnsi="Times New Roman"/>
          <w:sz w:val="28"/>
          <w:szCs w:val="28"/>
        </w:rPr>
      </w:pPr>
      <w:r>
        <w:rPr>
          <w:rFonts w:ascii="Times New Roman" w:hAnsi="Times New Roman"/>
          <w:sz w:val="28"/>
          <w:szCs w:val="28"/>
        </w:rPr>
        <w:t xml:space="preserve">- пункты </w:t>
      </w:r>
      <w:r w:rsidR="00CB4E19">
        <w:rPr>
          <w:rFonts w:ascii="Times New Roman" w:hAnsi="Times New Roman"/>
          <w:sz w:val="28"/>
          <w:szCs w:val="28"/>
        </w:rPr>
        <w:t>оказания первой медицинской помощи;\</w:t>
      </w:r>
    </w:p>
    <w:p w:rsidR="00CB4E19" w:rsidRDefault="00CB4E19" w:rsidP="00774DB6">
      <w:pPr>
        <w:pStyle w:val="nienie"/>
        <w:tabs>
          <w:tab w:val="left" w:pos="1956"/>
          <w:tab w:val="left" w:pos="2382"/>
        </w:tabs>
        <w:ind w:left="0" w:firstLine="709"/>
        <w:rPr>
          <w:rFonts w:ascii="Times New Roman" w:hAnsi="Times New Roman"/>
          <w:sz w:val="28"/>
          <w:szCs w:val="28"/>
        </w:rPr>
      </w:pPr>
      <w:r>
        <w:rPr>
          <w:rFonts w:ascii="Times New Roman" w:hAnsi="Times New Roman"/>
          <w:sz w:val="28"/>
          <w:szCs w:val="28"/>
        </w:rPr>
        <w:t>- аптеки;</w:t>
      </w:r>
    </w:p>
    <w:p w:rsidR="00CB4E19" w:rsidRDefault="00CB4E19" w:rsidP="00774DB6">
      <w:pPr>
        <w:pStyle w:val="nienie"/>
        <w:tabs>
          <w:tab w:val="left" w:pos="1956"/>
          <w:tab w:val="left" w:pos="2382"/>
        </w:tabs>
        <w:ind w:left="0" w:firstLine="709"/>
        <w:rPr>
          <w:rFonts w:ascii="Times New Roman" w:hAnsi="Times New Roman"/>
          <w:sz w:val="28"/>
          <w:szCs w:val="28"/>
        </w:rPr>
      </w:pPr>
      <w:r>
        <w:rPr>
          <w:rFonts w:ascii="Times New Roman" w:hAnsi="Times New Roman"/>
          <w:sz w:val="28"/>
          <w:szCs w:val="28"/>
        </w:rPr>
        <w:t>- отделения, участковые пункты милиции;</w:t>
      </w:r>
    </w:p>
    <w:p w:rsidR="00CB4E19" w:rsidRDefault="00CB4E19" w:rsidP="00774DB6">
      <w:pPr>
        <w:pStyle w:val="nienie"/>
        <w:tabs>
          <w:tab w:val="left" w:pos="1956"/>
          <w:tab w:val="left" w:pos="2382"/>
        </w:tabs>
        <w:ind w:left="0" w:firstLine="709"/>
        <w:rPr>
          <w:rFonts w:ascii="Times New Roman" w:hAnsi="Times New Roman"/>
          <w:sz w:val="28"/>
          <w:szCs w:val="28"/>
        </w:rPr>
      </w:pPr>
      <w:r>
        <w:rPr>
          <w:rFonts w:ascii="Times New Roman" w:hAnsi="Times New Roman"/>
          <w:sz w:val="28"/>
          <w:szCs w:val="28"/>
        </w:rPr>
        <w:t xml:space="preserve">- предприятия и мастерские по оказанию услуг населению: производство и предоставление материалов, товаров, изготовление поделок по  индивидуальным заказам (столярные изделия, </w:t>
      </w:r>
      <w:proofErr w:type="spellStart"/>
      <w:r>
        <w:rPr>
          <w:rFonts w:ascii="Times New Roman" w:hAnsi="Times New Roman"/>
          <w:sz w:val="28"/>
          <w:szCs w:val="28"/>
        </w:rPr>
        <w:t>издели</w:t>
      </w:r>
      <w:proofErr w:type="spellEnd"/>
      <w:r>
        <w:rPr>
          <w:rFonts w:ascii="Times New Roman" w:hAnsi="Times New Roman"/>
          <w:sz w:val="28"/>
          <w:szCs w:val="28"/>
        </w:rPr>
        <w:t xml:space="preserve"> художественного литья, кузнечно-кованые изделия, изделия народных промыслов и др.);</w:t>
      </w:r>
    </w:p>
    <w:p w:rsidR="00CB4E19" w:rsidRDefault="00CB4E19" w:rsidP="00774DB6">
      <w:pPr>
        <w:pStyle w:val="nienie"/>
        <w:tabs>
          <w:tab w:val="left" w:pos="1956"/>
          <w:tab w:val="left" w:pos="2382"/>
        </w:tabs>
        <w:ind w:left="0" w:firstLine="709"/>
        <w:rPr>
          <w:rFonts w:ascii="Times New Roman" w:hAnsi="Times New Roman"/>
          <w:sz w:val="28"/>
          <w:szCs w:val="28"/>
        </w:rPr>
      </w:pPr>
      <w:r>
        <w:rPr>
          <w:rFonts w:ascii="Times New Roman" w:hAnsi="Times New Roman"/>
          <w:sz w:val="28"/>
          <w:szCs w:val="28"/>
        </w:rPr>
        <w:t>- пошивочные ателье, ремонтные мастерские компьютерной и бытовой техники, мастерские по ремонту часов, парикмахерские и иные подобные объекты обслуживания;</w:t>
      </w:r>
    </w:p>
    <w:p w:rsidR="00CB4E19" w:rsidRDefault="00CB4E19" w:rsidP="00774DB6">
      <w:pPr>
        <w:pStyle w:val="nienie"/>
        <w:tabs>
          <w:tab w:val="left" w:pos="1956"/>
          <w:tab w:val="left" w:pos="2382"/>
        </w:tabs>
        <w:ind w:left="0" w:firstLine="709"/>
        <w:rPr>
          <w:rFonts w:ascii="Times New Roman" w:hAnsi="Times New Roman"/>
          <w:sz w:val="28"/>
          <w:szCs w:val="28"/>
        </w:rPr>
      </w:pPr>
      <w:r>
        <w:rPr>
          <w:rFonts w:ascii="Times New Roman" w:hAnsi="Times New Roman"/>
          <w:sz w:val="28"/>
          <w:szCs w:val="28"/>
        </w:rPr>
        <w:t>- прачечные и химчистки;</w:t>
      </w:r>
    </w:p>
    <w:p w:rsidR="00774DB6" w:rsidRDefault="00CB4E19" w:rsidP="00774DB6">
      <w:pPr>
        <w:pStyle w:val="nienie"/>
        <w:tabs>
          <w:tab w:val="left" w:pos="1956"/>
          <w:tab w:val="left" w:pos="2382"/>
        </w:tabs>
        <w:ind w:left="0" w:firstLine="709"/>
        <w:rPr>
          <w:rFonts w:ascii="Times New Roman" w:hAnsi="Times New Roman"/>
          <w:sz w:val="28"/>
          <w:szCs w:val="28"/>
        </w:rPr>
      </w:pPr>
      <w:r>
        <w:rPr>
          <w:rFonts w:ascii="Times New Roman" w:hAnsi="Times New Roman"/>
          <w:sz w:val="28"/>
          <w:szCs w:val="28"/>
        </w:rPr>
        <w:t>- парковки перед объектами делового, культурного, обслуживающего и коммерческого видов использования</w:t>
      </w:r>
      <w:r w:rsidR="00774DB6">
        <w:rPr>
          <w:rFonts w:ascii="Times New Roman" w:hAnsi="Times New Roman"/>
          <w:sz w:val="28"/>
          <w:szCs w:val="28"/>
        </w:rPr>
        <w:t>.</w:t>
      </w:r>
    </w:p>
    <w:p w:rsidR="00774DB6" w:rsidRPr="00C05AB4" w:rsidRDefault="00774DB6" w:rsidP="00774DB6">
      <w:pPr>
        <w:pStyle w:val="nienie"/>
        <w:tabs>
          <w:tab w:val="left" w:pos="1956"/>
          <w:tab w:val="left" w:pos="2382"/>
        </w:tabs>
        <w:ind w:left="0" w:firstLine="0"/>
        <w:jc w:val="center"/>
        <w:rPr>
          <w:rFonts w:ascii="Times New Roman" w:hAnsi="Times New Roman"/>
          <w:b/>
          <w:bCs/>
          <w:sz w:val="28"/>
          <w:szCs w:val="28"/>
          <w:u w:val="single"/>
        </w:rPr>
      </w:pPr>
      <w:r w:rsidRPr="00C05AB4">
        <w:rPr>
          <w:rFonts w:ascii="Times New Roman" w:hAnsi="Times New Roman"/>
          <w:b/>
          <w:bCs/>
          <w:sz w:val="28"/>
          <w:szCs w:val="28"/>
          <w:u w:val="single"/>
        </w:rPr>
        <w:t>Вспомогательные виды разрешенного использования:</w:t>
      </w:r>
    </w:p>
    <w:p w:rsidR="00774DB6" w:rsidRDefault="00774DB6" w:rsidP="00774DB6">
      <w:pPr>
        <w:pStyle w:val="nienie"/>
        <w:tabs>
          <w:tab w:val="left" w:pos="1956"/>
          <w:tab w:val="left" w:pos="2382"/>
        </w:tabs>
        <w:ind w:left="0" w:firstLine="709"/>
        <w:rPr>
          <w:rFonts w:ascii="Times New Roman" w:hAnsi="Times New Roman"/>
          <w:sz w:val="28"/>
          <w:szCs w:val="28"/>
        </w:rPr>
      </w:pPr>
      <w:r w:rsidRPr="007D4CD5">
        <w:rPr>
          <w:rFonts w:ascii="Times New Roman" w:hAnsi="Times New Roman"/>
          <w:sz w:val="28"/>
          <w:szCs w:val="28"/>
        </w:rPr>
        <w:t>–</w:t>
      </w:r>
      <w:r>
        <w:rPr>
          <w:rFonts w:ascii="Times New Roman" w:hAnsi="Times New Roman"/>
          <w:sz w:val="28"/>
          <w:szCs w:val="28"/>
        </w:rPr>
        <w:t xml:space="preserve"> </w:t>
      </w:r>
      <w:r w:rsidR="00CB4E19">
        <w:rPr>
          <w:rFonts w:ascii="Times New Roman" w:hAnsi="Times New Roman"/>
          <w:sz w:val="28"/>
          <w:szCs w:val="28"/>
        </w:rPr>
        <w:t>магазины, торговые центры, выставки товаров</w:t>
      </w:r>
      <w:r>
        <w:rPr>
          <w:rFonts w:ascii="Times New Roman" w:hAnsi="Times New Roman"/>
          <w:sz w:val="28"/>
          <w:szCs w:val="28"/>
        </w:rPr>
        <w:t>;</w:t>
      </w:r>
    </w:p>
    <w:p w:rsidR="00CB4E19" w:rsidRDefault="00CB4E19" w:rsidP="00774DB6">
      <w:pPr>
        <w:pStyle w:val="nienie"/>
        <w:tabs>
          <w:tab w:val="left" w:pos="1956"/>
          <w:tab w:val="left" w:pos="2382"/>
        </w:tabs>
        <w:ind w:left="0" w:firstLine="709"/>
        <w:rPr>
          <w:rFonts w:ascii="Times New Roman" w:hAnsi="Times New Roman"/>
          <w:sz w:val="28"/>
          <w:szCs w:val="28"/>
        </w:rPr>
      </w:pPr>
      <w:r>
        <w:rPr>
          <w:rFonts w:ascii="Times New Roman" w:hAnsi="Times New Roman"/>
          <w:sz w:val="28"/>
          <w:szCs w:val="28"/>
        </w:rPr>
        <w:t>- рекламные агентства;</w:t>
      </w:r>
    </w:p>
    <w:p w:rsidR="00CB4E19" w:rsidRDefault="00CB4E19" w:rsidP="00774DB6">
      <w:pPr>
        <w:pStyle w:val="nienie"/>
        <w:tabs>
          <w:tab w:val="left" w:pos="1956"/>
          <w:tab w:val="left" w:pos="2382"/>
        </w:tabs>
        <w:ind w:left="0" w:firstLine="709"/>
        <w:rPr>
          <w:rFonts w:ascii="Times New Roman" w:hAnsi="Times New Roman"/>
          <w:sz w:val="28"/>
          <w:szCs w:val="28"/>
        </w:rPr>
      </w:pPr>
      <w:r>
        <w:rPr>
          <w:rFonts w:ascii="Times New Roman" w:hAnsi="Times New Roman"/>
          <w:sz w:val="28"/>
          <w:szCs w:val="28"/>
        </w:rPr>
        <w:t>- издательства и редакционные офисы;</w:t>
      </w:r>
    </w:p>
    <w:p w:rsidR="00CB4E19" w:rsidRDefault="00CB4E19" w:rsidP="00774DB6">
      <w:pPr>
        <w:pStyle w:val="nienie"/>
        <w:tabs>
          <w:tab w:val="left" w:pos="1956"/>
          <w:tab w:val="left" w:pos="2382"/>
        </w:tabs>
        <w:ind w:left="0" w:firstLine="709"/>
        <w:rPr>
          <w:rFonts w:ascii="Times New Roman" w:hAnsi="Times New Roman"/>
          <w:sz w:val="28"/>
          <w:szCs w:val="28"/>
        </w:rPr>
      </w:pPr>
      <w:r>
        <w:rPr>
          <w:rFonts w:ascii="Times New Roman" w:hAnsi="Times New Roman"/>
          <w:sz w:val="28"/>
          <w:szCs w:val="28"/>
        </w:rPr>
        <w:t>- объекты пожарной охраны (гидранты, резервуары, пожарные водоемы);</w:t>
      </w:r>
    </w:p>
    <w:p w:rsidR="00CB4E19" w:rsidRDefault="00CB4E19" w:rsidP="00774DB6">
      <w:pPr>
        <w:pStyle w:val="nienie"/>
        <w:tabs>
          <w:tab w:val="left" w:pos="1956"/>
          <w:tab w:val="left" w:pos="2382"/>
        </w:tabs>
        <w:ind w:left="0" w:firstLine="709"/>
        <w:rPr>
          <w:rFonts w:ascii="Times New Roman" w:hAnsi="Times New Roman"/>
          <w:sz w:val="28"/>
          <w:szCs w:val="28"/>
        </w:rPr>
      </w:pPr>
      <w:r>
        <w:rPr>
          <w:rFonts w:ascii="Times New Roman" w:hAnsi="Times New Roman"/>
          <w:sz w:val="28"/>
          <w:szCs w:val="28"/>
        </w:rPr>
        <w:lastRenderedPageBreak/>
        <w:t>- автозаправочные станции;</w:t>
      </w:r>
    </w:p>
    <w:p w:rsidR="00CB4E19" w:rsidRPr="00CB4E19" w:rsidRDefault="00CB4E19" w:rsidP="00CB4E19">
      <w:pPr>
        <w:pStyle w:val="nienie"/>
        <w:tabs>
          <w:tab w:val="left" w:pos="1956"/>
          <w:tab w:val="left" w:pos="2382"/>
        </w:tabs>
        <w:ind w:left="0" w:firstLine="709"/>
        <w:rPr>
          <w:rFonts w:ascii="Times New Roman" w:hAnsi="Times New Roman"/>
          <w:sz w:val="28"/>
          <w:szCs w:val="28"/>
        </w:rPr>
      </w:pPr>
      <w:r>
        <w:rPr>
          <w:rFonts w:ascii="Times New Roman" w:hAnsi="Times New Roman"/>
          <w:sz w:val="28"/>
          <w:szCs w:val="28"/>
        </w:rPr>
        <w:t>- гостиницы, дома приема гостей;</w:t>
      </w:r>
    </w:p>
    <w:p w:rsidR="00774DB6" w:rsidRDefault="00774DB6" w:rsidP="00774DB6">
      <w:pPr>
        <w:tabs>
          <w:tab w:val="left" w:pos="2665"/>
          <w:tab w:val="left" w:pos="3091"/>
        </w:tabs>
        <w:spacing w:after="0"/>
        <w:ind w:left="709"/>
        <w:jc w:val="both"/>
        <w:rPr>
          <w:rFonts w:ascii="Times New Roman" w:hAnsi="Times New Roman"/>
          <w:sz w:val="28"/>
          <w:szCs w:val="28"/>
        </w:rPr>
      </w:pPr>
      <w:r w:rsidRPr="007D4CD5">
        <w:rPr>
          <w:rFonts w:ascii="Times New Roman" w:hAnsi="Times New Roman"/>
          <w:sz w:val="28"/>
          <w:szCs w:val="28"/>
        </w:rPr>
        <w:t>–</w:t>
      </w:r>
      <w:r>
        <w:rPr>
          <w:rFonts w:ascii="Times New Roman" w:hAnsi="Times New Roman"/>
          <w:sz w:val="28"/>
          <w:szCs w:val="28"/>
        </w:rPr>
        <w:t xml:space="preserve"> </w:t>
      </w:r>
      <w:r w:rsidR="00CB4E19">
        <w:rPr>
          <w:rFonts w:ascii="Times New Roman" w:hAnsi="Times New Roman"/>
          <w:sz w:val="28"/>
          <w:szCs w:val="28"/>
        </w:rPr>
        <w:t>спортклубы</w:t>
      </w:r>
      <w:r>
        <w:rPr>
          <w:rFonts w:ascii="Times New Roman" w:hAnsi="Times New Roman"/>
          <w:sz w:val="28"/>
          <w:szCs w:val="28"/>
        </w:rPr>
        <w:t>.</w:t>
      </w:r>
    </w:p>
    <w:p w:rsidR="00D94BA0" w:rsidRDefault="00D94BA0" w:rsidP="00774DB6">
      <w:pPr>
        <w:tabs>
          <w:tab w:val="left" w:pos="2665"/>
          <w:tab w:val="left" w:pos="3091"/>
        </w:tabs>
        <w:spacing w:after="0"/>
        <w:ind w:left="709"/>
        <w:jc w:val="both"/>
        <w:rPr>
          <w:rFonts w:ascii="Times New Roman" w:hAnsi="Times New Roman"/>
          <w:sz w:val="28"/>
          <w:szCs w:val="28"/>
        </w:rPr>
      </w:pPr>
    </w:p>
    <w:p w:rsidR="00774DB6" w:rsidRPr="005F7218" w:rsidRDefault="00774DB6" w:rsidP="00774DB6">
      <w:pPr>
        <w:spacing w:after="0"/>
        <w:jc w:val="center"/>
        <w:rPr>
          <w:rFonts w:ascii="Times New Roman" w:hAnsi="Times New Roman"/>
          <w:b/>
          <w:bCs/>
          <w:sz w:val="28"/>
          <w:szCs w:val="28"/>
          <w:u w:val="single"/>
        </w:rPr>
      </w:pPr>
      <w:r w:rsidRPr="005F7218">
        <w:rPr>
          <w:rFonts w:ascii="Times New Roman" w:hAnsi="Times New Roman"/>
          <w:b/>
          <w:bCs/>
          <w:sz w:val="28"/>
          <w:szCs w:val="28"/>
          <w:u w:val="single"/>
        </w:rPr>
        <w:t>Условно разрешенные виды использования:</w:t>
      </w:r>
    </w:p>
    <w:p w:rsidR="00774DB6" w:rsidRDefault="00774DB6" w:rsidP="003D79EE">
      <w:pPr>
        <w:pStyle w:val="nienie"/>
        <w:keepLines w:val="0"/>
        <w:tabs>
          <w:tab w:val="clear" w:pos="709"/>
          <w:tab w:val="left" w:pos="1418"/>
          <w:tab w:val="left" w:pos="3633"/>
        </w:tabs>
        <w:rPr>
          <w:rFonts w:ascii="Times New Roman" w:hAnsi="Times New Roman"/>
          <w:sz w:val="28"/>
          <w:szCs w:val="28"/>
        </w:rPr>
      </w:pPr>
      <w:r w:rsidRPr="005F7218">
        <w:rPr>
          <w:rFonts w:ascii="Times New Roman" w:hAnsi="Times New Roman"/>
          <w:sz w:val="28"/>
          <w:szCs w:val="28"/>
        </w:rPr>
        <w:t xml:space="preserve">    –</w:t>
      </w:r>
      <w:r w:rsidR="005F7218" w:rsidRPr="005F7218">
        <w:rPr>
          <w:rFonts w:ascii="Times New Roman" w:hAnsi="Times New Roman"/>
          <w:sz w:val="28"/>
          <w:szCs w:val="28"/>
        </w:rPr>
        <w:t xml:space="preserve">  </w:t>
      </w:r>
      <w:r w:rsidR="003D79EE" w:rsidRPr="005F7218">
        <w:rPr>
          <w:rFonts w:ascii="Times New Roman" w:hAnsi="Times New Roman"/>
          <w:sz w:val="28"/>
          <w:szCs w:val="28"/>
        </w:rPr>
        <w:t>рынки открытые и закрытые непродовольственных товаров</w:t>
      </w:r>
      <w:r w:rsidRPr="005F7218">
        <w:rPr>
          <w:rFonts w:ascii="Times New Roman" w:hAnsi="Times New Roman"/>
          <w:sz w:val="28"/>
          <w:szCs w:val="28"/>
        </w:rPr>
        <w:t>;</w:t>
      </w:r>
    </w:p>
    <w:p w:rsidR="00774DB6" w:rsidRDefault="00774DB6" w:rsidP="00774DB6">
      <w:pPr>
        <w:pStyle w:val="nienie"/>
        <w:keepLines w:val="0"/>
        <w:tabs>
          <w:tab w:val="clear" w:pos="709"/>
          <w:tab w:val="left" w:pos="3142"/>
          <w:tab w:val="left" w:pos="3633"/>
        </w:tabs>
        <w:rPr>
          <w:rFonts w:ascii="Times New Roman" w:hAnsi="Times New Roman"/>
          <w:sz w:val="28"/>
          <w:szCs w:val="28"/>
        </w:rPr>
      </w:pPr>
      <w:r>
        <w:rPr>
          <w:rFonts w:ascii="Times New Roman" w:hAnsi="Times New Roman"/>
          <w:sz w:val="28"/>
          <w:szCs w:val="28"/>
        </w:rPr>
        <w:t xml:space="preserve">    </w:t>
      </w:r>
      <w:r w:rsidRPr="007D4CD5">
        <w:rPr>
          <w:rFonts w:ascii="Times New Roman" w:hAnsi="Times New Roman"/>
          <w:sz w:val="28"/>
          <w:szCs w:val="28"/>
        </w:rPr>
        <w:t>–</w:t>
      </w:r>
      <w:r w:rsidR="005F7218">
        <w:rPr>
          <w:rFonts w:ascii="Times New Roman" w:hAnsi="Times New Roman"/>
          <w:sz w:val="28"/>
          <w:szCs w:val="28"/>
        </w:rPr>
        <w:t xml:space="preserve"> </w:t>
      </w:r>
      <w:r w:rsidR="003D79EE">
        <w:rPr>
          <w:rFonts w:ascii="Times New Roman" w:hAnsi="Times New Roman"/>
          <w:sz w:val="28"/>
          <w:szCs w:val="28"/>
        </w:rPr>
        <w:t>рынки</w:t>
      </w:r>
      <w:r w:rsidR="005F7218">
        <w:rPr>
          <w:rFonts w:ascii="Times New Roman" w:hAnsi="Times New Roman"/>
          <w:sz w:val="28"/>
          <w:szCs w:val="28"/>
        </w:rPr>
        <w:t xml:space="preserve"> продовольственные оптовые, мелкооптовые, розничной торговли</w:t>
      </w:r>
      <w:r>
        <w:rPr>
          <w:rFonts w:ascii="Times New Roman" w:hAnsi="Times New Roman"/>
          <w:sz w:val="28"/>
          <w:szCs w:val="28"/>
        </w:rPr>
        <w:t>;</w:t>
      </w:r>
    </w:p>
    <w:p w:rsidR="00774DB6" w:rsidRDefault="00774DB6" w:rsidP="00774DB6">
      <w:pPr>
        <w:pStyle w:val="nienie"/>
        <w:keepLines w:val="0"/>
        <w:tabs>
          <w:tab w:val="clear" w:pos="709"/>
          <w:tab w:val="left" w:pos="3142"/>
          <w:tab w:val="left" w:pos="3633"/>
        </w:tabs>
        <w:rPr>
          <w:rFonts w:ascii="Times New Roman" w:hAnsi="Times New Roman"/>
          <w:sz w:val="28"/>
          <w:szCs w:val="28"/>
        </w:rPr>
      </w:pPr>
      <w:r>
        <w:rPr>
          <w:rFonts w:ascii="Times New Roman" w:hAnsi="Times New Roman"/>
          <w:sz w:val="28"/>
          <w:szCs w:val="28"/>
        </w:rPr>
        <w:t xml:space="preserve">    </w:t>
      </w:r>
      <w:r w:rsidRPr="007D4CD5">
        <w:rPr>
          <w:rFonts w:ascii="Times New Roman" w:hAnsi="Times New Roman"/>
          <w:sz w:val="28"/>
          <w:szCs w:val="28"/>
        </w:rPr>
        <w:t>–</w:t>
      </w:r>
      <w:r w:rsidR="005F7218">
        <w:rPr>
          <w:rFonts w:ascii="Times New Roman" w:hAnsi="Times New Roman"/>
          <w:sz w:val="28"/>
          <w:szCs w:val="28"/>
        </w:rPr>
        <w:t xml:space="preserve"> киоски, лоточная торговля, временные павильоны розничной торговли и обслуживания населения</w:t>
      </w:r>
      <w:r>
        <w:rPr>
          <w:rFonts w:ascii="Times New Roman" w:hAnsi="Times New Roman"/>
          <w:sz w:val="28"/>
          <w:szCs w:val="28"/>
        </w:rPr>
        <w:t xml:space="preserve">; </w:t>
      </w:r>
    </w:p>
    <w:p w:rsidR="00774DB6" w:rsidRDefault="00774DB6" w:rsidP="00774DB6">
      <w:pPr>
        <w:pStyle w:val="nienie"/>
        <w:keepLines w:val="0"/>
        <w:tabs>
          <w:tab w:val="clear" w:pos="709"/>
          <w:tab w:val="left" w:pos="3142"/>
          <w:tab w:val="left" w:pos="3633"/>
        </w:tabs>
        <w:rPr>
          <w:rFonts w:ascii="Times New Roman" w:hAnsi="Times New Roman"/>
          <w:sz w:val="28"/>
          <w:szCs w:val="28"/>
        </w:rPr>
      </w:pPr>
      <w:r>
        <w:rPr>
          <w:rFonts w:ascii="Times New Roman" w:hAnsi="Times New Roman"/>
          <w:sz w:val="28"/>
          <w:szCs w:val="28"/>
        </w:rPr>
        <w:t xml:space="preserve">    </w:t>
      </w:r>
      <w:r w:rsidRPr="007D4CD5">
        <w:rPr>
          <w:rFonts w:ascii="Times New Roman" w:hAnsi="Times New Roman"/>
          <w:sz w:val="28"/>
          <w:szCs w:val="28"/>
        </w:rPr>
        <w:t>–</w:t>
      </w:r>
      <w:r w:rsidR="005F7218">
        <w:rPr>
          <w:rFonts w:ascii="Times New Roman" w:hAnsi="Times New Roman"/>
          <w:sz w:val="28"/>
          <w:szCs w:val="28"/>
        </w:rPr>
        <w:t xml:space="preserve">  встроенные в здания гаражи и автостоянки, в том числе многоэтажные</w:t>
      </w:r>
      <w:r>
        <w:rPr>
          <w:rFonts w:ascii="Times New Roman" w:hAnsi="Times New Roman"/>
          <w:sz w:val="28"/>
          <w:szCs w:val="28"/>
        </w:rPr>
        <w:t>;</w:t>
      </w:r>
    </w:p>
    <w:p w:rsidR="00774DB6" w:rsidRDefault="00774DB6" w:rsidP="00774DB6">
      <w:pPr>
        <w:pStyle w:val="nienie"/>
        <w:keepLines w:val="0"/>
        <w:tabs>
          <w:tab w:val="clear" w:pos="709"/>
          <w:tab w:val="left" w:pos="3142"/>
          <w:tab w:val="left" w:pos="3633"/>
        </w:tabs>
        <w:rPr>
          <w:rFonts w:ascii="Times New Roman" w:hAnsi="Times New Roman"/>
          <w:sz w:val="28"/>
          <w:szCs w:val="28"/>
        </w:rPr>
      </w:pPr>
      <w:r>
        <w:rPr>
          <w:rFonts w:ascii="Times New Roman" w:hAnsi="Times New Roman"/>
          <w:sz w:val="28"/>
          <w:szCs w:val="28"/>
        </w:rPr>
        <w:t xml:space="preserve">    </w:t>
      </w:r>
      <w:r w:rsidRPr="007D4CD5">
        <w:rPr>
          <w:rFonts w:ascii="Times New Roman" w:hAnsi="Times New Roman"/>
          <w:sz w:val="28"/>
          <w:szCs w:val="28"/>
        </w:rPr>
        <w:t>–</w:t>
      </w:r>
      <w:r>
        <w:rPr>
          <w:rFonts w:ascii="Times New Roman" w:hAnsi="Times New Roman"/>
          <w:sz w:val="28"/>
          <w:szCs w:val="28"/>
        </w:rPr>
        <w:t xml:space="preserve"> </w:t>
      </w:r>
      <w:r w:rsidR="005F7218">
        <w:rPr>
          <w:rFonts w:ascii="Times New Roman" w:hAnsi="Times New Roman"/>
          <w:sz w:val="28"/>
          <w:szCs w:val="28"/>
        </w:rPr>
        <w:t>объекты хранения автомобилей: гаражи боксового типа, многоэтажные, подземные и наземные гаражи, автостоянки на отдельном земельном участке</w:t>
      </w:r>
      <w:r>
        <w:rPr>
          <w:rFonts w:ascii="Times New Roman" w:hAnsi="Times New Roman"/>
          <w:sz w:val="28"/>
          <w:szCs w:val="28"/>
        </w:rPr>
        <w:t>;</w:t>
      </w:r>
    </w:p>
    <w:p w:rsidR="00774DB6" w:rsidRDefault="00774DB6" w:rsidP="00774DB6">
      <w:pPr>
        <w:pStyle w:val="nienie"/>
        <w:keepLines w:val="0"/>
        <w:tabs>
          <w:tab w:val="clear" w:pos="709"/>
          <w:tab w:val="left" w:pos="3142"/>
          <w:tab w:val="left" w:pos="3633"/>
        </w:tabs>
        <w:rPr>
          <w:rFonts w:ascii="Times New Roman" w:hAnsi="Times New Roman"/>
          <w:sz w:val="28"/>
          <w:szCs w:val="28"/>
        </w:rPr>
      </w:pPr>
      <w:r>
        <w:rPr>
          <w:rFonts w:ascii="Times New Roman" w:hAnsi="Times New Roman"/>
          <w:sz w:val="28"/>
          <w:szCs w:val="28"/>
        </w:rPr>
        <w:t xml:space="preserve">    </w:t>
      </w:r>
      <w:r w:rsidRPr="007D4CD5">
        <w:rPr>
          <w:rFonts w:ascii="Times New Roman" w:hAnsi="Times New Roman"/>
          <w:sz w:val="28"/>
          <w:szCs w:val="28"/>
        </w:rPr>
        <w:t>–</w:t>
      </w:r>
      <w:r>
        <w:rPr>
          <w:rFonts w:ascii="Times New Roman" w:hAnsi="Times New Roman"/>
          <w:sz w:val="28"/>
          <w:szCs w:val="28"/>
        </w:rPr>
        <w:t xml:space="preserve"> </w:t>
      </w:r>
      <w:r w:rsidR="005F7218">
        <w:rPr>
          <w:rFonts w:ascii="Times New Roman" w:hAnsi="Times New Roman"/>
          <w:sz w:val="28"/>
          <w:szCs w:val="28"/>
        </w:rPr>
        <w:t>заведения среднего специального образования</w:t>
      </w:r>
      <w:r>
        <w:rPr>
          <w:rFonts w:ascii="Times New Roman" w:hAnsi="Times New Roman"/>
          <w:sz w:val="28"/>
          <w:szCs w:val="28"/>
        </w:rPr>
        <w:t>;</w:t>
      </w:r>
    </w:p>
    <w:p w:rsidR="00774DB6" w:rsidRDefault="00774DB6" w:rsidP="00774DB6">
      <w:pPr>
        <w:pStyle w:val="nienie"/>
        <w:keepLines w:val="0"/>
        <w:tabs>
          <w:tab w:val="clear" w:pos="709"/>
          <w:tab w:val="left" w:pos="3142"/>
          <w:tab w:val="left" w:pos="3633"/>
        </w:tabs>
        <w:rPr>
          <w:rFonts w:ascii="Times New Roman" w:hAnsi="Times New Roman"/>
          <w:sz w:val="28"/>
          <w:szCs w:val="28"/>
        </w:rPr>
      </w:pPr>
      <w:r>
        <w:rPr>
          <w:rFonts w:ascii="Times New Roman" w:hAnsi="Times New Roman"/>
          <w:sz w:val="28"/>
          <w:szCs w:val="28"/>
        </w:rPr>
        <w:t xml:space="preserve">    </w:t>
      </w:r>
      <w:r w:rsidRPr="007D4CD5">
        <w:rPr>
          <w:rFonts w:ascii="Times New Roman" w:hAnsi="Times New Roman"/>
          <w:sz w:val="28"/>
          <w:szCs w:val="28"/>
        </w:rPr>
        <w:t>–</w:t>
      </w:r>
      <w:r>
        <w:rPr>
          <w:rFonts w:ascii="Times New Roman" w:hAnsi="Times New Roman"/>
          <w:sz w:val="28"/>
          <w:szCs w:val="28"/>
        </w:rPr>
        <w:t xml:space="preserve"> </w:t>
      </w:r>
      <w:r w:rsidR="005F7218">
        <w:rPr>
          <w:rFonts w:ascii="Times New Roman" w:hAnsi="Times New Roman"/>
          <w:sz w:val="28"/>
          <w:szCs w:val="28"/>
        </w:rPr>
        <w:t>общежития, связанные с производством</w:t>
      </w:r>
      <w:r>
        <w:rPr>
          <w:rFonts w:ascii="Times New Roman" w:hAnsi="Times New Roman"/>
          <w:sz w:val="28"/>
          <w:szCs w:val="28"/>
        </w:rPr>
        <w:t>;</w:t>
      </w:r>
    </w:p>
    <w:p w:rsidR="00774DB6" w:rsidRDefault="005F7218" w:rsidP="00774DB6">
      <w:pPr>
        <w:pStyle w:val="nienie"/>
        <w:keepLines w:val="0"/>
        <w:tabs>
          <w:tab w:val="clear" w:pos="709"/>
          <w:tab w:val="left" w:pos="3142"/>
          <w:tab w:val="left" w:pos="3633"/>
        </w:tabs>
        <w:rPr>
          <w:rFonts w:ascii="Times New Roman" w:hAnsi="Times New Roman"/>
          <w:sz w:val="28"/>
          <w:szCs w:val="28"/>
        </w:rPr>
      </w:pPr>
      <w:r>
        <w:rPr>
          <w:rFonts w:ascii="Times New Roman" w:hAnsi="Times New Roman"/>
          <w:sz w:val="28"/>
          <w:szCs w:val="28"/>
        </w:rPr>
        <w:tab/>
      </w:r>
      <w:r w:rsidR="00774DB6" w:rsidRPr="007D4CD5">
        <w:rPr>
          <w:rFonts w:ascii="Times New Roman" w:hAnsi="Times New Roman"/>
          <w:sz w:val="28"/>
          <w:szCs w:val="28"/>
        </w:rPr>
        <w:t>–</w:t>
      </w:r>
      <w:r w:rsidR="00774DB6">
        <w:rPr>
          <w:rFonts w:ascii="Times New Roman" w:hAnsi="Times New Roman"/>
          <w:sz w:val="28"/>
          <w:szCs w:val="28"/>
        </w:rPr>
        <w:t xml:space="preserve"> </w:t>
      </w:r>
      <w:r>
        <w:rPr>
          <w:rFonts w:ascii="Times New Roman" w:hAnsi="Times New Roman"/>
          <w:sz w:val="28"/>
          <w:szCs w:val="28"/>
        </w:rPr>
        <w:t xml:space="preserve">производственные и промышленные предприятия </w:t>
      </w:r>
      <w:r>
        <w:rPr>
          <w:rFonts w:ascii="Times New Roman" w:hAnsi="Times New Roman"/>
          <w:sz w:val="28"/>
          <w:szCs w:val="28"/>
          <w:lang w:val="en-US"/>
        </w:rPr>
        <w:t>V</w:t>
      </w:r>
      <w:r>
        <w:rPr>
          <w:rFonts w:ascii="Times New Roman" w:hAnsi="Times New Roman"/>
          <w:sz w:val="28"/>
          <w:szCs w:val="28"/>
        </w:rPr>
        <w:t xml:space="preserve"> класса вредности (с санитарно-защитной зоной не более 50 метров)</w:t>
      </w:r>
      <w:r w:rsidR="00774DB6">
        <w:rPr>
          <w:rFonts w:ascii="Times New Roman" w:hAnsi="Times New Roman"/>
          <w:sz w:val="28"/>
          <w:szCs w:val="28"/>
        </w:rPr>
        <w:t>;</w:t>
      </w:r>
    </w:p>
    <w:p w:rsidR="00774DB6" w:rsidRDefault="005F7218" w:rsidP="00774DB6">
      <w:pPr>
        <w:pStyle w:val="nienie"/>
        <w:keepLines w:val="0"/>
        <w:tabs>
          <w:tab w:val="clear" w:pos="709"/>
          <w:tab w:val="left" w:pos="3142"/>
          <w:tab w:val="left" w:pos="3633"/>
        </w:tabs>
        <w:rPr>
          <w:rFonts w:ascii="Times New Roman" w:hAnsi="Times New Roman"/>
          <w:sz w:val="28"/>
          <w:szCs w:val="28"/>
        </w:rPr>
      </w:pPr>
      <w:r>
        <w:rPr>
          <w:rFonts w:ascii="Times New Roman" w:hAnsi="Times New Roman"/>
          <w:sz w:val="28"/>
          <w:szCs w:val="28"/>
        </w:rPr>
        <w:tab/>
      </w:r>
      <w:r w:rsidR="00774DB6" w:rsidRPr="007D4CD5">
        <w:rPr>
          <w:rFonts w:ascii="Times New Roman" w:hAnsi="Times New Roman"/>
          <w:sz w:val="28"/>
          <w:szCs w:val="28"/>
        </w:rPr>
        <w:t>–</w:t>
      </w:r>
      <w:r w:rsidR="00774DB6">
        <w:rPr>
          <w:rFonts w:ascii="Times New Roman" w:hAnsi="Times New Roman"/>
          <w:sz w:val="28"/>
          <w:szCs w:val="28"/>
        </w:rPr>
        <w:t xml:space="preserve"> </w:t>
      </w:r>
      <w:r>
        <w:rPr>
          <w:rFonts w:ascii="Times New Roman" w:hAnsi="Times New Roman"/>
          <w:sz w:val="28"/>
          <w:szCs w:val="28"/>
        </w:rPr>
        <w:t>станции скорой помощи</w:t>
      </w:r>
      <w:r w:rsidR="00774DB6">
        <w:rPr>
          <w:rFonts w:ascii="Times New Roman" w:hAnsi="Times New Roman"/>
          <w:sz w:val="28"/>
          <w:szCs w:val="28"/>
        </w:rPr>
        <w:t>;</w:t>
      </w:r>
    </w:p>
    <w:p w:rsidR="00774DB6" w:rsidRDefault="005F7218" w:rsidP="00774DB6">
      <w:pPr>
        <w:pStyle w:val="nienie"/>
        <w:keepLines w:val="0"/>
        <w:tabs>
          <w:tab w:val="clear" w:pos="709"/>
          <w:tab w:val="left" w:pos="3142"/>
          <w:tab w:val="left" w:pos="3633"/>
        </w:tabs>
        <w:rPr>
          <w:rFonts w:ascii="Times New Roman" w:hAnsi="Times New Roman"/>
          <w:sz w:val="28"/>
          <w:szCs w:val="28"/>
        </w:rPr>
      </w:pPr>
      <w:r>
        <w:rPr>
          <w:rFonts w:ascii="Times New Roman" w:hAnsi="Times New Roman"/>
          <w:sz w:val="28"/>
          <w:szCs w:val="28"/>
        </w:rPr>
        <w:tab/>
      </w:r>
      <w:r w:rsidR="00774DB6" w:rsidRPr="007D4CD5">
        <w:rPr>
          <w:rFonts w:ascii="Times New Roman" w:hAnsi="Times New Roman"/>
          <w:sz w:val="28"/>
          <w:szCs w:val="28"/>
        </w:rPr>
        <w:t>–</w:t>
      </w:r>
      <w:r w:rsidR="00774DB6">
        <w:rPr>
          <w:rFonts w:ascii="Times New Roman" w:hAnsi="Times New Roman"/>
          <w:sz w:val="28"/>
          <w:szCs w:val="28"/>
        </w:rPr>
        <w:t xml:space="preserve"> </w:t>
      </w:r>
      <w:r>
        <w:rPr>
          <w:rFonts w:ascii="Times New Roman" w:hAnsi="Times New Roman"/>
          <w:sz w:val="28"/>
          <w:szCs w:val="28"/>
        </w:rPr>
        <w:t>ветеринарные приемные пункты</w:t>
      </w:r>
      <w:r w:rsidR="00774DB6">
        <w:rPr>
          <w:rFonts w:ascii="Times New Roman" w:hAnsi="Times New Roman"/>
          <w:sz w:val="28"/>
          <w:szCs w:val="28"/>
        </w:rPr>
        <w:t>;</w:t>
      </w:r>
    </w:p>
    <w:p w:rsidR="00774DB6" w:rsidRDefault="005F7218" w:rsidP="00774DB6">
      <w:pPr>
        <w:pStyle w:val="nienie"/>
        <w:keepLines w:val="0"/>
        <w:tabs>
          <w:tab w:val="clear" w:pos="709"/>
          <w:tab w:val="left" w:pos="3142"/>
          <w:tab w:val="left" w:pos="3633"/>
        </w:tabs>
        <w:rPr>
          <w:rFonts w:ascii="Times New Roman" w:hAnsi="Times New Roman"/>
          <w:sz w:val="28"/>
          <w:szCs w:val="28"/>
        </w:rPr>
      </w:pPr>
      <w:r>
        <w:rPr>
          <w:rFonts w:ascii="Times New Roman" w:hAnsi="Times New Roman"/>
          <w:sz w:val="28"/>
          <w:szCs w:val="28"/>
        </w:rPr>
        <w:tab/>
      </w:r>
      <w:r w:rsidR="00774DB6" w:rsidRPr="007D4CD5">
        <w:rPr>
          <w:rFonts w:ascii="Times New Roman" w:hAnsi="Times New Roman"/>
          <w:sz w:val="28"/>
          <w:szCs w:val="28"/>
        </w:rPr>
        <w:t>–</w:t>
      </w:r>
      <w:r w:rsidR="00774DB6">
        <w:rPr>
          <w:rFonts w:ascii="Times New Roman" w:hAnsi="Times New Roman"/>
          <w:sz w:val="28"/>
          <w:szCs w:val="28"/>
        </w:rPr>
        <w:t xml:space="preserve"> </w:t>
      </w:r>
      <w:r>
        <w:rPr>
          <w:rFonts w:ascii="Times New Roman" w:hAnsi="Times New Roman"/>
          <w:sz w:val="28"/>
          <w:szCs w:val="28"/>
        </w:rPr>
        <w:t>ветеринарные лечебницы</w:t>
      </w:r>
      <w:r w:rsidR="00774DB6">
        <w:rPr>
          <w:rFonts w:ascii="Times New Roman" w:hAnsi="Times New Roman"/>
          <w:sz w:val="28"/>
          <w:szCs w:val="28"/>
        </w:rPr>
        <w:t>;</w:t>
      </w:r>
    </w:p>
    <w:p w:rsidR="00774DB6" w:rsidRDefault="005F7218" w:rsidP="00774DB6">
      <w:pPr>
        <w:pStyle w:val="nienie"/>
        <w:keepLines w:val="0"/>
        <w:tabs>
          <w:tab w:val="clear" w:pos="709"/>
          <w:tab w:val="left" w:pos="3142"/>
          <w:tab w:val="left" w:pos="3633"/>
        </w:tabs>
        <w:rPr>
          <w:rFonts w:ascii="Times New Roman" w:hAnsi="Times New Roman"/>
          <w:sz w:val="28"/>
          <w:szCs w:val="28"/>
        </w:rPr>
      </w:pPr>
      <w:r>
        <w:rPr>
          <w:rFonts w:ascii="Times New Roman" w:hAnsi="Times New Roman"/>
          <w:sz w:val="28"/>
          <w:szCs w:val="28"/>
        </w:rPr>
        <w:tab/>
      </w:r>
      <w:r w:rsidR="00774DB6" w:rsidRPr="007D4CD5">
        <w:rPr>
          <w:rFonts w:ascii="Times New Roman" w:hAnsi="Times New Roman"/>
          <w:sz w:val="28"/>
          <w:szCs w:val="28"/>
        </w:rPr>
        <w:t>–</w:t>
      </w:r>
      <w:r w:rsidR="00774DB6">
        <w:rPr>
          <w:rFonts w:ascii="Times New Roman" w:hAnsi="Times New Roman"/>
          <w:sz w:val="28"/>
          <w:szCs w:val="28"/>
        </w:rPr>
        <w:t xml:space="preserve"> </w:t>
      </w:r>
      <w:r>
        <w:rPr>
          <w:rFonts w:ascii="Times New Roman" w:hAnsi="Times New Roman"/>
          <w:sz w:val="28"/>
          <w:szCs w:val="28"/>
        </w:rPr>
        <w:t>общественные туалеты</w:t>
      </w:r>
      <w:r w:rsidR="00774DB6">
        <w:rPr>
          <w:rFonts w:ascii="Times New Roman" w:hAnsi="Times New Roman"/>
          <w:sz w:val="28"/>
          <w:szCs w:val="28"/>
        </w:rPr>
        <w:t>;</w:t>
      </w:r>
    </w:p>
    <w:p w:rsidR="00774DB6" w:rsidRDefault="005F7218" w:rsidP="00774DB6">
      <w:pPr>
        <w:pStyle w:val="nienie"/>
        <w:keepLines w:val="0"/>
        <w:tabs>
          <w:tab w:val="clear" w:pos="709"/>
          <w:tab w:val="left" w:pos="3142"/>
          <w:tab w:val="left" w:pos="3633"/>
        </w:tabs>
        <w:rPr>
          <w:rFonts w:ascii="Times New Roman" w:hAnsi="Times New Roman"/>
          <w:sz w:val="28"/>
          <w:szCs w:val="28"/>
        </w:rPr>
      </w:pPr>
      <w:r>
        <w:rPr>
          <w:rFonts w:ascii="Times New Roman" w:hAnsi="Times New Roman"/>
          <w:sz w:val="28"/>
          <w:szCs w:val="28"/>
        </w:rPr>
        <w:tab/>
      </w:r>
      <w:r w:rsidR="00774DB6" w:rsidRPr="007D4CD5">
        <w:rPr>
          <w:rFonts w:ascii="Times New Roman" w:hAnsi="Times New Roman"/>
          <w:sz w:val="28"/>
          <w:szCs w:val="28"/>
        </w:rPr>
        <w:t>–</w:t>
      </w:r>
      <w:r w:rsidR="00774DB6">
        <w:rPr>
          <w:rFonts w:ascii="Times New Roman" w:hAnsi="Times New Roman"/>
          <w:sz w:val="28"/>
          <w:szCs w:val="28"/>
        </w:rPr>
        <w:t xml:space="preserve"> антенны сотовой, радиорелейной, спутниковой связи.</w:t>
      </w:r>
    </w:p>
    <w:p w:rsidR="00774DB6" w:rsidRDefault="00774DB6" w:rsidP="005A4C48">
      <w:pPr>
        <w:pStyle w:val="Iauiue"/>
        <w:tabs>
          <w:tab w:val="left" w:pos="360"/>
          <w:tab w:val="left" w:pos="1260"/>
        </w:tabs>
        <w:ind w:firstLine="709"/>
        <w:jc w:val="both"/>
        <w:rPr>
          <w:i/>
          <w:sz w:val="28"/>
          <w:szCs w:val="28"/>
        </w:rPr>
      </w:pPr>
    </w:p>
    <w:p w:rsidR="00E266AA" w:rsidRDefault="00E266AA" w:rsidP="00E266AA">
      <w:pPr>
        <w:spacing w:after="0"/>
        <w:jc w:val="center"/>
        <w:rPr>
          <w:i/>
          <w:sz w:val="28"/>
          <w:szCs w:val="28"/>
        </w:rPr>
      </w:pPr>
      <w:r w:rsidRPr="00CB4E19">
        <w:rPr>
          <w:rFonts w:ascii="Times New Roman" w:hAnsi="Times New Roman"/>
          <w:b/>
          <w:sz w:val="28"/>
          <w:szCs w:val="28"/>
        </w:rPr>
        <w:t xml:space="preserve">Статья </w:t>
      </w:r>
      <w:r w:rsidR="009E4E8D">
        <w:rPr>
          <w:rFonts w:ascii="Times New Roman" w:hAnsi="Times New Roman"/>
          <w:b/>
          <w:color w:val="000000"/>
          <w:sz w:val="28"/>
          <w:szCs w:val="28"/>
        </w:rPr>
        <w:t>39</w:t>
      </w:r>
      <w:r w:rsidRPr="00CB4E19">
        <w:rPr>
          <w:rFonts w:ascii="Times New Roman" w:hAnsi="Times New Roman"/>
          <w:b/>
          <w:color w:val="000000"/>
          <w:sz w:val="28"/>
          <w:szCs w:val="28"/>
        </w:rPr>
        <w:t>.</w:t>
      </w:r>
      <w:r>
        <w:rPr>
          <w:rFonts w:ascii="Times New Roman" w:hAnsi="Times New Roman"/>
          <w:b/>
          <w:color w:val="000000"/>
          <w:sz w:val="28"/>
          <w:szCs w:val="28"/>
        </w:rPr>
        <w:t>3</w:t>
      </w:r>
      <w:r w:rsidRPr="00CB4E19">
        <w:rPr>
          <w:rFonts w:ascii="Times New Roman" w:hAnsi="Times New Roman"/>
          <w:b/>
          <w:color w:val="000000"/>
          <w:sz w:val="28"/>
          <w:szCs w:val="28"/>
        </w:rPr>
        <w:t>.</w:t>
      </w:r>
      <w:r w:rsidRPr="00CB4E19">
        <w:rPr>
          <w:rFonts w:ascii="Times New Roman" w:hAnsi="Times New Roman"/>
          <w:b/>
          <w:sz w:val="28"/>
          <w:szCs w:val="28"/>
        </w:rPr>
        <w:t xml:space="preserve"> Градостроительные регламенты. </w:t>
      </w:r>
      <w:r>
        <w:rPr>
          <w:rFonts w:ascii="Times New Roman" w:hAnsi="Times New Roman"/>
          <w:b/>
          <w:bCs/>
          <w:sz w:val="28"/>
          <w:szCs w:val="28"/>
        </w:rPr>
        <w:t>Зоны транспортной инфраструктуры.</w:t>
      </w:r>
    </w:p>
    <w:p w:rsidR="00E266AA" w:rsidRDefault="00E266AA" w:rsidP="00E266AA">
      <w:pPr>
        <w:spacing w:after="0"/>
        <w:jc w:val="both"/>
        <w:rPr>
          <w:rFonts w:ascii="Times New Roman" w:hAnsi="Times New Roman"/>
          <w:i/>
          <w:iCs/>
          <w:color w:val="0000FF"/>
          <w:sz w:val="28"/>
          <w:szCs w:val="28"/>
        </w:rPr>
      </w:pPr>
    </w:p>
    <w:p w:rsidR="00E266AA" w:rsidRPr="005C5AC2" w:rsidRDefault="00E266AA" w:rsidP="00E266AA">
      <w:pPr>
        <w:pStyle w:val="2"/>
        <w:widowControl w:val="0"/>
        <w:spacing w:line="100" w:lineRule="atLeast"/>
        <w:rPr>
          <w:sz w:val="28"/>
          <w:szCs w:val="28"/>
          <w:u w:val="single"/>
        </w:rPr>
      </w:pPr>
      <w:r>
        <w:rPr>
          <w:sz w:val="28"/>
          <w:szCs w:val="28"/>
          <w:u w:val="single"/>
        </w:rPr>
        <w:t>Т</w:t>
      </w:r>
      <w:r w:rsidRPr="005C5AC2">
        <w:rPr>
          <w:sz w:val="28"/>
          <w:szCs w:val="28"/>
          <w:u w:val="single"/>
        </w:rPr>
        <w:t xml:space="preserve">-1. </w:t>
      </w:r>
      <w:r w:rsidRPr="0054313E">
        <w:rPr>
          <w:sz w:val="28"/>
          <w:szCs w:val="28"/>
          <w:u w:val="single"/>
        </w:rPr>
        <w:t>Зона автомобильных и железных дорог, объектов обслуживания.</w:t>
      </w:r>
    </w:p>
    <w:p w:rsidR="00E266AA" w:rsidRDefault="00E266AA" w:rsidP="00E266AA">
      <w:pPr>
        <w:spacing w:after="0"/>
        <w:ind w:firstLine="709"/>
        <w:jc w:val="both"/>
        <w:rPr>
          <w:rFonts w:ascii="Times New Roman" w:hAnsi="Times New Roman"/>
          <w:i/>
          <w:iCs/>
          <w:sz w:val="28"/>
          <w:szCs w:val="28"/>
        </w:rPr>
      </w:pPr>
      <w:r w:rsidRPr="003D79EE">
        <w:rPr>
          <w:rFonts w:ascii="Times New Roman" w:hAnsi="Times New Roman"/>
          <w:i/>
          <w:iCs/>
          <w:sz w:val="28"/>
          <w:szCs w:val="28"/>
        </w:rPr>
        <w:t>Зона</w:t>
      </w:r>
      <w:proofErr w:type="gramStart"/>
      <w:r w:rsidRPr="003D79EE">
        <w:rPr>
          <w:rFonts w:ascii="Times New Roman" w:hAnsi="Times New Roman"/>
          <w:i/>
          <w:iCs/>
          <w:sz w:val="28"/>
          <w:szCs w:val="28"/>
        </w:rPr>
        <w:t xml:space="preserve"> </w:t>
      </w:r>
      <w:r>
        <w:rPr>
          <w:rFonts w:ascii="Times New Roman" w:hAnsi="Times New Roman"/>
          <w:i/>
          <w:iCs/>
          <w:sz w:val="28"/>
          <w:szCs w:val="28"/>
        </w:rPr>
        <w:t>Т</w:t>
      </w:r>
      <w:proofErr w:type="gramEnd"/>
      <w:r w:rsidRPr="003D79EE">
        <w:rPr>
          <w:rFonts w:ascii="Times New Roman" w:hAnsi="Times New Roman"/>
          <w:i/>
          <w:iCs/>
          <w:sz w:val="28"/>
          <w:szCs w:val="28"/>
        </w:rPr>
        <w:t xml:space="preserve"> - 1 выделена для обеспечения правовых условий формирования </w:t>
      </w:r>
      <w:r>
        <w:rPr>
          <w:rFonts w:ascii="Times New Roman" w:hAnsi="Times New Roman"/>
          <w:i/>
          <w:iCs/>
          <w:sz w:val="28"/>
          <w:szCs w:val="28"/>
        </w:rPr>
        <w:t>территории, предназначенной для обеспечения деятельности организаций и (или) эксплуатации объектов автомобильного, железнодорожного транспорта</w:t>
      </w:r>
      <w:r w:rsidRPr="003D79EE">
        <w:rPr>
          <w:rFonts w:ascii="Times New Roman" w:hAnsi="Times New Roman"/>
          <w:i/>
          <w:iCs/>
          <w:sz w:val="28"/>
          <w:szCs w:val="28"/>
        </w:rPr>
        <w:t>. Допускаются</w:t>
      </w:r>
      <w:r>
        <w:rPr>
          <w:rFonts w:ascii="Times New Roman" w:hAnsi="Times New Roman"/>
          <w:i/>
          <w:iCs/>
          <w:sz w:val="28"/>
          <w:szCs w:val="28"/>
        </w:rPr>
        <w:t xml:space="preserve"> размещение объектов по оказанию коммерческих</w:t>
      </w:r>
      <w:r w:rsidRPr="003D79EE">
        <w:rPr>
          <w:rFonts w:ascii="Times New Roman" w:hAnsi="Times New Roman"/>
          <w:i/>
          <w:iCs/>
          <w:sz w:val="28"/>
          <w:szCs w:val="28"/>
        </w:rPr>
        <w:t xml:space="preserve"> услуг</w:t>
      </w:r>
      <w:r>
        <w:rPr>
          <w:rFonts w:ascii="Times New Roman" w:hAnsi="Times New Roman"/>
          <w:i/>
          <w:iCs/>
          <w:sz w:val="28"/>
          <w:szCs w:val="28"/>
        </w:rPr>
        <w:t>, а так же объектов дорожного сервиса</w:t>
      </w:r>
      <w:r w:rsidRPr="003D79EE">
        <w:rPr>
          <w:rFonts w:ascii="Times New Roman" w:hAnsi="Times New Roman"/>
          <w:i/>
          <w:iCs/>
          <w:sz w:val="28"/>
          <w:szCs w:val="28"/>
        </w:rPr>
        <w:t>,</w:t>
      </w:r>
      <w:r>
        <w:rPr>
          <w:rFonts w:ascii="Times New Roman" w:hAnsi="Times New Roman"/>
          <w:i/>
          <w:iCs/>
          <w:sz w:val="28"/>
          <w:szCs w:val="28"/>
        </w:rPr>
        <w:t xml:space="preserve"> способствующих</w:t>
      </w:r>
      <w:r w:rsidRPr="003D79EE">
        <w:rPr>
          <w:rFonts w:ascii="Times New Roman" w:hAnsi="Times New Roman"/>
          <w:i/>
          <w:iCs/>
          <w:sz w:val="28"/>
          <w:szCs w:val="28"/>
        </w:rPr>
        <w:t xml:space="preserve"> </w:t>
      </w:r>
      <w:r>
        <w:rPr>
          <w:rFonts w:ascii="Times New Roman" w:hAnsi="Times New Roman"/>
          <w:i/>
          <w:iCs/>
          <w:sz w:val="28"/>
          <w:szCs w:val="28"/>
        </w:rPr>
        <w:t>созданию необходимых условий использования и их сохранности</w:t>
      </w:r>
      <w:r w:rsidRPr="003D79EE">
        <w:rPr>
          <w:rFonts w:ascii="Times New Roman" w:hAnsi="Times New Roman"/>
          <w:i/>
          <w:iCs/>
          <w:sz w:val="28"/>
          <w:szCs w:val="28"/>
        </w:rPr>
        <w:t>.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E266AA" w:rsidRDefault="00E266AA" w:rsidP="00E266AA">
      <w:pPr>
        <w:spacing w:after="0"/>
        <w:ind w:firstLine="709"/>
        <w:jc w:val="both"/>
        <w:rPr>
          <w:rFonts w:ascii="Times New Roman" w:hAnsi="Times New Roman"/>
          <w:i/>
          <w:iCs/>
          <w:sz w:val="28"/>
          <w:szCs w:val="28"/>
        </w:rPr>
      </w:pPr>
    </w:p>
    <w:p w:rsidR="00E266AA" w:rsidRPr="003D79EE" w:rsidRDefault="00E266AA" w:rsidP="00E266AA">
      <w:pPr>
        <w:spacing w:after="0"/>
        <w:ind w:firstLine="709"/>
        <w:jc w:val="both"/>
        <w:rPr>
          <w:rFonts w:ascii="Times New Roman" w:hAnsi="Times New Roman"/>
          <w:i/>
          <w:iCs/>
          <w:sz w:val="28"/>
          <w:szCs w:val="28"/>
        </w:rPr>
      </w:pPr>
      <w:r>
        <w:rPr>
          <w:rFonts w:ascii="Times New Roman" w:hAnsi="Times New Roman"/>
          <w:i/>
          <w:iCs/>
          <w:sz w:val="28"/>
          <w:szCs w:val="28"/>
        </w:rPr>
        <w:t>Порядок установления и использования полос отвода и охранных зон дорог определяется Правительством Российской Федерации.</w:t>
      </w:r>
    </w:p>
    <w:p w:rsidR="00E266AA" w:rsidRPr="003D79EE" w:rsidRDefault="00E266AA" w:rsidP="00E266AA">
      <w:pPr>
        <w:spacing w:after="0"/>
        <w:jc w:val="both"/>
        <w:rPr>
          <w:rFonts w:ascii="Times New Roman" w:hAnsi="Times New Roman"/>
          <w:i/>
          <w:iCs/>
          <w:sz w:val="28"/>
          <w:szCs w:val="28"/>
        </w:rPr>
      </w:pPr>
    </w:p>
    <w:p w:rsidR="00E266AA" w:rsidRDefault="00E266AA" w:rsidP="00E266AA">
      <w:pPr>
        <w:spacing w:after="0"/>
        <w:ind w:firstLine="709"/>
        <w:jc w:val="both"/>
        <w:rPr>
          <w:rFonts w:ascii="Times New Roman" w:hAnsi="Times New Roman"/>
          <w:sz w:val="28"/>
          <w:szCs w:val="28"/>
        </w:rPr>
      </w:pPr>
      <w:r w:rsidRPr="003D79EE">
        <w:rPr>
          <w:rFonts w:ascii="Times New Roman" w:hAnsi="Times New Roman"/>
          <w:sz w:val="28"/>
          <w:szCs w:val="28"/>
        </w:rPr>
        <w:lastRenderedPageBreak/>
        <w:t>Для максимального уменьшения воздействия на прилегающие районы виды использования должны соответствовать требованиям по уровню вредных выбросов и защите окружающей среды, требуется организация санитарно-защитных зон радиусом от 50 до 300 м.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 Благоустройство территорий, организация и благоустройство санитарно-защитных зон осуществляется за счет собственников, владельцев, пользователей объектов.</w:t>
      </w:r>
    </w:p>
    <w:p w:rsidR="00E266AA" w:rsidRPr="003D79EE" w:rsidRDefault="00E266AA" w:rsidP="00E266AA">
      <w:pPr>
        <w:spacing w:after="0"/>
        <w:ind w:firstLine="709"/>
        <w:jc w:val="both"/>
        <w:rPr>
          <w:rFonts w:ascii="Times New Roman" w:hAnsi="Times New Roman"/>
          <w:i/>
          <w:iCs/>
          <w:sz w:val="28"/>
          <w:szCs w:val="28"/>
        </w:rPr>
      </w:pPr>
    </w:p>
    <w:p w:rsidR="00E266AA" w:rsidRDefault="00E266AA" w:rsidP="00E266AA">
      <w:pPr>
        <w:spacing w:after="0"/>
        <w:ind w:firstLine="851"/>
        <w:jc w:val="both"/>
        <w:rPr>
          <w:rFonts w:ascii="Times New Roman" w:hAnsi="Times New Roman"/>
          <w:b/>
          <w:bCs/>
          <w:sz w:val="28"/>
          <w:szCs w:val="28"/>
          <w:u w:val="single"/>
        </w:rPr>
      </w:pPr>
      <w:r w:rsidRPr="003D79EE">
        <w:rPr>
          <w:rFonts w:ascii="Times New Roman" w:hAnsi="Times New Roman"/>
          <w:b/>
          <w:bCs/>
          <w:sz w:val="28"/>
          <w:szCs w:val="28"/>
          <w:u w:val="single"/>
        </w:rPr>
        <w:t>Основные виды разрешенного использования недвижимости:</w:t>
      </w:r>
    </w:p>
    <w:p w:rsidR="00E266AA" w:rsidRPr="00E02C32" w:rsidRDefault="00E266AA" w:rsidP="00E266AA">
      <w:pPr>
        <w:spacing w:after="0"/>
        <w:jc w:val="both"/>
        <w:rPr>
          <w:rFonts w:ascii="Times New Roman" w:hAnsi="Times New Roman"/>
          <w:bCs/>
          <w:sz w:val="28"/>
          <w:szCs w:val="28"/>
          <w:u w:val="single"/>
        </w:rPr>
      </w:pPr>
      <w:r w:rsidRPr="00E02C32">
        <w:rPr>
          <w:rFonts w:ascii="Times New Roman" w:hAnsi="Times New Roman"/>
          <w:bCs/>
          <w:sz w:val="28"/>
          <w:szCs w:val="28"/>
          <w:u w:val="single"/>
        </w:rPr>
        <w:t>Железные дороги:</w:t>
      </w:r>
    </w:p>
    <w:p w:rsidR="00E266AA" w:rsidRPr="00E02C32" w:rsidRDefault="00E266AA" w:rsidP="00E266AA">
      <w:pPr>
        <w:keepLines/>
        <w:widowControl w:val="0"/>
        <w:tabs>
          <w:tab w:val="num" w:pos="709"/>
          <w:tab w:val="left" w:pos="1956"/>
          <w:tab w:val="left" w:pos="2382"/>
        </w:tabs>
        <w:suppressAutoHyphens/>
        <w:spacing w:after="0" w:line="240" w:lineRule="auto"/>
        <w:ind w:firstLine="709"/>
        <w:jc w:val="both"/>
        <w:rPr>
          <w:rFonts w:ascii="Times New Roman" w:eastAsia="Arial" w:hAnsi="Times New Roman"/>
          <w:sz w:val="28"/>
          <w:szCs w:val="28"/>
          <w:lang w:eastAsia="ar-SA"/>
        </w:rPr>
      </w:pPr>
      <w:r w:rsidRPr="00E02C32">
        <w:rPr>
          <w:rFonts w:ascii="Times New Roman" w:eastAsia="Arial" w:hAnsi="Times New Roman"/>
          <w:sz w:val="28"/>
          <w:szCs w:val="28"/>
          <w:lang w:eastAsia="ar-SA"/>
        </w:rPr>
        <w:t>– размещение железнодорожных путей;</w:t>
      </w:r>
    </w:p>
    <w:p w:rsidR="00E266AA" w:rsidRPr="00E02C32" w:rsidRDefault="00E266AA" w:rsidP="00E266AA">
      <w:pPr>
        <w:keepLines/>
        <w:widowControl w:val="0"/>
        <w:tabs>
          <w:tab w:val="num" w:pos="709"/>
        </w:tabs>
        <w:suppressAutoHyphens/>
        <w:spacing w:after="0" w:line="240" w:lineRule="auto"/>
        <w:ind w:firstLine="709"/>
        <w:jc w:val="both"/>
        <w:rPr>
          <w:rFonts w:ascii="Times New Roman" w:eastAsia="Arial" w:hAnsi="Times New Roman"/>
          <w:sz w:val="28"/>
          <w:szCs w:val="28"/>
          <w:lang w:eastAsia="ar-SA"/>
        </w:rPr>
      </w:pPr>
      <w:proofErr w:type="gramStart"/>
      <w:r w:rsidRPr="00E02C32">
        <w:rPr>
          <w:rFonts w:ascii="Times New Roman" w:eastAsia="Arial" w:hAnsi="Times New Roman"/>
          <w:sz w:val="28"/>
          <w:szCs w:val="28"/>
          <w:lang w:eastAsia="ar-SA"/>
        </w:rPr>
        <w:t>– размещение, эксплуатация и реконструкция строений, зданий, сооружений, в том числе железнодорожных станций, а так же устройств и других объектов, необходимых для эксплуатации, содержания, строительства, реконструкции, ремонта наземных и подземных зданий, строений, сооружений, устройств и других объектов железнодорожного транспорта;</w:t>
      </w:r>
      <w:proofErr w:type="gramEnd"/>
    </w:p>
    <w:p w:rsidR="00E266AA" w:rsidRPr="00E02C32" w:rsidRDefault="00E266AA" w:rsidP="00E266AA">
      <w:pPr>
        <w:keepLines/>
        <w:widowControl w:val="0"/>
        <w:tabs>
          <w:tab w:val="num" w:pos="709"/>
        </w:tabs>
        <w:suppressAutoHyphens/>
        <w:spacing w:after="0" w:line="240" w:lineRule="auto"/>
        <w:ind w:firstLine="709"/>
        <w:jc w:val="both"/>
        <w:rPr>
          <w:rFonts w:ascii="Times New Roman" w:eastAsia="Arial" w:hAnsi="Times New Roman"/>
          <w:sz w:val="28"/>
          <w:szCs w:val="28"/>
          <w:lang w:eastAsia="ar-SA"/>
        </w:rPr>
      </w:pPr>
      <w:r w:rsidRPr="00E02C32">
        <w:rPr>
          <w:rFonts w:ascii="Times New Roman" w:eastAsia="Arial" w:hAnsi="Times New Roman"/>
          <w:sz w:val="28"/>
          <w:szCs w:val="28"/>
          <w:lang w:eastAsia="ar-SA"/>
        </w:rPr>
        <w:t xml:space="preserve">– установление полос отвода и охранных </w:t>
      </w:r>
      <w:proofErr w:type="gramStart"/>
      <w:r w:rsidRPr="00E02C32">
        <w:rPr>
          <w:rFonts w:ascii="Times New Roman" w:eastAsia="Arial" w:hAnsi="Times New Roman"/>
          <w:sz w:val="28"/>
          <w:szCs w:val="28"/>
          <w:lang w:eastAsia="ar-SA"/>
        </w:rPr>
        <w:t>зон</w:t>
      </w:r>
      <w:proofErr w:type="gramEnd"/>
      <w:r w:rsidRPr="00E02C32">
        <w:rPr>
          <w:rFonts w:ascii="Times New Roman" w:eastAsia="Arial" w:hAnsi="Times New Roman"/>
          <w:sz w:val="28"/>
          <w:szCs w:val="28"/>
          <w:lang w:eastAsia="ar-SA"/>
        </w:rPr>
        <w:t xml:space="preserve"> железных дорог</w:t>
      </w:r>
      <w:r>
        <w:rPr>
          <w:rFonts w:ascii="Times New Roman" w:eastAsia="Arial" w:hAnsi="Times New Roman"/>
          <w:sz w:val="28"/>
          <w:szCs w:val="28"/>
          <w:lang w:eastAsia="ar-SA"/>
        </w:rPr>
        <w:t>.</w:t>
      </w:r>
    </w:p>
    <w:p w:rsidR="00E266AA" w:rsidRDefault="00E266AA" w:rsidP="00E266AA">
      <w:pPr>
        <w:pStyle w:val="nienie"/>
        <w:tabs>
          <w:tab w:val="left" w:pos="1956"/>
          <w:tab w:val="left" w:pos="2382"/>
        </w:tabs>
        <w:ind w:left="0" w:firstLine="709"/>
        <w:rPr>
          <w:rFonts w:ascii="Times New Roman" w:hAnsi="Times New Roman"/>
          <w:sz w:val="28"/>
          <w:szCs w:val="28"/>
        </w:rPr>
      </w:pPr>
      <w:proofErr w:type="gramStart"/>
      <w:r>
        <w:rPr>
          <w:rFonts w:ascii="Times New Roman" w:hAnsi="Times New Roman"/>
          <w:sz w:val="28"/>
          <w:szCs w:val="28"/>
        </w:rPr>
        <w:t xml:space="preserve">Свободные </w:t>
      </w:r>
      <w:r w:rsidRPr="009816DC">
        <w:rPr>
          <w:rFonts w:ascii="Times New Roman" w:hAnsi="Times New Roman"/>
          <w:sz w:val="28"/>
          <w:szCs w:val="28"/>
        </w:rPr>
        <w:t>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w:t>
      </w:r>
      <w:proofErr w:type="gramEnd"/>
      <w:r w:rsidRPr="009816DC">
        <w:rPr>
          <w:rFonts w:ascii="Times New Roman" w:hAnsi="Times New Roman"/>
          <w:sz w:val="28"/>
          <w:szCs w:val="28"/>
        </w:rPr>
        <w:t xml:space="preserve"> соблюдения требований безопасности движения, установленных федеральными</w:t>
      </w:r>
      <w:r>
        <w:rPr>
          <w:rFonts w:ascii="Times New Roman" w:hAnsi="Times New Roman"/>
          <w:sz w:val="28"/>
          <w:szCs w:val="28"/>
        </w:rPr>
        <w:t xml:space="preserve"> законами.</w:t>
      </w:r>
    </w:p>
    <w:p w:rsidR="00E266AA" w:rsidRDefault="00E266AA" w:rsidP="00E266AA">
      <w:pPr>
        <w:pStyle w:val="nienie"/>
        <w:tabs>
          <w:tab w:val="left" w:pos="1956"/>
          <w:tab w:val="left" w:pos="2382"/>
        </w:tabs>
        <w:ind w:left="0" w:firstLine="0"/>
        <w:rPr>
          <w:rFonts w:ascii="Times New Roman" w:hAnsi="Times New Roman"/>
          <w:sz w:val="28"/>
          <w:szCs w:val="28"/>
        </w:rPr>
      </w:pPr>
    </w:p>
    <w:p w:rsidR="00E266AA" w:rsidRPr="008F2F91" w:rsidRDefault="00E266AA" w:rsidP="00E266AA">
      <w:pPr>
        <w:pStyle w:val="nienie"/>
        <w:tabs>
          <w:tab w:val="left" w:pos="1956"/>
          <w:tab w:val="left" w:pos="2382"/>
        </w:tabs>
        <w:ind w:left="0" w:firstLine="0"/>
        <w:rPr>
          <w:rFonts w:ascii="Times New Roman" w:hAnsi="Times New Roman"/>
          <w:sz w:val="28"/>
          <w:szCs w:val="28"/>
          <w:u w:val="single"/>
        </w:rPr>
      </w:pPr>
      <w:r w:rsidRPr="008F2F91">
        <w:rPr>
          <w:rFonts w:ascii="Times New Roman" w:hAnsi="Times New Roman"/>
          <w:sz w:val="28"/>
          <w:szCs w:val="28"/>
          <w:u w:val="single"/>
        </w:rPr>
        <w:t>Автомобильные дороги:</w:t>
      </w:r>
    </w:p>
    <w:p w:rsidR="00E266AA" w:rsidRPr="009816DC" w:rsidRDefault="00E266AA" w:rsidP="00E266AA">
      <w:pPr>
        <w:pStyle w:val="nienie"/>
        <w:tabs>
          <w:tab w:val="left" w:pos="1956"/>
          <w:tab w:val="left" w:pos="2382"/>
        </w:tabs>
        <w:ind w:left="0" w:firstLine="0"/>
        <w:rPr>
          <w:rFonts w:ascii="Times New Roman" w:hAnsi="Times New Roman"/>
          <w:sz w:val="28"/>
          <w:szCs w:val="28"/>
        </w:rPr>
      </w:pPr>
      <w:r>
        <w:rPr>
          <w:rFonts w:ascii="Times New Roman" w:hAnsi="Times New Roman"/>
          <w:sz w:val="28"/>
          <w:szCs w:val="28"/>
        </w:rPr>
        <w:tab/>
      </w:r>
      <w:r w:rsidRPr="009816DC">
        <w:rPr>
          <w:rFonts w:ascii="Times New Roman" w:hAnsi="Times New Roman"/>
          <w:sz w:val="28"/>
          <w:szCs w:val="28"/>
        </w:rPr>
        <w:t>– размещени</w:t>
      </w:r>
      <w:r>
        <w:rPr>
          <w:rFonts w:ascii="Times New Roman" w:hAnsi="Times New Roman"/>
          <w:sz w:val="28"/>
          <w:szCs w:val="28"/>
        </w:rPr>
        <w:t>е</w:t>
      </w:r>
      <w:r w:rsidRPr="009816DC">
        <w:rPr>
          <w:rFonts w:ascii="Times New Roman" w:hAnsi="Times New Roman"/>
          <w:sz w:val="28"/>
          <w:szCs w:val="28"/>
        </w:rPr>
        <w:t xml:space="preserve"> автомобильных дорог;</w:t>
      </w:r>
    </w:p>
    <w:p w:rsidR="00E266AA" w:rsidRPr="009816DC" w:rsidRDefault="00E266AA" w:rsidP="00E266AA">
      <w:pPr>
        <w:pStyle w:val="nienie"/>
        <w:tabs>
          <w:tab w:val="clear" w:pos="709"/>
          <w:tab w:val="num" w:pos="0"/>
          <w:tab w:val="left" w:pos="1956"/>
          <w:tab w:val="left" w:pos="2382"/>
        </w:tabs>
        <w:ind w:left="0" w:firstLine="709"/>
        <w:rPr>
          <w:rFonts w:ascii="Times New Roman" w:hAnsi="Times New Roman"/>
          <w:sz w:val="28"/>
          <w:szCs w:val="28"/>
        </w:rPr>
      </w:pPr>
      <w:r w:rsidRPr="009816DC">
        <w:rPr>
          <w:rFonts w:ascii="Times New Roman" w:hAnsi="Times New Roman"/>
          <w:sz w:val="28"/>
          <w:szCs w:val="28"/>
        </w:rPr>
        <w:t xml:space="preserve">– </w:t>
      </w:r>
      <w:r>
        <w:rPr>
          <w:rFonts w:ascii="Times New Roman" w:hAnsi="Times New Roman"/>
          <w:sz w:val="28"/>
          <w:szCs w:val="28"/>
        </w:rPr>
        <w:t>размещение</w:t>
      </w:r>
      <w:r w:rsidRPr="009816DC">
        <w:rPr>
          <w:rFonts w:ascii="Times New Roman" w:hAnsi="Times New Roman"/>
          <w:sz w:val="28"/>
          <w:szCs w:val="28"/>
        </w:rPr>
        <w:t xml:space="preserve"> объектов дорожного сервиса, объектов, предназначенных для осуществления дорожной деятельности, стационарных постов органов внутренних дел;</w:t>
      </w:r>
    </w:p>
    <w:p w:rsidR="0071435B" w:rsidRDefault="00E266AA" w:rsidP="00E266AA">
      <w:pPr>
        <w:pStyle w:val="nienie"/>
        <w:tabs>
          <w:tab w:val="left" w:pos="1956"/>
          <w:tab w:val="left" w:pos="2382"/>
        </w:tabs>
        <w:ind w:left="0" w:firstLine="709"/>
        <w:rPr>
          <w:rFonts w:ascii="Times New Roman" w:hAnsi="Times New Roman"/>
          <w:sz w:val="28"/>
          <w:szCs w:val="28"/>
        </w:rPr>
      </w:pPr>
      <w:r w:rsidRPr="008F2F91">
        <w:rPr>
          <w:rFonts w:ascii="Times New Roman" w:hAnsi="Times New Roman"/>
          <w:sz w:val="28"/>
          <w:szCs w:val="28"/>
        </w:rPr>
        <w:t xml:space="preserve">– </w:t>
      </w:r>
      <w:r>
        <w:rPr>
          <w:rFonts w:ascii="Times New Roman" w:hAnsi="Times New Roman"/>
          <w:sz w:val="28"/>
          <w:szCs w:val="28"/>
        </w:rPr>
        <w:t>установление</w:t>
      </w:r>
      <w:r w:rsidRPr="009816DC">
        <w:rPr>
          <w:rFonts w:ascii="Times New Roman" w:hAnsi="Times New Roman"/>
          <w:sz w:val="28"/>
          <w:szCs w:val="28"/>
        </w:rPr>
        <w:t xml:space="preserve"> полос отвода автомобильных дорог.</w:t>
      </w:r>
    </w:p>
    <w:p w:rsidR="00E266AA" w:rsidRPr="009816DC" w:rsidRDefault="00E266AA" w:rsidP="00E266AA">
      <w:pPr>
        <w:pStyle w:val="nienie"/>
        <w:tabs>
          <w:tab w:val="left" w:pos="1956"/>
          <w:tab w:val="left" w:pos="2382"/>
        </w:tabs>
        <w:ind w:left="0" w:firstLine="709"/>
        <w:rPr>
          <w:rFonts w:ascii="Times New Roman" w:hAnsi="Times New Roman"/>
          <w:sz w:val="28"/>
          <w:szCs w:val="28"/>
        </w:rPr>
      </w:pPr>
      <w:r w:rsidRPr="008F2F91">
        <w:rPr>
          <w:rFonts w:ascii="Times New Roman" w:hAnsi="Times New Roman"/>
          <w:sz w:val="28"/>
          <w:szCs w:val="28"/>
        </w:rPr>
        <w:lastRenderedPageBreak/>
        <w:t xml:space="preserve">Земельные участки в границах полос отвода автомобильных дорог могут предоставляться в установленном настоящим </w:t>
      </w:r>
      <w:r>
        <w:rPr>
          <w:rFonts w:ascii="Times New Roman" w:hAnsi="Times New Roman"/>
          <w:sz w:val="28"/>
          <w:szCs w:val="28"/>
        </w:rPr>
        <w:t>Земельным к</w:t>
      </w:r>
      <w:r w:rsidRPr="008F2F91">
        <w:rPr>
          <w:rFonts w:ascii="Times New Roman" w:hAnsi="Times New Roman"/>
          <w:sz w:val="28"/>
          <w:szCs w:val="28"/>
        </w:rPr>
        <w:t>одексом</w:t>
      </w:r>
      <w:r>
        <w:rPr>
          <w:rFonts w:ascii="Times New Roman" w:hAnsi="Times New Roman"/>
          <w:sz w:val="28"/>
          <w:szCs w:val="28"/>
        </w:rPr>
        <w:t xml:space="preserve"> Российской Федерации</w:t>
      </w:r>
      <w:r w:rsidRPr="008F2F91">
        <w:rPr>
          <w:rFonts w:ascii="Times New Roman" w:hAnsi="Times New Roman"/>
          <w:sz w:val="28"/>
          <w:szCs w:val="28"/>
        </w:rPr>
        <w:t xml:space="preserve">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w:t>
      </w:r>
      <w:proofErr w:type="gramStart"/>
      <w:r w:rsidRPr="008F2F91">
        <w:rPr>
          <w:rFonts w:ascii="Times New Roman" w:hAnsi="Times New Roman"/>
          <w:sz w:val="28"/>
          <w:szCs w:val="28"/>
        </w:rPr>
        <w:t>полос</w:t>
      </w:r>
      <w:proofErr w:type="gramEnd"/>
      <w:r w:rsidRPr="008F2F91">
        <w:rPr>
          <w:rFonts w:ascii="Times New Roman" w:hAnsi="Times New Roman"/>
          <w:sz w:val="28"/>
          <w:szCs w:val="28"/>
        </w:rPr>
        <w:t xml:space="preserve"> автомобильных дорог, использование таких полос отвода и придорожных полос осуществляются в соответствии с законодательством Российской Федерации об автомобильных дорогах и о дорожной деятельности.</w:t>
      </w:r>
    </w:p>
    <w:p w:rsidR="00E266AA" w:rsidRDefault="00E266AA" w:rsidP="005A4C48">
      <w:pPr>
        <w:pStyle w:val="Iauiue"/>
        <w:tabs>
          <w:tab w:val="left" w:pos="360"/>
          <w:tab w:val="left" w:pos="1260"/>
        </w:tabs>
        <w:ind w:firstLine="709"/>
        <w:jc w:val="both"/>
        <w:rPr>
          <w:i/>
          <w:sz w:val="28"/>
          <w:szCs w:val="28"/>
        </w:rPr>
      </w:pPr>
    </w:p>
    <w:p w:rsidR="00650D8E" w:rsidRDefault="00650D8E" w:rsidP="00650D8E">
      <w:pPr>
        <w:spacing w:after="0"/>
        <w:jc w:val="center"/>
        <w:rPr>
          <w:rFonts w:ascii="Times New Roman" w:hAnsi="Times New Roman"/>
          <w:b/>
          <w:bCs/>
          <w:sz w:val="28"/>
          <w:szCs w:val="28"/>
        </w:rPr>
      </w:pPr>
      <w:r w:rsidRPr="00666394">
        <w:rPr>
          <w:rFonts w:ascii="Times New Roman" w:hAnsi="Times New Roman"/>
          <w:b/>
          <w:sz w:val="28"/>
          <w:szCs w:val="28"/>
        </w:rPr>
        <w:t xml:space="preserve">Статья </w:t>
      </w:r>
      <w:r w:rsidR="009E4E8D">
        <w:rPr>
          <w:rFonts w:ascii="Times New Roman" w:hAnsi="Times New Roman"/>
          <w:b/>
          <w:color w:val="000000"/>
          <w:sz w:val="28"/>
          <w:szCs w:val="28"/>
        </w:rPr>
        <w:t>39</w:t>
      </w:r>
      <w:r w:rsidRPr="00666394">
        <w:rPr>
          <w:rFonts w:ascii="Times New Roman" w:hAnsi="Times New Roman"/>
          <w:b/>
          <w:color w:val="000000"/>
          <w:sz w:val="28"/>
          <w:szCs w:val="28"/>
        </w:rPr>
        <w:t>.</w:t>
      </w:r>
      <w:r w:rsidR="00E266AA">
        <w:rPr>
          <w:rFonts w:ascii="Times New Roman" w:hAnsi="Times New Roman"/>
          <w:b/>
          <w:color w:val="000000"/>
          <w:sz w:val="28"/>
          <w:szCs w:val="28"/>
        </w:rPr>
        <w:t>4</w:t>
      </w:r>
      <w:r w:rsidRPr="00666394">
        <w:rPr>
          <w:rFonts w:ascii="Times New Roman" w:hAnsi="Times New Roman"/>
          <w:b/>
          <w:color w:val="000000"/>
          <w:sz w:val="28"/>
          <w:szCs w:val="28"/>
        </w:rPr>
        <w:t>.</w:t>
      </w:r>
      <w:r w:rsidRPr="00666394">
        <w:rPr>
          <w:rFonts w:ascii="Times New Roman" w:hAnsi="Times New Roman"/>
          <w:b/>
          <w:sz w:val="28"/>
          <w:szCs w:val="28"/>
        </w:rPr>
        <w:t xml:space="preserve"> Градостроительные регламенты. </w:t>
      </w:r>
      <w:r w:rsidRPr="00666394">
        <w:rPr>
          <w:rFonts w:ascii="Times New Roman" w:hAnsi="Times New Roman"/>
          <w:b/>
          <w:bCs/>
          <w:sz w:val="28"/>
          <w:szCs w:val="28"/>
        </w:rPr>
        <w:t xml:space="preserve">Зоны </w:t>
      </w:r>
      <w:r>
        <w:rPr>
          <w:rFonts w:ascii="Times New Roman" w:hAnsi="Times New Roman"/>
          <w:b/>
          <w:bCs/>
          <w:sz w:val="28"/>
          <w:szCs w:val="28"/>
        </w:rPr>
        <w:t>инженерной инфраструктуры.</w:t>
      </w:r>
    </w:p>
    <w:p w:rsidR="00650D8E" w:rsidRDefault="00650D8E" w:rsidP="00650D8E">
      <w:pPr>
        <w:spacing w:after="0"/>
        <w:jc w:val="center"/>
        <w:rPr>
          <w:rFonts w:ascii="Times New Roman" w:hAnsi="Times New Roman"/>
          <w:b/>
          <w:bCs/>
          <w:sz w:val="28"/>
          <w:szCs w:val="28"/>
        </w:rPr>
      </w:pPr>
    </w:p>
    <w:p w:rsidR="00650D8E" w:rsidRPr="00F9693A" w:rsidRDefault="00650D8E" w:rsidP="00650D8E">
      <w:pPr>
        <w:spacing w:after="0"/>
        <w:jc w:val="center"/>
        <w:rPr>
          <w:rFonts w:ascii="Times New Roman" w:hAnsi="Times New Roman"/>
          <w:b/>
          <w:sz w:val="28"/>
          <w:szCs w:val="28"/>
          <w:u w:val="single"/>
        </w:rPr>
      </w:pPr>
      <w:r>
        <w:rPr>
          <w:rFonts w:ascii="Times New Roman" w:hAnsi="Times New Roman"/>
          <w:b/>
          <w:bCs/>
          <w:sz w:val="28"/>
          <w:szCs w:val="28"/>
          <w:u w:val="single"/>
        </w:rPr>
        <w:t>И</w:t>
      </w:r>
      <w:r w:rsidRPr="00F9693A">
        <w:rPr>
          <w:rFonts w:ascii="Times New Roman" w:hAnsi="Times New Roman"/>
          <w:b/>
          <w:bCs/>
          <w:sz w:val="28"/>
          <w:szCs w:val="28"/>
          <w:u w:val="single"/>
        </w:rPr>
        <w:t>-</w:t>
      </w:r>
      <w:r>
        <w:rPr>
          <w:rFonts w:ascii="Times New Roman" w:hAnsi="Times New Roman"/>
          <w:b/>
          <w:bCs/>
          <w:sz w:val="28"/>
          <w:szCs w:val="28"/>
          <w:u w:val="single"/>
        </w:rPr>
        <w:t>1</w:t>
      </w:r>
      <w:r w:rsidRPr="00F9693A">
        <w:rPr>
          <w:rFonts w:ascii="Times New Roman" w:hAnsi="Times New Roman"/>
          <w:b/>
          <w:bCs/>
          <w:sz w:val="28"/>
          <w:szCs w:val="28"/>
          <w:u w:val="single"/>
        </w:rPr>
        <w:t xml:space="preserve">. </w:t>
      </w:r>
      <w:r w:rsidRPr="00F9693A">
        <w:rPr>
          <w:rFonts w:ascii="Times New Roman" w:hAnsi="Times New Roman"/>
          <w:b/>
          <w:sz w:val="28"/>
          <w:szCs w:val="28"/>
          <w:u w:val="single"/>
        </w:rPr>
        <w:t>Зон</w:t>
      </w:r>
      <w:r>
        <w:rPr>
          <w:rFonts w:ascii="Times New Roman" w:hAnsi="Times New Roman"/>
          <w:b/>
          <w:sz w:val="28"/>
          <w:szCs w:val="28"/>
          <w:u w:val="single"/>
        </w:rPr>
        <w:t>ы очистных сооружений</w:t>
      </w:r>
    </w:p>
    <w:p w:rsidR="00650D8E" w:rsidRPr="00F9693A" w:rsidRDefault="00650D8E" w:rsidP="00650D8E">
      <w:pPr>
        <w:pStyle w:val="nienie"/>
        <w:ind w:left="0" w:firstLine="709"/>
        <w:rPr>
          <w:rFonts w:ascii="Times New Roman" w:hAnsi="Times New Roman"/>
          <w:iCs/>
          <w:color w:val="000000"/>
          <w:sz w:val="28"/>
          <w:szCs w:val="28"/>
        </w:rPr>
      </w:pPr>
      <w:r w:rsidRPr="00F9693A">
        <w:rPr>
          <w:rFonts w:ascii="Times New Roman" w:hAnsi="Times New Roman"/>
          <w:i/>
          <w:iCs/>
          <w:color w:val="000000"/>
          <w:sz w:val="28"/>
          <w:szCs w:val="28"/>
        </w:rPr>
        <w:t xml:space="preserve">Зона </w:t>
      </w:r>
      <w:r>
        <w:rPr>
          <w:rFonts w:ascii="Times New Roman" w:hAnsi="Times New Roman"/>
          <w:i/>
          <w:iCs/>
          <w:color w:val="000000"/>
          <w:sz w:val="28"/>
          <w:szCs w:val="28"/>
        </w:rPr>
        <w:t>И-1</w:t>
      </w:r>
      <w:r w:rsidRPr="00F9693A">
        <w:rPr>
          <w:rFonts w:ascii="Times New Roman" w:hAnsi="Times New Roman"/>
          <w:i/>
          <w:iCs/>
          <w:color w:val="000000"/>
          <w:sz w:val="28"/>
          <w:szCs w:val="28"/>
        </w:rPr>
        <w:t xml:space="preserve"> выделена для обеспечения правовых условий использования участков </w:t>
      </w:r>
      <w:r w:rsidRPr="00F9693A">
        <w:rPr>
          <w:rFonts w:ascii="Times New Roman" w:hAnsi="Times New Roman"/>
          <w:i/>
          <w:iCs/>
          <w:sz w:val="28"/>
          <w:szCs w:val="28"/>
        </w:rPr>
        <w:t>очистных сооружений</w:t>
      </w:r>
      <w:r w:rsidR="00D94BA0">
        <w:rPr>
          <w:rFonts w:ascii="Times New Roman" w:hAnsi="Times New Roman"/>
          <w:i/>
          <w:iCs/>
          <w:sz w:val="28"/>
          <w:szCs w:val="28"/>
        </w:rPr>
        <w:t xml:space="preserve"> </w:t>
      </w:r>
      <w:r w:rsidRPr="00F9693A">
        <w:rPr>
          <w:rFonts w:ascii="Times New Roman" w:hAnsi="Times New Roman"/>
          <w:i/>
          <w:iCs/>
          <w:sz w:val="28"/>
          <w:szCs w:val="28"/>
        </w:rPr>
        <w:t xml:space="preserve">(СЗЗ - </w:t>
      </w:r>
      <w:r w:rsidR="0071435B">
        <w:rPr>
          <w:rFonts w:ascii="Times New Roman" w:hAnsi="Times New Roman"/>
          <w:i/>
          <w:iCs/>
          <w:sz w:val="28"/>
          <w:szCs w:val="28"/>
        </w:rPr>
        <w:t>1</w:t>
      </w:r>
      <w:r w:rsidRPr="00F9693A">
        <w:rPr>
          <w:rFonts w:ascii="Times New Roman" w:hAnsi="Times New Roman"/>
          <w:i/>
          <w:iCs/>
          <w:sz w:val="28"/>
          <w:szCs w:val="28"/>
        </w:rPr>
        <w:t>00м</w:t>
      </w:r>
      <w:r w:rsidR="0071435B">
        <w:rPr>
          <w:rFonts w:ascii="Times New Roman" w:hAnsi="Times New Roman"/>
          <w:i/>
          <w:iCs/>
          <w:sz w:val="28"/>
          <w:szCs w:val="28"/>
        </w:rPr>
        <w:t>-200м</w:t>
      </w:r>
      <w:r w:rsidRPr="00F9693A">
        <w:rPr>
          <w:rFonts w:ascii="Times New Roman" w:hAnsi="Times New Roman"/>
          <w:i/>
          <w:iCs/>
          <w:sz w:val="28"/>
          <w:szCs w:val="28"/>
        </w:rPr>
        <w:t>)</w:t>
      </w:r>
      <w:r w:rsidRPr="00F9693A">
        <w:rPr>
          <w:rFonts w:ascii="Times New Roman" w:hAnsi="Times New Roman"/>
          <w:i/>
          <w:iCs/>
          <w:color w:val="000000"/>
          <w:sz w:val="28"/>
          <w:szCs w:val="28"/>
        </w:rPr>
        <w:t xml:space="preserve">. Разрешается размещение зданий, сооружений и коммуникаций, связанных только с эксплуатацией  </w:t>
      </w:r>
      <w:r w:rsidRPr="00F9693A">
        <w:rPr>
          <w:rFonts w:ascii="Times New Roman" w:hAnsi="Times New Roman"/>
          <w:i/>
          <w:iCs/>
          <w:sz w:val="28"/>
          <w:szCs w:val="28"/>
        </w:rPr>
        <w:t>очистных</w:t>
      </w:r>
      <w:r w:rsidR="00D94BA0">
        <w:rPr>
          <w:rFonts w:ascii="Times New Roman" w:hAnsi="Times New Roman"/>
          <w:i/>
          <w:iCs/>
          <w:sz w:val="28"/>
          <w:szCs w:val="28"/>
        </w:rPr>
        <w:t xml:space="preserve"> </w:t>
      </w:r>
      <w:r w:rsidRPr="00F9693A">
        <w:rPr>
          <w:rFonts w:ascii="Times New Roman" w:hAnsi="Times New Roman"/>
          <w:i/>
          <w:iCs/>
          <w:sz w:val="28"/>
          <w:szCs w:val="28"/>
        </w:rPr>
        <w:t>сооружений</w:t>
      </w:r>
      <w:r w:rsidRPr="00F9693A">
        <w:rPr>
          <w:rFonts w:ascii="Times New Roman" w:hAnsi="Times New Roman"/>
          <w:i/>
          <w:iCs/>
          <w:color w:val="000000"/>
          <w:sz w:val="28"/>
          <w:szCs w:val="28"/>
        </w:rPr>
        <w:t xml:space="preserve"> по согласованию с Администрацией МО </w:t>
      </w:r>
      <w:proofErr w:type="spellStart"/>
      <w:r w:rsidR="000B1199">
        <w:rPr>
          <w:rFonts w:ascii="Times New Roman" w:hAnsi="Times New Roman"/>
          <w:i/>
          <w:iCs/>
          <w:color w:val="000000"/>
          <w:sz w:val="28"/>
          <w:szCs w:val="28"/>
        </w:rPr>
        <w:t>Петрохерсонецкий</w:t>
      </w:r>
      <w:proofErr w:type="spellEnd"/>
      <w:r w:rsidRPr="00F9693A">
        <w:rPr>
          <w:rFonts w:ascii="Times New Roman" w:hAnsi="Times New Roman"/>
          <w:i/>
          <w:iCs/>
          <w:color w:val="000000"/>
          <w:sz w:val="28"/>
          <w:szCs w:val="28"/>
        </w:rPr>
        <w:t xml:space="preserve"> сельсовет.</w:t>
      </w:r>
    </w:p>
    <w:p w:rsidR="00650D8E" w:rsidRPr="000975BF" w:rsidRDefault="00650D8E" w:rsidP="00D94BA0">
      <w:pPr>
        <w:pStyle w:val="a3"/>
        <w:widowControl/>
        <w:ind w:firstLine="709"/>
        <w:jc w:val="both"/>
        <w:rPr>
          <w:rFonts w:eastAsia="MS Mincho"/>
          <w:color w:val="000000"/>
          <w:sz w:val="28"/>
          <w:szCs w:val="28"/>
        </w:rPr>
      </w:pPr>
      <w:r w:rsidRPr="000975BF">
        <w:rPr>
          <w:color w:val="000000"/>
          <w:sz w:val="28"/>
          <w:szCs w:val="28"/>
        </w:rPr>
        <w:t xml:space="preserve">  </w:t>
      </w:r>
    </w:p>
    <w:p w:rsidR="00650D8E" w:rsidRDefault="00650D8E" w:rsidP="00650D8E">
      <w:pPr>
        <w:pStyle w:val="Iauiue"/>
        <w:ind w:firstLine="709"/>
        <w:jc w:val="center"/>
        <w:rPr>
          <w:b/>
          <w:color w:val="000000"/>
          <w:sz w:val="28"/>
          <w:szCs w:val="28"/>
          <w:u w:val="single"/>
        </w:rPr>
      </w:pPr>
      <w:r w:rsidRPr="000975BF">
        <w:rPr>
          <w:b/>
          <w:color w:val="000000"/>
          <w:sz w:val="28"/>
          <w:szCs w:val="28"/>
          <w:u w:val="single"/>
        </w:rPr>
        <w:t>Основные виды разрешенного использования недвижимости:</w:t>
      </w:r>
    </w:p>
    <w:p w:rsidR="00D94BA0" w:rsidRPr="000975BF" w:rsidRDefault="00D94BA0" w:rsidP="00650D8E">
      <w:pPr>
        <w:pStyle w:val="Iauiue"/>
        <w:ind w:firstLine="709"/>
        <w:jc w:val="center"/>
        <w:rPr>
          <w:b/>
          <w:color w:val="000000"/>
          <w:sz w:val="28"/>
          <w:szCs w:val="28"/>
          <w:u w:val="single"/>
        </w:rPr>
      </w:pPr>
    </w:p>
    <w:p w:rsidR="00650D8E" w:rsidRDefault="00650D8E" w:rsidP="00650D8E">
      <w:pPr>
        <w:pStyle w:val="nienie"/>
        <w:keepLines w:val="0"/>
        <w:numPr>
          <w:ilvl w:val="0"/>
          <w:numId w:val="28"/>
        </w:numPr>
        <w:tabs>
          <w:tab w:val="clear" w:pos="1080"/>
          <w:tab w:val="num" w:pos="720"/>
        </w:tabs>
        <w:ind w:left="0" w:firstLine="709"/>
        <w:rPr>
          <w:rFonts w:ascii="Times New Roman" w:hAnsi="Times New Roman"/>
          <w:sz w:val="28"/>
          <w:szCs w:val="28"/>
        </w:rPr>
      </w:pPr>
      <w:r w:rsidRPr="000975BF">
        <w:rPr>
          <w:rFonts w:ascii="Times New Roman" w:hAnsi="Times New Roman"/>
          <w:sz w:val="28"/>
          <w:szCs w:val="28"/>
        </w:rPr>
        <w:t xml:space="preserve">поля фильтрации; </w:t>
      </w:r>
    </w:p>
    <w:p w:rsidR="00650D8E" w:rsidRPr="000975BF" w:rsidRDefault="00650D8E" w:rsidP="00650D8E">
      <w:pPr>
        <w:pStyle w:val="nienie"/>
        <w:keepLines w:val="0"/>
        <w:numPr>
          <w:ilvl w:val="0"/>
          <w:numId w:val="28"/>
        </w:numPr>
        <w:tabs>
          <w:tab w:val="clear" w:pos="1080"/>
          <w:tab w:val="num" w:pos="720"/>
        </w:tabs>
        <w:ind w:left="0" w:firstLine="709"/>
        <w:rPr>
          <w:rFonts w:ascii="Times New Roman" w:hAnsi="Times New Roman"/>
          <w:sz w:val="28"/>
          <w:szCs w:val="28"/>
        </w:rPr>
      </w:pPr>
      <w:r>
        <w:rPr>
          <w:rFonts w:ascii="Times New Roman" w:hAnsi="Times New Roman"/>
          <w:sz w:val="28"/>
          <w:szCs w:val="28"/>
        </w:rPr>
        <w:t>станция аэрации;</w:t>
      </w:r>
    </w:p>
    <w:p w:rsidR="00650D8E" w:rsidRPr="000975BF" w:rsidRDefault="00650D8E" w:rsidP="00650D8E">
      <w:pPr>
        <w:pStyle w:val="nienie"/>
        <w:keepLines w:val="0"/>
        <w:numPr>
          <w:ilvl w:val="0"/>
          <w:numId w:val="28"/>
        </w:numPr>
        <w:tabs>
          <w:tab w:val="clear" w:pos="1080"/>
          <w:tab w:val="num" w:pos="720"/>
        </w:tabs>
        <w:ind w:left="0" w:firstLine="709"/>
        <w:rPr>
          <w:rFonts w:ascii="Times New Roman" w:hAnsi="Times New Roman"/>
          <w:sz w:val="28"/>
          <w:szCs w:val="28"/>
        </w:rPr>
      </w:pPr>
      <w:r w:rsidRPr="000975BF">
        <w:rPr>
          <w:rFonts w:ascii="Times New Roman" w:hAnsi="Times New Roman"/>
          <w:sz w:val="28"/>
          <w:szCs w:val="28"/>
        </w:rPr>
        <w:t>канализационные очистные сооружения;</w:t>
      </w:r>
    </w:p>
    <w:p w:rsidR="00650D8E" w:rsidRDefault="00650D8E" w:rsidP="00650D8E">
      <w:pPr>
        <w:pStyle w:val="nienie"/>
        <w:keepLines w:val="0"/>
        <w:numPr>
          <w:ilvl w:val="0"/>
          <w:numId w:val="28"/>
        </w:numPr>
        <w:tabs>
          <w:tab w:val="clear" w:pos="1080"/>
          <w:tab w:val="num" w:pos="720"/>
        </w:tabs>
        <w:ind w:left="0" w:firstLine="709"/>
        <w:rPr>
          <w:rFonts w:ascii="Times New Roman" w:hAnsi="Times New Roman"/>
          <w:sz w:val="28"/>
          <w:szCs w:val="28"/>
        </w:rPr>
      </w:pPr>
      <w:r w:rsidRPr="000975BF">
        <w:rPr>
          <w:rFonts w:ascii="Times New Roman" w:hAnsi="Times New Roman"/>
          <w:sz w:val="28"/>
          <w:szCs w:val="28"/>
        </w:rPr>
        <w:t>насосные станции.</w:t>
      </w:r>
    </w:p>
    <w:p w:rsidR="00D94BA0" w:rsidRPr="000975BF" w:rsidRDefault="00D94BA0" w:rsidP="00D94BA0">
      <w:pPr>
        <w:pStyle w:val="nienie"/>
        <w:keepLines w:val="0"/>
        <w:tabs>
          <w:tab w:val="clear" w:pos="709"/>
        </w:tabs>
        <w:ind w:firstLine="0"/>
        <w:rPr>
          <w:rFonts w:ascii="Times New Roman" w:hAnsi="Times New Roman"/>
          <w:sz w:val="28"/>
          <w:szCs w:val="28"/>
        </w:rPr>
      </w:pPr>
    </w:p>
    <w:p w:rsidR="00650D8E" w:rsidRPr="000975BF" w:rsidRDefault="00650D8E" w:rsidP="00650D8E">
      <w:pPr>
        <w:spacing w:after="0"/>
        <w:jc w:val="center"/>
        <w:rPr>
          <w:rFonts w:ascii="Times New Roman" w:eastAsia="MS Mincho" w:hAnsi="Times New Roman"/>
          <w:b/>
          <w:bCs/>
          <w:sz w:val="28"/>
          <w:szCs w:val="28"/>
          <w:u w:val="single"/>
        </w:rPr>
      </w:pPr>
      <w:r w:rsidRPr="000975BF">
        <w:rPr>
          <w:rFonts w:ascii="Times New Roman" w:eastAsia="MS Mincho" w:hAnsi="Times New Roman"/>
          <w:b/>
          <w:bCs/>
          <w:sz w:val="28"/>
          <w:szCs w:val="28"/>
          <w:u w:val="single"/>
        </w:rPr>
        <w:t>Вспомогательные виды разрешенного использования:</w:t>
      </w:r>
    </w:p>
    <w:p w:rsidR="00650D8E" w:rsidRDefault="00650D8E" w:rsidP="00650D8E">
      <w:pPr>
        <w:tabs>
          <w:tab w:val="left" w:pos="2340"/>
        </w:tabs>
        <w:suppressAutoHyphens/>
        <w:spacing w:after="0" w:line="100" w:lineRule="atLeast"/>
        <w:ind w:left="720"/>
        <w:jc w:val="both"/>
        <w:rPr>
          <w:rFonts w:ascii="Times New Roman" w:eastAsia="MS Mincho" w:hAnsi="Times New Roman"/>
          <w:sz w:val="28"/>
          <w:szCs w:val="28"/>
        </w:rPr>
      </w:pPr>
      <w:r w:rsidRPr="000975BF">
        <w:rPr>
          <w:rFonts w:ascii="Times New Roman" w:hAnsi="Times New Roman"/>
          <w:sz w:val="28"/>
          <w:szCs w:val="28"/>
        </w:rPr>
        <w:t xml:space="preserve">–  </w:t>
      </w:r>
      <w:r w:rsidRPr="000975BF">
        <w:rPr>
          <w:rFonts w:ascii="Times New Roman" w:eastAsia="MS Mincho" w:hAnsi="Times New Roman"/>
          <w:sz w:val="28"/>
          <w:szCs w:val="28"/>
        </w:rPr>
        <w:t>вспомогательные строения и инфраструктура для обслуживания водопроводных и очистных сооружений;</w:t>
      </w:r>
    </w:p>
    <w:p w:rsidR="00D94BA0" w:rsidRDefault="00D94BA0" w:rsidP="00650D8E">
      <w:pPr>
        <w:pStyle w:val="23"/>
        <w:ind w:firstLine="709"/>
        <w:jc w:val="center"/>
        <w:rPr>
          <w:sz w:val="28"/>
          <w:szCs w:val="28"/>
          <w:u w:val="single"/>
          <w:lang w:val="ru-RU"/>
        </w:rPr>
      </w:pPr>
    </w:p>
    <w:p w:rsidR="00650D8E" w:rsidRPr="000975BF" w:rsidRDefault="00650D8E" w:rsidP="00D94BA0">
      <w:pPr>
        <w:pStyle w:val="23"/>
        <w:ind w:firstLine="0"/>
        <w:jc w:val="center"/>
        <w:rPr>
          <w:sz w:val="28"/>
          <w:szCs w:val="28"/>
          <w:u w:val="single"/>
          <w:lang w:val="ru-RU"/>
        </w:rPr>
      </w:pPr>
      <w:r w:rsidRPr="000975BF">
        <w:rPr>
          <w:sz w:val="28"/>
          <w:szCs w:val="28"/>
          <w:u w:val="single"/>
          <w:lang w:val="ru-RU"/>
        </w:rPr>
        <w:t>Условно разрешенные виды использования:</w:t>
      </w:r>
    </w:p>
    <w:p w:rsidR="00650D8E" w:rsidRPr="000975BF" w:rsidRDefault="00650D8E" w:rsidP="00650D8E">
      <w:pPr>
        <w:pStyle w:val="23"/>
        <w:ind w:firstLine="709"/>
        <w:rPr>
          <w:b w:val="0"/>
          <w:sz w:val="28"/>
          <w:szCs w:val="28"/>
          <w:lang w:val="ru-RU"/>
        </w:rPr>
      </w:pPr>
      <w:r w:rsidRPr="000975BF">
        <w:rPr>
          <w:b w:val="0"/>
          <w:sz w:val="28"/>
          <w:szCs w:val="28"/>
          <w:lang w:val="ru-RU"/>
        </w:rPr>
        <w:t>- строительство и реконструкция сооружений, коммуникаций и других объектов;</w:t>
      </w:r>
    </w:p>
    <w:p w:rsidR="00650D8E" w:rsidRPr="003F23BC" w:rsidRDefault="00650D8E" w:rsidP="00650D8E">
      <w:pPr>
        <w:pStyle w:val="23"/>
        <w:ind w:firstLine="709"/>
        <w:rPr>
          <w:b w:val="0"/>
          <w:sz w:val="28"/>
          <w:szCs w:val="28"/>
          <w:u w:val="single"/>
          <w:lang w:val="ru-RU"/>
        </w:rPr>
      </w:pPr>
      <w:r w:rsidRPr="000975BF">
        <w:rPr>
          <w:b w:val="0"/>
          <w:sz w:val="28"/>
          <w:szCs w:val="28"/>
          <w:lang w:val="ru-RU"/>
        </w:rPr>
        <w:t>- землеройные и другие работы.</w:t>
      </w:r>
    </w:p>
    <w:p w:rsidR="00650D8E" w:rsidRDefault="00650D8E" w:rsidP="00650D8E">
      <w:pPr>
        <w:spacing w:after="0"/>
        <w:jc w:val="center"/>
        <w:rPr>
          <w:rFonts w:ascii="Times New Roman" w:hAnsi="Times New Roman"/>
          <w:b/>
          <w:bCs/>
          <w:sz w:val="28"/>
          <w:szCs w:val="28"/>
          <w:u w:val="single"/>
        </w:rPr>
      </w:pPr>
    </w:p>
    <w:p w:rsidR="00650D8E" w:rsidRPr="00F9693A" w:rsidRDefault="00650D8E" w:rsidP="00650D8E">
      <w:pPr>
        <w:spacing w:after="0"/>
        <w:jc w:val="center"/>
        <w:rPr>
          <w:rFonts w:ascii="Times New Roman" w:hAnsi="Times New Roman"/>
          <w:b/>
          <w:sz w:val="28"/>
          <w:szCs w:val="28"/>
          <w:u w:val="single"/>
        </w:rPr>
      </w:pPr>
      <w:r>
        <w:rPr>
          <w:rFonts w:ascii="Times New Roman" w:hAnsi="Times New Roman"/>
          <w:b/>
          <w:bCs/>
          <w:sz w:val="28"/>
          <w:szCs w:val="28"/>
          <w:u w:val="single"/>
        </w:rPr>
        <w:t>И</w:t>
      </w:r>
      <w:r w:rsidRPr="00F9693A">
        <w:rPr>
          <w:rFonts w:ascii="Times New Roman" w:hAnsi="Times New Roman"/>
          <w:b/>
          <w:bCs/>
          <w:sz w:val="28"/>
          <w:szCs w:val="28"/>
          <w:u w:val="single"/>
        </w:rPr>
        <w:t>-</w:t>
      </w:r>
      <w:r>
        <w:rPr>
          <w:rFonts w:ascii="Times New Roman" w:hAnsi="Times New Roman"/>
          <w:b/>
          <w:bCs/>
          <w:sz w:val="28"/>
          <w:szCs w:val="28"/>
          <w:u w:val="single"/>
        </w:rPr>
        <w:t>2</w:t>
      </w:r>
      <w:r w:rsidRPr="00F9693A">
        <w:rPr>
          <w:rFonts w:ascii="Times New Roman" w:hAnsi="Times New Roman"/>
          <w:b/>
          <w:bCs/>
          <w:sz w:val="28"/>
          <w:szCs w:val="28"/>
          <w:u w:val="single"/>
        </w:rPr>
        <w:t xml:space="preserve">. </w:t>
      </w:r>
      <w:r w:rsidRPr="00F9693A">
        <w:rPr>
          <w:rFonts w:ascii="Times New Roman" w:hAnsi="Times New Roman"/>
          <w:b/>
          <w:sz w:val="28"/>
          <w:szCs w:val="28"/>
          <w:u w:val="single"/>
        </w:rPr>
        <w:t>Зон</w:t>
      </w:r>
      <w:r>
        <w:rPr>
          <w:rFonts w:ascii="Times New Roman" w:hAnsi="Times New Roman"/>
          <w:b/>
          <w:sz w:val="28"/>
          <w:szCs w:val="28"/>
          <w:u w:val="single"/>
        </w:rPr>
        <w:t>ы водозаборных, иных технических сооружений</w:t>
      </w:r>
    </w:p>
    <w:p w:rsidR="00650D8E" w:rsidRPr="00F9693A" w:rsidRDefault="00650D8E" w:rsidP="00650D8E">
      <w:pPr>
        <w:pStyle w:val="nienie"/>
        <w:ind w:left="0" w:firstLine="709"/>
        <w:rPr>
          <w:rFonts w:ascii="Times New Roman" w:hAnsi="Times New Roman"/>
          <w:iCs/>
          <w:color w:val="000000"/>
          <w:sz w:val="28"/>
          <w:szCs w:val="28"/>
        </w:rPr>
      </w:pPr>
      <w:r w:rsidRPr="00F9693A">
        <w:rPr>
          <w:rFonts w:ascii="Times New Roman" w:hAnsi="Times New Roman"/>
          <w:i/>
          <w:iCs/>
          <w:color w:val="000000"/>
          <w:sz w:val="28"/>
          <w:szCs w:val="28"/>
        </w:rPr>
        <w:lastRenderedPageBreak/>
        <w:t xml:space="preserve">Зона </w:t>
      </w:r>
      <w:r>
        <w:rPr>
          <w:rFonts w:ascii="Times New Roman" w:hAnsi="Times New Roman"/>
          <w:i/>
          <w:iCs/>
          <w:color w:val="000000"/>
          <w:sz w:val="28"/>
          <w:szCs w:val="28"/>
        </w:rPr>
        <w:t>И</w:t>
      </w:r>
      <w:r w:rsidRPr="00F9693A">
        <w:rPr>
          <w:rFonts w:ascii="Times New Roman" w:hAnsi="Times New Roman"/>
          <w:i/>
          <w:iCs/>
          <w:color w:val="000000"/>
          <w:sz w:val="28"/>
          <w:szCs w:val="28"/>
        </w:rPr>
        <w:t>-</w:t>
      </w:r>
      <w:r>
        <w:rPr>
          <w:rFonts w:ascii="Times New Roman" w:hAnsi="Times New Roman"/>
          <w:i/>
          <w:iCs/>
          <w:color w:val="000000"/>
          <w:sz w:val="28"/>
          <w:szCs w:val="28"/>
        </w:rPr>
        <w:t>2</w:t>
      </w:r>
      <w:r w:rsidRPr="00F9693A">
        <w:rPr>
          <w:rFonts w:ascii="Times New Roman" w:hAnsi="Times New Roman"/>
          <w:i/>
          <w:iCs/>
          <w:color w:val="000000"/>
          <w:sz w:val="28"/>
          <w:szCs w:val="28"/>
        </w:rPr>
        <w:t xml:space="preserve"> выделена для обеспечения правовых условий использования участков источниками водоснабжения, площадок водопроводных сооружений</w:t>
      </w:r>
      <w:r>
        <w:rPr>
          <w:rFonts w:ascii="Times New Roman" w:hAnsi="Times New Roman"/>
          <w:i/>
          <w:iCs/>
          <w:color w:val="000000"/>
          <w:sz w:val="28"/>
          <w:szCs w:val="28"/>
        </w:rPr>
        <w:t xml:space="preserve">. </w:t>
      </w:r>
      <w:r w:rsidRPr="00F9693A">
        <w:rPr>
          <w:rFonts w:ascii="Times New Roman" w:hAnsi="Times New Roman"/>
          <w:i/>
          <w:iCs/>
          <w:color w:val="000000"/>
          <w:sz w:val="28"/>
          <w:szCs w:val="28"/>
        </w:rPr>
        <w:t>Разрешается размещение зданий, сооружений и коммуникаций, связанных только с эксплуатацией источников водоснабжения</w:t>
      </w:r>
      <w:r>
        <w:rPr>
          <w:rFonts w:ascii="Times New Roman" w:hAnsi="Times New Roman"/>
          <w:i/>
          <w:iCs/>
          <w:color w:val="000000"/>
          <w:sz w:val="28"/>
          <w:szCs w:val="28"/>
        </w:rPr>
        <w:t xml:space="preserve"> </w:t>
      </w:r>
      <w:r w:rsidRPr="00F9693A">
        <w:rPr>
          <w:rFonts w:ascii="Times New Roman" w:hAnsi="Times New Roman"/>
          <w:i/>
          <w:iCs/>
          <w:color w:val="000000"/>
          <w:sz w:val="28"/>
          <w:szCs w:val="28"/>
        </w:rPr>
        <w:t xml:space="preserve">по согласованию с Администрацией МО </w:t>
      </w:r>
      <w:proofErr w:type="spellStart"/>
      <w:r w:rsidR="000B1199">
        <w:rPr>
          <w:rFonts w:ascii="Times New Roman" w:hAnsi="Times New Roman"/>
          <w:i/>
          <w:iCs/>
          <w:color w:val="000000"/>
          <w:sz w:val="28"/>
          <w:szCs w:val="28"/>
        </w:rPr>
        <w:t>Петрохерсонецкий</w:t>
      </w:r>
      <w:proofErr w:type="spellEnd"/>
      <w:r w:rsidRPr="00F9693A">
        <w:rPr>
          <w:rFonts w:ascii="Times New Roman" w:hAnsi="Times New Roman"/>
          <w:i/>
          <w:iCs/>
          <w:color w:val="000000"/>
          <w:sz w:val="28"/>
          <w:szCs w:val="28"/>
        </w:rPr>
        <w:t xml:space="preserve"> сельсовет.</w:t>
      </w:r>
    </w:p>
    <w:p w:rsidR="00650D8E" w:rsidRPr="000975BF" w:rsidRDefault="00650D8E" w:rsidP="00650D8E">
      <w:pPr>
        <w:pStyle w:val="a3"/>
        <w:widowControl/>
        <w:ind w:firstLine="709"/>
        <w:jc w:val="both"/>
        <w:rPr>
          <w:color w:val="000000"/>
          <w:sz w:val="28"/>
          <w:szCs w:val="28"/>
        </w:rPr>
      </w:pPr>
      <w:r w:rsidRPr="000975BF">
        <w:rPr>
          <w:color w:val="000000"/>
          <w:sz w:val="28"/>
          <w:szCs w:val="28"/>
        </w:rPr>
        <w:t xml:space="preserve">  Зона водозабора в соответствии с границами санитарно-защитной зоны водозабора первого пояса; </w:t>
      </w:r>
    </w:p>
    <w:p w:rsidR="00650D8E" w:rsidRDefault="00650D8E" w:rsidP="00650D8E">
      <w:pPr>
        <w:suppressAutoHyphens/>
        <w:spacing w:after="0" w:line="100" w:lineRule="atLeast"/>
        <w:ind w:firstLine="709"/>
        <w:jc w:val="both"/>
        <w:rPr>
          <w:rFonts w:ascii="Times New Roman" w:eastAsia="MS Mincho" w:hAnsi="Times New Roman"/>
          <w:color w:val="000000"/>
          <w:sz w:val="28"/>
          <w:szCs w:val="28"/>
        </w:rPr>
      </w:pPr>
      <w:r w:rsidRPr="000975BF">
        <w:rPr>
          <w:rFonts w:ascii="Times New Roman" w:eastAsia="MS Mincho" w:hAnsi="Times New Roman"/>
          <w:color w:val="000000"/>
          <w:sz w:val="28"/>
          <w:szCs w:val="28"/>
        </w:rPr>
        <w:t xml:space="preserve"> Зона, образуемая вокруг источников водоснабжения, с преимущественным размещением зеленых насаждений общего пользования (60% территории зоны). В границах первого пояса зоны санитарной охраны источников водоснабжения (не менее </w:t>
      </w:r>
      <w:r w:rsidR="0071435B">
        <w:rPr>
          <w:rFonts w:ascii="Times New Roman" w:eastAsia="MS Mincho" w:hAnsi="Times New Roman"/>
          <w:color w:val="000000"/>
          <w:sz w:val="28"/>
          <w:szCs w:val="28"/>
        </w:rPr>
        <w:t>5</w:t>
      </w:r>
      <w:r w:rsidRPr="000975BF">
        <w:rPr>
          <w:rFonts w:ascii="Times New Roman" w:eastAsia="MS Mincho" w:hAnsi="Times New Roman"/>
          <w:color w:val="000000"/>
          <w:sz w:val="28"/>
          <w:szCs w:val="28"/>
        </w:rPr>
        <w:t xml:space="preserve">0 метров от скважин) запрещено любое строительство, не имеющее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а также применение ядохимикатов и удобрений. </w:t>
      </w:r>
    </w:p>
    <w:p w:rsidR="00D94BA0" w:rsidRPr="000975BF" w:rsidRDefault="00D94BA0" w:rsidP="00650D8E">
      <w:pPr>
        <w:suppressAutoHyphens/>
        <w:spacing w:after="0" w:line="100" w:lineRule="atLeast"/>
        <w:ind w:firstLine="709"/>
        <w:jc w:val="both"/>
        <w:rPr>
          <w:rFonts w:ascii="Times New Roman" w:eastAsia="MS Mincho" w:hAnsi="Times New Roman"/>
          <w:color w:val="000000"/>
          <w:sz w:val="28"/>
          <w:szCs w:val="28"/>
        </w:rPr>
      </w:pPr>
    </w:p>
    <w:p w:rsidR="00650D8E" w:rsidRPr="00D94BA0" w:rsidRDefault="00650D8E" w:rsidP="00D94BA0">
      <w:pPr>
        <w:pStyle w:val="Iauiue"/>
        <w:ind w:firstLine="709"/>
        <w:jc w:val="center"/>
        <w:rPr>
          <w:b/>
          <w:color w:val="000000"/>
          <w:sz w:val="28"/>
          <w:szCs w:val="28"/>
          <w:u w:val="single"/>
        </w:rPr>
      </w:pPr>
      <w:r w:rsidRPr="000975BF">
        <w:rPr>
          <w:b/>
          <w:color w:val="000000"/>
          <w:sz w:val="28"/>
          <w:szCs w:val="28"/>
          <w:u w:val="single"/>
        </w:rPr>
        <w:t>Основные виды разрешенн</w:t>
      </w:r>
      <w:r w:rsidR="00D94BA0">
        <w:rPr>
          <w:b/>
          <w:color w:val="000000"/>
          <w:sz w:val="28"/>
          <w:szCs w:val="28"/>
          <w:u w:val="single"/>
        </w:rPr>
        <w:t>ого использования недвижимости:</w:t>
      </w:r>
    </w:p>
    <w:p w:rsidR="00650D8E" w:rsidRPr="000975BF" w:rsidRDefault="00650D8E" w:rsidP="00650D8E">
      <w:pPr>
        <w:tabs>
          <w:tab w:val="left" w:pos="2340"/>
        </w:tabs>
        <w:suppressAutoHyphens/>
        <w:spacing w:after="0" w:line="100" w:lineRule="atLeast"/>
        <w:ind w:left="720"/>
        <w:jc w:val="both"/>
        <w:rPr>
          <w:rFonts w:ascii="Times New Roman" w:eastAsia="MS Mincho" w:hAnsi="Times New Roman"/>
          <w:color w:val="000000"/>
          <w:sz w:val="28"/>
          <w:szCs w:val="28"/>
        </w:rPr>
      </w:pPr>
      <w:r w:rsidRPr="000975BF">
        <w:rPr>
          <w:rFonts w:ascii="Times New Roman" w:hAnsi="Times New Roman"/>
          <w:sz w:val="28"/>
          <w:szCs w:val="28"/>
        </w:rPr>
        <w:t>–</w:t>
      </w:r>
      <w:r w:rsidR="00E22F88">
        <w:rPr>
          <w:rFonts w:ascii="Times New Roman" w:hAnsi="Times New Roman"/>
          <w:sz w:val="28"/>
          <w:szCs w:val="28"/>
        </w:rPr>
        <w:t xml:space="preserve"> </w:t>
      </w:r>
      <w:r w:rsidRPr="000975BF">
        <w:rPr>
          <w:rFonts w:ascii="Times New Roman" w:eastAsia="MS Mincho" w:hAnsi="Times New Roman"/>
          <w:color w:val="000000"/>
          <w:sz w:val="28"/>
          <w:szCs w:val="28"/>
        </w:rPr>
        <w:t>объекты, имеющие непосредственное отношение к эксплуатации, реконструкции и расширению водопроводных сооружений;</w:t>
      </w:r>
    </w:p>
    <w:p w:rsidR="00650D8E" w:rsidRDefault="00650D8E" w:rsidP="00650D8E">
      <w:pPr>
        <w:tabs>
          <w:tab w:val="left" w:pos="2340"/>
        </w:tabs>
        <w:suppressAutoHyphens/>
        <w:spacing w:after="0" w:line="100" w:lineRule="atLeast"/>
        <w:ind w:left="720"/>
        <w:jc w:val="both"/>
        <w:rPr>
          <w:rFonts w:ascii="Times New Roman" w:eastAsia="MS Mincho" w:hAnsi="Times New Roman"/>
          <w:color w:val="000000"/>
          <w:sz w:val="28"/>
          <w:szCs w:val="28"/>
        </w:rPr>
      </w:pPr>
      <w:r w:rsidRPr="000975BF">
        <w:rPr>
          <w:rFonts w:ascii="Times New Roman" w:hAnsi="Times New Roman"/>
          <w:sz w:val="28"/>
          <w:szCs w:val="28"/>
        </w:rPr>
        <w:t xml:space="preserve">–  </w:t>
      </w:r>
      <w:r>
        <w:rPr>
          <w:rFonts w:ascii="Times New Roman" w:eastAsia="MS Mincho" w:hAnsi="Times New Roman"/>
          <w:color w:val="000000"/>
          <w:sz w:val="28"/>
          <w:szCs w:val="28"/>
        </w:rPr>
        <w:t>водопроводные очистные сооружения</w:t>
      </w:r>
      <w:r w:rsidRPr="000975BF">
        <w:rPr>
          <w:rFonts w:ascii="Times New Roman" w:eastAsia="MS Mincho" w:hAnsi="Times New Roman"/>
          <w:color w:val="000000"/>
          <w:sz w:val="28"/>
          <w:szCs w:val="28"/>
        </w:rPr>
        <w:t>;</w:t>
      </w:r>
    </w:p>
    <w:p w:rsidR="00650D8E" w:rsidRDefault="00650D8E" w:rsidP="00650D8E">
      <w:pPr>
        <w:tabs>
          <w:tab w:val="left" w:pos="2340"/>
        </w:tabs>
        <w:suppressAutoHyphens/>
        <w:spacing w:after="0" w:line="100" w:lineRule="atLeast"/>
        <w:ind w:left="720"/>
        <w:jc w:val="both"/>
        <w:rPr>
          <w:rFonts w:ascii="Times New Roman" w:hAnsi="Times New Roman"/>
          <w:sz w:val="28"/>
          <w:szCs w:val="28"/>
        </w:rPr>
      </w:pPr>
      <w:r w:rsidRPr="000975BF">
        <w:rPr>
          <w:rFonts w:ascii="Times New Roman" w:hAnsi="Times New Roman"/>
          <w:sz w:val="28"/>
          <w:szCs w:val="28"/>
        </w:rPr>
        <w:t xml:space="preserve">–  </w:t>
      </w:r>
      <w:r>
        <w:rPr>
          <w:rFonts w:ascii="Times New Roman" w:hAnsi="Times New Roman"/>
          <w:sz w:val="28"/>
          <w:szCs w:val="28"/>
        </w:rPr>
        <w:t>аэрологические станции;</w:t>
      </w:r>
    </w:p>
    <w:p w:rsidR="00650D8E" w:rsidRPr="000975BF" w:rsidRDefault="00650D8E" w:rsidP="00650D8E">
      <w:pPr>
        <w:tabs>
          <w:tab w:val="left" w:pos="2340"/>
        </w:tabs>
        <w:suppressAutoHyphens/>
        <w:spacing w:after="0" w:line="100" w:lineRule="atLeast"/>
        <w:ind w:left="720"/>
        <w:jc w:val="both"/>
        <w:rPr>
          <w:rFonts w:ascii="Times New Roman" w:eastAsia="MS Mincho" w:hAnsi="Times New Roman"/>
          <w:color w:val="000000"/>
          <w:sz w:val="28"/>
          <w:szCs w:val="28"/>
        </w:rPr>
      </w:pPr>
      <w:r w:rsidRPr="000975BF">
        <w:rPr>
          <w:rFonts w:ascii="Times New Roman" w:hAnsi="Times New Roman"/>
          <w:sz w:val="28"/>
          <w:szCs w:val="28"/>
        </w:rPr>
        <w:t xml:space="preserve">–  </w:t>
      </w:r>
      <w:r>
        <w:rPr>
          <w:rFonts w:ascii="Times New Roman" w:hAnsi="Times New Roman"/>
          <w:sz w:val="28"/>
          <w:szCs w:val="28"/>
        </w:rPr>
        <w:t>метеостанции;</w:t>
      </w:r>
    </w:p>
    <w:p w:rsidR="00650D8E" w:rsidRPr="000975BF" w:rsidRDefault="00650D8E" w:rsidP="00650D8E">
      <w:pPr>
        <w:tabs>
          <w:tab w:val="left" w:pos="2340"/>
        </w:tabs>
        <w:suppressAutoHyphens/>
        <w:spacing w:after="0" w:line="100" w:lineRule="atLeast"/>
        <w:ind w:left="720"/>
        <w:jc w:val="both"/>
        <w:rPr>
          <w:rFonts w:ascii="Times New Roman" w:eastAsia="MS Mincho" w:hAnsi="Times New Roman"/>
          <w:color w:val="000000"/>
          <w:sz w:val="28"/>
          <w:szCs w:val="28"/>
        </w:rPr>
      </w:pPr>
      <w:r w:rsidRPr="000975BF">
        <w:rPr>
          <w:rFonts w:ascii="Times New Roman" w:hAnsi="Times New Roman"/>
          <w:sz w:val="28"/>
          <w:szCs w:val="28"/>
        </w:rPr>
        <w:t xml:space="preserve">–  </w:t>
      </w:r>
      <w:r w:rsidRPr="000975BF">
        <w:rPr>
          <w:rFonts w:ascii="Times New Roman" w:eastAsia="MS Mincho" w:hAnsi="Times New Roman"/>
          <w:color w:val="000000"/>
          <w:sz w:val="28"/>
          <w:szCs w:val="28"/>
        </w:rPr>
        <w:t>водозаборные сооружения;</w:t>
      </w:r>
    </w:p>
    <w:p w:rsidR="00650D8E" w:rsidRPr="000975BF" w:rsidRDefault="00650D8E" w:rsidP="00650D8E">
      <w:pPr>
        <w:tabs>
          <w:tab w:val="left" w:pos="2340"/>
        </w:tabs>
        <w:suppressAutoHyphens/>
        <w:spacing w:after="0" w:line="100" w:lineRule="atLeast"/>
        <w:ind w:left="720"/>
        <w:jc w:val="both"/>
        <w:rPr>
          <w:rFonts w:ascii="Times New Roman" w:eastAsia="MS Mincho" w:hAnsi="Times New Roman"/>
          <w:color w:val="000000"/>
          <w:sz w:val="28"/>
          <w:szCs w:val="28"/>
        </w:rPr>
      </w:pPr>
      <w:r w:rsidRPr="000975BF">
        <w:rPr>
          <w:rFonts w:ascii="Times New Roman" w:hAnsi="Times New Roman"/>
          <w:sz w:val="28"/>
          <w:szCs w:val="28"/>
        </w:rPr>
        <w:t xml:space="preserve">–  </w:t>
      </w:r>
      <w:r w:rsidRPr="000975BF">
        <w:rPr>
          <w:rFonts w:ascii="Times New Roman" w:eastAsia="MS Mincho" w:hAnsi="Times New Roman"/>
          <w:color w:val="000000"/>
          <w:sz w:val="28"/>
          <w:szCs w:val="28"/>
        </w:rPr>
        <w:t>насосные станции.</w:t>
      </w:r>
    </w:p>
    <w:p w:rsidR="00650D8E" w:rsidRPr="001C2C5C" w:rsidRDefault="00650D8E" w:rsidP="00650D8E">
      <w:pPr>
        <w:tabs>
          <w:tab w:val="left" w:pos="2340"/>
        </w:tabs>
        <w:suppressAutoHyphens/>
        <w:spacing w:after="0" w:line="100" w:lineRule="atLeast"/>
        <w:ind w:left="720"/>
        <w:jc w:val="both"/>
        <w:rPr>
          <w:rFonts w:ascii="Times New Roman" w:eastAsia="MS Mincho" w:hAnsi="Times New Roman"/>
          <w:color w:val="000000"/>
          <w:sz w:val="28"/>
          <w:szCs w:val="28"/>
          <w:highlight w:val="yellow"/>
        </w:rPr>
      </w:pPr>
    </w:p>
    <w:p w:rsidR="00650D8E" w:rsidRPr="000975BF" w:rsidRDefault="00650D8E" w:rsidP="00650D8E">
      <w:pPr>
        <w:spacing w:after="0"/>
        <w:jc w:val="center"/>
        <w:rPr>
          <w:rFonts w:ascii="Times New Roman" w:eastAsia="MS Mincho" w:hAnsi="Times New Roman"/>
          <w:b/>
          <w:bCs/>
          <w:sz w:val="28"/>
          <w:szCs w:val="28"/>
          <w:u w:val="single"/>
        </w:rPr>
      </w:pPr>
      <w:r w:rsidRPr="000975BF">
        <w:rPr>
          <w:rFonts w:ascii="Times New Roman" w:eastAsia="MS Mincho" w:hAnsi="Times New Roman"/>
          <w:b/>
          <w:bCs/>
          <w:sz w:val="28"/>
          <w:szCs w:val="28"/>
          <w:u w:val="single"/>
        </w:rPr>
        <w:t>Вспомогательные виды разрешенного использования:</w:t>
      </w:r>
    </w:p>
    <w:p w:rsidR="00650D8E" w:rsidRDefault="00650D8E" w:rsidP="00650D8E">
      <w:pPr>
        <w:tabs>
          <w:tab w:val="left" w:pos="2340"/>
        </w:tabs>
        <w:suppressAutoHyphens/>
        <w:spacing w:after="0" w:line="100" w:lineRule="atLeast"/>
        <w:ind w:left="720"/>
        <w:jc w:val="both"/>
        <w:rPr>
          <w:rFonts w:ascii="Times New Roman" w:eastAsia="MS Mincho" w:hAnsi="Times New Roman"/>
          <w:sz w:val="28"/>
          <w:szCs w:val="28"/>
        </w:rPr>
      </w:pPr>
      <w:r w:rsidRPr="000975BF">
        <w:rPr>
          <w:rFonts w:ascii="Times New Roman" w:hAnsi="Times New Roman"/>
          <w:sz w:val="28"/>
          <w:szCs w:val="28"/>
        </w:rPr>
        <w:t>–</w:t>
      </w:r>
      <w:r w:rsidR="00E22F88">
        <w:rPr>
          <w:rFonts w:ascii="Times New Roman" w:hAnsi="Times New Roman"/>
          <w:sz w:val="28"/>
          <w:szCs w:val="28"/>
        </w:rPr>
        <w:t xml:space="preserve"> </w:t>
      </w:r>
      <w:r w:rsidRPr="000975BF">
        <w:rPr>
          <w:rFonts w:ascii="Times New Roman" w:eastAsia="MS Mincho" w:hAnsi="Times New Roman"/>
          <w:sz w:val="28"/>
          <w:szCs w:val="28"/>
        </w:rPr>
        <w:t>вспомогательные строения и инфраструктура для обслуживания водопроводных сооружений;</w:t>
      </w:r>
    </w:p>
    <w:p w:rsidR="00650D8E" w:rsidRDefault="00650D8E" w:rsidP="00650D8E">
      <w:pPr>
        <w:tabs>
          <w:tab w:val="left" w:pos="2340"/>
        </w:tabs>
        <w:suppressAutoHyphens/>
        <w:spacing w:after="0" w:line="100" w:lineRule="atLeast"/>
        <w:ind w:left="720"/>
        <w:jc w:val="both"/>
        <w:rPr>
          <w:rFonts w:ascii="Times New Roman" w:eastAsia="MS Mincho" w:hAnsi="Times New Roman"/>
          <w:sz w:val="28"/>
          <w:szCs w:val="28"/>
        </w:rPr>
      </w:pPr>
    </w:p>
    <w:p w:rsidR="00650D8E" w:rsidRPr="000975BF" w:rsidRDefault="00650D8E" w:rsidP="00650D8E">
      <w:pPr>
        <w:pStyle w:val="23"/>
        <w:ind w:firstLine="709"/>
        <w:jc w:val="center"/>
        <w:rPr>
          <w:sz w:val="28"/>
          <w:szCs w:val="28"/>
          <w:u w:val="single"/>
          <w:lang w:val="ru-RU"/>
        </w:rPr>
      </w:pPr>
      <w:r w:rsidRPr="000975BF">
        <w:rPr>
          <w:sz w:val="28"/>
          <w:szCs w:val="28"/>
          <w:u w:val="single"/>
          <w:lang w:val="ru-RU"/>
        </w:rPr>
        <w:t>Виды запрещенного использования:</w:t>
      </w:r>
    </w:p>
    <w:p w:rsidR="00650D8E" w:rsidRPr="000975BF" w:rsidRDefault="00650D8E" w:rsidP="00650D8E">
      <w:pPr>
        <w:pStyle w:val="23"/>
        <w:ind w:firstLine="708"/>
        <w:rPr>
          <w:b w:val="0"/>
          <w:sz w:val="28"/>
          <w:szCs w:val="28"/>
          <w:lang w:val="ru-RU"/>
        </w:rPr>
      </w:pPr>
      <w:r w:rsidRPr="000975BF">
        <w:rPr>
          <w:b w:val="0"/>
          <w:sz w:val="28"/>
          <w:szCs w:val="28"/>
          <w:lang w:val="ru-RU"/>
        </w:rPr>
        <w:t>–</w:t>
      </w:r>
      <w:r w:rsidR="00E22F88">
        <w:rPr>
          <w:sz w:val="28"/>
          <w:szCs w:val="28"/>
          <w:lang w:val="ru-RU"/>
        </w:rPr>
        <w:t xml:space="preserve"> </w:t>
      </w:r>
      <w:r w:rsidRPr="000975BF">
        <w:rPr>
          <w:b w:val="0"/>
          <w:sz w:val="28"/>
          <w:szCs w:val="28"/>
          <w:lang w:val="ru-RU"/>
        </w:rPr>
        <w:t>проведение авиационно-химических работ;</w:t>
      </w:r>
    </w:p>
    <w:p w:rsidR="00650D8E" w:rsidRPr="000975BF" w:rsidRDefault="00650D8E" w:rsidP="00650D8E">
      <w:pPr>
        <w:pStyle w:val="23"/>
        <w:ind w:firstLine="709"/>
        <w:rPr>
          <w:b w:val="0"/>
          <w:sz w:val="28"/>
          <w:szCs w:val="28"/>
          <w:lang w:val="ru-RU"/>
        </w:rPr>
      </w:pPr>
      <w:r w:rsidRPr="000975BF">
        <w:rPr>
          <w:b w:val="0"/>
          <w:sz w:val="28"/>
          <w:szCs w:val="28"/>
          <w:lang w:val="ru-RU"/>
        </w:rPr>
        <w:t>–</w:t>
      </w:r>
      <w:r w:rsidR="00E22F88">
        <w:rPr>
          <w:b w:val="0"/>
          <w:sz w:val="28"/>
          <w:szCs w:val="28"/>
          <w:lang w:val="ru-RU"/>
        </w:rPr>
        <w:t xml:space="preserve"> </w:t>
      </w:r>
      <w:r w:rsidRPr="000975BF">
        <w:rPr>
          <w:b w:val="0"/>
          <w:sz w:val="28"/>
          <w:szCs w:val="28"/>
          <w:lang w:val="ru-RU"/>
        </w:rPr>
        <w:t>применение химических средств борьбы с вредителями, болезнями растений и сорняками;</w:t>
      </w:r>
    </w:p>
    <w:p w:rsidR="00650D8E" w:rsidRPr="000975BF" w:rsidRDefault="00650D8E" w:rsidP="00650D8E">
      <w:pPr>
        <w:pStyle w:val="23"/>
        <w:ind w:firstLine="0"/>
        <w:rPr>
          <w:b w:val="0"/>
          <w:sz w:val="28"/>
          <w:szCs w:val="28"/>
          <w:lang w:val="ru-RU"/>
        </w:rPr>
      </w:pPr>
      <w:r w:rsidRPr="000975BF">
        <w:rPr>
          <w:b w:val="0"/>
          <w:sz w:val="28"/>
          <w:szCs w:val="28"/>
          <w:lang w:val="ru-RU"/>
        </w:rPr>
        <w:t xml:space="preserve">         – 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ме</w:t>
      </w:r>
      <w:proofErr w:type="gramStart"/>
      <w:r w:rsidRPr="000975BF">
        <w:rPr>
          <w:b w:val="0"/>
          <w:sz w:val="28"/>
          <w:szCs w:val="28"/>
          <w:lang w:val="ru-RU"/>
        </w:rPr>
        <w:t>ст скл</w:t>
      </w:r>
      <w:proofErr w:type="gramEnd"/>
      <w:r w:rsidRPr="000975BF">
        <w:rPr>
          <w:b w:val="0"/>
          <w:sz w:val="28"/>
          <w:szCs w:val="28"/>
          <w:lang w:val="ru-RU"/>
        </w:rPr>
        <w:t xml:space="preserve">адирования и захоронения промышленных, бытовых и сельскохозяйственных отходов, кладбищ и скотомогильников, накопителей сточных вод; </w:t>
      </w:r>
    </w:p>
    <w:p w:rsidR="00650D8E" w:rsidRPr="000975BF" w:rsidRDefault="00650D8E" w:rsidP="00650D8E">
      <w:pPr>
        <w:pStyle w:val="23"/>
        <w:ind w:firstLine="709"/>
        <w:rPr>
          <w:b w:val="0"/>
          <w:sz w:val="28"/>
          <w:szCs w:val="28"/>
          <w:lang w:val="ru-RU"/>
        </w:rPr>
      </w:pPr>
      <w:r w:rsidRPr="000975BF">
        <w:rPr>
          <w:b w:val="0"/>
          <w:sz w:val="28"/>
          <w:szCs w:val="28"/>
          <w:lang w:val="ru-RU"/>
        </w:rPr>
        <w:t>–</w:t>
      </w:r>
      <w:r w:rsidR="00E22F88">
        <w:rPr>
          <w:b w:val="0"/>
          <w:sz w:val="28"/>
          <w:szCs w:val="28"/>
          <w:lang w:val="ru-RU"/>
        </w:rPr>
        <w:t xml:space="preserve"> </w:t>
      </w:r>
      <w:r w:rsidRPr="000975BF">
        <w:rPr>
          <w:b w:val="0"/>
          <w:sz w:val="28"/>
          <w:szCs w:val="28"/>
          <w:lang w:val="ru-RU"/>
        </w:rPr>
        <w:t>складирование навоза и мусора;</w:t>
      </w:r>
    </w:p>
    <w:p w:rsidR="00650D8E" w:rsidRPr="000975BF" w:rsidRDefault="00650D8E" w:rsidP="00650D8E">
      <w:pPr>
        <w:pStyle w:val="23"/>
        <w:ind w:firstLine="709"/>
        <w:rPr>
          <w:b w:val="0"/>
          <w:sz w:val="28"/>
          <w:szCs w:val="28"/>
          <w:lang w:val="ru-RU"/>
        </w:rPr>
      </w:pPr>
      <w:r w:rsidRPr="000975BF">
        <w:rPr>
          <w:b w:val="0"/>
          <w:sz w:val="28"/>
          <w:szCs w:val="28"/>
          <w:lang w:val="ru-RU"/>
        </w:rPr>
        <w:t xml:space="preserve">– заправка топливом, мойка и ремонт автомобилей, тракторов и других машин и механизмов; </w:t>
      </w:r>
    </w:p>
    <w:p w:rsidR="00650D8E" w:rsidRPr="000975BF" w:rsidRDefault="00650D8E" w:rsidP="00650D8E">
      <w:pPr>
        <w:pStyle w:val="23"/>
        <w:ind w:firstLine="709"/>
        <w:rPr>
          <w:b w:val="0"/>
          <w:sz w:val="28"/>
          <w:szCs w:val="28"/>
          <w:lang w:val="ru-RU"/>
        </w:rPr>
      </w:pPr>
      <w:r w:rsidRPr="000975BF">
        <w:rPr>
          <w:b w:val="0"/>
          <w:sz w:val="28"/>
          <w:szCs w:val="28"/>
          <w:lang w:val="ru-RU"/>
        </w:rPr>
        <w:t>– размещение стоянок транспортных средств;</w:t>
      </w:r>
    </w:p>
    <w:p w:rsidR="00650D8E" w:rsidRDefault="00650D8E" w:rsidP="00650D8E">
      <w:pPr>
        <w:pStyle w:val="23"/>
        <w:rPr>
          <w:b w:val="0"/>
          <w:sz w:val="28"/>
          <w:szCs w:val="28"/>
          <w:lang w:val="ru-RU"/>
        </w:rPr>
      </w:pPr>
      <w:r w:rsidRPr="000975BF">
        <w:rPr>
          <w:b w:val="0"/>
          <w:sz w:val="28"/>
          <w:szCs w:val="28"/>
          <w:lang w:val="ru-RU"/>
        </w:rPr>
        <w:t>–</w:t>
      </w:r>
      <w:r w:rsidR="00E22F88">
        <w:rPr>
          <w:b w:val="0"/>
          <w:sz w:val="28"/>
          <w:szCs w:val="28"/>
          <w:lang w:val="ru-RU"/>
        </w:rPr>
        <w:t xml:space="preserve"> </w:t>
      </w:r>
      <w:r w:rsidRPr="000975BF">
        <w:rPr>
          <w:b w:val="0"/>
          <w:sz w:val="28"/>
          <w:szCs w:val="28"/>
          <w:lang w:val="ru-RU"/>
        </w:rPr>
        <w:t>проведение рубок лесных насаждений.</w:t>
      </w:r>
    </w:p>
    <w:p w:rsidR="00650D8E" w:rsidRPr="000975BF" w:rsidRDefault="00650D8E" w:rsidP="00650D8E">
      <w:pPr>
        <w:pStyle w:val="23"/>
        <w:rPr>
          <w:b w:val="0"/>
          <w:sz w:val="28"/>
          <w:szCs w:val="28"/>
          <w:lang w:val="ru-RU"/>
        </w:rPr>
      </w:pPr>
    </w:p>
    <w:p w:rsidR="00650D8E" w:rsidRPr="000975BF" w:rsidRDefault="00650D8E" w:rsidP="00650D8E">
      <w:pPr>
        <w:pStyle w:val="23"/>
        <w:ind w:firstLine="709"/>
        <w:jc w:val="center"/>
        <w:rPr>
          <w:sz w:val="28"/>
          <w:szCs w:val="28"/>
          <w:u w:val="single"/>
          <w:lang w:val="ru-RU"/>
        </w:rPr>
      </w:pPr>
      <w:r w:rsidRPr="000975BF">
        <w:rPr>
          <w:sz w:val="28"/>
          <w:szCs w:val="28"/>
          <w:u w:val="single"/>
          <w:lang w:val="ru-RU"/>
        </w:rPr>
        <w:t>Условно разрешенные виды использования:</w:t>
      </w:r>
    </w:p>
    <w:p w:rsidR="00650D8E" w:rsidRPr="000975BF" w:rsidRDefault="00650D8E" w:rsidP="00650D8E">
      <w:pPr>
        <w:pStyle w:val="23"/>
        <w:ind w:firstLine="709"/>
        <w:rPr>
          <w:b w:val="0"/>
          <w:sz w:val="28"/>
          <w:szCs w:val="28"/>
          <w:lang w:val="ru-RU"/>
        </w:rPr>
      </w:pPr>
      <w:r w:rsidRPr="000975BF">
        <w:rPr>
          <w:b w:val="0"/>
          <w:sz w:val="28"/>
          <w:szCs w:val="28"/>
          <w:lang w:val="ru-RU"/>
        </w:rPr>
        <w:t>-</w:t>
      </w:r>
      <w:r w:rsidR="00E22F88">
        <w:rPr>
          <w:b w:val="0"/>
          <w:sz w:val="28"/>
          <w:szCs w:val="28"/>
          <w:lang w:val="ru-RU"/>
        </w:rPr>
        <w:t xml:space="preserve"> </w:t>
      </w:r>
      <w:r w:rsidRPr="000975BF">
        <w:rPr>
          <w:b w:val="0"/>
          <w:sz w:val="28"/>
          <w:szCs w:val="28"/>
          <w:lang w:val="ru-RU"/>
        </w:rPr>
        <w:t>строительство и реконструкция сооружений, коммуникаций и других объектов;</w:t>
      </w:r>
    </w:p>
    <w:p w:rsidR="00650D8E" w:rsidRPr="003F23BC" w:rsidRDefault="00650D8E" w:rsidP="00650D8E">
      <w:pPr>
        <w:pStyle w:val="23"/>
        <w:ind w:firstLine="709"/>
        <w:rPr>
          <w:b w:val="0"/>
          <w:sz w:val="28"/>
          <w:szCs w:val="28"/>
          <w:u w:val="single"/>
          <w:lang w:val="ru-RU"/>
        </w:rPr>
      </w:pPr>
      <w:r w:rsidRPr="000975BF">
        <w:rPr>
          <w:b w:val="0"/>
          <w:sz w:val="28"/>
          <w:szCs w:val="28"/>
          <w:lang w:val="ru-RU"/>
        </w:rPr>
        <w:t>-</w:t>
      </w:r>
      <w:r w:rsidR="00E22F88">
        <w:rPr>
          <w:b w:val="0"/>
          <w:sz w:val="28"/>
          <w:szCs w:val="28"/>
          <w:lang w:val="ru-RU"/>
        </w:rPr>
        <w:t xml:space="preserve"> </w:t>
      </w:r>
      <w:r w:rsidRPr="000975BF">
        <w:rPr>
          <w:b w:val="0"/>
          <w:sz w:val="28"/>
          <w:szCs w:val="28"/>
          <w:lang w:val="ru-RU"/>
        </w:rPr>
        <w:t>землеройные и другие работы.</w:t>
      </w:r>
    </w:p>
    <w:p w:rsidR="00650D8E" w:rsidRDefault="00650D8E" w:rsidP="005A4C48">
      <w:pPr>
        <w:pStyle w:val="Iauiue"/>
        <w:tabs>
          <w:tab w:val="left" w:pos="360"/>
          <w:tab w:val="left" w:pos="1260"/>
        </w:tabs>
        <w:ind w:firstLine="709"/>
        <w:jc w:val="both"/>
        <w:rPr>
          <w:i/>
          <w:sz w:val="28"/>
          <w:szCs w:val="28"/>
        </w:rPr>
      </w:pPr>
    </w:p>
    <w:p w:rsidR="00602E3D" w:rsidRDefault="00602E3D" w:rsidP="00602E3D">
      <w:pPr>
        <w:spacing w:after="0"/>
        <w:jc w:val="center"/>
        <w:rPr>
          <w:rFonts w:ascii="Times New Roman" w:hAnsi="Times New Roman"/>
          <w:b/>
          <w:bCs/>
          <w:sz w:val="28"/>
          <w:szCs w:val="28"/>
        </w:rPr>
      </w:pPr>
      <w:r w:rsidRPr="00666394">
        <w:rPr>
          <w:rFonts w:ascii="Times New Roman" w:hAnsi="Times New Roman"/>
          <w:b/>
          <w:sz w:val="28"/>
          <w:szCs w:val="28"/>
        </w:rPr>
        <w:t xml:space="preserve">Статья </w:t>
      </w:r>
      <w:r w:rsidR="009E4E8D">
        <w:rPr>
          <w:rFonts w:ascii="Times New Roman" w:hAnsi="Times New Roman"/>
          <w:b/>
          <w:color w:val="000000"/>
          <w:sz w:val="28"/>
          <w:szCs w:val="28"/>
        </w:rPr>
        <w:t>39</w:t>
      </w:r>
      <w:r w:rsidRPr="00666394">
        <w:rPr>
          <w:rFonts w:ascii="Times New Roman" w:hAnsi="Times New Roman"/>
          <w:b/>
          <w:color w:val="000000"/>
          <w:sz w:val="28"/>
          <w:szCs w:val="28"/>
        </w:rPr>
        <w:t>.</w:t>
      </w:r>
      <w:r w:rsidR="00C15AB5">
        <w:rPr>
          <w:rFonts w:ascii="Times New Roman" w:hAnsi="Times New Roman"/>
          <w:b/>
          <w:color w:val="000000"/>
          <w:sz w:val="28"/>
          <w:szCs w:val="28"/>
        </w:rPr>
        <w:t>5</w:t>
      </w:r>
      <w:r w:rsidRPr="00666394">
        <w:rPr>
          <w:rFonts w:ascii="Times New Roman" w:hAnsi="Times New Roman"/>
          <w:b/>
          <w:color w:val="000000"/>
          <w:sz w:val="28"/>
          <w:szCs w:val="28"/>
        </w:rPr>
        <w:t>.</w:t>
      </w:r>
      <w:r w:rsidRPr="00666394">
        <w:rPr>
          <w:rFonts w:ascii="Times New Roman" w:hAnsi="Times New Roman"/>
          <w:b/>
          <w:sz w:val="28"/>
          <w:szCs w:val="28"/>
        </w:rPr>
        <w:t xml:space="preserve"> Градостроительные регламенты. </w:t>
      </w:r>
      <w:r w:rsidRPr="00666394">
        <w:rPr>
          <w:rFonts w:ascii="Times New Roman" w:hAnsi="Times New Roman"/>
          <w:b/>
          <w:bCs/>
          <w:sz w:val="28"/>
          <w:szCs w:val="28"/>
        </w:rPr>
        <w:t>Зоны сельскохозяйственного использования</w:t>
      </w:r>
    </w:p>
    <w:p w:rsidR="00FA3D0C" w:rsidRDefault="00FA3D0C" w:rsidP="00602E3D">
      <w:pPr>
        <w:spacing w:after="0"/>
        <w:jc w:val="center"/>
        <w:rPr>
          <w:rFonts w:ascii="Times New Roman" w:hAnsi="Times New Roman"/>
          <w:b/>
          <w:bCs/>
          <w:sz w:val="28"/>
          <w:szCs w:val="28"/>
        </w:rPr>
      </w:pPr>
    </w:p>
    <w:p w:rsidR="00602E3D" w:rsidRDefault="00602E3D" w:rsidP="00602E3D">
      <w:pPr>
        <w:spacing w:after="0"/>
        <w:jc w:val="center"/>
        <w:rPr>
          <w:rFonts w:ascii="Times New Roman" w:hAnsi="Times New Roman"/>
          <w:b/>
          <w:bCs/>
          <w:sz w:val="28"/>
          <w:szCs w:val="28"/>
          <w:u w:val="single"/>
        </w:rPr>
      </w:pPr>
      <w:r>
        <w:rPr>
          <w:rFonts w:ascii="Times New Roman" w:hAnsi="Times New Roman"/>
          <w:b/>
          <w:bCs/>
          <w:sz w:val="28"/>
          <w:szCs w:val="28"/>
          <w:u w:val="single"/>
        </w:rPr>
        <w:t xml:space="preserve">СХ – 1. Зона </w:t>
      </w:r>
      <w:r w:rsidR="00FA3D0C">
        <w:rPr>
          <w:rFonts w:ascii="Times New Roman" w:hAnsi="Times New Roman"/>
          <w:b/>
          <w:bCs/>
          <w:sz w:val="28"/>
          <w:szCs w:val="28"/>
          <w:u w:val="single"/>
        </w:rPr>
        <w:t>сельскохозяйственного использования</w:t>
      </w:r>
    </w:p>
    <w:p w:rsidR="00FA3D0C" w:rsidRDefault="00B215EB" w:rsidP="00B215EB">
      <w:pPr>
        <w:tabs>
          <w:tab w:val="left" w:pos="540"/>
          <w:tab w:val="left" w:pos="1440"/>
        </w:tabs>
        <w:spacing w:after="240"/>
        <w:jc w:val="both"/>
        <w:rPr>
          <w:rFonts w:ascii="Times New Roman" w:hAnsi="Times New Roman"/>
          <w:i/>
          <w:iCs/>
          <w:sz w:val="28"/>
          <w:szCs w:val="28"/>
        </w:rPr>
      </w:pPr>
      <w:r>
        <w:rPr>
          <w:rFonts w:ascii="Times New Roman" w:hAnsi="Times New Roman"/>
          <w:i/>
          <w:iCs/>
          <w:sz w:val="28"/>
          <w:szCs w:val="28"/>
        </w:rPr>
        <w:t>Зона сельскохозяйственного использования СХ - 1 предназначена для выращивания сельхозпродукции открытым способом и выделена для обеспечения правовых условий сохранения сельскохозяйственных угодий, предотвращения их занятия другими видами деятельности при соблюдении нижеследующих видов и параметров разрешенного использования недвижимости.</w:t>
      </w:r>
    </w:p>
    <w:p w:rsidR="00B215EB" w:rsidRDefault="00B215EB" w:rsidP="00B215EB">
      <w:pPr>
        <w:pStyle w:val="Iauiue"/>
        <w:ind w:firstLine="709"/>
        <w:jc w:val="center"/>
        <w:rPr>
          <w:b/>
          <w:color w:val="000000"/>
          <w:sz w:val="28"/>
          <w:szCs w:val="28"/>
          <w:u w:val="single"/>
        </w:rPr>
      </w:pPr>
      <w:r>
        <w:rPr>
          <w:b/>
          <w:color w:val="000000"/>
          <w:sz w:val="28"/>
          <w:szCs w:val="28"/>
          <w:u w:val="single"/>
        </w:rPr>
        <w:t>Основные виды разрешенного использования недвижимости:</w:t>
      </w:r>
    </w:p>
    <w:p w:rsidR="00B215EB" w:rsidRDefault="00B215EB" w:rsidP="00B215EB">
      <w:pPr>
        <w:tabs>
          <w:tab w:val="left" w:pos="2340"/>
        </w:tabs>
        <w:suppressAutoHyphens/>
        <w:spacing w:after="0" w:line="100" w:lineRule="atLeast"/>
        <w:ind w:left="720"/>
        <w:jc w:val="both"/>
        <w:rPr>
          <w:rFonts w:ascii="Times New Roman" w:eastAsia="MS Mincho" w:hAnsi="Times New Roman"/>
          <w:color w:val="000000"/>
          <w:sz w:val="28"/>
          <w:szCs w:val="28"/>
        </w:rPr>
      </w:pPr>
      <w:r>
        <w:rPr>
          <w:rFonts w:ascii="Times New Roman" w:hAnsi="Times New Roman"/>
          <w:sz w:val="28"/>
          <w:szCs w:val="28"/>
        </w:rPr>
        <w:t xml:space="preserve">–  </w:t>
      </w:r>
      <w:r>
        <w:rPr>
          <w:rFonts w:ascii="Times New Roman" w:eastAsia="MS Mincho" w:hAnsi="Times New Roman"/>
          <w:color w:val="000000"/>
          <w:sz w:val="28"/>
          <w:szCs w:val="28"/>
        </w:rPr>
        <w:t>поля и участки для выращивания сельхоз продукции;</w:t>
      </w:r>
    </w:p>
    <w:p w:rsidR="00B215EB" w:rsidRDefault="00B215EB" w:rsidP="00B215EB">
      <w:pPr>
        <w:tabs>
          <w:tab w:val="left" w:pos="2340"/>
        </w:tabs>
        <w:suppressAutoHyphens/>
        <w:spacing w:after="0" w:line="100" w:lineRule="atLeast"/>
        <w:ind w:left="720"/>
        <w:jc w:val="both"/>
        <w:rPr>
          <w:rFonts w:ascii="Times New Roman" w:eastAsia="MS Mincho" w:hAnsi="Times New Roman"/>
          <w:color w:val="000000"/>
          <w:sz w:val="28"/>
          <w:szCs w:val="28"/>
        </w:rPr>
      </w:pPr>
      <w:r>
        <w:rPr>
          <w:rFonts w:ascii="Times New Roman" w:hAnsi="Times New Roman"/>
          <w:sz w:val="28"/>
          <w:szCs w:val="28"/>
        </w:rPr>
        <w:t xml:space="preserve">–  </w:t>
      </w:r>
      <w:r>
        <w:rPr>
          <w:rFonts w:ascii="Times New Roman" w:eastAsia="MS Mincho" w:hAnsi="Times New Roman"/>
          <w:color w:val="000000"/>
          <w:sz w:val="28"/>
          <w:szCs w:val="28"/>
        </w:rPr>
        <w:t>луга, пастбища;</w:t>
      </w:r>
    </w:p>
    <w:p w:rsidR="00B215EB" w:rsidRDefault="00B215EB" w:rsidP="00B215EB">
      <w:pPr>
        <w:tabs>
          <w:tab w:val="left" w:pos="2340"/>
        </w:tabs>
        <w:suppressAutoHyphens/>
        <w:spacing w:after="0" w:line="100" w:lineRule="atLeast"/>
        <w:ind w:left="720"/>
        <w:jc w:val="both"/>
        <w:rPr>
          <w:rFonts w:ascii="Times New Roman" w:eastAsia="MS Mincho" w:hAnsi="Times New Roman"/>
          <w:color w:val="000000"/>
          <w:sz w:val="28"/>
          <w:szCs w:val="28"/>
        </w:rPr>
      </w:pPr>
      <w:r>
        <w:rPr>
          <w:rFonts w:ascii="Times New Roman" w:hAnsi="Times New Roman"/>
          <w:sz w:val="28"/>
          <w:szCs w:val="28"/>
        </w:rPr>
        <w:t xml:space="preserve">–  </w:t>
      </w:r>
      <w:r>
        <w:rPr>
          <w:rFonts w:ascii="Times New Roman" w:eastAsia="MS Mincho" w:hAnsi="Times New Roman"/>
          <w:color w:val="000000"/>
          <w:sz w:val="28"/>
          <w:szCs w:val="28"/>
        </w:rPr>
        <w:t>животноводческие фермы;</w:t>
      </w:r>
    </w:p>
    <w:p w:rsidR="00B215EB" w:rsidRDefault="00B215EB" w:rsidP="00B215EB">
      <w:pPr>
        <w:tabs>
          <w:tab w:val="left" w:pos="2340"/>
        </w:tabs>
        <w:suppressAutoHyphens/>
        <w:spacing w:after="0" w:line="100" w:lineRule="atLeast"/>
        <w:ind w:left="720"/>
        <w:jc w:val="both"/>
        <w:rPr>
          <w:rFonts w:ascii="Times New Roman" w:eastAsia="MS Mincho" w:hAnsi="Times New Roman"/>
          <w:color w:val="000000"/>
          <w:sz w:val="28"/>
          <w:szCs w:val="28"/>
        </w:rPr>
      </w:pPr>
      <w:r>
        <w:rPr>
          <w:rFonts w:ascii="Times New Roman" w:hAnsi="Times New Roman"/>
          <w:sz w:val="28"/>
          <w:szCs w:val="28"/>
        </w:rPr>
        <w:t>–  лесозащитные полосы;</w:t>
      </w:r>
    </w:p>
    <w:p w:rsidR="00B215EB" w:rsidRDefault="00B215EB" w:rsidP="00B215EB">
      <w:pPr>
        <w:tabs>
          <w:tab w:val="left" w:pos="2340"/>
        </w:tabs>
        <w:suppressAutoHyphens/>
        <w:spacing w:after="0" w:line="100" w:lineRule="atLeast"/>
        <w:ind w:left="720"/>
        <w:jc w:val="both"/>
        <w:rPr>
          <w:rFonts w:ascii="Times New Roman" w:eastAsia="MS Mincho" w:hAnsi="Times New Roman"/>
          <w:color w:val="000000"/>
          <w:sz w:val="28"/>
          <w:szCs w:val="28"/>
        </w:rPr>
      </w:pPr>
      <w:r>
        <w:rPr>
          <w:rFonts w:ascii="Times New Roman" w:hAnsi="Times New Roman"/>
          <w:sz w:val="28"/>
          <w:szCs w:val="28"/>
        </w:rPr>
        <w:t xml:space="preserve">–  </w:t>
      </w:r>
      <w:r>
        <w:rPr>
          <w:rFonts w:ascii="Times New Roman" w:eastAsia="MS Mincho" w:hAnsi="Times New Roman"/>
          <w:color w:val="000000"/>
          <w:sz w:val="28"/>
          <w:szCs w:val="28"/>
        </w:rPr>
        <w:t>подсобные хозяйства.</w:t>
      </w:r>
    </w:p>
    <w:p w:rsidR="00C15AB5" w:rsidRDefault="00C15AB5" w:rsidP="00FA3D0C">
      <w:pPr>
        <w:tabs>
          <w:tab w:val="left" w:pos="540"/>
          <w:tab w:val="left" w:pos="1440"/>
        </w:tabs>
        <w:spacing w:after="240"/>
        <w:jc w:val="center"/>
        <w:rPr>
          <w:rFonts w:ascii="Times New Roman" w:hAnsi="Times New Roman"/>
          <w:b/>
          <w:color w:val="000000"/>
          <w:sz w:val="28"/>
          <w:szCs w:val="28"/>
        </w:rPr>
      </w:pPr>
    </w:p>
    <w:p w:rsidR="00FA3D0C" w:rsidRDefault="00FA3D0C" w:rsidP="00FA3D0C">
      <w:pPr>
        <w:tabs>
          <w:tab w:val="left" w:pos="540"/>
          <w:tab w:val="left" w:pos="1440"/>
        </w:tabs>
        <w:spacing w:after="240"/>
        <w:jc w:val="center"/>
        <w:rPr>
          <w:rFonts w:ascii="Times New Roman" w:hAnsi="Times New Roman"/>
          <w:b/>
          <w:color w:val="000000"/>
          <w:sz w:val="28"/>
          <w:szCs w:val="28"/>
        </w:rPr>
      </w:pPr>
      <w:r>
        <w:rPr>
          <w:rFonts w:ascii="Times New Roman" w:hAnsi="Times New Roman"/>
          <w:b/>
          <w:color w:val="000000"/>
          <w:sz w:val="28"/>
          <w:szCs w:val="28"/>
        </w:rPr>
        <w:t>Земли сельскохозяйственного назначения</w:t>
      </w:r>
    </w:p>
    <w:p w:rsidR="00FA3D0C" w:rsidRDefault="00FA3D0C" w:rsidP="00FA3D0C">
      <w:pPr>
        <w:pStyle w:val="a3"/>
        <w:ind w:firstLine="709"/>
        <w:jc w:val="both"/>
        <w:rPr>
          <w:sz w:val="28"/>
          <w:szCs w:val="28"/>
        </w:rPr>
      </w:pPr>
      <w:bookmarkStart w:id="3" w:name="p1414"/>
      <w:bookmarkStart w:id="4" w:name="inner"/>
      <w:bookmarkEnd w:id="3"/>
      <w:bookmarkEnd w:id="4"/>
      <w:r>
        <w:rPr>
          <w:sz w:val="28"/>
          <w:szCs w:val="28"/>
        </w:rPr>
        <w:t>1.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FA3D0C" w:rsidRDefault="00FA3D0C" w:rsidP="00FA3D0C">
      <w:pPr>
        <w:pStyle w:val="a3"/>
        <w:ind w:firstLine="709"/>
        <w:jc w:val="both"/>
        <w:rPr>
          <w:sz w:val="28"/>
          <w:szCs w:val="28"/>
        </w:rPr>
      </w:pPr>
      <w:bookmarkStart w:id="5" w:name="p1417"/>
      <w:bookmarkEnd w:id="5"/>
      <w:r>
        <w:rPr>
          <w:sz w:val="28"/>
          <w:szCs w:val="28"/>
        </w:rPr>
        <w:t>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лесными насаждениями, предназначенными для обеспечения защиты земель от воздействия негативных (вредных) природных, антропогенных и техногенных явлений, водными объектами, а также зданиями, строениями, сооружениями, используемыми для производства, хранения и первичной переработки сельскохозяйственной продукции.</w:t>
      </w:r>
    </w:p>
    <w:p w:rsidR="00FA3D0C" w:rsidRDefault="00FA3D0C" w:rsidP="00FA3D0C">
      <w:pPr>
        <w:pStyle w:val="a3"/>
        <w:widowControl/>
        <w:numPr>
          <w:ilvl w:val="0"/>
          <w:numId w:val="38"/>
        </w:numPr>
        <w:spacing w:line="100" w:lineRule="atLeast"/>
        <w:ind w:left="0" w:firstLine="709"/>
        <w:jc w:val="both"/>
        <w:rPr>
          <w:sz w:val="28"/>
          <w:szCs w:val="28"/>
        </w:rPr>
      </w:pPr>
      <w:r>
        <w:rPr>
          <w:sz w:val="28"/>
          <w:szCs w:val="28"/>
        </w:rPr>
        <w:t xml:space="preserve">Порядок предоставления земель сельскохозяйственного назначения гражданам для ведения крестьянского (фермерского) хозяйства и личного подсобного хозяйства, гражданам и их объединениям для ведения садоводства, огородничества и дачного строительства регулируется Земельным  Кодексом РФ, Федеральным законом №66-ФЗ от 15.04.1998 г. </w:t>
      </w:r>
      <w:r>
        <w:rPr>
          <w:sz w:val="28"/>
          <w:szCs w:val="28"/>
        </w:rPr>
        <w:lastRenderedPageBreak/>
        <w:t>«О садоводческих, огороднических и дачных некоммерческих объединениях граждан».</w:t>
      </w:r>
    </w:p>
    <w:p w:rsidR="00FA3D0C" w:rsidRPr="005A4C48" w:rsidRDefault="00FA3D0C" w:rsidP="00FA3D0C">
      <w:pPr>
        <w:pStyle w:val="a3"/>
        <w:widowControl/>
        <w:numPr>
          <w:ilvl w:val="0"/>
          <w:numId w:val="39"/>
        </w:numPr>
        <w:spacing w:line="100" w:lineRule="atLeast"/>
        <w:ind w:left="0" w:firstLine="709"/>
        <w:jc w:val="both"/>
        <w:rPr>
          <w:sz w:val="28"/>
          <w:szCs w:val="28"/>
        </w:rPr>
      </w:pPr>
      <w:proofErr w:type="gramStart"/>
      <w:r>
        <w:rPr>
          <w:sz w:val="28"/>
          <w:szCs w:val="28"/>
        </w:rPr>
        <w:t>Условия предоставления земельных участков из земель сельскохозяйственного назначения хозяйственным товариществам и обществам, производственным кооперативам, государственным и муниципальным унитарным предприятиям, иным коммерческим организациям, религиозным организациям, казачьим обществам, научно-исследовательским организациям, образовательным учреждениям сельскохозяйственного профиля для осуществления сельскохозяйственного производства, создания защитных лесных насаждений, научно-исследовательских, учебных и иных связанных с сельскохозяйственным производством целей устанавливаются Федеральным законом № 101-ФЗ от 22.07.2002 г. «Об обороте земель сельскохозяйственного</w:t>
      </w:r>
      <w:proofErr w:type="gramEnd"/>
      <w:r>
        <w:rPr>
          <w:sz w:val="28"/>
          <w:szCs w:val="28"/>
        </w:rPr>
        <w:t xml:space="preserve"> назначения».</w:t>
      </w:r>
    </w:p>
    <w:p w:rsidR="002F67B3" w:rsidRDefault="002F67B3" w:rsidP="002F67B3">
      <w:pPr>
        <w:spacing w:after="0"/>
        <w:ind w:firstLine="708"/>
        <w:rPr>
          <w:rFonts w:ascii="Times New Roman" w:hAnsi="Times New Roman"/>
          <w:b/>
          <w:bCs/>
          <w:sz w:val="28"/>
          <w:szCs w:val="28"/>
          <w:u w:val="single"/>
        </w:rPr>
      </w:pPr>
    </w:p>
    <w:p w:rsidR="00602E3D" w:rsidRDefault="00602E3D" w:rsidP="00602E3D">
      <w:pPr>
        <w:spacing w:after="0"/>
        <w:jc w:val="center"/>
        <w:rPr>
          <w:rFonts w:ascii="Times New Roman" w:hAnsi="Times New Roman"/>
          <w:b/>
          <w:bCs/>
          <w:sz w:val="28"/>
          <w:szCs w:val="28"/>
        </w:rPr>
      </w:pPr>
      <w:r w:rsidRPr="00AA4EFD">
        <w:rPr>
          <w:rFonts w:ascii="Times New Roman" w:hAnsi="Times New Roman"/>
          <w:b/>
          <w:sz w:val="28"/>
          <w:szCs w:val="28"/>
        </w:rPr>
        <w:t xml:space="preserve">Статья </w:t>
      </w:r>
      <w:r w:rsidR="009E4E8D">
        <w:rPr>
          <w:rFonts w:ascii="Times New Roman" w:hAnsi="Times New Roman"/>
          <w:b/>
          <w:color w:val="000000"/>
          <w:sz w:val="28"/>
          <w:szCs w:val="28"/>
        </w:rPr>
        <w:t>39</w:t>
      </w:r>
      <w:r w:rsidRPr="00AA4EFD">
        <w:rPr>
          <w:rFonts w:ascii="Times New Roman" w:hAnsi="Times New Roman"/>
          <w:b/>
          <w:color w:val="000000"/>
          <w:sz w:val="28"/>
          <w:szCs w:val="28"/>
        </w:rPr>
        <w:t>.</w:t>
      </w:r>
      <w:r w:rsidR="00C15AB5">
        <w:rPr>
          <w:rFonts w:ascii="Times New Roman" w:hAnsi="Times New Roman"/>
          <w:b/>
          <w:color w:val="000000"/>
          <w:sz w:val="28"/>
          <w:szCs w:val="28"/>
        </w:rPr>
        <w:t>6</w:t>
      </w:r>
      <w:r w:rsidRPr="00AA4EFD">
        <w:rPr>
          <w:rFonts w:ascii="Times New Roman" w:hAnsi="Times New Roman"/>
          <w:b/>
          <w:color w:val="000000"/>
          <w:sz w:val="28"/>
          <w:szCs w:val="28"/>
        </w:rPr>
        <w:t>.</w:t>
      </w:r>
      <w:r w:rsidRPr="00AA4EFD">
        <w:rPr>
          <w:rFonts w:ascii="Times New Roman" w:hAnsi="Times New Roman"/>
          <w:b/>
          <w:sz w:val="28"/>
          <w:szCs w:val="28"/>
        </w:rPr>
        <w:t xml:space="preserve"> Градостроительные регламенты. </w:t>
      </w:r>
      <w:r w:rsidRPr="00AA4EFD">
        <w:rPr>
          <w:rFonts w:ascii="Times New Roman" w:hAnsi="Times New Roman"/>
          <w:b/>
          <w:bCs/>
          <w:sz w:val="28"/>
          <w:szCs w:val="28"/>
        </w:rPr>
        <w:t>Зоны особо охраняемых территорий</w:t>
      </w:r>
    </w:p>
    <w:p w:rsidR="00154C3E" w:rsidRDefault="00154C3E" w:rsidP="00602E3D">
      <w:pPr>
        <w:spacing w:after="0"/>
        <w:jc w:val="center"/>
        <w:rPr>
          <w:rFonts w:ascii="Times New Roman" w:hAnsi="Times New Roman"/>
          <w:b/>
          <w:bCs/>
          <w:sz w:val="28"/>
          <w:szCs w:val="28"/>
        </w:rPr>
      </w:pPr>
    </w:p>
    <w:p w:rsidR="00602E3D" w:rsidRDefault="00602E3D" w:rsidP="00602E3D">
      <w:pPr>
        <w:spacing w:after="0"/>
        <w:jc w:val="center"/>
        <w:rPr>
          <w:rFonts w:ascii="Times New Roman" w:hAnsi="Times New Roman"/>
          <w:b/>
          <w:bCs/>
          <w:sz w:val="28"/>
          <w:szCs w:val="28"/>
          <w:u w:val="single"/>
        </w:rPr>
      </w:pPr>
      <w:proofErr w:type="gramStart"/>
      <w:r>
        <w:rPr>
          <w:rFonts w:ascii="Times New Roman" w:hAnsi="Times New Roman"/>
          <w:b/>
          <w:bCs/>
          <w:sz w:val="28"/>
          <w:szCs w:val="28"/>
          <w:u w:val="single"/>
        </w:rPr>
        <w:t>Р</w:t>
      </w:r>
      <w:proofErr w:type="gramEnd"/>
      <w:r>
        <w:rPr>
          <w:rFonts w:ascii="Times New Roman" w:hAnsi="Times New Roman"/>
          <w:b/>
          <w:bCs/>
          <w:sz w:val="28"/>
          <w:szCs w:val="28"/>
          <w:u w:val="single"/>
        </w:rPr>
        <w:t xml:space="preserve"> – 1. Зона особо охраняемых природных территорий – государственные памятники природы областного значения</w:t>
      </w:r>
    </w:p>
    <w:p w:rsidR="00154C3E" w:rsidRDefault="00154C3E" w:rsidP="00154C3E">
      <w:pPr>
        <w:spacing w:after="0"/>
        <w:ind w:firstLine="709"/>
        <w:jc w:val="both"/>
        <w:rPr>
          <w:rFonts w:ascii="Times New Roman" w:hAnsi="Times New Roman"/>
          <w:bCs/>
          <w:color w:val="000000"/>
          <w:sz w:val="28"/>
          <w:szCs w:val="28"/>
        </w:rPr>
      </w:pPr>
      <w:r>
        <w:rPr>
          <w:rFonts w:ascii="Times New Roman" w:hAnsi="Times New Roman"/>
          <w:bCs/>
          <w:color w:val="000000"/>
          <w:sz w:val="28"/>
          <w:szCs w:val="28"/>
        </w:rPr>
        <w:t xml:space="preserve">В соответствии с частью 6 статьи 36 Градостроительного кодекса Российской Федерации градостроительные регламенты не устанавливаются для </w:t>
      </w:r>
      <w:proofErr w:type="gramStart"/>
      <w:r>
        <w:rPr>
          <w:rFonts w:ascii="Times New Roman" w:hAnsi="Times New Roman"/>
          <w:bCs/>
          <w:color w:val="000000"/>
          <w:sz w:val="28"/>
          <w:szCs w:val="28"/>
        </w:rPr>
        <w:t>земель</w:t>
      </w:r>
      <w:proofErr w:type="gramEnd"/>
      <w:r>
        <w:rPr>
          <w:rFonts w:ascii="Times New Roman" w:hAnsi="Times New Roman"/>
          <w:bCs/>
          <w:color w:val="000000"/>
          <w:sz w:val="28"/>
          <w:szCs w:val="28"/>
        </w:rPr>
        <w:t xml:space="preserve"> особо охраняемых природных территорий, а их использование определяется уполномоченными органами исполнительной власти Оренбургской области в соответствии с федеральными законами.</w:t>
      </w:r>
    </w:p>
    <w:p w:rsidR="00FA3D0C" w:rsidRDefault="00FA3D0C" w:rsidP="00FA3D0C">
      <w:pPr>
        <w:tabs>
          <w:tab w:val="left" w:pos="540"/>
          <w:tab w:val="left" w:pos="1440"/>
        </w:tabs>
        <w:spacing w:after="0"/>
        <w:jc w:val="center"/>
        <w:rPr>
          <w:rFonts w:ascii="Times New Roman" w:hAnsi="Times New Roman"/>
          <w:b/>
          <w:sz w:val="28"/>
          <w:szCs w:val="28"/>
        </w:rPr>
      </w:pPr>
    </w:p>
    <w:p w:rsidR="00602E3D" w:rsidRDefault="00154C3E" w:rsidP="00602E3D">
      <w:pPr>
        <w:spacing w:after="0"/>
        <w:jc w:val="center"/>
        <w:rPr>
          <w:rFonts w:ascii="Times New Roman" w:hAnsi="Times New Roman"/>
          <w:b/>
          <w:bCs/>
          <w:sz w:val="28"/>
          <w:szCs w:val="28"/>
          <w:u w:val="single"/>
        </w:rPr>
      </w:pPr>
      <w:r>
        <w:rPr>
          <w:rFonts w:ascii="Times New Roman" w:hAnsi="Times New Roman"/>
          <w:b/>
          <w:bCs/>
          <w:sz w:val="28"/>
          <w:szCs w:val="28"/>
          <w:u w:val="single"/>
        </w:rPr>
        <w:t xml:space="preserve">В составе зоны </w:t>
      </w:r>
      <w:proofErr w:type="gramStart"/>
      <w:r>
        <w:rPr>
          <w:rFonts w:ascii="Times New Roman" w:hAnsi="Times New Roman"/>
          <w:b/>
          <w:bCs/>
          <w:sz w:val="28"/>
          <w:szCs w:val="28"/>
          <w:u w:val="single"/>
        </w:rPr>
        <w:t>Р</w:t>
      </w:r>
      <w:proofErr w:type="gramEnd"/>
      <w:r>
        <w:rPr>
          <w:rFonts w:ascii="Times New Roman" w:hAnsi="Times New Roman"/>
          <w:b/>
          <w:bCs/>
          <w:sz w:val="28"/>
          <w:szCs w:val="28"/>
          <w:u w:val="single"/>
        </w:rPr>
        <w:t xml:space="preserve"> – 1 расположены следующие объекты – государственные памятники природы регионального значения, установленные органом представительной власти субъекта РФ</w:t>
      </w:r>
    </w:p>
    <w:p w:rsidR="00154C3E" w:rsidRPr="00AE1E64" w:rsidRDefault="00AE1E64" w:rsidP="00154C3E">
      <w:pPr>
        <w:pStyle w:val="af"/>
        <w:numPr>
          <w:ilvl w:val="1"/>
          <w:numId w:val="39"/>
        </w:numPr>
        <w:spacing w:after="0"/>
        <w:rPr>
          <w:rFonts w:ascii="Times New Roman" w:hAnsi="Times New Roman"/>
          <w:b/>
          <w:bCs/>
          <w:sz w:val="36"/>
          <w:szCs w:val="28"/>
          <w:u w:val="single"/>
        </w:rPr>
      </w:pPr>
      <w:r w:rsidRPr="00AE1E64">
        <w:rPr>
          <w:rFonts w:ascii="Times New Roman" w:hAnsi="Times New Roman"/>
          <w:sz w:val="28"/>
        </w:rPr>
        <w:t xml:space="preserve">Урочище  «Возрождение» (14 кв. </w:t>
      </w:r>
      <w:proofErr w:type="spellStart"/>
      <w:r w:rsidR="00883C48">
        <w:rPr>
          <w:rFonts w:ascii="Times New Roman" w:hAnsi="Times New Roman"/>
          <w:sz w:val="28"/>
        </w:rPr>
        <w:t>Грачевского</w:t>
      </w:r>
      <w:proofErr w:type="spellEnd"/>
      <w:r w:rsidRPr="00AE1E64">
        <w:rPr>
          <w:rFonts w:ascii="Times New Roman" w:hAnsi="Times New Roman"/>
          <w:sz w:val="28"/>
        </w:rPr>
        <w:t xml:space="preserve"> лесничества – </w:t>
      </w:r>
      <w:proofErr w:type="gramStart"/>
      <w:r w:rsidRPr="00AE1E64">
        <w:rPr>
          <w:rFonts w:ascii="Times New Roman" w:hAnsi="Times New Roman"/>
          <w:sz w:val="28"/>
        </w:rPr>
        <w:t>ландшафтно-ботанический</w:t>
      </w:r>
      <w:proofErr w:type="gramEnd"/>
      <w:r w:rsidRPr="00AE1E64">
        <w:rPr>
          <w:rFonts w:ascii="Times New Roman" w:hAnsi="Times New Roman"/>
          <w:sz w:val="28"/>
        </w:rPr>
        <w:t>);</w:t>
      </w:r>
    </w:p>
    <w:p w:rsidR="00AE1E64" w:rsidRPr="00AE1E64" w:rsidRDefault="00AE1E64" w:rsidP="00154C3E">
      <w:pPr>
        <w:pStyle w:val="af"/>
        <w:numPr>
          <w:ilvl w:val="1"/>
          <w:numId w:val="39"/>
        </w:numPr>
        <w:spacing w:after="0"/>
        <w:rPr>
          <w:rFonts w:ascii="Times New Roman" w:hAnsi="Times New Roman"/>
          <w:b/>
          <w:bCs/>
          <w:sz w:val="36"/>
          <w:szCs w:val="28"/>
          <w:u w:val="single"/>
        </w:rPr>
      </w:pPr>
      <w:r w:rsidRPr="00AE1E64">
        <w:rPr>
          <w:rFonts w:ascii="Times New Roman" w:hAnsi="Times New Roman"/>
          <w:sz w:val="28"/>
        </w:rPr>
        <w:t xml:space="preserve">Тимошкин </w:t>
      </w:r>
      <w:proofErr w:type="spellStart"/>
      <w:r w:rsidRPr="00AE1E64">
        <w:rPr>
          <w:rFonts w:ascii="Times New Roman" w:hAnsi="Times New Roman"/>
          <w:sz w:val="28"/>
        </w:rPr>
        <w:t>черноольшаник</w:t>
      </w:r>
      <w:proofErr w:type="spellEnd"/>
      <w:r w:rsidRPr="00AE1E64">
        <w:rPr>
          <w:rFonts w:ascii="Times New Roman" w:hAnsi="Times New Roman"/>
          <w:sz w:val="28"/>
        </w:rPr>
        <w:t xml:space="preserve"> (ландшафтно-ботанический).</w:t>
      </w:r>
    </w:p>
    <w:p w:rsidR="00AE1E64" w:rsidRDefault="00AE1E64" w:rsidP="00602E3D">
      <w:pPr>
        <w:spacing w:after="0"/>
        <w:jc w:val="center"/>
        <w:rPr>
          <w:rFonts w:ascii="Times New Roman" w:hAnsi="Times New Roman"/>
          <w:b/>
          <w:bCs/>
          <w:sz w:val="28"/>
          <w:szCs w:val="28"/>
          <w:u w:val="single"/>
        </w:rPr>
      </w:pPr>
    </w:p>
    <w:p w:rsidR="00602E3D" w:rsidRDefault="00602E3D" w:rsidP="00602E3D">
      <w:pPr>
        <w:spacing w:after="0"/>
        <w:jc w:val="center"/>
        <w:rPr>
          <w:rFonts w:ascii="Times New Roman" w:hAnsi="Times New Roman"/>
          <w:b/>
          <w:bCs/>
          <w:sz w:val="28"/>
          <w:szCs w:val="28"/>
          <w:u w:val="single"/>
        </w:rPr>
      </w:pPr>
      <w:proofErr w:type="gramStart"/>
      <w:r>
        <w:rPr>
          <w:rFonts w:ascii="Times New Roman" w:hAnsi="Times New Roman"/>
          <w:b/>
          <w:bCs/>
          <w:sz w:val="28"/>
          <w:szCs w:val="28"/>
          <w:u w:val="single"/>
        </w:rPr>
        <w:t>Р</w:t>
      </w:r>
      <w:proofErr w:type="gramEnd"/>
      <w:r>
        <w:rPr>
          <w:rFonts w:ascii="Times New Roman" w:hAnsi="Times New Roman"/>
          <w:b/>
          <w:bCs/>
          <w:sz w:val="28"/>
          <w:szCs w:val="28"/>
          <w:u w:val="single"/>
        </w:rPr>
        <w:t xml:space="preserve"> – 2. Зона историко-культурного назначения</w:t>
      </w:r>
    </w:p>
    <w:p w:rsidR="00AE1E64" w:rsidRDefault="00AE1E64" w:rsidP="00AE1E64">
      <w:pPr>
        <w:spacing w:after="0"/>
        <w:ind w:firstLine="709"/>
        <w:jc w:val="both"/>
        <w:rPr>
          <w:rFonts w:ascii="Times New Roman" w:hAnsi="Times New Roman"/>
          <w:bCs/>
          <w:color w:val="000000"/>
          <w:sz w:val="28"/>
          <w:szCs w:val="28"/>
        </w:rPr>
      </w:pPr>
      <w:r>
        <w:rPr>
          <w:rFonts w:ascii="Times New Roman" w:hAnsi="Times New Roman"/>
          <w:bCs/>
          <w:color w:val="000000"/>
          <w:sz w:val="28"/>
          <w:szCs w:val="28"/>
        </w:rPr>
        <w:t>К землям историко-культурного назначения относятся земли:</w:t>
      </w:r>
    </w:p>
    <w:p w:rsidR="00AE1E64" w:rsidRDefault="00AE1E64" w:rsidP="00AE1E64">
      <w:pPr>
        <w:spacing w:after="0"/>
        <w:jc w:val="both"/>
        <w:rPr>
          <w:rFonts w:ascii="Times New Roman" w:hAnsi="Times New Roman"/>
          <w:bCs/>
          <w:color w:val="000000"/>
          <w:sz w:val="28"/>
          <w:szCs w:val="28"/>
        </w:rPr>
      </w:pPr>
      <w:r>
        <w:rPr>
          <w:rFonts w:ascii="Times New Roman" w:hAnsi="Times New Roman"/>
          <w:bCs/>
          <w:color w:val="000000"/>
          <w:sz w:val="28"/>
          <w:szCs w:val="28"/>
        </w:rPr>
        <w:t>- в границах территорий объектов культурного наследия (памятников, ансамблей и достопримечательных мест), состоящих на государственном учете, и выявленных объектов культурного наследия, режимы содержания и использования которых регламентируются законодательством в сфере охраны объектов культурного наследия и земельным кодексом РФ;</w:t>
      </w:r>
    </w:p>
    <w:p w:rsidR="00AE1E64" w:rsidRDefault="00AE1E64" w:rsidP="00AE1E64">
      <w:pPr>
        <w:spacing w:after="0"/>
        <w:jc w:val="both"/>
        <w:rPr>
          <w:rFonts w:ascii="Times New Roman" w:hAnsi="Times New Roman"/>
          <w:bCs/>
          <w:color w:val="000000"/>
          <w:sz w:val="28"/>
          <w:szCs w:val="28"/>
        </w:rPr>
      </w:pPr>
      <w:r>
        <w:rPr>
          <w:rFonts w:ascii="Times New Roman" w:hAnsi="Times New Roman"/>
          <w:bCs/>
          <w:color w:val="000000"/>
          <w:sz w:val="28"/>
          <w:szCs w:val="28"/>
        </w:rPr>
        <w:t>- военных и гражданских захоронений.</w:t>
      </w:r>
    </w:p>
    <w:p w:rsidR="00A40686" w:rsidRDefault="00AE1E64" w:rsidP="005A4C48">
      <w:pPr>
        <w:pStyle w:val="af3"/>
        <w:ind w:firstLine="709"/>
        <w:jc w:val="both"/>
        <w:rPr>
          <w:szCs w:val="28"/>
        </w:rPr>
      </w:pPr>
      <w:r>
        <w:rPr>
          <w:szCs w:val="28"/>
        </w:rPr>
        <w:lastRenderedPageBreak/>
        <w:t xml:space="preserve">На землях объектов культурного </w:t>
      </w:r>
      <w:r w:rsidR="00AA4EFD">
        <w:rPr>
          <w:szCs w:val="28"/>
        </w:rPr>
        <w:t>наследия (памятников истории и культуры)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уполномоченных органов государственной власти.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сооружений технического назначения, необходимых для эксплуатации объектов культурного наследия.</w:t>
      </w:r>
    </w:p>
    <w:p w:rsidR="00AA4EFD" w:rsidRDefault="00AA4EFD" w:rsidP="005A4C48">
      <w:pPr>
        <w:pStyle w:val="af3"/>
        <w:ind w:firstLine="709"/>
        <w:jc w:val="both"/>
        <w:rPr>
          <w:szCs w:val="28"/>
        </w:rPr>
      </w:pPr>
      <w:r>
        <w:rPr>
          <w:szCs w:val="28"/>
        </w:rPr>
        <w:t>Градостроительная деятельность, не связанная с нуждами объектов культурного наследия, военных и гражданских захоронений, на землях историко-культурного назначения запрещена.</w:t>
      </w:r>
    </w:p>
    <w:p w:rsidR="00AA4EFD" w:rsidRDefault="00AA4EFD" w:rsidP="005A4C48">
      <w:pPr>
        <w:pStyle w:val="af3"/>
        <w:ind w:firstLine="709"/>
        <w:jc w:val="both"/>
        <w:rPr>
          <w:szCs w:val="28"/>
        </w:rPr>
      </w:pPr>
    </w:p>
    <w:p w:rsidR="00602E3D" w:rsidRDefault="00602E3D" w:rsidP="00602E3D">
      <w:pPr>
        <w:spacing w:after="0"/>
        <w:jc w:val="center"/>
        <w:rPr>
          <w:rFonts w:ascii="Times New Roman" w:hAnsi="Times New Roman"/>
          <w:b/>
          <w:bCs/>
          <w:sz w:val="28"/>
          <w:szCs w:val="28"/>
        </w:rPr>
      </w:pPr>
      <w:r w:rsidRPr="00B215EB">
        <w:rPr>
          <w:rFonts w:ascii="Times New Roman" w:hAnsi="Times New Roman"/>
          <w:b/>
          <w:sz w:val="28"/>
          <w:szCs w:val="28"/>
        </w:rPr>
        <w:t xml:space="preserve">Статья </w:t>
      </w:r>
      <w:r w:rsidR="009E4E8D">
        <w:rPr>
          <w:rFonts w:ascii="Times New Roman" w:hAnsi="Times New Roman"/>
          <w:b/>
          <w:color w:val="000000"/>
          <w:sz w:val="28"/>
          <w:szCs w:val="28"/>
        </w:rPr>
        <w:t>39</w:t>
      </w:r>
      <w:r w:rsidRPr="00B215EB">
        <w:rPr>
          <w:rFonts w:ascii="Times New Roman" w:hAnsi="Times New Roman"/>
          <w:b/>
          <w:color w:val="000000"/>
          <w:sz w:val="28"/>
          <w:szCs w:val="28"/>
        </w:rPr>
        <w:t>.</w:t>
      </w:r>
      <w:r w:rsidR="00C15AB5">
        <w:rPr>
          <w:rFonts w:ascii="Times New Roman" w:hAnsi="Times New Roman"/>
          <w:b/>
          <w:color w:val="000000"/>
          <w:sz w:val="28"/>
          <w:szCs w:val="28"/>
        </w:rPr>
        <w:t>7</w:t>
      </w:r>
      <w:r w:rsidRPr="00B215EB">
        <w:rPr>
          <w:rFonts w:ascii="Times New Roman" w:hAnsi="Times New Roman"/>
          <w:b/>
          <w:color w:val="000000"/>
          <w:sz w:val="28"/>
          <w:szCs w:val="28"/>
        </w:rPr>
        <w:t>.</w:t>
      </w:r>
      <w:r w:rsidRPr="00B215EB">
        <w:rPr>
          <w:rFonts w:ascii="Times New Roman" w:hAnsi="Times New Roman"/>
          <w:b/>
          <w:sz w:val="28"/>
          <w:szCs w:val="28"/>
        </w:rPr>
        <w:t xml:space="preserve"> Градостроительные регламенты. </w:t>
      </w:r>
      <w:r w:rsidRPr="00B215EB">
        <w:rPr>
          <w:rFonts w:ascii="Times New Roman" w:hAnsi="Times New Roman"/>
          <w:b/>
          <w:bCs/>
          <w:sz w:val="28"/>
          <w:szCs w:val="28"/>
        </w:rPr>
        <w:t>Зоны специального назначения</w:t>
      </w:r>
    </w:p>
    <w:p w:rsidR="00AA4EFD" w:rsidRDefault="00AA4EFD" w:rsidP="00602E3D">
      <w:pPr>
        <w:spacing w:after="0"/>
        <w:jc w:val="center"/>
        <w:rPr>
          <w:rFonts w:ascii="Times New Roman" w:hAnsi="Times New Roman"/>
          <w:b/>
          <w:bCs/>
          <w:sz w:val="28"/>
          <w:szCs w:val="28"/>
        </w:rPr>
      </w:pPr>
    </w:p>
    <w:p w:rsidR="00E76A71" w:rsidRDefault="005A4C48" w:rsidP="00E76A71">
      <w:pPr>
        <w:spacing w:after="0"/>
        <w:jc w:val="center"/>
        <w:rPr>
          <w:rFonts w:ascii="Times New Roman" w:hAnsi="Times New Roman"/>
          <w:b/>
          <w:bCs/>
          <w:sz w:val="28"/>
          <w:szCs w:val="28"/>
          <w:u w:val="single"/>
        </w:rPr>
      </w:pPr>
      <w:r>
        <w:rPr>
          <w:rFonts w:ascii="Times New Roman" w:hAnsi="Times New Roman"/>
          <w:b/>
          <w:bCs/>
          <w:sz w:val="28"/>
          <w:szCs w:val="28"/>
          <w:u w:val="single"/>
        </w:rPr>
        <w:t xml:space="preserve">СО – </w:t>
      </w:r>
      <w:r w:rsidR="00602E3D">
        <w:rPr>
          <w:rFonts w:ascii="Times New Roman" w:hAnsi="Times New Roman"/>
          <w:b/>
          <w:bCs/>
          <w:sz w:val="28"/>
          <w:szCs w:val="28"/>
          <w:u w:val="single"/>
        </w:rPr>
        <w:t>1</w:t>
      </w:r>
      <w:r>
        <w:rPr>
          <w:rFonts w:ascii="Times New Roman" w:hAnsi="Times New Roman"/>
          <w:b/>
          <w:bCs/>
          <w:sz w:val="28"/>
          <w:szCs w:val="28"/>
          <w:u w:val="single"/>
        </w:rPr>
        <w:t>. Зона кладбищ</w:t>
      </w:r>
      <w:r w:rsidR="00602E3D">
        <w:rPr>
          <w:rFonts w:ascii="Times New Roman" w:hAnsi="Times New Roman"/>
          <w:b/>
          <w:bCs/>
          <w:sz w:val="28"/>
          <w:szCs w:val="28"/>
          <w:u w:val="single"/>
        </w:rPr>
        <w:t xml:space="preserve"> и мемориальных парков</w:t>
      </w:r>
    </w:p>
    <w:p w:rsidR="005A4C48" w:rsidRDefault="005A4C48" w:rsidP="00602E3D">
      <w:pPr>
        <w:spacing w:after="0"/>
        <w:jc w:val="both"/>
        <w:rPr>
          <w:rFonts w:ascii="Times New Roman" w:hAnsi="Times New Roman"/>
          <w:bCs/>
          <w:i/>
          <w:iCs/>
          <w:sz w:val="28"/>
          <w:szCs w:val="28"/>
        </w:rPr>
      </w:pPr>
      <w:r>
        <w:rPr>
          <w:rFonts w:ascii="Times New Roman" w:hAnsi="Times New Roman"/>
          <w:i/>
          <w:iCs/>
          <w:sz w:val="28"/>
          <w:szCs w:val="28"/>
        </w:rPr>
        <w:t xml:space="preserve">Зона СО - </w:t>
      </w:r>
      <w:r w:rsidR="00B215EB">
        <w:rPr>
          <w:rFonts w:ascii="Times New Roman" w:hAnsi="Times New Roman"/>
          <w:i/>
          <w:iCs/>
          <w:sz w:val="28"/>
          <w:szCs w:val="28"/>
        </w:rPr>
        <w:t>1</w:t>
      </w:r>
      <w:r>
        <w:rPr>
          <w:rFonts w:ascii="Times New Roman" w:hAnsi="Times New Roman"/>
          <w:i/>
          <w:iCs/>
          <w:sz w:val="28"/>
          <w:szCs w:val="28"/>
        </w:rPr>
        <w:t xml:space="preserve"> выделена для обеспечения правовых условий использования участков кладбищ. Размещение зданий и сооружений разрешается с эксплуатацией источников водоснабжения и очистных сооружений в соответствии с приведенным ниже списком только после получения специальных согласований </w:t>
      </w:r>
      <w:r>
        <w:rPr>
          <w:rFonts w:ascii="Times New Roman" w:hAnsi="Times New Roman"/>
          <w:bCs/>
          <w:i/>
          <w:iCs/>
          <w:sz w:val="28"/>
          <w:szCs w:val="28"/>
        </w:rPr>
        <w:t>посредством публичных слушаний.</w:t>
      </w:r>
    </w:p>
    <w:p w:rsidR="00701A8E" w:rsidRPr="00E76A71" w:rsidRDefault="00701A8E" w:rsidP="00602E3D">
      <w:pPr>
        <w:spacing w:after="0"/>
        <w:jc w:val="both"/>
        <w:rPr>
          <w:rFonts w:ascii="Times New Roman" w:hAnsi="Times New Roman"/>
          <w:b/>
          <w:bCs/>
          <w:sz w:val="28"/>
          <w:szCs w:val="28"/>
          <w:u w:val="single"/>
        </w:rPr>
      </w:pPr>
    </w:p>
    <w:p w:rsidR="005A4C48" w:rsidRDefault="005A4C48" w:rsidP="005A4C48">
      <w:pPr>
        <w:spacing w:after="0"/>
        <w:jc w:val="center"/>
        <w:rPr>
          <w:rFonts w:ascii="Times New Roman" w:hAnsi="Times New Roman"/>
          <w:b/>
          <w:color w:val="000000"/>
          <w:sz w:val="28"/>
          <w:szCs w:val="28"/>
          <w:u w:val="single"/>
        </w:rPr>
      </w:pPr>
      <w:r>
        <w:rPr>
          <w:rFonts w:ascii="Times New Roman" w:hAnsi="Times New Roman"/>
          <w:b/>
          <w:color w:val="000000"/>
          <w:sz w:val="28"/>
          <w:szCs w:val="28"/>
          <w:u w:val="single"/>
        </w:rPr>
        <w:t>Условно разрешенные виды использования:</w:t>
      </w:r>
    </w:p>
    <w:p w:rsidR="005A4C48" w:rsidRDefault="005A4C48" w:rsidP="005A4C48">
      <w:pPr>
        <w:pStyle w:val="Iauiue"/>
        <w:widowControl/>
        <w:numPr>
          <w:ilvl w:val="0"/>
          <w:numId w:val="29"/>
        </w:numPr>
        <w:tabs>
          <w:tab w:val="clear" w:pos="0"/>
          <w:tab w:val="num" w:pos="720"/>
        </w:tabs>
        <w:overflowPunct w:val="0"/>
        <w:ind w:left="0" w:firstLine="709"/>
        <w:jc w:val="both"/>
        <w:rPr>
          <w:color w:val="000000"/>
          <w:sz w:val="28"/>
          <w:szCs w:val="28"/>
        </w:rPr>
      </w:pPr>
      <w:r w:rsidRPr="007D4CD5">
        <w:rPr>
          <w:sz w:val="28"/>
          <w:szCs w:val="28"/>
        </w:rPr>
        <w:t>–</w:t>
      </w:r>
      <w:r>
        <w:rPr>
          <w:color w:val="000000"/>
          <w:sz w:val="28"/>
          <w:szCs w:val="28"/>
        </w:rPr>
        <w:t xml:space="preserve"> действующие кладбища;</w:t>
      </w:r>
    </w:p>
    <w:p w:rsidR="005A4C48" w:rsidRDefault="005A4C48" w:rsidP="005A4C48">
      <w:pPr>
        <w:pStyle w:val="nienie"/>
        <w:keepLines w:val="0"/>
        <w:numPr>
          <w:ilvl w:val="0"/>
          <w:numId w:val="29"/>
        </w:numPr>
        <w:tabs>
          <w:tab w:val="clear" w:pos="0"/>
          <w:tab w:val="num" w:pos="720"/>
        </w:tabs>
        <w:ind w:left="0" w:firstLine="709"/>
        <w:rPr>
          <w:rFonts w:ascii="Times New Roman" w:hAnsi="Times New Roman"/>
          <w:sz w:val="28"/>
          <w:szCs w:val="28"/>
        </w:rPr>
      </w:pPr>
      <w:r w:rsidRPr="007D4CD5">
        <w:rPr>
          <w:rFonts w:ascii="Times New Roman" w:hAnsi="Times New Roman"/>
          <w:sz w:val="28"/>
          <w:szCs w:val="28"/>
        </w:rPr>
        <w:t>–</w:t>
      </w:r>
      <w:r>
        <w:rPr>
          <w:rFonts w:ascii="Times New Roman" w:hAnsi="Times New Roman"/>
          <w:sz w:val="28"/>
          <w:szCs w:val="28"/>
        </w:rPr>
        <w:t xml:space="preserve"> кладбища, закрытые на период консервации;</w:t>
      </w:r>
    </w:p>
    <w:p w:rsidR="005A4C48" w:rsidRDefault="005A4C48" w:rsidP="005A4C48">
      <w:pPr>
        <w:pStyle w:val="nienie"/>
        <w:keepLines w:val="0"/>
        <w:numPr>
          <w:ilvl w:val="0"/>
          <w:numId w:val="29"/>
        </w:numPr>
        <w:tabs>
          <w:tab w:val="clear" w:pos="0"/>
          <w:tab w:val="num" w:pos="720"/>
        </w:tabs>
        <w:ind w:left="0" w:firstLine="709"/>
        <w:rPr>
          <w:rFonts w:ascii="Times New Roman" w:hAnsi="Times New Roman"/>
          <w:sz w:val="28"/>
          <w:szCs w:val="28"/>
        </w:rPr>
      </w:pPr>
      <w:r w:rsidRPr="007D4CD5">
        <w:rPr>
          <w:rFonts w:ascii="Times New Roman" w:hAnsi="Times New Roman"/>
          <w:sz w:val="28"/>
          <w:szCs w:val="28"/>
        </w:rPr>
        <w:t>–</w:t>
      </w:r>
      <w:r>
        <w:rPr>
          <w:rFonts w:ascii="Times New Roman" w:hAnsi="Times New Roman"/>
          <w:sz w:val="28"/>
          <w:szCs w:val="28"/>
        </w:rPr>
        <w:t xml:space="preserve"> объекты, связанные с отправлением культа;</w:t>
      </w:r>
    </w:p>
    <w:p w:rsidR="005A4C48" w:rsidRDefault="005A4C48" w:rsidP="005A4C48">
      <w:pPr>
        <w:pStyle w:val="nienie"/>
        <w:keepLines w:val="0"/>
        <w:numPr>
          <w:ilvl w:val="0"/>
          <w:numId w:val="29"/>
        </w:numPr>
        <w:tabs>
          <w:tab w:val="clear" w:pos="0"/>
          <w:tab w:val="num" w:pos="720"/>
        </w:tabs>
        <w:ind w:left="0" w:firstLine="709"/>
        <w:rPr>
          <w:rFonts w:ascii="Times New Roman" w:hAnsi="Times New Roman"/>
          <w:sz w:val="28"/>
          <w:szCs w:val="28"/>
        </w:rPr>
      </w:pPr>
      <w:r w:rsidRPr="007D4CD5">
        <w:rPr>
          <w:rFonts w:ascii="Times New Roman" w:hAnsi="Times New Roman"/>
          <w:sz w:val="28"/>
          <w:szCs w:val="28"/>
        </w:rPr>
        <w:t>–</w:t>
      </w:r>
      <w:r>
        <w:rPr>
          <w:rFonts w:ascii="Times New Roman" w:hAnsi="Times New Roman"/>
          <w:sz w:val="28"/>
          <w:szCs w:val="28"/>
        </w:rPr>
        <w:t xml:space="preserve"> аллеи, скверы;</w:t>
      </w:r>
    </w:p>
    <w:p w:rsidR="005A4C48" w:rsidRDefault="005A4C48" w:rsidP="005A4C48">
      <w:pPr>
        <w:pStyle w:val="nienie"/>
        <w:keepLines w:val="0"/>
        <w:numPr>
          <w:ilvl w:val="0"/>
          <w:numId w:val="29"/>
        </w:numPr>
        <w:tabs>
          <w:tab w:val="clear" w:pos="0"/>
          <w:tab w:val="num" w:pos="720"/>
        </w:tabs>
        <w:ind w:left="0" w:firstLine="709"/>
        <w:rPr>
          <w:rFonts w:ascii="Times New Roman" w:hAnsi="Times New Roman"/>
          <w:sz w:val="28"/>
          <w:szCs w:val="28"/>
        </w:rPr>
      </w:pPr>
      <w:r w:rsidRPr="007D4CD5">
        <w:rPr>
          <w:rFonts w:ascii="Times New Roman" w:hAnsi="Times New Roman"/>
          <w:sz w:val="28"/>
          <w:szCs w:val="28"/>
        </w:rPr>
        <w:t>–</w:t>
      </w:r>
      <w:r>
        <w:rPr>
          <w:rFonts w:ascii="Times New Roman" w:hAnsi="Times New Roman"/>
          <w:sz w:val="28"/>
          <w:szCs w:val="28"/>
        </w:rPr>
        <w:t xml:space="preserve"> мастерские по изготовлению ритуальных принадлежностей;</w:t>
      </w:r>
    </w:p>
    <w:p w:rsidR="005A4C48" w:rsidRDefault="005A4C48" w:rsidP="005A4C48">
      <w:pPr>
        <w:pStyle w:val="nienie"/>
        <w:keepLines w:val="0"/>
        <w:numPr>
          <w:ilvl w:val="0"/>
          <w:numId w:val="29"/>
        </w:numPr>
        <w:tabs>
          <w:tab w:val="clear" w:pos="0"/>
          <w:tab w:val="num" w:pos="720"/>
        </w:tabs>
        <w:ind w:left="0" w:firstLine="709"/>
        <w:rPr>
          <w:rFonts w:ascii="Times New Roman" w:hAnsi="Times New Roman"/>
          <w:sz w:val="28"/>
          <w:szCs w:val="28"/>
        </w:rPr>
      </w:pPr>
      <w:r w:rsidRPr="007D4CD5">
        <w:rPr>
          <w:rFonts w:ascii="Times New Roman" w:hAnsi="Times New Roman"/>
          <w:sz w:val="28"/>
          <w:szCs w:val="28"/>
        </w:rPr>
        <w:t>–</w:t>
      </w:r>
      <w:r>
        <w:rPr>
          <w:rFonts w:ascii="Times New Roman" w:hAnsi="Times New Roman"/>
          <w:sz w:val="28"/>
          <w:szCs w:val="28"/>
        </w:rPr>
        <w:t xml:space="preserve"> аптеки;</w:t>
      </w:r>
    </w:p>
    <w:p w:rsidR="005A4C48" w:rsidRDefault="005A4C48" w:rsidP="005A4C48">
      <w:pPr>
        <w:pStyle w:val="nienie"/>
        <w:keepLines w:val="0"/>
        <w:numPr>
          <w:ilvl w:val="0"/>
          <w:numId w:val="29"/>
        </w:numPr>
        <w:tabs>
          <w:tab w:val="clear" w:pos="0"/>
          <w:tab w:val="num" w:pos="720"/>
        </w:tabs>
        <w:ind w:left="0" w:firstLine="709"/>
        <w:rPr>
          <w:rFonts w:ascii="Times New Roman" w:hAnsi="Times New Roman"/>
          <w:sz w:val="28"/>
          <w:szCs w:val="28"/>
        </w:rPr>
      </w:pPr>
      <w:r w:rsidRPr="007D4CD5">
        <w:rPr>
          <w:rFonts w:ascii="Times New Roman" w:hAnsi="Times New Roman"/>
          <w:sz w:val="28"/>
          <w:szCs w:val="28"/>
        </w:rPr>
        <w:t>–</w:t>
      </w:r>
      <w:r>
        <w:rPr>
          <w:rFonts w:ascii="Times New Roman" w:hAnsi="Times New Roman"/>
          <w:sz w:val="28"/>
          <w:szCs w:val="28"/>
        </w:rPr>
        <w:t xml:space="preserve"> отделения, участковые пункты милиции;</w:t>
      </w:r>
    </w:p>
    <w:p w:rsidR="005A4C48" w:rsidRDefault="005A4C48" w:rsidP="005A4C48">
      <w:pPr>
        <w:pStyle w:val="nienie"/>
        <w:keepLines w:val="0"/>
        <w:numPr>
          <w:ilvl w:val="0"/>
          <w:numId w:val="29"/>
        </w:numPr>
        <w:tabs>
          <w:tab w:val="clear" w:pos="0"/>
          <w:tab w:val="num" w:pos="720"/>
        </w:tabs>
        <w:ind w:left="0" w:firstLine="709"/>
        <w:rPr>
          <w:rFonts w:ascii="Times New Roman" w:hAnsi="Times New Roman"/>
          <w:sz w:val="28"/>
          <w:szCs w:val="28"/>
        </w:rPr>
      </w:pPr>
      <w:r w:rsidRPr="007D4CD5">
        <w:rPr>
          <w:rFonts w:ascii="Times New Roman" w:hAnsi="Times New Roman"/>
          <w:sz w:val="28"/>
          <w:szCs w:val="28"/>
        </w:rPr>
        <w:t>–</w:t>
      </w:r>
      <w:r>
        <w:rPr>
          <w:rFonts w:ascii="Times New Roman" w:hAnsi="Times New Roman"/>
          <w:sz w:val="28"/>
          <w:szCs w:val="28"/>
        </w:rPr>
        <w:t xml:space="preserve"> киоски, временные павильоны розничной торговли;</w:t>
      </w:r>
    </w:p>
    <w:p w:rsidR="005A4C48" w:rsidRDefault="005A4C48" w:rsidP="005A4C48">
      <w:pPr>
        <w:pStyle w:val="Iauiue"/>
        <w:widowControl/>
        <w:numPr>
          <w:ilvl w:val="0"/>
          <w:numId w:val="29"/>
        </w:numPr>
        <w:tabs>
          <w:tab w:val="clear" w:pos="0"/>
          <w:tab w:val="num" w:pos="720"/>
        </w:tabs>
        <w:overflowPunct w:val="0"/>
        <w:ind w:left="0" w:firstLine="709"/>
        <w:jc w:val="both"/>
        <w:rPr>
          <w:sz w:val="28"/>
          <w:szCs w:val="28"/>
        </w:rPr>
      </w:pPr>
      <w:r w:rsidRPr="007D4CD5">
        <w:rPr>
          <w:sz w:val="28"/>
          <w:szCs w:val="28"/>
        </w:rPr>
        <w:t>–</w:t>
      </w:r>
      <w:r>
        <w:rPr>
          <w:sz w:val="28"/>
          <w:szCs w:val="28"/>
        </w:rPr>
        <w:t xml:space="preserve"> оранжереи;</w:t>
      </w:r>
    </w:p>
    <w:p w:rsidR="005A4C48" w:rsidRDefault="005A4C48" w:rsidP="005A4C48">
      <w:pPr>
        <w:pStyle w:val="nienie"/>
        <w:keepLines w:val="0"/>
        <w:numPr>
          <w:ilvl w:val="0"/>
          <w:numId w:val="29"/>
        </w:numPr>
        <w:tabs>
          <w:tab w:val="clear" w:pos="0"/>
          <w:tab w:val="num" w:pos="720"/>
        </w:tabs>
        <w:ind w:left="0" w:firstLine="709"/>
        <w:rPr>
          <w:rFonts w:ascii="Times New Roman" w:hAnsi="Times New Roman"/>
          <w:sz w:val="28"/>
          <w:szCs w:val="28"/>
        </w:rPr>
      </w:pPr>
      <w:r w:rsidRPr="007D4CD5">
        <w:rPr>
          <w:rFonts w:ascii="Times New Roman" w:hAnsi="Times New Roman"/>
          <w:sz w:val="28"/>
          <w:szCs w:val="28"/>
        </w:rPr>
        <w:t>–</w:t>
      </w:r>
      <w:r>
        <w:rPr>
          <w:rFonts w:ascii="Times New Roman" w:hAnsi="Times New Roman"/>
          <w:sz w:val="28"/>
          <w:szCs w:val="28"/>
        </w:rPr>
        <w:t xml:space="preserve"> хозяйственные корпуса;</w:t>
      </w:r>
    </w:p>
    <w:p w:rsidR="005A4C48" w:rsidRDefault="005A4C48" w:rsidP="005A4C48">
      <w:pPr>
        <w:pStyle w:val="nienie"/>
        <w:keepLines w:val="0"/>
        <w:numPr>
          <w:ilvl w:val="0"/>
          <w:numId w:val="29"/>
        </w:numPr>
        <w:tabs>
          <w:tab w:val="clear" w:pos="0"/>
          <w:tab w:val="num" w:pos="720"/>
        </w:tabs>
        <w:ind w:left="0" w:firstLine="709"/>
        <w:rPr>
          <w:rFonts w:ascii="Times New Roman" w:hAnsi="Times New Roman"/>
          <w:sz w:val="28"/>
          <w:szCs w:val="28"/>
        </w:rPr>
      </w:pPr>
      <w:r w:rsidRPr="007D4CD5">
        <w:rPr>
          <w:rFonts w:ascii="Times New Roman" w:hAnsi="Times New Roman"/>
          <w:sz w:val="28"/>
          <w:szCs w:val="28"/>
        </w:rPr>
        <w:t>–</w:t>
      </w:r>
      <w:r>
        <w:rPr>
          <w:rFonts w:ascii="Times New Roman" w:hAnsi="Times New Roman"/>
          <w:sz w:val="28"/>
          <w:szCs w:val="28"/>
        </w:rPr>
        <w:t xml:space="preserve"> резервуары для хранения воды;</w:t>
      </w:r>
    </w:p>
    <w:p w:rsidR="005A4C48" w:rsidRDefault="005A4C48" w:rsidP="005A4C48">
      <w:pPr>
        <w:pStyle w:val="nienie"/>
        <w:keepLines w:val="0"/>
        <w:numPr>
          <w:ilvl w:val="0"/>
          <w:numId w:val="29"/>
        </w:numPr>
        <w:tabs>
          <w:tab w:val="clear" w:pos="0"/>
          <w:tab w:val="num" w:pos="720"/>
        </w:tabs>
        <w:ind w:left="0" w:firstLine="709"/>
        <w:rPr>
          <w:rFonts w:ascii="Times New Roman" w:hAnsi="Times New Roman"/>
          <w:sz w:val="28"/>
          <w:szCs w:val="28"/>
        </w:rPr>
      </w:pPr>
      <w:r w:rsidRPr="007D4CD5">
        <w:rPr>
          <w:rFonts w:ascii="Times New Roman" w:hAnsi="Times New Roman"/>
          <w:sz w:val="28"/>
          <w:szCs w:val="28"/>
        </w:rPr>
        <w:t>–</w:t>
      </w:r>
      <w:r>
        <w:rPr>
          <w:rFonts w:ascii="Times New Roman" w:hAnsi="Times New Roman"/>
          <w:sz w:val="28"/>
          <w:szCs w:val="28"/>
        </w:rPr>
        <w:t xml:space="preserve"> объекты пожарной охраны.</w:t>
      </w:r>
    </w:p>
    <w:p w:rsidR="005A4C48" w:rsidRDefault="005A4C48" w:rsidP="005A4C48">
      <w:pPr>
        <w:pStyle w:val="nienie"/>
        <w:keepLines w:val="0"/>
        <w:numPr>
          <w:ilvl w:val="0"/>
          <w:numId w:val="29"/>
        </w:numPr>
        <w:tabs>
          <w:tab w:val="clear" w:pos="0"/>
          <w:tab w:val="num" w:pos="720"/>
        </w:tabs>
        <w:ind w:left="0" w:firstLine="709"/>
        <w:rPr>
          <w:rFonts w:ascii="Times New Roman" w:hAnsi="Times New Roman"/>
          <w:sz w:val="28"/>
          <w:szCs w:val="28"/>
        </w:rPr>
      </w:pPr>
      <w:r w:rsidRPr="007D4CD5">
        <w:rPr>
          <w:rFonts w:ascii="Times New Roman" w:hAnsi="Times New Roman"/>
          <w:sz w:val="28"/>
          <w:szCs w:val="28"/>
        </w:rPr>
        <w:t>–</w:t>
      </w:r>
      <w:r>
        <w:rPr>
          <w:rFonts w:ascii="Times New Roman" w:hAnsi="Times New Roman"/>
          <w:sz w:val="28"/>
          <w:szCs w:val="28"/>
        </w:rPr>
        <w:t xml:space="preserve"> общественные туалеты;</w:t>
      </w:r>
    </w:p>
    <w:p w:rsidR="005A4C48" w:rsidRPr="00E76A71" w:rsidRDefault="005A4C48" w:rsidP="005A4C48">
      <w:pPr>
        <w:pStyle w:val="nienie"/>
        <w:keepLines w:val="0"/>
        <w:numPr>
          <w:ilvl w:val="0"/>
          <w:numId w:val="29"/>
        </w:numPr>
        <w:tabs>
          <w:tab w:val="clear" w:pos="0"/>
          <w:tab w:val="num" w:pos="720"/>
        </w:tabs>
        <w:ind w:left="0" w:firstLine="709"/>
        <w:rPr>
          <w:rFonts w:ascii="Times New Roman" w:hAnsi="Times New Roman"/>
          <w:sz w:val="28"/>
          <w:szCs w:val="28"/>
        </w:rPr>
      </w:pPr>
      <w:r w:rsidRPr="007D4CD5">
        <w:rPr>
          <w:rFonts w:ascii="Times New Roman" w:hAnsi="Times New Roman"/>
          <w:sz w:val="28"/>
          <w:szCs w:val="28"/>
        </w:rPr>
        <w:t>–</w:t>
      </w:r>
      <w:r>
        <w:rPr>
          <w:rFonts w:ascii="Times New Roman" w:hAnsi="Times New Roman"/>
          <w:sz w:val="28"/>
          <w:szCs w:val="28"/>
        </w:rPr>
        <w:t xml:space="preserve"> парковки.</w:t>
      </w:r>
    </w:p>
    <w:p w:rsidR="00E76A71" w:rsidRDefault="00E76A71" w:rsidP="00E76A71">
      <w:pPr>
        <w:spacing w:after="0"/>
        <w:jc w:val="center"/>
        <w:rPr>
          <w:rFonts w:ascii="Times New Roman" w:hAnsi="Times New Roman"/>
          <w:sz w:val="28"/>
          <w:szCs w:val="28"/>
        </w:rPr>
      </w:pPr>
    </w:p>
    <w:p w:rsidR="00602E3D" w:rsidRDefault="005A4C48" w:rsidP="00602E3D">
      <w:pPr>
        <w:spacing w:after="0"/>
        <w:jc w:val="center"/>
        <w:rPr>
          <w:rFonts w:ascii="Times New Roman" w:hAnsi="Times New Roman"/>
          <w:b/>
          <w:bCs/>
          <w:sz w:val="28"/>
          <w:szCs w:val="28"/>
          <w:u w:val="single"/>
        </w:rPr>
      </w:pPr>
      <w:r>
        <w:rPr>
          <w:rFonts w:ascii="Times New Roman" w:hAnsi="Times New Roman"/>
          <w:b/>
          <w:bCs/>
          <w:sz w:val="28"/>
          <w:szCs w:val="28"/>
          <w:u w:val="single"/>
        </w:rPr>
        <w:t xml:space="preserve">СО – </w:t>
      </w:r>
      <w:r w:rsidR="00602E3D">
        <w:rPr>
          <w:rFonts w:ascii="Times New Roman" w:hAnsi="Times New Roman"/>
          <w:b/>
          <w:bCs/>
          <w:sz w:val="28"/>
          <w:szCs w:val="28"/>
          <w:u w:val="single"/>
        </w:rPr>
        <w:t>2</w:t>
      </w:r>
      <w:r>
        <w:rPr>
          <w:rFonts w:ascii="Times New Roman" w:hAnsi="Times New Roman"/>
          <w:b/>
          <w:bCs/>
          <w:sz w:val="28"/>
          <w:szCs w:val="28"/>
          <w:u w:val="single"/>
        </w:rPr>
        <w:t>. Зона скотомогильника</w:t>
      </w:r>
    </w:p>
    <w:p w:rsidR="005A4C48" w:rsidRPr="00680BE9" w:rsidRDefault="005A4C48" w:rsidP="00C522A7">
      <w:pPr>
        <w:spacing w:after="0"/>
        <w:ind w:firstLine="708"/>
        <w:jc w:val="both"/>
        <w:rPr>
          <w:rFonts w:ascii="Times New Roman" w:hAnsi="Times New Roman"/>
          <w:i/>
          <w:iCs/>
          <w:sz w:val="28"/>
          <w:szCs w:val="28"/>
        </w:rPr>
      </w:pPr>
      <w:r>
        <w:rPr>
          <w:rFonts w:ascii="Times New Roman" w:hAnsi="Times New Roman"/>
          <w:i/>
          <w:iCs/>
          <w:sz w:val="28"/>
          <w:szCs w:val="28"/>
        </w:rPr>
        <w:lastRenderedPageBreak/>
        <w:t xml:space="preserve">Зона СО - </w:t>
      </w:r>
      <w:r w:rsidR="00A24439">
        <w:rPr>
          <w:rFonts w:ascii="Times New Roman" w:hAnsi="Times New Roman"/>
          <w:i/>
          <w:iCs/>
          <w:sz w:val="28"/>
          <w:szCs w:val="28"/>
        </w:rPr>
        <w:t>2</w:t>
      </w:r>
      <w:r>
        <w:rPr>
          <w:rFonts w:ascii="Times New Roman" w:hAnsi="Times New Roman"/>
          <w:i/>
          <w:iCs/>
          <w:sz w:val="28"/>
          <w:szCs w:val="28"/>
        </w:rPr>
        <w:t xml:space="preserve"> выделена для обеспечения правовых условий использования участка скотомогильника</w:t>
      </w:r>
      <w:r w:rsidR="00255404">
        <w:rPr>
          <w:rFonts w:ascii="Times New Roman" w:hAnsi="Times New Roman"/>
          <w:i/>
          <w:iCs/>
          <w:sz w:val="28"/>
          <w:szCs w:val="28"/>
        </w:rPr>
        <w:t xml:space="preserve"> (ямы Беккера)</w:t>
      </w:r>
      <w:r>
        <w:rPr>
          <w:rFonts w:ascii="Times New Roman" w:hAnsi="Times New Roman"/>
          <w:i/>
          <w:iCs/>
          <w:sz w:val="28"/>
          <w:szCs w:val="28"/>
        </w:rPr>
        <w:t xml:space="preserve">. СЗЗ – 500 м.  На территории СЗЗ скотомогильника разрешается размещение зданий, сооружений и коммуникаций в соответствии с техническими нормами и правилами по согласованию с Администрацией МО </w:t>
      </w:r>
      <w:proofErr w:type="spellStart"/>
      <w:r w:rsidR="000B1199">
        <w:rPr>
          <w:rFonts w:ascii="Times New Roman" w:hAnsi="Times New Roman"/>
          <w:i/>
          <w:iCs/>
          <w:sz w:val="28"/>
          <w:szCs w:val="28"/>
        </w:rPr>
        <w:t>Петрохерсонецкий</w:t>
      </w:r>
      <w:proofErr w:type="spellEnd"/>
      <w:r>
        <w:rPr>
          <w:rFonts w:ascii="Times New Roman" w:hAnsi="Times New Roman"/>
          <w:i/>
          <w:iCs/>
          <w:sz w:val="28"/>
          <w:szCs w:val="28"/>
        </w:rPr>
        <w:t xml:space="preserve"> сельсовет.</w:t>
      </w:r>
    </w:p>
    <w:p w:rsidR="005A4C48" w:rsidRDefault="005A4C48" w:rsidP="005A4C48">
      <w:pPr>
        <w:pStyle w:val="11"/>
        <w:widowControl/>
        <w:ind w:firstLine="709"/>
        <w:jc w:val="both"/>
        <w:rPr>
          <w:b/>
          <w:bCs/>
          <w:color w:val="000000"/>
          <w:szCs w:val="28"/>
        </w:rPr>
      </w:pPr>
    </w:p>
    <w:p w:rsidR="00602E3D" w:rsidRDefault="00602E3D" w:rsidP="00602E3D">
      <w:pPr>
        <w:spacing w:after="0"/>
        <w:jc w:val="center"/>
        <w:rPr>
          <w:rFonts w:ascii="Times New Roman" w:hAnsi="Times New Roman"/>
          <w:b/>
          <w:bCs/>
          <w:sz w:val="28"/>
          <w:szCs w:val="28"/>
          <w:u w:val="single"/>
        </w:rPr>
      </w:pPr>
      <w:r w:rsidRPr="00A40686">
        <w:rPr>
          <w:rFonts w:ascii="Times New Roman" w:hAnsi="Times New Roman"/>
          <w:b/>
          <w:bCs/>
          <w:sz w:val="28"/>
          <w:szCs w:val="28"/>
          <w:u w:val="single"/>
        </w:rPr>
        <w:t>СО – 3. Зона размещения полигона ТБО</w:t>
      </w:r>
    </w:p>
    <w:p w:rsidR="00C522A7" w:rsidRPr="00680BE9" w:rsidRDefault="00C522A7" w:rsidP="00C522A7">
      <w:pPr>
        <w:spacing w:after="0"/>
        <w:ind w:firstLine="708"/>
        <w:jc w:val="both"/>
        <w:rPr>
          <w:rFonts w:ascii="Times New Roman" w:hAnsi="Times New Roman"/>
          <w:i/>
          <w:iCs/>
          <w:sz w:val="28"/>
          <w:szCs w:val="28"/>
        </w:rPr>
      </w:pPr>
      <w:r>
        <w:rPr>
          <w:rFonts w:ascii="Times New Roman" w:hAnsi="Times New Roman"/>
          <w:i/>
          <w:iCs/>
          <w:sz w:val="28"/>
          <w:szCs w:val="28"/>
        </w:rPr>
        <w:t xml:space="preserve">Зона СО - 3 выделена для обеспечения правовых условий использования участка полигона для твердых бытовых отходов. СЗЗ – </w:t>
      </w:r>
      <w:r w:rsidR="00A40686">
        <w:rPr>
          <w:rFonts w:ascii="Times New Roman" w:hAnsi="Times New Roman"/>
          <w:i/>
          <w:iCs/>
          <w:sz w:val="28"/>
          <w:szCs w:val="28"/>
        </w:rPr>
        <w:t>5</w:t>
      </w:r>
      <w:r>
        <w:rPr>
          <w:rFonts w:ascii="Times New Roman" w:hAnsi="Times New Roman"/>
          <w:i/>
          <w:iCs/>
          <w:sz w:val="28"/>
          <w:szCs w:val="28"/>
        </w:rPr>
        <w:t xml:space="preserve">00 м. На территории СЗЗ </w:t>
      </w:r>
      <w:r w:rsidR="00A40686">
        <w:rPr>
          <w:rFonts w:ascii="Times New Roman" w:hAnsi="Times New Roman"/>
          <w:i/>
          <w:iCs/>
          <w:sz w:val="28"/>
          <w:szCs w:val="28"/>
        </w:rPr>
        <w:t>полигона ТБО</w:t>
      </w:r>
      <w:r>
        <w:rPr>
          <w:rFonts w:ascii="Times New Roman" w:hAnsi="Times New Roman"/>
          <w:i/>
          <w:iCs/>
          <w:sz w:val="28"/>
          <w:szCs w:val="28"/>
        </w:rPr>
        <w:t xml:space="preserve"> разрешается размещение зданий, сооружений и коммуникаций в соответствии с техническими нормами и правилами по согласованию с Администрацией МО </w:t>
      </w:r>
      <w:proofErr w:type="spellStart"/>
      <w:r w:rsidR="000B1199">
        <w:rPr>
          <w:rFonts w:ascii="Times New Roman" w:hAnsi="Times New Roman"/>
          <w:i/>
          <w:iCs/>
          <w:sz w:val="28"/>
          <w:szCs w:val="28"/>
        </w:rPr>
        <w:t>Петрохерсонецкий</w:t>
      </w:r>
      <w:proofErr w:type="spellEnd"/>
      <w:r>
        <w:rPr>
          <w:rFonts w:ascii="Times New Roman" w:hAnsi="Times New Roman"/>
          <w:i/>
          <w:iCs/>
          <w:sz w:val="28"/>
          <w:szCs w:val="28"/>
        </w:rPr>
        <w:t xml:space="preserve"> сельсовет.</w:t>
      </w:r>
    </w:p>
    <w:p w:rsidR="00602E3D" w:rsidRDefault="00602E3D" w:rsidP="00602E3D">
      <w:pPr>
        <w:spacing w:after="0"/>
        <w:jc w:val="center"/>
        <w:rPr>
          <w:rFonts w:ascii="Times New Roman" w:hAnsi="Times New Roman"/>
          <w:b/>
          <w:bCs/>
          <w:sz w:val="28"/>
          <w:szCs w:val="28"/>
          <w:u w:val="single"/>
        </w:rPr>
      </w:pPr>
    </w:p>
    <w:p w:rsidR="00602E3D" w:rsidRDefault="00602E3D" w:rsidP="00602E3D">
      <w:pPr>
        <w:spacing w:after="0"/>
        <w:jc w:val="center"/>
        <w:rPr>
          <w:rFonts w:ascii="Times New Roman" w:hAnsi="Times New Roman"/>
          <w:b/>
          <w:bCs/>
          <w:sz w:val="28"/>
          <w:szCs w:val="28"/>
          <w:u w:val="single"/>
        </w:rPr>
      </w:pPr>
      <w:r>
        <w:rPr>
          <w:rFonts w:ascii="Times New Roman" w:hAnsi="Times New Roman"/>
          <w:b/>
          <w:bCs/>
          <w:sz w:val="28"/>
          <w:szCs w:val="28"/>
          <w:u w:val="single"/>
        </w:rPr>
        <w:t>СО – 4. Зона режимных объектов ограниченного доступа</w:t>
      </w:r>
    </w:p>
    <w:p w:rsidR="00601764" w:rsidRDefault="00A24439" w:rsidP="00C522A7">
      <w:pPr>
        <w:spacing w:after="0"/>
        <w:ind w:firstLine="708"/>
        <w:jc w:val="both"/>
        <w:rPr>
          <w:rFonts w:ascii="Times New Roman" w:hAnsi="Times New Roman"/>
          <w:i/>
          <w:iCs/>
          <w:sz w:val="28"/>
          <w:szCs w:val="28"/>
        </w:rPr>
      </w:pPr>
      <w:r>
        <w:rPr>
          <w:rFonts w:ascii="Times New Roman" w:hAnsi="Times New Roman"/>
          <w:i/>
          <w:iCs/>
          <w:sz w:val="28"/>
          <w:szCs w:val="28"/>
        </w:rPr>
        <w:t xml:space="preserve">Зона СО - 4 выделена для обеспечения правовых условий осуществления видов деятельности, регулирование которых осуществляется исключительно уполномоченным </w:t>
      </w:r>
      <w:r w:rsidR="00701A8E">
        <w:rPr>
          <w:rFonts w:ascii="Times New Roman" w:hAnsi="Times New Roman"/>
          <w:i/>
          <w:iCs/>
          <w:sz w:val="28"/>
          <w:szCs w:val="28"/>
        </w:rPr>
        <w:t>органом государственной власти.</w:t>
      </w:r>
    </w:p>
    <w:p w:rsidR="00701A8E" w:rsidRDefault="00701A8E" w:rsidP="00C522A7">
      <w:pPr>
        <w:spacing w:after="0"/>
        <w:ind w:firstLine="708"/>
        <w:jc w:val="both"/>
        <w:rPr>
          <w:rFonts w:ascii="Times New Roman" w:hAnsi="Times New Roman"/>
          <w:b/>
          <w:sz w:val="28"/>
          <w:szCs w:val="28"/>
        </w:rPr>
      </w:pPr>
    </w:p>
    <w:p w:rsidR="00A24439" w:rsidRDefault="00A24439" w:rsidP="00A24439">
      <w:pPr>
        <w:spacing w:after="0"/>
        <w:jc w:val="center"/>
        <w:rPr>
          <w:rFonts w:ascii="Times New Roman" w:hAnsi="Times New Roman"/>
          <w:b/>
          <w:color w:val="000000"/>
          <w:sz w:val="28"/>
          <w:szCs w:val="28"/>
          <w:u w:val="single"/>
        </w:rPr>
      </w:pPr>
      <w:r>
        <w:rPr>
          <w:rFonts w:ascii="Times New Roman" w:hAnsi="Times New Roman"/>
          <w:b/>
          <w:color w:val="000000"/>
          <w:sz w:val="28"/>
          <w:szCs w:val="28"/>
          <w:u w:val="single"/>
        </w:rPr>
        <w:t>Основные виды разрешенного использования недвижимости:</w:t>
      </w:r>
    </w:p>
    <w:p w:rsidR="00A24439" w:rsidRDefault="00A24439" w:rsidP="00A24439">
      <w:pPr>
        <w:pStyle w:val="Iauiue"/>
        <w:widowControl/>
        <w:numPr>
          <w:ilvl w:val="0"/>
          <w:numId w:val="29"/>
        </w:numPr>
        <w:tabs>
          <w:tab w:val="clear" w:pos="0"/>
          <w:tab w:val="num" w:pos="720"/>
        </w:tabs>
        <w:overflowPunct w:val="0"/>
        <w:ind w:left="0" w:firstLine="709"/>
        <w:jc w:val="both"/>
        <w:rPr>
          <w:color w:val="000000"/>
          <w:sz w:val="28"/>
          <w:szCs w:val="28"/>
        </w:rPr>
      </w:pPr>
      <w:r w:rsidRPr="007D4CD5">
        <w:rPr>
          <w:sz w:val="28"/>
          <w:szCs w:val="28"/>
        </w:rPr>
        <w:t>–</w:t>
      </w:r>
      <w:r w:rsidR="00255404">
        <w:rPr>
          <w:color w:val="000000"/>
          <w:sz w:val="28"/>
          <w:szCs w:val="28"/>
        </w:rPr>
        <w:t xml:space="preserve"> </w:t>
      </w:r>
      <w:r>
        <w:rPr>
          <w:color w:val="000000"/>
          <w:sz w:val="28"/>
          <w:szCs w:val="28"/>
        </w:rPr>
        <w:t>Специальное использование (режим использования территории определяется с учетом требований специальных нормативов и правил в соответствии  с назначением объекта);</w:t>
      </w:r>
    </w:p>
    <w:p w:rsidR="00A24439" w:rsidRDefault="00A24439" w:rsidP="00A24439">
      <w:pPr>
        <w:pStyle w:val="nienie"/>
        <w:keepLines w:val="0"/>
        <w:numPr>
          <w:ilvl w:val="0"/>
          <w:numId w:val="29"/>
        </w:numPr>
        <w:tabs>
          <w:tab w:val="clear" w:pos="0"/>
          <w:tab w:val="num" w:pos="720"/>
        </w:tabs>
        <w:ind w:left="0" w:firstLine="709"/>
        <w:rPr>
          <w:rFonts w:ascii="Times New Roman" w:hAnsi="Times New Roman"/>
          <w:sz w:val="28"/>
          <w:szCs w:val="28"/>
        </w:rPr>
      </w:pPr>
      <w:r w:rsidRPr="007D4CD5">
        <w:rPr>
          <w:rFonts w:ascii="Times New Roman" w:hAnsi="Times New Roman"/>
          <w:sz w:val="28"/>
          <w:szCs w:val="28"/>
        </w:rPr>
        <w:t>–</w:t>
      </w:r>
      <w:r>
        <w:rPr>
          <w:rFonts w:ascii="Times New Roman" w:hAnsi="Times New Roman"/>
          <w:sz w:val="28"/>
          <w:szCs w:val="28"/>
        </w:rPr>
        <w:t xml:space="preserve"> объекты обслуживания, связанные с целевым назначением зоны.</w:t>
      </w:r>
    </w:p>
    <w:p w:rsidR="00701A8E" w:rsidRDefault="00701A8E" w:rsidP="00A24439">
      <w:pPr>
        <w:pStyle w:val="nienie"/>
        <w:keepLines w:val="0"/>
        <w:numPr>
          <w:ilvl w:val="0"/>
          <w:numId w:val="29"/>
        </w:numPr>
        <w:tabs>
          <w:tab w:val="clear" w:pos="0"/>
          <w:tab w:val="num" w:pos="720"/>
        </w:tabs>
        <w:ind w:left="0" w:firstLine="709"/>
        <w:rPr>
          <w:rFonts w:ascii="Times New Roman" w:hAnsi="Times New Roman"/>
          <w:sz w:val="28"/>
          <w:szCs w:val="28"/>
        </w:rPr>
      </w:pPr>
    </w:p>
    <w:p w:rsidR="00A24439" w:rsidRDefault="00A24439" w:rsidP="00A24439">
      <w:pPr>
        <w:spacing w:after="0"/>
        <w:jc w:val="center"/>
        <w:rPr>
          <w:rFonts w:ascii="Times New Roman" w:hAnsi="Times New Roman"/>
          <w:b/>
          <w:color w:val="000000"/>
          <w:sz w:val="28"/>
          <w:szCs w:val="28"/>
          <w:u w:val="single"/>
        </w:rPr>
      </w:pPr>
      <w:r>
        <w:rPr>
          <w:rFonts w:ascii="Times New Roman" w:hAnsi="Times New Roman"/>
          <w:b/>
          <w:color w:val="000000"/>
          <w:sz w:val="28"/>
          <w:szCs w:val="28"/>
          <w:u w:val="single"/>
        </w:rPr>
        <w:t>Вспомогательные виды разрешенного использования:</w:t>
      </w:r>
    </w:p>
    <w:p w:rsidR="00A24439" w:rsidRPr="00701A8E" w:rsidRDefault="00A24439" w:rsidP="00B215EB">
      <w:pPr>
        <w:pStyle w:val="Iauiue"/>
        <w:widowControl/>
        <w:numPr>
          <w:ilvl w:val="0"/>
          <w:numId w:val="29"/>
        </w:numPr>
        <w:tabs>
          <w:tab w:val="clear" w:pos="0"/>
          <w:tab w:val="num" w:pos="720"/>
        </w:tabs>
        <w:overflowPunct w:val="0"/>
        <w:ind w:left="0" w:firstLine="709"/>
        <w:jc w:val="both"/>
        <w:rPr>
          <w:color w:val="000000"/>
          <w:sz w:val="28"/>
          <w:szCs w:val="28"/>
        </w:rPr>
      </w:pPr>
      <w:r w:rsidRPr="007D4CD5">
        <w:rPr>
          <w:sz w:val="28"/>
          <w:szCs w:val="28"/>
        </w:rPr>
        <w:t>–</w:t>
      </w:r>
      <w:r>
        <w:rPr>
          <w:color w:val="000000"/>
          <w:sz w:val="28"/>
          <w:szCs w:val="28"/>
        </w:rPr>
        <w:t xml:space="preserve"> </w:t>
      </w:r>
      <w:r w:rsidR="00B215EB">
        <w:rPr>
          <w:color w:val="000000"/>
          <w:sz w:val="28"/>
          <w:szCs w:val="28"/>
        </w:rPr>
        <w:t>конфессиональные объекты</w:t>
      </w:r>
      <w:r w:rsidRPr="00B215EB">
        <w:rPr>
          <w:sz w:val="28"/>
          <w:szCs w:val="28"/>
        </w:rPr>
        <w:t>.</w:t>
      </w:r>
    </w:p>
    <w:p w:rsidR="00701A8E" w:rsidRPr="00B215EB" w:rsidRDefault="00701A8E" w:rsidP="00B215EB">
      <w:pPr>
        <w:pStyle w:val="Iauiue"/>
        <w:widowControl/>
        <w:numPr>
          <w:ilvl w:val="0"/>
          <w:numId w:val="29"/>
        </w:numPr>
        <w:tabs>
          <w:tab w:val="clear" w:pos="0"/>
          <w:tab w:val="num" w:pos="720"/>
        </w:tabs>
        <w:overflowPunct w:val="0"/>
        <w:ind w:left="0" w:firstLine="709"/>
        <w:jc w:val="both"/>
        <w:rPr>
          <w:color w:val="000000"/>
          <w:sz w:val="28"/>
          <w:szCs w:val="28"/>
        </w:rPr>
      </w:pPr>
    </w:p>
    <w:p w:rsidR="00B215EB" w:rsidRDefault="00B215EB" w:rsidP="00B215EB">
      <w:pPr>
        <w:spacing w:after="0"/>
        <w:jc w:val="center"/>
        <w:rPr>
          <w:rFonts w:ascii="Times New Roman" w:hAnsi="Times New Roman"/>
          <w:b/>
          <w:color w:val="000000"/>
          <w:sz w:val="28"/>
          <w:szCs w:val="28"/>
          <w:u w:val="single"/>
        </w:rPr>
      </w:pPr>
      <w:r>
        <w:rPr>
          <w:rFonts w:ascii="Times New Roman" w:hAnsi="Times New Roman"/>
          <w:b/>
          <w:color w:val="000000"/>
          <w:sz w:val="28"/>
          <w:szCs w:val="28"/>
          <w:u w:val="single"/>
        </w:rPr>
        <w:t>Условно разрешенные виды использования:</w:t>
      </w:r>
    </w:p>
    <w:p w:rsidR="00B215EB" w:rsidRPr="00E76A71" w:rsidRDefault="00B215EB" w:rsidP="00B215EB">
      <w:pPr>
        <w:pStyle w:val="Iauiue"/>
        <w:widowControl/>
        <w:numPr>
          <w:ilvl w:val="0"/>
          <w:numId w:val="29"/>
        </w:numPr>
        <w:tabs>
          <w:tab w:val="clear" w:pos="0"/>
          <w:tab w:val="num" w:pos="720"/>
        </w:tabs>
        <w:overflowPunct w:val="0"/>
        <w:ind w:left="0" w:firstLine="709"/>
        <w:jc w:val="both"/>
        <w:rPr>
          <w:sz w:val="28"/>
          <w:szCs w:val="28"/>
        </w:rPr>
      </w:pPr>
      <w:r w:rsidRPr="007D4CD5">
        <w:rPr>
          <w:sz w:val="28"/>
          <w:szCs w:val="28"/>
        </w:rPr>
        <w:t>–</w:t>
      </w:r>
      <w:r w:rsidR="00255404">
        <w:rPr>
          <w:color w:val="000000"/>
          <w:sz w:val="28"/>
          <w:szCs w:val="28"/>
        </w:rPr>
        <w:t xml:space="preserve"> </w:t>
      </w:r>
      <w:r>
        <w:rPr>
          <w:color w:val="000000"/>
          <w:sz w:val="28"/>
          <w:szCs w:val="28"/>
        </w:rPr>
        <w:t>отдельно стоящие УВД, РОВД, отделы ГИБДД, военные комиссариаты районные и городские</w:t>
      </w:r>
      <w:r>
        <w:rPr>
          <w:sz w:val="28"/>
          <w:szCs w:val="28"/>
        </w:rPr>
        <w:t>.</w:t>
      </w:r>
    </w:p>
    <w:p w:rsidR="00A24439" w:rsidRPr="00E76A71" w:rsidRDefault="00A24439" w:rsidP="00A24439">
      <w:pPr>
        <w:pStyle w:val="nienie"/>
        <w:keepLines w:val="0"/>
        <w:numPr>
          <w:ilvl w:val="0"/>
          <w:numId w:val="29"/>
        </w:numPr>
        <w:tabs>
          <w:tab w:val="clear" w:pos="0"/>
          <w:tab w:val="num" w:pos="720"/>
        </w:tabs>
        <w:ind w:left="0" w:firstLine="709"/>
        <w:rPr>
          <w:rFonts w:ascii="Times New Roman" w:hAnsi="Times New Roman"/>
          <w:sz w:val="28"/>
          <w:szCs w:val="28"/>
        </w:rPr>
      </w:pPr>
    </w:p>
    <w:p w:rsidR="00601764" w:rsidRDefault="00601764" w:rsidP="00601764">
      <w:pPr>
        <w:spacing w:after="0"/>
        <w:jc w:val="center"/>
        <w:rPr>
          <w:rFonts w:ascii="Times New Roman" w:hAnsi="Times New Roman"/>
          <w:b/>
          <w:color w:val="000000"/>
          <w:sz w:val="28"/>
          <w:szCs w:val="28"/>
        </w:rPr>
      </w:pPr>
      <w:r>
        <w:rPr>
          <w:rFonts w:ascii="Times New Roman" w:hAnsi="Times New Roman"/>
          <w:b/>
          <w:color w:val="000000"/>
          <w:sz w:val="28"/>
          <w:szCs w:val="28"/>
        </w:rPr>
        <w:t xml:space="preserve">Статья </w:t>
      </w:r>
      <w:r w:rsidR="009E4E8D">
        <w:rPr>
          <w:rFonts w:ascii="Times New Roman" w:hAnsi="Times New Roman"/>
          <w:b/>
          <w:color w:val="000000"/>
          <w:sz w:val="28"/>
          <w:szCs w:val="28"/>
        </w:rPr>
        <w:t>40</w:t>
      </w:r>
      <w:r>
        <w:rPr>
          <w:rFonts w:ascii="Times New Roman" w:hAnsi="Times New Roman"/>
          <w:b/>
          <w:color w:val="000000"/>
          <w:sz w:val="28"/>
          <w:szCs w:val="28"/>
        </w:rPr>
        <w:t>. Описание ограничений</w:t>
      </w:r>
      <w:r>
        <w:rPr>
          <w:rFonts w:ascii="Times New Roman" w:hAnsi="Times New Roman"/>
          <w:color w:val="000000"/>
          <w:sz w:val="28"/>
          <w:szCs w:val="28"/>
        </w:rPr>
        <w:t xml:space="preserve"> </w:t>
      </w:r>
      <w:r>
        <w:rPr>
          <w:rFonts w:ascii="Times New Roman" w:hAnsi="Times New Roman"/>
          <w:b/>
          <w:color w:val="000000"/>
          <w:sz w:val="28"/>
          <w:szCs w:val="28"/>
        </w:rPr>
        <w:t>по экологическим и санитарно-</w:t>
      </w:r>
      <w:r>
        <w:rPr>
          <w:rFonts w:ascii="Times New Roman" w:hAnsi="Times New Roman"/>
          <w:b/>
          <w:bCs/>
          <w:color w:val="000000"/>
          <w:sz w:val="28"/>
          <w:szCs w:val="28"/>
        </w:rPr>
        <w:t>эпидемиологическим</w:t>
      </w:r>
      <w:r>
        <w:rPr>
          <w:rFonts w:ascii="Times New Roman" w:hAnsi="Times New Roman"/>
          <w:b/>
          <w:color w:val="000000"/>
          <w:sz w:val="28"/>
          <w:szCs w:val="28"/>
        </w:rPr>
        <w:t xml:space="preserve"> условиям</w:t>
      </w:r>
    </w:p>
    <w:p w:rsidR="00601764" w:rsidRDefault="00601764" w:rsidP="00601764">
      <w:pPr>
        <w:spacing w:after="0"/>
        <w:jc w:val="both"/>
        <w:rPr>
          <w:rFonts w:ascii="Times New Roman" w:hAnsi="Times New Roman"/>
          <w:color w:val="0000FF"/>
          <w:sz w:val="28"/>
          <w:szCs w:val="28"/>
        </w:rPr>
      </w:pPr>
    </w:p>
    <w:p w:rsidR="00601764" w:rsidRDefault="00601764" w:rsidP="00601764">
      <w:pPr>
        <w:spacing w:after="0"/>
        <w:ind w:firstLine="709"/>
        <w:jc w:val="both"/>
        <w:rPr>
          <w:rFonts w:ascii="Times New Roman" w:hAnsi="Times New Roman"/>
          <w:bCs/>
          <w:color w:val="000000"/>
          <w:sz w:val="28"/>
          <w:szCs w:val="28"/>
        </w:rPr>
      </w:pPr>
      <w:r>
        <w:rPr>
          <w:rFonts w:ascii="Times New Roman" w:hAnsi="Times New Roman"/>
          <w:bCs/>
          <w:color w:val="000000"/>
          <w:sz w:val="28"/>
          <w:szCs w:val="28"/>
        </w:rPr>
        <w:t>1. Использование земельных участков и иных объектов недвижимости, расположенных в пределах зон, обозначенных на карте статьи 38 настоящих Правил, определяется:</w:t>
      </w:r>
    </w:p>
    <w:p w:rsidR="00601764" w:rsidRDefault="00601764" w:rsidP="00601764">
      <w:pPr>
        <w:spacing w:after="0"/>
        <w:ind w:firstLine="709"/>
        <w:jc w:val="both"/>
        <w:rPr>
          <w:rFonts w:ascii="Times New Roman" w:hAnsi="Times New Roman"/>
          <w:bCs/>
          <w:color w:val="000000"/>
          <w:sz w:val="28"/>
          <w:szCs w:val="28"/>
        </w:rPr>
      </w:pPr>
      <w:r>
        <w:rPr>
          <w:rFonts w:ascii="Times New Roman" w:hAnsi="Times New Roman"/>
          <w:bCs/>
          <w:color w:val="000000"/>
          <w:sz w:val="28"/>
          <w:szCs w:val="28"/>
        </w:rPr>
        <w:t xml:space="preserve">а) градостроительными регламентами, определенными статьей </w:t>
      </w:r>
      <w:r w:rsidR="00255404">
        <w:rPr>
          <w:rFonts w:ascii="Times New Roman" w:hAnsi="Times New Roman"/>
          <w:bCs/>
          <w:color w:val="000000"/>
          <w:sz w:val="28"/>
          <w:szCs w:val="28"/>
        </w:rPr>
        <w:t>39</w:t>
      </w:r>
      <w:r>
        <w:rPr>
          <w:rFonts w:ascii="Times New Roman" w:hAnsi="Times New Roman"/>
          <w:bCs/>
          <w:color w:val="000000"/>
          <w:sz w:val="28"/>
          <w:szCs w:val="28"/>
        </w:rPr>
        <w:t xml:space="preserve"> применительно к соответствующим территориальным зонам, обозначенным </w:t>
      </w:r>
      <w:r>
        <w:rPr>
          <w:rFonts w:ascii="Times New Roman" w:hAnsi="Times New Roman"/>
          <w:bCs/>
          <w:color w:val="000000"/>
          <w:sz w:val="28"/>
          <w:szCs w:val="28"/>
        </w:rPr>
        <w:lastRenderedPageBreak/>
        <w:t>на карте статьи 38 настоящих Правил с учетом ограничений, определенных настоящей статьей;</w:t>
      </w:r>
    </w:p>
    <w:p w:rsidR="00601764" w:rsidRDefault="00601764" w:rsidP="00601764">
      <w:pPr>
        <w:spacing w:after="0"/>
        <w:ind w:firstLine="709"/>
        <w:jc w:val="both"/>
        <w:rPr>
          <w:rFonts w:ascii="Times New Roman" w:hAnsi="Times New Roman"/>
          <w:bCs/>
          <w:color w:val="000000"/>
          <w:sz w:val="28"/>
          <w:szCs w:val="28"/>
        </w:rPr>
      </w:pPr>
      <w:r>
        <w:rPr>
          <w:rFonts w:ascii="Times New Roman" w:hAnsi="Times New Roman"/>
          <w:bCs/>
          <w:color w:val="000000"/>
          <w:sz w:val="28"/>
          <w:szCs w:val="28"/>
        </w:rPr>
        <w:t xml:space="preserve">б) ограничениями, установленными законами, иными нормативными правовыми актами применительно к санитарно-защитным зонам, </w:t>
      </w:r>
      <w:proofErr w:type="spellStart"/>
      <w:r>
        <w:rPr>
          <w:rFonts w:ascii="Times New Roman" w:hAnsi="Times New Roman"/>
          <w:bCs/>
          <w:color w:val="000000"/>
          <w:sz w:val="28"/>
          <w:szCs w:val="28"/>
        </w:rPr>
        <w:t>водоохранным</w:t>
      </w:r>
      <w:proofErr w:type="spellEnd"/>
      <w:r>
        <w:rPr>
          <w:rFonts w:ascii="Times New Roman" w:hAnsi="Times New Roman"/>
          <w:bCs/>
          <w:color w:val="000000"/>
          <w:sz w:val="28"/>
          <w:szCs w:val="28"/>
        </w:rPr>
        <w:t xml:space="preserve"> зонам, иным зонам ограничений.</w:t>
      </w:r>
    </w:p>
    <w:p w:rsidR="00601764" w:rsidRDefault="00601764" w:rsidP="00601764">
      <w:pPr>
        <w:spacing w:after="0"/>
        <w:ind w:firstLine="709"/>
        <w:jc w:val="both"/>
        <w:rPr>
          <w:rFonts w:ascii="Times New Roman" w:hAnsi="Times New Roman"/>
          <w:color w:val="000000"/>
          <w:sz w:val="28"/>
          <w:szCs w:val="28"/>
        </w:rPr>
      </w:pPr>
      <w:r>
        <w:rPr>
          <w:rFonts w:ascii="Times New Roman" w:hAnsi="Times New Roman"/>
          <w:bCs/>
          <w:color w:val="000000"/>
          <w:sz w:val="28"/>
          <w:szCs w:val="28"/>
        </w:rPr>
        <w:t xml:space="preserve">2. </w:t>
      </w:r>
      <w:proofErr w:type="gramStart"/>
      <w:r>
        <w:rPr>
          <w:rFonts w:ascii="Times New Roman" w:hAnsi="Times New Roman"/>
          <w:bCs/>
          <w:color w:val="000000"/>
          <w:sz w:val="28"/>
          <w:szCs w:val="28"/>
        </w:rPr>
        <w:t xml:space="preserve">Земельные участки и иные объекты недвижимости, которые расположены в пределах зон, обозначенных на карте статьи </w:t>
      </w:r>
      <w:r w:rsidR="00255404">
        <w:rPr>
          <w:rFonts w:ascii="Times New Roman" w:hAnsi="Times New Roman"/>
          <w:bCs/>
          <w:color w:val="000000"/>
          <w:sz w:val="28"/>
          <w:szCs w:val="28"/>
        </w:rPr>
        <w:t>35</w:t>
      </w:r>
      <w:r>
        <w:rPr>
          <w:rFonts w:ascii="Times New Roman" w:hAnsi="Times New Roman"/>
          <w:bCs/>
          <w:color w:val="000000"/>
          <w:sz w:val="28"/>
          <w:szCs w:val="28"/>
        </w:rPr>
        <w:t xml:space="preserve">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w:t>
      </w:r>
      <w:proofErr w:type="spellStart"/>
      <w:r>
        <w:rPr>
          <w:rFonts w:ascii="Times New Roman" w:hAnsi="Times New Roman"/>
          <w:bCs/>
          <w:color w:val="000000"/>
          <w:sz w:val="28"/>
          <w:szCs w:val="28"/>
        </w:rPr>
        <w:t>водоохранным</w:t>
      </w:r>
      <w:proofErr w:type="spellEnd"/>
      <w:r>
        <w:rPr>
          <w:rFonts w:ascii="Times New Roman" w:hAnsi="Times New Roman"/>
          <w:bCs/>
          <w:color w:val="000000"/>
          <w:sz w:val="28"/>
          <w:szCs w:val="28"/>
        </w:rPr>
        <w:t xml:space="preserve"> зонам, иным зонам ограничений, </w:t>
      </w:r>
      <w:r>
        <w:rPr>
          <w:rFonts w:ascii="Times New Roman" w:hAnsi="Times New Roman"/>
          <w:color w:val="000000"/>
          <w:sz w:val="28"/>
          <w:szCs w:val="28"/>
        </w:rPr>
        <w:t xml:space="preserve">являются объектами недвижимости, несоответствующими настоящим Правилам. </w:t>
      </w:r>
      <w:proofErr w:type="gramEnd"/>
    </w:p>
    <w:p w:rsidR="00601764" w:rsidRDefault="00601764" w:rsidP="00601764">
      <w:pPr>
        <w:spacing w:after="0"/>
        <w:ind w:firstLine="709"/>
        <w:jc w:val="both"/>
        <w:rPr>
          <w:rFonts w:ascii="Times New Roman" w:hAnsi="Times New Roman"/>
          <w:color w:val="000000"/>
          <w:sz w:val="28"/>
          <w:szCs w:val="28"/>
        </w:rPr>
      </w:pPr>
      <w:r>
        <w:rPr>
          <w:rFonts w:ascii="Times New Roman" w:hAnsi="Times New Roman"/>
          <w:color w:val="000000"/>
          <w:sz w:val="28"/>
          <w:szCs w:val="28"/>
        </w:rPr>
        <w:t>Дальнейшее использование и строительные изменения указанных объектов недвижимости определяется статьей 6 настоящих Правил.</w:t>
      </w:r>
    </w:p>
    <w:p w:rsidR="00601764" w:rsidRPr="007C0B29" w:rsidRDefault="00601764" w:rsidP="00601764">
      <w:pPr>
        <w:pStyle w:val="12"/>
        <w:spacing w:line="100" w:lineRule="atLeast"/>
        <w:ind w:firstLine="0"/>
        <w:rPr>
          <w:bCs/>
        </w:rPr>
      </w:pPr>
      <w:r>
        <w:rPr>
          <w:b/>
          <w:bCs/>
        </w:rPr>
        <w:t xml:space="preserve">        </w:t>
      </w:r>
      <w:r w:rsidRPr="007C0B29">
        <w:rPr>
          <w:bCs/>
        </w:rPr>
        <w:t xml:space="preserve">3. Ограничения использования земельных участков и иных объектов недвижимости, расположенных в санитарно-защитных зонах, </w:t>
      </w:r>
      <w:proofErr w:type="spellStart"/>
      <w:r w:rsidRPr="007C0B29">
        <w:rPr>
          <w:bCs/>
        </w:rPr>
        <w:t>водоохранных</w:t>
      </w:r>
      <w:proofErr w:type="spellEnd"/>
      <w:r w:rsidRPr="007C0B29">
        <w:rPr>
          <w:bCs/>
        </w:rPr>
        <w:t xml:space="preserve"> зонах установлены следующими нормативными правовыми актами:</w:t>
      </w:r>
    </w:p>
    <w:p w:rsidR="00601764" w:rsidRDefault="00601764" w:rsidP="00601764">
      <w:pPr>
        <w:numPr>
          <w:ilvl w:val="0"/>
          <w:numId w:val="25"/>
        </w:numPr>
        <w:tabs>
          <w:tab w:val="clear" w:pos="763"/>
          <w:tab w:val="num" w:pos="720"/>
        </w:tabs>
        <w:suppressAutoHyphens/>
        <w:spacing w:after="0" w:line="100" w:lineRule="atLeast"/>
        <w:ind w:left="0" w:firstLine="851"/>
        <w:jc w:val="both"/>
        <w:rPr>
          <w:rFonts w:ascii="Times New Roman" w:hAnsi="Times New Roman"/>
          <w:sz w:val="28"/>
          <w:szCs w:val="28"/>
        </w:rPr>
      </w:pPr>
      <w:r>
        <w:rPr>
          <w:rFonts w:ascii="Times New Roman" w:hAnsi="Times New Roman"/>
          <w:sz w:val="28"/>
          <w:szCs w:val="28"/>
        </w:rPr>
        <w:t>Федеральный закон от 10 января 2002 года № 7-ФЗ «Об охране окружающей среды»;</w:t>
      </w:r>
    </w:p>
    <w:p w:rsidR="00601764" w:rsidRDefault="00601764" w:rsidP="00601764">
      <w:pPr>
        <w:numPr>
          <w:ilvl w:val="0"/>
          <w:numId w:val="25"/>
        </w:numPr>
        <w:tabs>
          <w:tab w:val="clear" w:pos="763"/>
          <w:tab w:val="num" w:pos="720"/>
        </w:tabs>
        <w:suppressAutoHyphens/>
        <w:spacing w:after="0" w:line="100" w:lineRule="atLeast"/>
        <w:ind w:left="0" w:firstLine="851"/>
        <w:jc w:val="both"/>
        <w:rPr>
          <w:rFonts w:ascii="Times New Roman" w:hAnsi="Times New Roman"/>
          <w:sz w:val="28"/>
          <w:szCs w:val="28"/>
        </w:rPr>
      </w:pPr>
      <w:r>
        <w:rPr>
          <w:rFonts w:ascii="Times New Roman" w:hAnsi="Times New Roman"/>
          <w:sz w:val="28"/>
          <w:szCs w:val="28"/>
        </w:rPr>
        <w:t>Федеральный закон от 30 марта 1999 года № 52-ФЗ «О санитарно-эпидемиологическом благополучии населения»;</w:t>
      </w:r>
    </w:p>
    <w:p w:rsidR="00601764" w:rsidRDefault="00601764" w:rsidP="00601764">
      <w:pPr>
        <w:numPr>
          <w:ilvl w:val="0"/>
          <w:numId w:val="25"/>
        </w:numPr>
        <w:tabs>
          <w:tab w:val="clear" w:pos="763"/>
          <w:tab w:val="num" w:pos="720"/>
        </w:tabs>
        <w:suppressAutoHyphens/>
        <w:spacing w:after="0" w:line="100" w:lineRule="atLeast"/>
        <w:ind w:left="0" w:firstLine="851"/>
        <w:jc w:val="both"/>
        <w:rPr>
          <w:rFonts w:ascii="Times New Roman" w:hAnsi="Times New Roman"/>
          <w:sz w:val="28"/>
          <w:szCs w:val="28"/>
        </w:rPr>
      </w:pPr>
      <w:r>
        <w:rPr>
          <w:rFonts w:ascii="Times New Roman" w:hAnsi="Times New Roman"/>
          <w:sz w:val="28"/>
          <w:szCs w:val="28"/>
        </w:rPr>
        <w:t>Водный кодекс Российской Федерации от 3 июня 2006 года № 74-ФЗ;</w:t>
      </w:r>
    </w:p>
    <w:p w:rsidR="00601764" w:rsidRDefault="00601764" w:rsidP="00601764">
      <w:pPr>
        <w:numPr>
          <w:ilvl w:val="0"/>
          <w:numId w:val="25"/>
        </w:numPr>
        <w:tabs>
          <w:tab w:val="clear" w:pos="763"/>
          <w:tab w:val="num" w:pos="720"/>
        </w:tabs>
        <w:suppressAutoHyphens/>
        <w:spacing w:after="0" w:line="100" w:lineRule="atLeast"/>
        <w:ind w:left="0" w:firstLine="851"/>
        <w:jc w:val="both"/>
        <w:rPr>
          <w:rFonts w:ascii="Times New Roman" w:hAnsi="Times New Roman"/>
          <w:sz w:val="28"/>
          <w:szCs w:val="28"/>
        </w:rPr>
      </w:pPr>
      <w:r>
        <w:rPr>
          <w:rFonts w:ascii="Times New Roman" w:hAnsi="Times New Roman"/>
          <w:sz w:val="28"/>
          <w:szCs w:val="28"/>
        </w:rPr>
        <w:t>Федеральный закон от 14 марта 1995 года № 33-ФЗ «Об особо охраняемых природных территориях»;</w:t>
      </w:r>
    </w:p>
    <w:p w:rsidR="00601764" w:rsidRDefault="00601764" w:rsidP="00601764">
      <w:pPr>
        <w:numPr>
          <w:ilvl w:val="0"/>
          <w:numId w:val="25"/>
        </w:numPr>
        <w:tabs>
          <w:tab w:val="clear" w:pos="763"/>
          <w:tab w:val="num" w:pos="720"/>
        </w:tabs>
        <w:suppressAutoHyphens/>
        <w:spacing w:after="0" w:line="100" w:lineRule="atLeast"/>
        <w:ind w:left="0" w:firstLine="851"/>
        <w:jc w:val="both"/>
        <w:rPr>
          <w:rFonts w:ascii="Times New Roman" w:hAnsi="Times New Roman"/>
          <w:sz w:val="28"/>
          <w:szCs w:val="28"/>
        </w:rPr>
      </w:pPr>
      <w:r>
        <w:rPr>
          <w:rFonts w:ascii="Times New Roman" w:hAnsi="Times New Roman"/>
          <w:sz w:val="28"/>
          <w:szCs w:val="28"/>
        </w:rPr>
        <w:t>Санитарно-эпидемиологические правила и нормативы (СанПиН) 2.2.1/2.1.1.1200-03 «Санитарно-защитные зоны и санитарная классификация предприятий, сооружений и иных объектов»;</w:t>
      </w:r>
    </w:p>
    <w:p w:rsidR="00601764" w:rsidRPr="007C0B29" w:rsidRDefault="00601764" w:rsidP="00601764">
      <w:pPr>
        <w:pStyle w:val="af1"/>
        <w:spacing w:after="0"/>
        <w:ind w:left="0" w:firstLine="851"/>
        <w:jc w:val="both"/>
        <w:rPr>
          <w:rFonts w:ascii="Times New Roman" w:hAnsi="Times New Roman"/>
          <w:bCs/>
          <w:sz w:val="28"/>
          <w:szCs w:val="28"/>
        </w:rPr>
      </w:pPr>
      <w:r w:rsidRPr="007C0B29">
        <w:rPr>
          <w:rFonts w:ascii="Times New Roman" w:hAnsi="Times New Roman"/>
          <w:bCs/>
          <w:sz w:val="28"/>
          <w:szCs w:val="28"/>
        </w:rPr>
        <w:t>4. Для земельных участков и иных объектов недвижимости,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601764" w:rsidRDefault="00601764" w:rsidP="00601764">
      <w:pPr>
        <w:pStyle w:val="af1"/>
        <w:spacing w:after="0"/>
        <w:ind w:left="0" w:firstLine="851"/>
        <w:jc w:val="both"/>
        <w:rPr>
          <w:rFonts w:ascii="Times New Roman" w:hAnsi="Times New Roman"/>
          <w:sz w:val="28"/>
          <w:szCs w:val="28"/>
        </w:rPr>
      </w:pPr>
      <w:r>
        <w:rPr>
          <w:rFonts w:ascii="Times New Roman" w:hAnsi="Times New Roman"/>
          <w:sz w:val="28"/>
          <w:szCs w:val="28"/>
        </w:rPr>
        <w:t>а) виды запрещенного использования - в соответствии с СанПиН 2.2.1/2.1.1.1200-03 «Санитарно-защитные зоны и санитарная классификация предприятий, сооружений и иных объектов»;</w:t>
      </w:r>
    </w:p>
    <w:p w:rsidR="00601764" w:rsidRDefault="00601764" w:rsidP="00601764">
      <w:pPr>
        <w:pStyle w:val="af1"/>
        <w:spacing w:after="0"/>
        <w:ind w:left="0" w:firstLine="851"/>
        <w:jc w:val="both"/>
        <w:rPr>
          <w:rFonts w:ascii="Times New Roman" w:hAnsi="Times New Roman"/>
          <w:sz w:val="28"/>
          <w:szCs w:val="28"/>
        </w:rPr>
      </w:pPr>
      <w:r>
        <w:rPr>
          <w:rFonts w:ascii="Times New Roman" w:hAnsi="Times New Roman"/>
          <w:sz w:val="28"/>
          <w:szCs w:val="28"/>
        </w:rPr>
        <w:t xml:space="preserve">б) 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СанПиН 2.2.1/2.1.1.1200-03 «Санитарно-защитные зоны и санитарная </w:t>
      </w:r>
      <w:r>
        <w:rPr>
          <w:rFonts w:ascii="Times New Roman" w:hAnsi="Times New Roman"/>
          <w:sz w:val="28"/>
          <w:szCs w:val="28"/>
        </w:rPr>
        <w:lastRenderedPageBreak/>
        <w:t xml:space="preserve">классификация предприятий, сооружений и иных объектов» с использованием процедур публичных слушаний. </w:t>
      </w:r>
    </w:p>
    <w:p w:rsidR="00601764" w:rsidRPr="007C0B29" w:rsidRDefault="00601764" w:rsidP="00601764">
      <w:pPr>
        <w:pStyle w:val="23"/>
        <w:ind w:firstLine="851"/>
        <w:rPr>
          <w:b w:val="0"/>
          <w:i/>
          <w:color w:val="00000A"/>
          <w:sz w:val="28"/>
          <w:szCs w:val="28"/>
          <w:lang w:val="ru-RU"/>
        </w:rPr>
      </w:pPr>
      <w:r w:rsidRPr="007C0B29">
        <w:rPr>
          <w:b w:val="0"/>
          <w:i/>
          <w:color w:val="00000A"/>
          <w:sz w:val="28"/>
          <w:szCs w:val="28"/>
          <w:lang w:val="ru-RU"/>
        </w:rPr>
        <w:t>Виды запрещенного использования земельных участков и иных объектов недвижимости, расположенных в</w:t>
      </w:r>
      <w:r w:rsidRPr="007C0B29">
        <w:rPr>
          <w:b w:val="0"/>
          <w:i/>
          <w:sz w:val="28"/>
          <w:szCs w:val="28"/>
          <w:lang w:val="ru-RU"/>
        </w:rPr>
        <w:t xml:space="preserve"> границах санитарно-защитных зон</w:t>
      </w:r>
      <w:r w:rsidRPr="007C0B29">
        <w:rPr>
          <w:b w:val="0"/>
          <w:i/>
          <w:color w:val="00000A"/>
          <w:sz w:val="28"/>
          <w:szCs w:val="28"/>
          <w:lang w:val="ru-RU"/>
        </w:rPr>
        <w:t>:</w:t>
      </w:r>
    </w:p>
    <w:p w:rsidR="00601764" w:rsidRDefault="00601764" w:rsidP="00601764">
      <w:pPr>
        <w:numPr>
          <w:ilvl w:val="0"/>
          <w:numId w:val="31"/>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 xml:space="preserve">объекты для постоянного проживания людей; </w:t>
      </w:r>
    </w:p>
    <w:p w:rsidR="00601764" w:rsidRDefault="00601764" w:rsidP="00601764">
      <w:pPr>
        <w:numPr>
          <w:ilvl w:val="0"/>
          <w:numId w:val="31"/>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коллективные или индивидуальные дачные и садово-огородные участки;</w:t>
      </w:r>
    </w:p>
    <w:p w:rsidR="00601764" w:rsidRDefault="00601764" w:rsidP="00601764">
      <w:pPr>
        <w:numPr>
          <w:ilvl w:val="0"/>
          <w:numId w:val="31"/>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 xml:space="preserve">предприятия по производству лекарственных веществ, лекарственных средств и (или) лекарственных форм; </w:t>
      </w:r>
    </w:p>
    <w:p w:rsidR="00601764" w:rsidRDefault="00601764" w:rsidP="00601764">
      <w:pPr>
        <w:numPr>
          <w:ilvl w:val="0"/>
          <w:numId w:val="31"/>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601764" w:rsidRDefault="00601764" w:rsidP="00601764">
      <w:pPr>
        <w:numPr>
          <w:ilvl w:val="0"/>
          <w:numId w:val="31"/>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 xml:space="preserve">предприятия пищевых отраслей промышленности; </w:t>
      </w:r>
    </w:p>
    <w:p w:rsidR="00601764" w:rsidRDefault="00601764" w:rsidP="00601764">
      <w:pPr>
        <w:numPr>
          <w:ilvl w:val="0"/>
          <w:numId w:val="31"/>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 xml:space="preserve">оптовые склады продовольственного сырья и пищевых продуктов; </w:t>
      </w:r>
    </w:p>
    <w:p w:rsidR="00601764" w:rsidRDefault="00601764" w:rsidP="00601764">
      <w:pPr>
        <w:numPr>
          <w:ilvl w:val="0"/>
          <w:numId w:val="31"/>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комплексы водопроводных сооружений для подготовки и хранения питьевой воды;</w:t>
      </w:r>
    </w:p>
    <w:p w:rsidR="00601764" w:rsidRDefault="00601764" w:rsidP="00601764">
      <w:pPr>
        <w:numPr>
          <w:ilvl w:val="0"/>
          <w:numId w:val="31"/>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размещение спортивных сооружений;</w:t>
      </w:r>
    </w:p>
    <w:p w:rsidR="00601764" w:rsidRDefault="00601764" w:rsidP="00601764">
      <w:pPr>
        <w:numPr>
          <w:ilvl w:val="0"/>
          <w:numId w:val="31"/>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парки;</w:t>
      </w:r>
    </w:p>
    <w:p w:rsidR="00601764" w:rsidRDefault="00601764" w:rsidP="00601764">
      <w:pPr>
        <w:numPr>
          <w:ilvl w:val="0"/>
          <w:numId w:val="31"/>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образовательные и детские учреждения;</w:t>
      </w:r>
    </w:p>
    <w:p w:rsidR="00601764" w:rsidRDefault="00601764" w:rsidP="00601764">
      <w:pPr>
        <w:numPr>
          <w:ilvl w:val="0"/>
          <w:numId w:val="31"/>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лечебно-профилактические и оздоровительные учреждения общего пользования.</w:t>
      </w:r>
    </w:p>
    <w:p w:rsidR="00601764" w:rsidRPr="007C0B29" w:rsidRDefault="00601764" w:rsidP="00601764">
      <w:pPr>
        <w:spacing w:after="0"/>
        <w:ind w:firstLine="851"/>
        <w:jc w:val="both"/>
        <w:rPr>
          <w:rFonts w:ascii="Times New Roman" w:hAnsi="Times New Roman"/>
          <w:bCs/>
          <w:i/>
          <w:sz w:val="28"/>
          <w:szCs w:val="28"/>
        </w:rPr>
      </w:pPr>
      <w:r w:rsidRPr="007C0B29">
        <w:rPr>
          <w:rFonts w:ascii="Times New Roman" w:hAnsi="Times New Roman"/>
          <w:bCs/>
          <w:i/>
          <w:sz w:val="28"/>
          <w:szCs w:val="28"/>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с использованием процедур публичных слушаний, определенных статьёй 31 настоящих Правил:</w:t>
      </w:r>
    </w:p>
    <w:p w:rsidR="00601764" w:rsidRDefault="00601764" w:rsidP="00601764">
      <w:pPr>
        <w:numPr>
          <w:ilvl w:val="0"/>
          <w:numId w:val="40"/>
        </w:numPr>
        <w:suppressAutoHyphens/>
        <w:spacing w:after="0" w:line="100" w:lineRule="atLeast"/>
        <w:ind w:left="0" w:firstLine="851"/>
        <w:jc w:val="both"/>
        <w:rPr>
          <w:rFonts w:ascii="Times New Roman" w:hAnsi="Times New Roman"/>
          <w:sz w:val="28"/>
          <w:szCs w:val="28"/>
        </w:rPr>
      </w:pPr>
      <w:r>
        <w:rPr>
          <w:rFonts w:ascii="Times New Roman" w:hAnsi="Times New Roman"/>
          <w:sz w:val="28"/>
          <w:szCs w:val="28"/>
        </w:rPr>
        <w:t>зеленые насаждения;</w:t>
      </w:r>
    </w:p>
    <w:p w:rsidR="00601764" w:rsidRDefault="00601764" w:rsidP="00601764">
      <w:pPr>
        <w:numPr>
          <w:ilvl w:val="0"/>
          <w:numId w:val="40"/>
        </w:numPr>
        <w:suppressAutoHyphens/>
        <w:spacing w:after="0" w:line="100" w:lineRule="atLeast"/>
        <w:ind w:left="0" w:firstLine="851"/>
        <w:jc w:val="both"/>
        <w:rPr>
          <w:rFonts w:ascii="Times New Roman" w:hAnsi="Times New Roman"/>
          <w:sz w:val="28"/>
          <w:szCs w:val="28"/>
        </w:rPr>
      </w:pPr>
      <w:r>
        <w:rPr>
          <w:rFonts w:ascii="Times New Roman" w:hAnsi="Times New Roman"/>
          <w:sz w:val="28"/>
          <w:szCs w:val="28"/>
        </w:rPr>
        <w:t>малые формы и элементы благоустройства;</w:t>
      </w:r>
    </w:p>
    <w:p w:rsidR="00601764" w:rsidRDefault="00601764" w:rsidP="00601764">
      <w:pPr>
        <w:numPr>
          <w:ilvl w:val="0"/>
          <w:numId w:val="40"/>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сельхозугодия для выращивания технических культур, не используемых для производства продуктов питания;</w:t>
      </w:r>
    </w:p>
    <w:p w:rsidR="00601764" w:rsidRDefault="00601764" w:rsidP="00601764">
      <w:pPr>
        <w:numPr>
          <w:ilvl w:val="0"/>
          <w:numId w:val="40"/>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предприятия, их отдельные здания и сооружения с производствами меньшего класса вредности, чем основное производство;</w:t>
      </w:r>
    </w:p>
    <w:p w:rsidR="00601764" w:rsidRDefault="00601764" w:rsidP="00601764">
      <w:pPr>
        <w:numPr>
          <w:ilvl w:val="0"/>
          <w:numId w:val="40"/>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пожарные депо;</w:t>
      </w:r>
    </w:p>
    <w:p w:rsidR="00601764" w:rsidRDefault="00601764" w:rsidP="00601764">
      <w:pPr>
        <w:numPr>
          <w:ilvl w:val="0"/>
          <w:numId w:val="40"/>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бани;</w:t>
      </w:r>
    </w:p>
    <w:p w:rsidR="00601764" w:rsidRDefault="00601764" w:rsidP="00601764">
      <w:pPr>
        <w:numPr>
          <w:ilvl w:val="0"/>
          <w:numId w:val="40"/>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прачечные;</w:t>
      </w:r>
    </w:p>
    <w:p w:rsidR="00601764" w:rsidRDefault="00601764" w:rsidP="00601764">
      <w:pPr>
        <w:numPr>
          <w:ilvl w:val="0"/>
          <w:numId w:val="40"/>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объекты торговли и общественного питания;</w:t>
      </w:r>
    </w:p>
    <w:p w:rsidR="00601764" w:rsidRDefault="00601764" w:rsidP="00601764">
      <w:pPr>
        <w:numPr>
          <w:ilvl w:val="0"/>
          <w:numId w:val="40"/>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мотели;</w:t>
      </w:r>
    </w:p>
    <w:p w:rsidR="00601764" w:rsidRDefault="00601764" w:rsidP="00601764">
      <w:pPr>
        <w:numPr>
          <w:ilvl w:val="0"/>
          <w:numId w:val="40"/>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гаражи, площадки и сооружения для хранения общественного и индивидуального транспорта;</w:t>
      </w:r>
    </w:p>
    <w:p w:rsidR="00601764" w:rsidRDefault="00601764" w:rsidP="00601764">
      <w:pPr>
        <w:numPr>
          <w:ilvl w:val="0"/>
          <w:numId w:val="40"/>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автозаправочные станции;</w:t>
      </w:r>
    </w:p>
    <w:p w:rsidR="00601764" w:rsidRDefault="00601764" w:rsidP="00601764">
      <w:pPr>
        <w:numPr>
          <w:ilvl w:val="0"/>
          <w:numId w:val="40"/>
        </w:numPr>
        <w:suppressAutoHyphens/>
        <w:spacing w:after="0" w:line="100" w:lineRule="atLeast"/>
        <w:ind w:left="0" w:firstLine="851"/>
        <w:jc w:val="both"/>
        <w:rPr>
          <w:rFonts w:ascii="Times New Roman" w:hAnsi="Times New Roman"/>
          <w:color w:val="000000"/>
          <w:sz w:val="28"/>
          <w:szCs w:val="28"/>
        </w:rPr>
      </w:pPr>
      <w:proofErr w:type="gramStart"/>
      <w:r>
        <w:rPr>
          <w:rFonts w:ascii="Times New Roman" w:hAnsi="Times New Roman"/>
          <w:color w:val="000000"/>
          <w:sz w:val="28"/>
          <w:szCs w:val="28"/>
        </w:rPr>
        <w:lastRenderedPageBreak/>
        <w:t>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roofErr w:type="gramEnd"/>
    </w:p>
    <w:p w:rsidR="00601764" w:rsidRDefault="00601764" w:rsidP="00601764">
      <w:pPr>
        <w:numPr>
          <w:ilvl w:val="0"/>
          <w:numId w:val="40"/>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нежилые помещения для дежурного аварийного персонала и охраны предприятий, помещения для пребывания работающих по вахтовому методу;</w:t>
      </w:r>
    </w:p>
    <w:p w:rsidR="00601764" w:rsidRDefault="00601764" w:rsidP="00601764">
      <w:pPr>
        <w:numPr>
          <w:ilvl w:val="0"/>
          <w:numId w:val="40"/>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электроподстанции;</w:t>
      </w:r>
    </w:p>
    <w:p w:rsidR="00601764" w:rsidRDefault="00601764" w:rsidP="00601764">
      <w:pPr>
        <w:numPr>
          <w:ilvl w:val="0"/>
          <w:numId w:val="40"/>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артезианские скважины для технического водоснабжения;</w:t>
      </w:r>
    </w:p>
    <w:p w:rsidR="00601764" w:rsidRDefault="00601764" w:rsidP="00601764">
      <w:pPr>
        <w:numPr>
          <w:ilvl w:val="0"/>
          <w:numId w:val="40"/>
        </w:numPr>
        <w:suppressAutoHyphens/>
        <w:spacing w:after="0" w:line="100" w:lineRule="atLeast"/>
        <w:ind w:left="0" w:firstLine="851"/>
        <w:jc w:val="both"/>
        <w:rPr>
          <w:rFonts w:ascii="Times New Roman" w:hAnsi="Times New Roman"/>
          <w:color w:val="000000"/>
          <w:sz w:val="28"/>
          <w:szCs w:val="28"/>
        </w:rPr>
      </w:pPr>
      <w:proofErr w:type="spellStart"/>
      <w:r>
        <w:rPr>
          <w:rFonts w:ascii="Times New Roman" w:hAnsi="Times New Roman"/>
          <w:color w:val="000000"/>
          <w:sz w:val="28"/>
          <w:szCs w:val="28"/>
        </w:rPr>
        <w:t>водоохлаждающие</w:t>
      </w:r>
      <w:proofErr w:type="spellEnd"/>
      <w:r>
        <w:rPr>
          <w:rFonts w:ascii="Times New Roman" w:hAnsi="Times New Roman"/>
          <w:color w:val="000000"/>
          <w:sz w:val="28"/>
          <w:szCs w:val="28"/>
        </w:rPr>
        <w:t xml:space="preserve"> сооружения для подготовки технической воды;</w:t>
      </w:r>
    </w:p>
    <w:p w:rsidR="00601764" w:rsidRDefault="00601764" w:rsidP="00601764">
      <w:pPr>
        <w:numPr>
          <w:ilvl w:val="0"/>
          <w:numId w:val="40"/>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канализационные насосные станции;</w:t>
      </w:r>
    </w:p>
    <w:p w:rsidR="00601764" w:rsidRDefault="00601764" w:rsidP="00601764">
      <w:pPr>
        <w:numPr>
          <w:ilvl w:val="0"/>
          <w:numId w:val="40"/>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сооружения оборотного водоснабжения;</w:t>
      </w:r>
    </w:p>
    <w:p w:rsidR="00601764" w:rsidRDefault="00601764" w:rsidP="00601764">
      <w:pPr>
        <w:numPr>
          <w:ilvl w:val="0"/>
          <w:numId w:val="40"/>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 xml:space="preserve">питомники растений для озеленения </w:t>
      </w:r>
      <w:proofErr w:type="spellStart"/>
      <w:r>
        <w:rPr>
          <w:rFonts w:ascii="Times New Roman" w:hAnsi="Times New Roman"/>
          <w:color w:val="000000"/>
          <w:sz w:val="28"/>
          <w:szCs w:val="28"/>
        </w:rPr>
        <w:t>промплощадки</w:t>
      </w:r>
      <w:proofErr w:type="spellEnd"/>
      <w:r>
        <w:rPr>
          <w:rFonts w:ascii="Times New Roman" w:hAnsi="Times New Roman"/>
          <w:color w:val="000000"/>
          <w:sz w:val="28"/>
          <w:szCs w:val="28"/>
        </w:rPr>
        <w:t>, предприятий и санитарно-защитной зоны.</w:t>
      </w:r>
    </w:p>
    <w:p w:rsidR="00601764" w:rsidRPr="0091651F" w:rsidRDefault="00601764" w:rsidP="00601764">
      <w:pPr>
        <w:pStyle w:val="23"/>
        <w:ind w:firstLine="851"/>
        <w:rPr>
          <w:b w:val="0"/>
          <w:color w:val="auto"/>
          <w:sz w:val="28"/>
          <w:szCs w:val="28"/>
          <w:lang w:val="ru-RU"/>
        </w:rPr>
      </w:pPr>
      <w:r w:rsidRPr="0091651F">
        <w:rPr>
          <w:b w:val="0"/>
          <w:color w:val="auto"/>
          <w:sz w:val="28"/>
          <w:szCs w:val="28"/>
          <w:lang w:val="ru-RU"/>
        </w:rPr>
        <w:t xml:space="preserve">5. </w:t>
      </w:r>
      <w:proofErr w:type="spellStart"/>
      <w:r w:rsidRPr="0091651F">
        <w:rPr>
          <w:b w:val="0"/>
          <w:color w:val="auto"/>
          <w:sz w:val="28"/>
          <w:szCs w:val="28"/>
          <w:lang w:val="ru-RU"/>
        </w:rPr>
        <w:t>Водоохранные</w:t>
      </w:r>
      <w:proofErr w:type="spellEnd"/>
      <w:r w:rsidRPr="0091651F">
        <w:rPr>
          <w:b w:val="0"/>
          <w:color w:val="auto"/>
          <w:sz w:val="28"/>
          <w:szCs w:val="28"/>
          <w:lang w:val="ru-RU"/>
        </w:rPr>
        <w:t xml:space="preserve"> зоны выделяются в целях:</w:t>
      </w:r>
    </w:p>
    <w:p w:rsidR="00601764" w:rsidRPr="0091651F" w:rsidRDefault="00601764" w:rsidP="00601764">
      <w:pPr>
        <w:pStyle w:val="23"/>
        <w:numPr>
          <w:ilvl w:val="0"/>
          <w:numId w:val="14"/>
        </w:numPr>
        <w:tabs>
          <w:tab w:val="clear" w:pos="785"/>
          <w:tab w:val="num" w:pos="720"/>
          <w:tab w:val="left" w:pos="1418"/>
        </w:tabs>
        <w:ind w:left="0" w:firstLine="851"/>
        <w:rPr>
          <w:b w:val="0"/>
          <w:color w:val="auto"/>
          <w:sz w:val="28"/>
          <w:szCs w:val="28"/>
          <w:lang w:val="ru-RU"/>
        </w:rPr>
      </w:pPr>
      <w:r w:rsidRPr="0091651F">
        <w:rPr>
          <w:b w:val="0"/>
          <w:color w:val="auto"/>
          <w:sz w:val="28"/>
          <w:szCs w:val="28"/>
          <w:lang w:val="ru-RU"/>
        </w:rPr>
        <w:t>предупреждения и предотвращения микробного и химического загрязнения поверхностных вод;</w:t>
      </w:r>
    </w:p>
    <w:p w:rsidR="00601764" w:rsidRPr="0091651F" w:rsidRDefault="00601764" w:rsidP="00601764">
      <w:pPr>
        <w:pStyle w:val="23"/>
        <w:numPr>
          <w:ilvl w:val="0"/>
          <w:numId w:val="14"/>
        </w:numPr>
        <w:tabs>
          <w:tab w:val="clear" w:pos="785"/>
          <w:tab w:val="num" w:pos="720"/>
          <w:tab w:val="left" w:pos="1418"/>
        </w:tabs>
        <w:ind w:left="0" w:firstLine="851"/>
        <w:rPr>
          <w:b w:val="0"/>
          <w:color w:val="auto"/>
          <w:sz w:val="28"/>
          <w:szCs w:val="28"/>
          <w:lang w:val="ru-RU"/>
        </w:rPr>
      </w:pPr>
      <w:r w:rsidRPr="0091651F">
        <w:rPr>
          <w:b w:val="0"/>
          <w:color w:val="auto"/>
          <w:sz w:val="28"/>
          <w:szCs w:val="28"/>
          <w:lang w:val="ru-RU"/>
        </w:rPr>
        <w:t>предотвращения загрязнения, засорения, заиления и истощения водных объектов;</w:t>
      </w:r>
    </w:p>
    <w:p w:rsidR="00601764" w:rsidRPr="0091651F" w:rsidRDefault="00601764" w:rsidP="00601764">
      <w:pPr>
        <w:pStyle w:val="23"/>
        <w:numPr>
          <w:ilvl w:val="0"/>
          <w:numId w:val="14"/>
        </w:numPr>
        <w:tabs>
          <w:tab w:val="clear" w:pos="785"/>
          <w:tab w:val="num" w:pos="720"/>
          <w:tab w:val="left" w:pos="1418"/>
        </w:tabs>
        <w:ind w:left="0" w:firstLine="851"/>
        <w:rPr>
          <w:b w:val="0"/>
          <w:color w:val="auto"/>
          <w:sz w:val="28"/>
          <w:szCs w:val="28"/>
          <w:lang w:val="ru-RU"/>
        </w:rPr>
      </w:pPr>
      <w:r w:rsidRPr="0091651F">
        <w:rPr>
          <w:b w:val="0"/>
          <w:color w:val="auto"/>
          <w:sz w:val="28"/>
          <w:szCs w:val="28"/>
          <w:lang w:val="ru-RU"/>
        </w:rPr>
        <w:t>сохранения среды обитания объектов водного, животного и растительного мира.</w:t>
      </w:r>
    </w:p>
    <w:p w:rsidR="00601764" w:rsidRDefault="00601764" w:rsidP="00601764">
      <w:pPr>
        <w:spacing w:after="0"/>
        <w:ind w:firstLine="851"/>
        <w:jc w:val="both"/>
        <w:rPr>
          <w:rFonts w:ascii="Times New Roman" w:hAnsi="Times New Roman"/>
          <w:sz w:val="28"/>
          <w:szCs w:val="28"/>
        </w:rPr>
      </w:pPr>
      <w:r>
        <w:rPr>
          <w:rFonts w:ascii="Times New Roman" w:hAnsi="Times New Roman"/>
          <w:sz w:val="28"/>
          <w:szCs w:val="28"/>
        </w:rPr>
        <w:t xml:space="preserve">Для земельных участков и иных объектов недвижимости, расположенных в </w:t>
      </w:r>
      <w:proofErr w:type="spellStart"/>
      <w:r>
        <w:rPr>
          <w:rFonts w:ascii="Times New Roman" w:hAnsi="Times New Roman"/>
          <w:sz w:val="28"/>
          <w:szCs w:val="28"/>
        </w:rPr>
        <w:t>водоохранных</w:t>
      </w:r>
      <w:proofErr w:type="spellEnd"/>
      <w:r>
        <w:rPr>
          <w:rFonts w:ascii="Times New Roman" w:hAnsi="Times New Roman"/>
          <w:sz w:val="28"/>
          <w:szCs w:val="28"/>
        </w:rPr>
        <w:t xml:space="preserve"> зонах рек, других водных объектов, включая государственные памятники природы областного значения, устанавливаются:</w:t>
      </w:r>
    </w:p>
    <w:p w:rsidR="00601764" w:rsidRDefault="00601764" w:rsidP="00601764">
      <w:pPr>
        <w:spacing w:after="0"/>
        <w:ind w:firstLine="851"/>
        <w:jc w:val="both"/>
        <w:rPr>
          <w:rFonts w:ascii="Times New Roman" w:hAnsi="Times New Roman"/>
          <w:sz w:val="28"/>
          <w:szCs w:val="28"/>
        </w:rPr>
      </w:pPr>
      <w:r>
        <w:rPr>
          <w:rFonts w:ascii="Times New Roman" w:hAnsi="Times New Roman"/>
          <w:sz w:val="28"/>
          <w:szCs w:val="28"/>
        </w:rPr>
        <w:t>-</w:t>
      </w:r>
      <w:r w:rsidR="00834042">
        <w:rPr>
          <w:rFonts w:ascii="Times New Roman" w:hAnsi="Times New Roman"/>
          <w:sz w:val="28"/>
          <w:szCs w:val="28"/>
        </w:rPr>
        <w:tab/>
      </w:r>
      <w:r>
        <w:rPr>
          <w:rFonts w:ascii="Times New Roman" w:hAnsi="Times New Roman"/>
          <w:sz w:val="28"/>
          <w:szCs w:val="28"/>
        </w:rPr>
        <w:t>виды запрещенного использования;</w:t>
      </w:r>
    </w:p>
    <w:p w:rsidR="00601764" w:rsidRDefault="00601764" w:rsidP="00601764">
      <w:pPr>
        <w:spacing w:after="0"/>
        <w:ind w:firstLine="851"/>
        <w:jc w:val="both"/>
        <w:rPr>
          <w:rFonts w:ascii="Times New Roman" w:hAnsi="Times New Roman"/>
          <w:sz w:val="28"/>
          <w:szCs w:val="28"/>
        </w:rPr>
      </w:pPr>
      <w:r>
        <w:rPr>
          <w:rFonts w:ascii="Times New Roman" w:hAnsi="Times New Roman"/>
          <w:sz w:val="28"/>
          <w:szCs w:val="28"/>
        </w:rPr>
        <w:t>-</w:t>
      </w:r>
      <w:r w:rsidR="00834042">
        <w:rPr>
          <w:rFonts w:ascii="Times New Roman" w:hAnsi="Times New Roman"/>
          <w:sz w:val="28"/>
          <w:szCs w:val="28"/>
        </w:rPr>
        <w:tab/>
      </w:r>
      <w:r>
        <w:rPr>
          <w:rFonts w:ascii="Times New Roman" w:hAnsi="Times New Roman"/>
          <w:sz w:val="28"/>
          <w:szCs w:val="28"/>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статьёй 31 настоящих Правил.</w:t>
      </w:r>
    </w:p>
    <w:p w:rsidR="00834042" w:rsidRDefault="00834042">
      <w:pPr>
        <w:rPr>
          <w:rFonts w:ascii="Times New Roman" w:hAnsi="Times New Roman"/>
          <w:b/>
          <w:sz w:val="28"/>
          <w:szCs w:val="28"/>
        </w:rPr>
      </w:pPr>
      <w:r>
        <w:rPr>
          <w:rFonts w:ascii="Times New Roman" w:hAnsi="Times New Roman"/>
          <w:b/>
          <w:sz w:val="28"/>
          <w:szCs w:val="28"/>
        </w:rPr>
        <w:br w:type="page"/>
      </w:r>
    </w:p>
    <w:p w:rsidR="00601764" w:rsidRPr="00E76A71" w:rsidRDefault="00601764" w:rsidP="001F3B74">
      <w:pPr>
        <w:spacing w:after="0"/>
        <w:jc w:val="center"/>
        <w:rPr>
          <w:rFonts w:ascii="Times New Roman" w:hAnsi="Times New Roman"/>
          <w:b/>
          <w:bCs/>
          <w:sz w:val="28"/>
          <w:szCs w:val="28"/>
        </w:rPr>
      </w:pPr>
      <w:proofErr w:type="spellStart"/>
      <w:r>
        <w:rPr>
          <w:rFonts w:ascii="Times New Roman" w:hAnsi="Times New Roman"/>
          <w:b/>
          <w:sz w:val="28"/>
          <w:szCs w:val="28"/>
        </w:rPr>
        <w:lastRenderedPageBreak/>
        <w:t>В</w:t>
      </w:r>
      <w:r>
        <w:rPr>
          <w:rFonts w:ascii="Times New Roman" w:hAnsi="Times New Roman"/>
          <w:b/>
          <w:bCs/>
          <w:sz w:val="28"/>
          <w:szCs w:val="28"/>
        </w:rPr>
        <w:t>одоохранные</w:t>
      </w:r>
      <w:proofErr w:type="spellEnd"/>
      <w:r>
        <w:rPr>
          <w:rFonts w:ascii="Times New Roman" w:hAnsi="Times New Roman"/>
          <w:b/>
          <w:bCs/>
          <w:sz w:val="28"/>
          <w:szCs w:val="28"/>
        </w:rPr>
        <w:t xml:space="preserve"> зоны водотоков и водоемов</w:t>
      </w:r>
    </w:p>
    <w:p w:rsidR="00601764" w:rsidRDefault="00601764" w:rsidP="00601764">
      <w:pPr>
        <w:spacing w:after="0"/>
        <w:ind w:firstLine="709"/>
        <w:jc w:val="both"/>
        <w:rPr>
          <w:rFonts w:ascii="Times New Roman" w:hAnsi="Times New Roman"/>
          <w:sz w:val="28"/>
          <w:szCs w:val="28"/>
        </w:rPr>
      </w:pPr>
      <w:proofErr w:type="spellStart"/>
      <w:proofErr w:type="gramStart"/>
      <w:r>
        <w:rPr>
          <w:rFonts w:ascii="Times New Roman" w:hAnsi="Times New Roman"/>
          <w:bCs/>
          <w:sz w:val="28"/>
          <w:szCs w:val="28"/>
        </w:rPr>
        <w:t>Водоохранной</w:t>
      </w:r>
      <w:proofErr w:type="spellEnd"/>
      <w:r>
        <w:rPr>
          <w:rFonts w:ascii="Times New Roman" w:hAnsi="Times New Roman"/>
          <w:bCs/>
          <w:sz w:val="28"/>
          <w:szCs w:val="28"/>
        </w:rPr>
        <w:t xml:space="preserve"> зоной</w:t>
      </w:r>
      <w:r>
        <w:rPr>
          <w:rFonts w:ascii="Times New Roman" w:hAnsi="Times New Roman"/>
          <w:sz w:val="28"/>
          <w:szCs w:val="28"/>
        </w:rPr>
        <w:t xml:space="preserve"> является территория, примыкающая к акваториям рек, озер, водохранилищ и других поверхностных водных объектов, на которой устанавливается специальный режим хозяйственной и иных видов деятельности с целью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roofErr w:type="gramEnd"/>
    </w:p>
    <w:p w:rsidR="00601764" w:rsidRDefault="00601764" w:rsidP="00601764">
      <w:pPr>
        <w:spacing w:after="0"/>
        <w:ind w:firstLine="709"/>
        <w:jc w:val="both"/>
        <w:rPr>
          <w:rFonts w:ascii="Times New Roman" w:hAnsi="Times New Roman"/>
          <w:sz w:val="28"/>
          <w:szCs w:val="28"/>
        </w:rPr>
      </w:pPr>
      <w:r>
        <w:rPr>
          <w:rFonts w:ascii="Times New Roman" w:hAnsi="Times New Roman"/>
          <w:sz w:val="28"/>
          <w:szCs w:val="28"/>
        </w:rPr>
        <w:t xml:space="preserve">Соблюдение специального режима на территории </w:t>
      </w:r>
      <w:proofErr w:type="spellStart"/>
      <w:r>
        <w:rPr>
          <w:rFonts w:ascii="Times New Roman" w:hAnsi="Times New Roman"/>
          <w:sz w:val="28"/>
          <w:szCs w:val="28"/>
        </w:rPr>
        <w:t>водоохранных</w:t>
      </w:r>
      <w:proofErr w:type="spellEnd"/>
      <w:r>
        <w:rPr>
          <w:rFonts w:ascii="Times New Roman" w:hAnsi="Times New Roman"/>
          <w:sz w:val="28"/>
          <w:szCs w:val="28"/>
        </w:rPr>
        <w:t xml:space="preserve"> зон является составной частью комплекса природоохранных мер по улучшению гидрологического, гидрохимического, гидробиологического, санитарного и экологического состояния водных объектов и благоустройству их прибрежных территорий. Обеспечение рационального использования и охрана водных объектов осуществляется бассейновыми советами, которые осуществляют разработку рекомендаций в области использования и охраны водных объектов.</w:t>
      </w:r>
    </w:p>
    <w:p w:rsidR="00601764" w:rsidRDefault="00601764" w:rsidP="00601764">
      <w:pPr>
        <w:spacing w:after="0"/>
        <w:ind w:firstLine="709"/>
        <w:jc w:val="both"/>
        <w:rPr>
          <w:rFonts w:ascii="Times New Roman" w:hAnsi="Times New Roman"/>
          <w:sz w:val="28"/>
          <w:szCs w:val="28"/>
        </w:rPr>
      </w:pPr>
      <w:r>
        <w:rPr>
          <w:rFonts w:ascii="Times New Roman" w:hAnsi="Times New Roman"/>
          <w:sz w:val="28"/>
          <w:szCs w:val="28"/>
        </w:rPr>
        <w:t xml:space="preserve">Документированные сведения о </w:t>
      </w:r>
      <w:proofErr w:type="spellStart"/>
      <w:r>
        <w:rPr>
          <w:rFonts w:ascii="Times New Roman" w:hAnsi="Times New Roman"/>
          <w:sz w:val="28"/>
          <w:szCs w:val="28"/>
        </w:rPr>
        <w:t>водоохранных</w:t>
      </w:r>
      <w:proofErr w:type="spellEnd"/>
      <w:r>
        <w:rPr>
          <w:rFonts w:ascii="Times New Roman" w:hAnsi="Times New Roman"/>
          <w:sz w:val="28"/>
          <w:szCs w:val="28"/>
        </w:rPr>
        <w:t xml:space="preserve"> зонах включаются в государственный водный реестр.</w:t>
      </w:r>
    </w:p>
    <w:p w:rsidR="00601764" w:rsidRDefault="00601764" w:rsidP="00601764">
      <w:pPr>
        <w:spacing w:after="0"/>
        <w:ind w:firstLine="709"/>
        <w:jc w:val="both"/>
        <w:rPr>
          <w:rFonts w:ascii="Times New Roman" w:hAnsi="Times New Roman"/>
          <w:sz w:val="28"/>
          <w:szCs w:val="28"/>
        </w:rPr>
      </w:pPr>
      <w:r>
        <w:rPr>
          <w:rFonts w:ascii="Times New Roman" w:hAnsi="Times New Roman"/>
          <w:sz w:val="28"/>
          <w:szCs w:val="28"/>
        </w:rPr>
        <w:t xml:space="preserve">В графических материалах настоящих Правил границы </w:t>
      </w:r>
      <w:proofErr w:type="spellStart"/>
      <w:r>
        <w:rPr>
          <w:rFonts w:ascii="Times New Roman" w:hAnsi="Times New Roman"/>
          <w:sz w:val="28"/>
          <w:szCs w:val="28"/>
        </w:rPr>
        <w:t>водоохранных</w:t>
      </w:r>
      <w:proofErr w:type="spellEnd"/>
      <w:r>
        <w:rPr>
          <w:rFonts w:ascii="Times New Roman" w:hAnsi="Times New Roman"/>
          <w:sz w:val="28"/>
          <w:szCs w:val="28"/>
        </w:rPr>
        <w:t xml:space="preserve"> зон показаны в соответствии с  Водным кодексом Российской Федерации от 03.06.2006 № 74-ФЗ (ст. 65) и будут уточнены при разработке </w:t>
      </w:r>
      <w:proofErr w:type="gramStart"/>
      <w:r>
        <w:rPr>
          <w:rFonts w:ascii="Times New Roman" w:hAnsi="Times New Roman"/>
          <w:sz w:val="28"/>
          <w:szCs w:val="28"/>
        </w:rPr>
        <w:t>генерального</w:t>
      </w:r>
      <w:proofErr w:type="gramEnd"/>
      <w:r>
        <w:rPr>
          <w:rFonts w:ascii="Times New Roman" w:hAnsi="Times New Roman"/>
          <w:sz w:val="28"/>
          <w:szCs w:val="28"/>
        </w:rPr>
        <w:t xml:space="preserve"> </w:t>
      </w:r>
    </w:p>
    <w:p w:rsidR="00601764" w:rsidRDefault="00601764" w:rsidP="00601764">
      <w:pPr>
        <w:spacing w:after="0"/>
        <w:jc w:val="both"/>
        <w:rPr>
          <w:rFonts w:ascii="Times New Roman" w:hAnsi="Times New Roman"/>
          <w:sz w:val="28"/>
          <w:szCs w:val="28"/>
        </w:rPr>
      </w:pPr>
      <w:r>
        <w:rPr>
          <w:rFonts w:ascii="Times New Roman" w:hAnsi="Times New Roman"/>
          <w:sz w:val="28"/>
          <w:szCs w:val="28"/>
        </w:rPr>
        <w:t>плана.</w:t>
      </w:r>
    </w:p>
    <w:p w:rsidR="00601764" w:rsidRDefault="00601764" w:rsidP="00601764">
      <w:pPr>
        <w:spacing w:after="0"/>
        <w:ind w:firstLine="709"/>
        <w:jc w:val="both"/>
        <w:rPr>
          <w:rFonts w:ascii="Times New Roman" w:hAnsi="Times New Roman"/>
          <w:sz w:val="28"/>
          <w:szCs w:val="28"/>
        </w:rPr>
      </w:pPr>
      <w:r>
        <w:rPr>
          <w:rFonts w:ascii="Times New Roman" w:hAnsi="Times New Roman"/>
          <w:sz w:val="28"/>
          <w:szCs w:val="28"/>
        </w:rPr>
        <w:t xml:space="preserve">В пределах </w:t>
      </w:r>
      <w:proofErr w:type="spellStart"/>
      <w:r>
        <w:rPr>
          <w:rFonts w:ascii="Times New Roman" w:hAnsi="Times New Roman"/>
          <w:sz w:val="28"/>
          <w:szCs w:val="28"/>
        </w:rPr>
        <w:t>водоохранных</w:t>
      </w:r>
      <w:proofErr w:type="spellEnd"/>
      <w:r>
        <w:rPr>
          <w:rFonts w:ascii="Times New Roman" w:hAnsi="Times New Roman"/>
          <w:sz w:val="28"/>
          <w:szCs w:val="28"/>
        </w:rPr>
        <w:t xml:space="preserve"> зон устанавливаются прибрежные защитные полосы. На их территориях вводятся дополнительные ограничения природопользования.</w:t>
      </w:r>
    </w:p>
    <w:p w:rsidR="00601764" w:rsidRDefault="00601764" w:rsidP="00601764">
      <w:pPr>
        <w:spacing w:after="0"/>
        <w:ind w:firstLine="709"/>
        <w:jc w:val="both"/>
        <w:rPr>
          <w:rFonts w:ascii="Times New Roman" w:hAnsi="Times New Roman"/>
          <w:sz w:val="28"/>
          <w:szCs w:val="28"/>
        </w:rPr>
      </w:pPr>
      <w:r>
        <w:rPr>
          <w:rFonts w:ascii="Times New Roman" w:hAnsi="Times New Roman"/>
          <w:sz w:val="28"/>
          <w:szCs w:val="28"/>
        </w:rPr>
        <w:t>Размеры прибрежных защитных полос составляют 30-50 м в зависимости от местных орографических условий. Границы прибрежных защитных полос устанавливаются в соответствии с Водным Кодексом РФ от 03.06.2006 № 74-ФЗ либо специализированным проектом.</w:t>
      </w:r>
    </w:p>
    <w:p w:rsidR="00601764" w:rsidRPr="005A4C48" w:rsidRDefault="00601764" w:rsidP="00601764">
      <w:pPr>
        <w:spacing w:after="0"/>
        <w:ind w:firstLine="709"/>
        <w:jc w:val="both"/>
        <w:rPr>
          <w:rFonts w:ascii="Times New Roman" w:hAnsi="Times New Roman"/>
          <w:sz w:val="28"/>
          <w:szCs w:val="28"/>
        </w:rPr>
      </w:pPr>
      <w:r w:rsidRPr="0091651F">
        <w:rPr>
          <w:rFonts w:ascii="Times New Roman" w:hAnsi="Times New Roman"/>
          <w:bCs/>
          <w:i/>
          <w:sz w:val="28"/>
          <w:szCs w:val="28"/>
        </w:rPr>
        <w:t xml:space="preserve">Виды запрещенного использования земельных участков и иных объектов недвижимости, расположенных в границах </w:t>
      </w:r>
      <w:proofErr w:type="spellStart"/>
      <w:r w:rsidRPr="0091651F">
        <w:rPr>
          <w:rFonts w:ascii="Times New Roman" w:hAnsi="Times New Roman"/>
          <w:bCs/>
          <w:i/>
          <w:sz w:val="28"/>
          <w:szCs w:val="28"/>
        </w:rPr>
        <w:t>водоохранных</w:t>
      </w:r>
      <w:proofErr w:type="spellEnd"/>
      <w:r w:rsidRPr="0091651F">
        <w:rPr>
          <w:rFonts w:ascii="Times New Roman" w:hAnsi="Times New Roman"/>
          <w:bCs/>
          <w:i/>
          <w:sz w:val="28"/>
          <w:szCs w:val="28"/>
        </w:rPr>
        <w:t xml:space="preserve"> зон рек, других водных объектов:</w:t>
      </w:r>
    </w:p>
    <w:p w:rsidR="00601764" w:rsidRPr="0091651F" w:rsidRDefault="00601764" w:rsidP="00601764">
      <w:pPr>
        <w:pStyle w:val="23"/>
        <w:ind w:firstLine="851"/>
        <w:rPr>
          <w:b w:val="0"/>
          <w:color w:val="00000A"/>
          <w:sz w:val="28"/>
          <w:szCs w:val="28"/>
          <w:lang w:val="ru-RU"/>
        </w:rPr>
      </w:pPr>
      <w:r w:rsidRPr="0091651F">
        <w:rPr>
          <w:b w:val="0"/>
          <w:color w:val="00000A"/>
          <w:sz w:val="28"/>
          <w:szCs w:val="28"/>
          <w:lang w:val="ru-RU"/>
        </w:rPr>
        <w:t>- проведение авиационно-химических работ, применение химических средств борьбы с вредителями, болезнями растений и сорняками;</w:t>
      </w:r>
    </w:p>
    <w:p w:rsidR="00601764" w:rsidRPr="0091651F" w:rsidRDefault="00601764" w:rsidP="00601764">
      <w:pPr>
        <w:pStyle w:val="23"/>
        <w:ind w:firstLine="851"/>
        <w:rPr>
          <w:b w:val="0"/>
          <w:color w:val="00000A"/>
          <w:sz w:val="28"/>
          <w:szCs w:val="28"/>
          <w:lang w:val="ru-RU"/>
        </w:rPr>
      </w:pPr>
      <w:r w:rsidRPr="0091651F">
        <w:rPr>
          <w:b w:val="0"/>
          <w:color w:val="00000A"/>
          <w:sz w:val="28"/>
          <w:szCs w:val="28"/>
          <w:lang w:val="ru-RU"/>
        </w:rPr>
        <w:t>- использование навозных стоков для удобрения почв;</w:t>
      </w:r>
    </w:p>
    <w:p w:rsidR="00601764" w:rsidRPr="0091651F" w:rsidRDefault="00601764" w:rsidP="00601764">
      <w:pPr>
        <w:pStyle w:val="23"/>
        <w:ind w:firstLine="851"/>
        <w:rPr>
          <w:b w:val="0"/>
          <w:color w:val="00000A"/>
          <w:sz w:val="28"/>
          <w:szCs w:val="28"/>
          <w:lang w:val="ru-RU"/>
        </w:rPr>
      </w:pPr>
      <w:r w:rsidRPr="0091651F">
        <w:rPr>
          <w:b w:val="0"/>
          <w:color w:val="00000A"/>
          <w:sz w:val="28"/>
          <w:szCs w:val="28"/>
          <w:lang w:val="ru-RU"/>
        </w:rPr>
        <w:t>- размещение складов ядохимикатов, минеральных удобрений и горюче - смазочных материалов, площадок для заправки аппаратуры ядохимикатами, животноводческих комплексов и ферм, ме</w:t>
      </w:r>
      <w:proofErr w:type="gramStart"/>
      <w:r w:rsidRPr="0091651F">
        <w:rPr>
          <w:b w:val="0"/>
          <w:color w:val="00000A"/>
          <w:sz w:val="28"/>
          <w:szCs w:val="28"/>
          <w:lang w:val="ru-RU"/>
        </w:rPr>
        <w:t>ст скл</w:t>
      </w:r>
      <w:proofErr w:type="gramEnd"/>
      <w:r w:rsidRPr="0091651F">
        <w:rPr>
          <w:b w:val="0"/>
          <w:color w:val="00000A"/>
          <w:sz w:val="28"/>
          <w:szCs w:val="28"/>
          <w:lang w:val="ru-RU"/>
        </w:rPr>
        <w:t>адирования и захоронения промышленных, бытовых и сельскохозяйственных отходов, кладбищ и скотомогильников, накопителей сточных вод;</w:t>
      </w:r>
    </w:p>
    <w:p w:rsidR="00601764" w:rsidRPr="0091651F" w:rsidRDefault="00601764" w:rsidP="00601764">
      <w:pPr>
        <w:pStyle w:val="23"/>
        <w:ind w:firstLine="851"/>
        <w:rPr>
          <w:b w:val="0"/>
          <w:color w:val="00000A"/>
          <w:sz w:val="28"/>
          <w:szCs w:val="28"/>
          <w:lang w:val="ru-RU"/>
        </w:rPr>
      </w:pPr>
      <w:r w:rsidRPr="0091651F">
        <w:rPr>
          <w:b w:val="0"/>
          <w:color w:val="00000A"/>
          <w:sz w:val="28"/>
          <w:szCs w:val="28"/>
          <w:lang w:val="ru-RU"/>
        </w:rPr>
        <w:t>- складирование навоза и мусора;</w:t>
      </w:r>
    </w:p>
    <w:p w:rsidR="00601764" w:rsidRPr="0091651F" w:rsidRDefault="00601764" w:rsidP="00601764">
      <w:pPr>
        <w:pStyle w:val="23"/>
        <w:ind w:firstLine="851"/>
        <w:rPr>
          <w:b w:val="0"/>
          <w:color w:val="00000A"/>
          <w:sz w:val="28"/>
          <w:szCs w:val="28"/>
          <w:lang w:val="ru-RU"/>
        </w:rPr>
      </w:pPr>
      <w:r w:rsidRPr="0091651F">
        <w:rPr>
          <w:b w:val="0"/>
          <w:color w:val="00000A"/>
          <w:sz w:val="28"/>
          <w:szCs w:val="28"/>
          <w:lang w:val="ru-RU"/>
        </w:rPr>
        <w:lastRenderedPageBreak/>
        <w:t>- заправка топливом, мойка и ремонт автомобилей и других машин и механизмов;</w:t>
      </w:r>
    </w:p>
    <w:p w:rsidR="00601764" w:rsidRPr="0091651F" w:rsidRDefault="00601764" w:rsidP="00601764">
      <w:pPr>
        <w:pStyle w:val="23"/>
        <w:ind w:firstLine="851"/>
        <w:rPr>
          <w:b w:val="0"/>
          <w:color w:val="00000A"/>
          <w:sz w:val="28"/>
          <w:szCs w:val="28"/>
          <w:lang w:val="ru-RU"/>
        </w:rPr>
      </w:pPr>
      <w:r w:rsidRPr="0091651F">
        <w:rPr>
          <w:b w:val="0"/>
          <w:color w:val="00000A"/>
          <w:sz w:val="28"/>
          <w:szCs w:val="28"/>
          <w:lang w:val="ru-RU"/>
        </w:rPr>
        <w:t xml:space="preserve">- размещение дачных и садоводческих участков при ширине </w:t>
      </w:r>
      <w:proofErr w:type="spellStart"/>
      <w:r w:rsidRPr="0091651F">
        <w:rPr>
          <w:b w:val="0"/>
          <w:color w:val="00000A"/>
          <w:sz w:val="28"/>
          <w:szCs w:val="28"/>
          <w:lang w:val="ru-RU"/>
        </w:rPr>
        <w:t>водоохранных</w:t>
      </w:r>
      <w:proofErr w:type="spellEnd"/>
      <w:r w:rsidRPr="0091651F">
        <w:rPr>
          <w:b w:val="0"/>
          <w:color w:val="00000A"/>
          <w:sz w:val="28"/>
          <w:szCs w:val="28"/>
          <w:lang w:val="ru-RU"/>
        </w:rPr>
        <w:t xml:space="preserve"> зон менее 100 метров и крутизне склонов прилегающих территорий более 3 градусов;</w:t>
      </w:r>
    </w:p>
    <w:p w:rsidR="00601764" w:rsidRPr="0091651F" w:rsidRDefault="00601764" w:rsidP="00601764">
      <w:pPr>
        <w:pStyle w:val="23"/>
        <w:ind w:firstLine="851"/>
        <w:rPr>
          <w:b w:val="0"/>
          <w:color w:val="00000A"/>
          <w:sz w:val="28"/>
          <w:szCs w:val="28"/>
          <w:lang w:val="ru-RU"/>
        </w:rPr>
      </w:pPr>
      <w:r w:rsidRPr="0091651F">
        <w:rPr>
          <w:b w:val="0"/>
          <w:color w:val="00000A"/>
          <w:sz w:val="28"/>
          <w:szCs w:val="28"/>
          <w:lang w:val="ru-RU"/>
        </w:rPr>
        <w:t>- размещение стоянок транспортных средств, в том числе на территориях дачных и садоводческих участков;</w:t>
      </w:r>
    </w:p>
    <w:p w:rsidR="00601764" w:rsidRPr="0091651F" w:rsidRDefault="00601764" w:rsidP="00601764">
      <w:pPr>
        <w:pStyle w:val="23"/>
        <w:ind w:firstLine="851"/>
        <w:rPr>
          <w:b w:val="0"/>
          <w:color w:val="00000A"/>
          <w:sz w:val="28"/>
          <w:szCs w:val="28"/>
          <w:lang w:val="ru-RU"/>
        </w:rPr>
      </w:pPr>
      <w:r w:rsidRPr="0091651F">
        <w:rPr>
          <w:b w:val="0"/>
          <w:color w:val="00000A"/>
          <w:sz w:val="28"/>
          <w:szCs w:val="28"/>
          <w:lang w:val="ru-RU"/>
        </w:rPr>
        <w:t>- проведение рубок главного пользования;</w:t>
      </w:r>
    </w:p>
    <w:p w:rsidR="00601764" w:rsidRDefault="00601764" w:rsidP="00601764">
      <w:pPr>
        <w:pStyle w:val="23"/>
        <w:ind w:firstLine="851"/>
        <w:rPr>
          <w:b w:val="0"/>
          <w:color w:val="00000A"/>
          <w:sz w:val="28"/>
          <w:szCs w:val="28"/>
          <w:lang w:val="ru-RU"/>
        </w:rPr>
      </w:pPr>
      <w:r>
        <w:rPr>
          <w:b w:val="0"/>
          <w:color w:val="00000A"/>
          <w:sz w:val="28"/>
          <w:szCs w:val="28"/>
          <w:lang w:val="ru-RU"/>
        </w:rPr>
        <w:t xml:space="preserve">- </w:t>
      </w:r>
      <w:r w:rsidRPr="0091651F">
        <w:rPr>
          <w:b w:val="0"/>
          <w:color w:val="00000A"/>
          <w:sz w:val="28"/>
          <w:szCs w:val="28"/>
          <w:lang w:val="ru-RU"/>
        </w:rPr>
        <w:t xml:space="preserve">осуществление (без согласования с территориальным органом управления использованием и охраной водного фонда Министерства природных ресурсов Российской Федерации, с областной инспекцией рыбоохраны и без положительного заключения государственной экологической экспертизы) строительства и реконструкции зданий, сооружений, коммуникаций и других объектов; </w:t>
      </w:r>
    </w:p>
    <w:p w:rsidR="00601764" w:rsidRDefault="00601764" w:rsidP="00601764">
      <w:pPr>
        <w:pStyle w:val="23"/>
        <w:ind w:firstLine="851"/>
        <w:rPr>
          <w:b w:val="0"/>
          <w:color w:val="00000A"/>
          <w:sz w:val="28"/>
          <w:szCs w:val="28"/>
          <w:lang w:val="ru-RU"/>
        </w:rPr>
      </w:pPr>
      <w:r>
        <w:rPr>
          <w:b w:val="0"/>
          <w:color w:val="00000A"/>
          <w:sz w:val="28"/>
          <w:szCs w:val="28"/>
          <w:lang w:val="ru-RU"/>
        </w:rPr>
        <w:t>- добыча</w:t>
      </w:r>
      <w:r w:rsidRPr="0091651F">
        <w:rPr>
          <w:b w:val="0"/>
          <w:color w:val="00000A"/>
          <w:sz w:val="28"/>
          <w:szCs w:val="28"/>
          <w:lang w:val="ru-RU"/>
        </w:rPr>
        <w:t xml:space="preserve"> полезных ископаемых; </w:t>
      </w:r>
    </w:p>
    <w:p w:rsidR="00601764" w:rsidRPr="0091651F" w:rsidRDefault="00601764" w:rsidP="00601764">
      <w:pPr>
        <w:pStyle w:val="23"/>
        <w:ind w:firstLine="851"/>
        <w:rPr>
          <w:b w:val="0"/>
          <w:color w:val="00000A"/>
          <w:sz w:val="28"/>
          <w:szCs w:val="28"/>
          <w:lang w:val="ru-RU"/>
        </w:rPr>
      </w:pPr>
      <w:r>
        <w:rPr>
          <w:b w:val="0"/>
          <w:color w:val="00000A"/>
          <w:sz w:val="28"/>
          <w:szCs w:val="28"/>
          <w:lang w:val="ru-RU"/>
        </w:rPr>
        <w:t xml:space="preserve">- </w:t>
      </w:r>
      <w:r w:rsidRPr="0091651F">
        <w:rPr>
          <w:b w:val="0"/>
          <w:color w:val="00000A"/>
          <w:sz w:val="28"/>
          <w:szCs w:val="28"/>
          <w:lang w:val="ru-RU"/>
        </w:rPr>
        <w:t>производство землеройных, погрузочно-разгрузочных ра</w:t>
      </w:r>
      <w:r>
        <w:rPr>
          <w:b w:val="0"/>
          <w:color w:val="00000A"/>
          <w:sz w:val="28"/>
          <w:szCs w:val="28"/>
          <w:lang w:val="ru-RU"/>
        </w:rPr>
        <w:t>бот, в том числе на причалах не</w:t>
      </w:r>
      <w:r w:rsidRPr="0091651F">
        <w:rPr>
          <w:b w:val="0"/>
          <w:color w:val="00000A"/>
          <w:sz w:val="28"/>
          <w:szCs w:val="28"/>
          <w:lang w:val="ru-RU"/>
        </w:rPr>
        <w:t>общего пользования;</w:t>
      </w:r>
    </w:p>
    <w:p w:rsidR="00601764" w:rsidRPr="0091651F" w:rsidRDefault="00601764" w:rsidP="00601764">
      <w:pPr>
        <w:pStyle w:val="23"/>
        <w:ind w:firstLine="851"/>
        <w:rPr>
          <w:b w:val="0"/>
          <w:color w:val="00000A"/>
          <w:sz w:val="28"/>
          <w:szCs w:val="28"/>
          <w:lang w:val="ru-RU"/>
        </w:rPr>
      </w:pPr>
      <w:r w:rsidRPr="0091651F">
        <w:rPr>
          <w:b w:val="0"/>
          <w:color w:val="00000A"/>
          <w:sz w:val="28"/>
          <w:szCs w:val="28"/>
          <w:lang w:val="ru-RU"/>
        </w:rPr>
        <w:t>- отведение площадей под вновь создаваемые кладбища на расстоянии менее 500 метров от водного объекта;</w:t>
      </w:r>
    </w:p>
    <w:p w:rsidR="00601764" w:rsidRPr="0091651F" w:rsidRDefault="00601764" w:rsidP="00601764">
      <w:pPr>
        <w:pStyle w:val="23"/>
        <w:ind w:firstLine="851"/>
        <w:rPr>
          <w:b w:val="0"/>
          <w:color w:val="00000A"/>
          <w:sz w:val="28"/>
          <w:szCs w:val="28"/>
          <w:lang w:val="ru-RU"/>
        </w:rPr>
      </w:pPr>
      <w:r w:rsidRPr="0091651F">
        <w:rPr>
          <w:b w:val="0"/>
          <w:color w:val="00000A"/>
          <w:sz w:val="28"/>
          <w:szCs w:val="28"/>
          <w:lang w:val="ru-RU"/>
        </w:rPr>
        <w:t xml:space="preserve">- складирование грузов в пределах </w:t>
      </w:r>
      <w:proofErr w:type="spellStart"/>
      <w:r w:rsidRPr="0091651F">
        <w:rPr>
          <w:b w:val="0"/>
          <w:color w:val="00000A"/>
          <w:sz w:val="28"/>
          <w:szCs w:val="28"/>
          <w:lang w:val="ru-RU"/>
        </w:rPr>
        <w:t>водоохранных</w:t>
      </w:r>
      <w:proofErr w:type="spellEnd"/>
      <w:r w:rsidRPr="0091651F">
        <w:rPr>
          <w:b w:val="0"/>
          <w:color w:val="00000A"/>
          <w:sz w:val="28"/>
          <w:szCs w:val="28"/>
          <w:lang w:val="ru-RU"/>
        </w:rPr>
        <w:t xml:space="preserve"> зон осуществляется на платной основе;</w:t>
      </w:r>
    </w:p>
    <w:p w:rsidR="00601764" w:rsidRPr="0091651F" w:rsidRDefault="00601764" w:rsidP="00601764">
      <w:pPr>
        <w:pStyle w:val="23"/>
        <w:ind w:firstLine="851"/>
        <w:rPr>
          <w:b w:val="0"/>
          <w:color w:val="00000A"/>
          <w:sz w:val="28"/>
          <w:szCs w:val="28"/>
          <w:lang w:val="ru-RU"/>
        </w:rPr>
      </w:pPr>
      <w:proofErr w:type="gramStart"/>
      <w:r w:rsidRPr="0091651F">
        <w:rPr>
          <w:b w:val="0"/>
          <w:color w:val="00000A"/>
          <w:sz w:val="28"/>
          <w:szCs w:val="28"/>
          <w:lang w:val="ru-RU"/>
        </w:rPr>
        <w:t xml:space="preserve">- находящиеся и размещаемые в особых случаях (по согласованию с территориальным органом управления использованием и охраной водного фонда Министерства природных ресурсов Российской Федерации и при наличии положительного заключения экологической экспертизы) здания и сооружения в </w:t>
      </w:r>
      <w:proofErr w:type="spellStart"/>
      <w:r w:rsidRPr="0091651F">
        <w:rPr>
          <w:b w:val="0"/>
          <w:color w:val="00000A"/>
          <w:sz w:val="28"/>
          <w:szCs w:val="28"/>
          <w:lang w:val="ru-RU"/>
        </w:rPr>
        <w:t>водоохранных</w:t>
      </w:r>
      <w:proofErr w:type="spellEnd"/>
      <w:r w:rsidRPr="0091651F">
        <w:rPr>
          <w:b w:val="0"/>
          <w:color w:val="00000A"/>
          <w:sz w:val="28"/>
          <w:szCs w:val="28"/>
          <w:lang w:val="ru-RU"/>
        </w:rPr>
        <w:t xml:space="preserve"> зонах должны оборудоваться закрытой сетью дождевой канализации, исключающей попадание поверхностных стоков в водный объект, не допускать потерь воды из </w:t>
      </w:r>
      <w:proofErr w:type="spellStart"/>
      <w:r w:rsidRPr="0091651F">
        <w:rPr>
          <w:b w:val="0"/>
          <w:color w:val="00000A"/>
          <w:sz w:val="28"/>
          <w:szCs w:val="28"/>
          <w:lang w:val="ru-RU"/>
        </w:rPr>
        <w:t>водонесущих</w:t>
      </w:r>
      <w:proofErr w:type="spellEnd"/>
      <w:r w:rsidRPr="0091651F">
        <w:rPr>
          <w:b w:val="0"/>
          <w:color w:val="00000A"/>
          <w:sz w:val="28"/>
          <w:szCs w:val="28"/>
          <w:lang w:val="ru-RU"/>
        </w:rPr>
        <w:t xml:space="preserve"> инженерных коммуникаций, обеспечивать сохранение естественного гидрологического</w:t>
      </w:r>
      <w:proofErr w:type="gramEnd"/>
      <w:r w:rsidRPr="0091651F">
        <w:rPr>
          <w:b w:val="0"/>
          <w:color w:val="00000A"/>
          <w:sz w:val="28"/>
          <w:szCs w:val="28"/>
          <w:lang w:val="ru-RU"/>
        </w:rPr>
        <w:t xml:space="preserve"> режима прилегающей территории;</w:t>
      </w:r>
    </w:p>
    <w:p w:rsidR="00601764" w:rsidRPr="0091651F" w:rsidRDefault="00601764" w:rsidP="00601764">
      <w:pPr>
        <w:pStyle w:val="23"/>
        <w:ind w:firstLine="851"/>
        <w:rPr>
          <w:b w:val="0"/>
          <w:color w:val="00000A"/>
          <w:sz w:val="28"/>
          <w:szCs w:val="28"/>
          <w:lang w:val="ru-RU"/>
        </w:rPr>
      </w:pPr>
      <w:r w:rsidRPr="0091651F">
        <w:rPr>
          <w:b w:val="0"/>
          <w:color w:val="00000A"/>
          <w:sz w:val="28"/>
          <w:szCs w:val="28"/>
          <w:lang w:val="ru-RU"/>
        </w:rPr>
        <w:t>- размещение дачных и садово-огородных участков, установка сезонных и стационарных палаточных городков;</w:t>
      </w:r>
    </w:p>
    <w:p w:rsidR="00601764" w:rsidRPr="0091651F" w:rsidRDefault="00601764" w:rsidP="00601764">
      <w:pPr>
        <w:pStyle w:val="23"/>
        <w:ind w:firstLine="851"/>
        <w:rPr>
          <w:b w:val="0"/>
          <w:color w:val="00000A"/>
          <w:sz w:val="28"/>
          <w:szCs w:val="28"/>
          <w:lang w:val="ru-RU"/>
        </w:rPr>
      </w:pPr>
      <w:r w:rsidRPr="0091651F">
        <w:rPr>
          <w:b w:val="0"/>
          <w:color w:val="00000A"/>
          <w:sz w:val="28"/>
          <w:szCs w:val="28"/>
          <w:lang w:val="ru-RU"/>
        </w:rPr>
        <w:t xml:space="preserve">Дополнительные ограничения в пределах </w:t>
      </w:r>
      <w:r w:rsidRPr="0091651F">
        <w:rPr>
          <w:b w:val="0"/>
          <w:sz w:val="28"/>
          <w:szCs w:val="28"/>
          <w:lang w:val="ru-RU"/>
        </w:rPr>
        <w:t xml:space="preserve">прибрежных защитных полос </w:t>
      </w:r>
      <w:r w:rsidRPr="0091651F">
        <w:rPr>
          <w:b w:val="0"/>
          <w:color w:val="00000A"/>
          <w:sz w:val="28"/>
          <w:szCs w:val="28"/>
          <w:lang w:val="ru-RU"/>
        </w:rPr>
        <w:t>(ширина - 10 м для всех объектов)</w:t>
      </w:r>
      <w:r>
        <w:rPr>
          <w:b w:val="0"/>
          <w:color w:val="00000A"/>
          <w:sz w:val="28"/>
          <w:szCs w:val="28"/>
          <w:lang w:val="ru-RU"/>
        </w:rPr>
        <w:t>:</w:t>
      </w:r>
    </w:p>
    <w:p w:rsidR="00601764" w:rsidRPr="0091651F" w:rsidRDefault="00601764" w:rsidP="00601764">
      <w:pPr>
        <w:pStyle w:val="23"/>
        <w:ind w:firstLine="851"/>
        <w:rPr>
          <w:b w:val="0"/>
          <w:color w:val="00000A"/>
          <w:sz w:val="28"/>
          <w:szCs w:val="28"/>
          <w:lang w:val="ru-RU"/>
        </w:rPr>
      </w:pPr>
      <w:r w:rsidRPr="0091651F">
        <w:rPr>
          <w:b w:val="0"/>
          <w:color w:val="00000A"/>
          <w:sz w:val="28"/>
          <w:szCs w:val="28"/>
          <w:lang w:val="ru-RU"/>
        </w:rPr>
        <w:t>- распашка земель;</w:t>
      </w:r>
    </w:p>
    <w:p w:rsidR="00601764" w:rsidRPr="0091651F" w:rsidRDefault="00601764" w:rsidP="00601764">
      <w:pPr>
        <w:pStyle w:val="23"/>
        <w:ind w:firstLine="851"/>
        <w:rPr>
          <w:b w:val="0"/>
          <w:color w:val="00000A"/>
          <w:sz w:val="28"/>
          <w:szCs w:val="28"/>
          <w:lang w:val="ru-RU"/>
        </w:rPr>
      </w:pPr>
      <w:r w:rsidRPr="0091651F">
        <w:rPr>
          <w:b w:val="0"/>
          <w:color w:val="00000A"/>
          <w:sz w:val="28"/>
          <w:szCs w:val="28"/>
          <w:lang w:val="ru-RU"/>
        </w:rPr>
        <w:t>- применение удобрений;</w:t>
      </w:r>
    </w:p>
    <w:p w:rsidR="00601764" w:rsidRPr="0091651F" w:rsidRDefault="00601764" w:rsidP="00601764">
      <w:pPr>
        <w:pStyle w:val="23"/>
        <w:ind w:firstLine="851"/>
        <w:rPr>
          <w:b w:val="0"/>
          <w:color w:val="00000A"/>
          <w:sz w:val="28"/>
          <w:szCs w:val="28"/>
          <w:lang w:val="ru-RU"/>
        </w:rPr>
      </w:pPr>
      <w:r w:rsidRPr="0091651F">
        <w:rPr>
          <w:b w:val="0"/>
          <w:color w:val="00000A"/>
          <w:sz w:val="28"/>
          <w:szCs w:val="28"/>
          <w:lang w:val="ru-RU"/>
        </w:rPr>
        <w:t>-</w:t>
      </w:r>
      <w:r>
        <w:rPr>
          <w:b w:val="0"/>
          <w:color w:val="00000A"/>
          <w:sz w:val="28"/>
          <w:szCs w:val="28"/>
          <w:lang w:val="ru-RU"/>
        </w:rPr>
        <w:t xml:space="preserve"> </w:t>
      </w:r>
      <w:r w:rsidRPr="0091651F">
        <w:rPr>
          <w:b w:val="0"/>
          <w:color w:val="00000A"/>
          <w:sz w:val="28"/>
          <w:szCs w:val="28"/>
          <w:lang w:val="ru-RU"/>
        </w:rPr>
        <w:t>складирование отвалов,  размываемых грунтов, строительных материалов и минеральных солей, кроме оборудованных в установленном порядке причалов и площадок, обеспечивающих защиту водных объектов от загрязнения;</w:t>
      </w:r>
    </w:p>
    <w:p w:rsidR="00601764" w:rsidRPr="0091651F" w:rsidRDefault="00601764" w:rsidP="00601764">
      <w:pPr>
        <w:pStyle w:val="23"/>
        <w:ind w:firstLine="851"/>
        <w:rPr>
          <w:b w:val="0"/>
          <w:color w:val="00000A"/>
          <w:sz w:val="28"/>
          <w:szCs w:val="28"/>
          <w:lang w:val="ru-RU"/>
        </w:rPr>
      </w:pPr>
      <w:r w:rsidRPr="0091651F">
        <w:rPr>
          <w:b w:val="0"/>
          <w:color w:val="00000A"/>
          <w:sz w:val="28"/>
          <w:szCs w:val="28"/>
          <w:lang w:val="ru-RU"/>
        </w:rPr>
        <w:t>- выпас и устройство летних лагерей скота (кроме использования традиционных мест водопоя), устройство купальных ванн;</w:t>
      </w:r>
    </w:p>
    <w:p w:rsidR="00601764" w:rsidRPr="0091651F" w:rsidRDefault="00601764" w:rsidP="00601764">
      <w:pPr>
        <w:pStyle w:val="23"/>
        <w:ind w:firstLine="851"/>
        <w:rPr>
          <w:b w:val="0"/>
          <w:color w:val="00000A"/>
          <w:sz w:val="28"/>
          <w:szCs w:val="28"/>
          <w:lang w:val="ru-RU"/>
        </w:rPr>
      </w:pPr>
      <w:r w:rsidRPr="0091651F">
        <w:rPr>
          <w:b w:val="0"/>
          <w:color w:val="00000A"/>
          <w:sz w:val="28"/>
          <w:szCs w:val="28"/>
          <w:lang w:val="ru-RU"/>
        </w:rPr>
        <w:t xml:space="preserve">- установка сезонных стационарных палаточных городков, размещение дачных и садоводческих участков, выделение участков под </w:t>
      </w:r>
      <w:r w:rsidRPr="0091651F">
        <w:rPr>
          <w:b w:val="0"/>
          <w:color w:val="00000A"/>
          <w:sz w:val="28"/>
          <w:szCs w:val="28"/>
          <w:lang w:val="ru-RU"/>
        </w:rPr>
        <w:lastRenderedPageBreak/>
        <w:t>индивидуальное строительство;</w:t>
      </w:r>
    </w:p>
    <w:p w:rsidR="00601764" w:rsidRPr="0091651F" w:rsidRDefault="00601764" w:rsidP="00601764">
      <w:pPr>
        <w:pStyle w:val="23"/>
        <w:ind w:firstLine="851"/>
        <w:rPr>
          <w:b w:val="0"/>
          <w:color w:val="00000A"/>
          <w:sz w:val="28"/>
          <w:szCs w:val="28"/>
          <w:lang w:val="ru-RU"/>
        </w:rPr>
      </w:pPr>
      <w:r w:rsidRPr="0091651F">
        <w:rPr>
          <w:b w:val="0"/>
          <w:color w:val="00000A"/>
          <w:sz w:val="28"/>
          <w:szCs w:val="28"/>
          <w:lang w:val="ru-RU"/>
        </w:rPr>
        <w:t>- движение автомобилей и тракторов, кроме автомобилей специального назначения.</w:t>
      </w:r>
    </w:p>
    <w:p w:rsidR="00601764" w:rsidRPr="0091651F" w:rsidRDefault="00601764" w:rsidP="00601764">
      <w:pPr>
        <w:pStyle w:val="23"/>
        <w:ind w:firstLine="851"/>
        <w:rPr>
          <w:b w:val="0"/>
          <w:i/>
          <w:color w:val="00000A"/>
          <w:sz w:val="28"/>
          <w:szCs w:val="28"/>
          <w:lang w:val="ru-RU"/>
        </w:rPr>
      </w:pPr>
      <w:r w:rsidRPr="0091651F">
        <w:rPr>
          <w:b w:val="0"/>
          <w:i/>
          <w:sz w:val="28"/>
          <w:szCs w:val="28"/>
          <w:lang w:val="ru-RU"/>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настоящими Правилами</w:t>
      </w:r>
      <w:r w:rsidRPr="0091651F">
        <w:rPr>
          <w:b w:val="0"/>
          <w:i/>
          <w:color w:val="00000A"/>
          <w:sz w:val="28"/>
          <w:szCs w:val="28"/>
          <w:lang w:val="ru-RU"/>
        </w:rPr>
        <w:t>:</w:t>
      </w:r>
    </w:p>
    <w:p w:rsidR="00601764" w:rsidRPr="0091651F" w:rsidRDefault="00601764" w:rsidP="00601764">
      <w:pPr>
        <w:pStyle w:val="23"/>
        <w:numPr>
          <w:ilvl w:val="0"/>
          <w:numId w:val="41"/>
        </w:numPr>
        <w:tabs>
          <w:tab w:val="left" w:pos="0"/>
        </w:tabs>
        <w:ind w:left="0" w:firstLine="851"/>
        <w:rPr>
          <w:b w:val="0"/>
          <w:color w:val="00000A"/>
          <w:sz w:val="28"/>
          <w:szCs w:val="28"/>
          <w:lang w:val="ru-RU"/>
        </w:rPr>
      </w:pPr>
      <w:r w:rsidRPr="0091651F">
        <w:rPr>
          <w:b w:val="0"/>
          <w:color w:val="00000A"/>
          <w:sz w:val="28"/>
          <w:szCs w:val="28"/>
          <w:lang w:val="ru-RU"/>
        </w:rPr>
        <w:t>зеленые насаждения;</w:t>
      </w:r>
    </w:p>
    <w:p w:rsidR="00601764" w:rsidRPr="0091651F" w:rsidRDefault="00601764" w:rsidP="00601764">
      <w:pPr>
        <w:pStyle w:val="23"/>
        <w:numPr>
          <w:ilvl w:val="0"/>
          <w:numId w:val="41"/>
        </w:numPr>
        <w:tabs>
          <w:tab w:val="left" w:pos="0"/>
        </w:tabs>
        <w:ind w:left="0" w:firstLine="851"/>
        <w:rPr>
          <w:b w:val="0"/>
          <w:color w:val="00000A"/>
          <w:sz w:val="28"/>
          <w:szCs w:val="28"/>
          <w:lang w:val="ru-RU"/>
        </w:rPr>
      </w:pPr>
      <w:r w:rsidRPr="0091651F">
        <w:rPr>
          <w:b w:val="0"/>
          <w:color w:val="00000A"/>
          <w:sz w:val="28"/>
          <w:szCs w:val="28"/>
          <w:lang w:val="ru-RU"/>
        </w:rPr>
        <w:t>малые формы и элементы благоустройства;</w:t>
      </w:r>
    </w:p>
    <w:p w:rsidR="00601764" w:rsidRPr="0091651F" w:rsidRDefault="00601764" w:rsidP="00601764">
      <w:pPr>
        <w:pStyle w:val="23"/>
        <w:numPr>
          <w:ilvl w:val="0"/>
          <w:numId w:val="41"/>
        </w:numPr>
        <w:tabs>
          <w:tab w:val="left" w:pos="0"/>
        </w:tabs>
        <w:ind w:left="0" w:firstLine="851"/>
        <w:rPr>
          <w:b w:val="0"/>
          <w:color w:val="00000A"/>
          <w:sz w:val="28"/>
          <w:szCs w:val="28"/>
          <w:lang w:val="ru-RU"/>
        </w:rPr>
      </w:pPr>
      <w:r w:rsidRPr="0091651F">
        <w:rPr>
          <w:b w:val="0"/>
          <w:color w:val="00000A"/>
          <w:sz w:val="28"/>
          <w:szCs w:val="28"/>
          <w:lang w:val="ru-RU"/>
        </w:rPr>
        <w:t xml:space="preserve">размещение объектов водоснабжения, рекреации, рыбного и охотничьего хозяйства, водозаборных, портовых и гидротехнических сооружений при наличии лицензии на водопользование, в котором устанавливаются требования по соблюдению </w:t>
      </w:r>
      <w:proofErr w:type="spellStart"/>
      <w:r w:rsidRPr="0091651F">
        <w:rPr>
          <w:b w:val="0"/>
          <w:color w:val="00000A"/>
          <w:sz w:val="28"/>
          <w:szCs w:val="28"/>
          <w:lang w:val="ru-RU"/>
        </w:rPr>
        <w:t>водоохранного</w:t>
      </w:r>
      <w:proofErr w:type="spellEnd"/>
      <w:r w:rsidRPr="0091651F">
        <w:rPr>
          <w:b w:val="0"/>
          <w:color w:val="00000A"/>
          <w:sz w:val="28"/>
          <w:szCs w:val="28"/>
          <w:lang w:val="ru-RU"/>
        </w:rPr>
        <w:t xml:space="preserve"> режима;</w:t>
      </w:r>
    </w:p>
    <w:p w:rsidR="00601764" w:rsidRPr="0091651F" w:rsidRDefault="00601764" w:rsidP="00601764">
      <w:pPr>
        <w:pStyle w:val="23"/>
        <w:numPr>
          <w:ilvl w:val="0"/>
          <w:numId w:val="41"/>
        </w:numPr>
        <w:tabs>
          <w:tab w:val="left" w:pos="0"/>
        </w:tabs>
        <w:ind w:left="0" w:firstLine="851"/>
        <w:rPr>
          <w:b w:val="0"/>
          <w:color w:val="00000A"/>
          <w:sz w:val="28"/>
          <w:szCs w:val="28"/>
          <w:lang w:val="ru-RU"/>
        </w:rPr>
      </w:pPr>
      <w:r w:rsidRPr="0091651F">
        <w:rPr>
          <w:b w:val="0"/>
          <w:color w:val="00000A"/>
          <w:sz w:val="28"/>
          <w:szCs w:val="28"/>
          <w:lang w:val="ru-RU"/>
        </w:rPr>
        <w:t>временные, нестационарные  сооружения торговли и обслуживания (кроме АЗС, ремонтных мастерских, других производственно - обсуживающих объектов), при условии соблюдения санитарных норм их эксплуатации.</w:t>
      </w:r>
    </w:p>
    <w:p w:rsidR="00601764" w:rsidRDefault="00601764" w:rsidP="00601764">
      <w:pPr>
        <w:spacing w:after="0"/>
        <w:ind w:firstLine="851"/>
        <w:jc w:val="both"/>
        <w:rPr>
          <w:rFonts w:ascii="Times New Roman" w:hAnsi="Times New Roman"/>
          <w:sz w:val="28"/>
          <w:szCs w:val="28"/>
        </w:rPr>
      </w:pPr>
      <w:r>
        <w:rPr>
          <w:rFonts w:ascii="Times New Roman" w:hAnsi="Times New Roman"/>
          <w:sz w:val="28"/>
          <w:szCs w:val="28"/>
        </w:rPr>
        <w:t xml:space="preserve">    До утверждения проектов </w:t>
      </w:r>
      <w:proofErr w:type="spellStart"/>
      <w:r>
        <w:rPr>
          <w:rFonts w:ascii="Times New Roman" w:hAnsi="Times New Roman"/>
          <w:sz w:val="28"/>
          <w:szCs w:val="28"/>
        </w:rPr>
        <w:t>водоохранных</w:t>
      </w:r>
      <w:proofErr w:type="spellEnd"/>
      <w:r>
        <w:rPr>
          <w:rFonts w:ascii="Times New Roman" w:hAnsi="Times New Roman"/>
          <w:sz w:val="28"/>
          <w:szCs w:val="28"/>
        </w:rPr>
        <w:t xml:space="preserve"> зон в порядке,  установленном  Водным кодексом Российской Федерации, земельные участки в </w:t>
      </w:r>
      <w:proofErr w:type="spellStart"/>
      <w:r>
        <w:rPr>
          <w:rFonts w:ascii="Times New Roman" w:hAnsi="Times New Roman"/>
          <w:sz w:val="28"/>
          <w:szCs w:val="28"/>
        </w:rPr>
        <w:t>водоохранных</w:t>
      </w:r>
      <w:proofErr w:type="spellEnd"/>
      <w:r>
        <w:rPr>
          <w:rFonts w:ascii="Times New Roman" w:hAnsi="Times New Roman"/>
          <w:sz w:val="28"/>
          <w:szCs w:val="28"/>
        </w:rPr>
        <w:t xml:space="preserve"> зонах водных объектов предоставляются гражданам и юридическим лицам в порядке, установленном земельным законодательством Российской Федерации, по согласованию со специально уполномоченным государственным органом управления использованием и охраной водного фонда.</w:t>
      </w:r>
    </w:p>
    <w:p w:rsidR="00601764" w:rsidRDefault="00601764" w:rsidP="00601764">
      <w:pPr>
        <w:spacing w:after="0"/>
        <w:ind w:firstLine="851"/>
        <w:jc w:val="both"/>
        <w:rPr>
          <w:rFonts w:ascii="Times New Roman" w:hAnsi="Times New Roman"/>
          <w:sz w:val="28"/>
          <w:szCs w:val="28"/>
        </w:rPr>
      </w:pPr>
      <w:r>
        <w:rPr>
          <w:rFonts w:ascii="Times New Roman" w:hAnsi="Times New Roman"/>
          <w:sz w:val="28"/>
          <w:szCs w:val="28"/>
        </w:rPr>
        <w:t xml:space="preserve">После утверждения в установленном порядке проектов </w:t>
      </w:r>
      <w:proofErr w:type="spellStart"/>
      <w:r>
        <w:rPr>
          <w:rFonts w:ascii="Times New Roman" w:hAnsi="Times New Roman"/>
          <w:sz w:val="28"/>
          <w:szCs w:val="28"/>
        </w:rPr>
        <w:t>водоохранных</w:t>
      </w:r>
      <w:proofErr w:type="spellEnd"/>
      <w:r>
        <w:rPr>
          <w:rFonts w:ascii="Times New Roman" w:hAnsi="Times New Roman"/>
          <w:sz w:val="28"/>
          <w:szCs w:val="28"/>
        </w:rPr>
        <w:t xml:space="preserve"> зон в настоящую статью вносятся изменения.</w:t>
      </w:r>
    </w:p>
    <w:p w:rsidR="00601764" w:rsidRDefault="00601764" w:rsidP="005A4C48">
      <w:pPr>
        <w:tabs>
          <w:tab w:val="left" w:pos="540"/>
          <w:tab w:val="left" w:pos="1440"/>
        </w:tabs>
        <w:suppressAutoHyphens/>
        <w:spacing w:after="0"/>
        <w:ind w:left="720"/>
        <w:jc w:val="both"/>
        <w:rPr>
          <w:rFonts w:ascii="Times New Roman" w:hAnsi="Times New Roman"/>
          <w:sz w:val="28"/>
          <w:szCs w:val="28"/>
        </w:rPr>
      </w:pPr>
    </w:p>
    <w:sectPr w:rsidR="00601764" w:rsidSect="005F362E">
      <w:headerReference w:type="default" r:id="rId9"/>
      <w:footnotePr>
        <w:pos w:val="beneathText"/>
      </w:footnotePr>
      <w:pgSz w:w="11905" w:h="16837"/>
      <w:pgMar w:top="1134" w:right="850" w:bottom="1134" w:left="1701" w:header="708" w:footer="720" w:gutter="0"/>
      <w:pgNumType w:start="1"/>
      <w:cols w:space="720"/>
      <w:docGrid w:linePitch="24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070D" w:rsidRDefault="0036070D" w:rsidP="005A4C48">
      <w:pPr>
        <w:spacing w:after="0" w:line="240" w:lineRule="auto"/>
      </w:pPr>
      <w:r>
        <w:separator/>
      </w:r>
    </w:p>
  </w:endnote>
  <w:endnote w:type="continuationSeparator" w:id="0">
    <w:p w:rsidR="0036070D" w:rsidRDefault="0036070D" w:rsidP="005A4C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tarSymbol">
    <w:altName w:val="Arial Unicode MS"/>
    <w:charset w:val="CC"/>
    <w:family w:val="auto"/>
    <w:pitch w:val="variable"/>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OpenSymbol">
    <w:altName w:val="Courier New"/>
    <w:charset w:val="00"/>
    <w:family w:val="auto"/>
    <w:pitch w:val="variable"/>
    <w:sig w:usb0="800000AF" w:usb1="1001ECEA" w:usb2="00000000" w:usb3="00000000" w:csb0="00000001"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ET">
    <w:charset w:val="CC"/>
    <w:family w:val="auto"/>
    <w:pitch w:val="default"/>
    <w:sig w:usb0="00000000" w:usb1="00000000" w:usb2="00000000" w:usb3="00000000" w:csb0="00000000" w:csb1="00000000"/>
  </w:font>
  <w:font w:name="Peterburg">
    <w:altName w:val="Times New Roman"/>
    <w:charset w:val="CC"/>
    <w:family w:val="auto"/>
    <w:pitch w:val="default"/>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070D" w:rsidRDefault="0036070D" w:rsidP="005A4C48">
      <w:pPr>
        <w:spacing w:after="0" w:line="240" w:lineRule="auto"/>
      </w:pPr>
      <w:r>
        <w:separator/>
      </w:r>
    </w:p>
  </w:footnote>
  <w:footnote w:type="continuationSeparator" w:id="0">
    <w:p w:rsidR="0036070D" w:rsidRDefault="0036070D" w:rsidP="005A4C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6821918"/>
      <w:docPartObj>
        <w:docPartGallery w:val="Page Numbers (Top of Page)"/>
        <w:docPartUnique/>
      </w:docPartObj>
    </w:sdtPr>
    <w:sdtContent>
      <w:p w:rsidR="00255404" w:rsidRDefault="00371B27">
        <w:pPr>
          <w:pStyle w:val="a5"/>
          <w:jc w:val="right"/>
        </w:pPr>
        <w:r>
          <w:fldChar w:fldCharType="begin"/>
        </w:r>
        <w:r w:rsidR="00255404">
          <w:instrText>PAGE   \* MERGEFORMAT</w:instrText>
        </w:r>
        <w:r>
          <w:fldChar w:fldCharType="separate"/>
        </w:r>
        <w:r w:rsidR="00CC27B3">
          <w:rPr>
            <w:noProof/>
          </w:rPr>
          <w:t>1</w:t>
        </w:r>
        <w:r>
          <w:fldChar w:fldCharType="end"/>
        </w:r>
      </w:p>
    </w:sdtContent>
  </w:sdt>
  <w:p w:rsidR="00255404" w:rsidRDefault="00255404" w:rsidP="005F362E">
    <w:pPr>
      <w:pStyle w:val="a5"/>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3"/>
    <w:multiLevelType w:val="singleLevel"/>
    <w:tmpl w:val="00000003"/>
    <w:name w:val="WW8Num2"/>
    <w:lvl w:ilvl="0">
      <w:start w:val="1"/>
      <w:numFmt w:val="bullet"/>
      <w:lvlText w:val=""/>
      <w:lvlJc w:val="left"/>
      <w:pPr>
        <w:tabs>
          <w:tab w:val="num" w:pos="720"/>
        </w:tabs>
        <w:ind w:left="720" w:hanging="360"/>
      </w:pPr>
      <w:rPr>
        <w:rFonts w:ascii="Symbol" w:hAnsi="Symbol" w:cs="Times New Roman"/>
      </w:r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05"/>
    <w:multiLevelType w:val="multilevel"/>
    <w:tmpl w:val="00000005"/>
    <w:lvl w:ilvl="0">
      <w:start w:val="1"/>
      <w:numFmt w:val="bullet"/>
      <w:lvlText w:val="-"/>
      <w:lvlJc w:val="left"/>
      <w:pPr>
        <w:tabs>
          <w:tab w:val="num" w:pos="1069"/>
        </w:tabs>
        <w:ind w:left="1069" w:hanging="360"/>
      </w:pPr>
      <w:rPr>
        <w:rFonts w:ascii="Times New Roman" w:hAnsi="Times New Roman" w:cs="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5">
    <w:nsid w:val="00000006"/>
    <w:multiLevelType w:val="singleLevel"/>
    <w:tmpl w:val="00000006"/>
    <w:name w:val="WW8Num5"/>
    <w:lvl w:ilvl="0">
      <w:start w:val="10"/>
      <w:numFmt w:val="bullet"/>
      <w:lvlText w:val="-"/>
      <w:lvlJc w:val="left"/>
      <w:pPr>
        <w:tabs>
          <w:tab w:val="num" w:pos="1080"/>
        </w:tabs>
        <w:ind w:left="1080" w:hanging="360"/>
      </w:pPr>
      <w:rPr>
        <w:rFonts w:ascii="OpenSymbol" w:hAnsi="OpenSymbol" w:cs="Times New Roman"/>
      </w:rPr>
    </w:lvl>
  </w:abstractNum>
  <w:abstractNum w:abstractNumId="6">
    <w:nsid w:val="00000007"/>
    <w:multiLevelType w:val="multilevel"/>
    <w:tmpl w:val="00000007"/>
    <w:name w:val="WW8Num7"/>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7">
    <w:nsid w:val="00000008"/>
    <w:multiLevelType w:val="singleLevel"/>
    <w:tmpl w:val="00000008"/>
    <w:lvl w:ilvl="0">
      <w:start w:val="1"/>
      <w:numFmt w:val="bullet"/>
      <w:lvlText w:val=""/>
      <w:lvlJc w:val="left"/>
      <w:pPr>
        <w:tabs>
          <w:tab w:val="num" w:pos="785"/>
        </w:tabs>
        <w:ind w:left="765" w:hanging="340"/>
      </w:pPr>
      <w:rPr>
        <w:rFonts w:ascii="Symbol" w:hAnsi="Symbol"/>
      </w:rPr>
    </w:lvl>
  </w:abstractNum>
  <w:abstractNum w:abstractNumId="8">
    <w:nsid w:val="00000009"/>
    <w:multiLevelType w:val="multilevel"/>
    <w:tmpl w:val="00000009"/>
    <w:name w:val="WW8Num8"/>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9">
    <w:nsid w:val="0000000A"/>
    <w:multiLevelType w:val="singleLevel"/>
    <w:tmpl w:val="0000000A"/>
    <w:name w:val="WW8Num9"/>
    <w:lvl w:ilvl="0">
      <w:start w:val="10"/>
      <w:numFmt w:val="bullet"/>
      <w:lvlText w:val="-"/>
      <w:lvlJc w:val="left"/>
      <w:pPr>
        <w:tabs>
          <w:tab w:val="num" w:pos="1080"/>
        </w:tabs>
        <w:ind w:left="1080" w:hanging="360"/>
      </w:pPr>
      <w:rPr>
        <w:rFonts w:ascii="OpenSymbol" w:hAnsi="OpenSymbol" w:cs="Times New Roman"/>
      </w:rPr>
    </w:lvl>
  </w:abstractNum>
  <w:abstractNum w:abstractNumId="10">
    <w:nsid w:val="0000000B"/>
    <w:multiLevelType w:val="singleLevel"/>
    <w:tmpl w:val="0000000B"/>
    <w:name w:val="WW8Num10"/>
    <w:lvl w:ilvl="0">
      <w:start w:val="1"/>
      <w:numFmt w:val="bullet"/>
      <w:lvlText w:val=""/>
      <w:lvlJc w:val="left"/>
      <w:pPr>
        <w:tabs>
          <w:tab w:val="num" w:pos="757"/>
        </w:tabs>
        <w:ind w:left="737" w:hanging="340"/>
      </w:pPr>
      <w:rPr>
        <w:rFonts w:ascii="Symbol" w:hAnsi="Symbol" w:cs="Times New Roman"/>
      </w:rPr>
    </w:lvl>
  </w:abstractNum>
  <w:abstractNum w:abstractNumId="11">
    <w:nsid w:val="0000000C"/>
    <w:multiLevelType w:val="singleLevel"/>
    <w:tmpl w:val="0000000C"/>
    <w:name w:val="WW8Num11"/>
    <w:lvl w:ilvl="0">
      <w:start w:val="10"/>
      <w:numFmt w:val="bullet"/>
      <w:lvlText w:val="-"/>
      <w:lvlJc w:val="left"/>
      <w:pPr>
        <w:tabs>
          <w:tab w:val="num" w:pos="1080"/>
        </w:tabs>
        <w:ind w:left="1080" w:hanging="360"/>
      </w:pPr>
      <w:rPr>
        <w:rFonts w:ascii="OpenSymbol" w:hAnsi="OpenSymbol" w:cs="Times New Roman"/>
      </w:rPr>
    </w:lvl>
  </w:abstractNum>
  <w:abstractNum w:abstractNumId="12">
    <w:nsid w:val="0000000D"/>
    <w:multiLevelType w:val="multilevel"/>
    <w:tmpl w:val="0000000D"/>
    <w:name w:val="WW8Num12"/>
    <w:lvl w:ilvl="0">
      <w:start w:val="1"/>
      <w:numFmt w:val="bullet"/>
      <w:lvlText w:val="-"/>
      <w:lvlJc w:val="left"/>
      <w:pPr>
        <w:tabs>
          <w:tab w:val="num" w:pos="1069"/>
        </w:tabs>
        <w:ind w:left="1069" w:hanging="360"/>
      </w:pPr>
      <w:rPr>
        <w:rFonts w:ascii="Times New Roman" w:hAnsi="Times New Roman" w:cs="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13">
    <w:nsid w:val="0000000E"/>
    <w:multiLevelType w:val="singleLevel"/>
    <w:tmpl w:val="0000000E"/>
    <w:name w:val="WW8Num13"/>
    <w:lvl w:ilvl="0">
      <w:start w:val="1"/>
      <w:numFmt w:val="bullet"/>
      <w:lvlText w:val=""/>
      <w:lvlJc w:val="left"/>
      <w:pPr>
        <w:tabs>
          <w:tab w:val="num" w:pos="720"/>
        </w:tabs>
        <w:ind w:left="720" w:hanging="360"/>
      </w:pPr>
      <w:rPr>
        <w:rFonts w:ascii="Symbol" w:hAnsi="Symbol" w:cs="Times New Roman"/>
      </w:rPr>
    </w:lvl>
  </w:abstractNum>
  <w:abstractNum w:abstractNumId="14">
    <w:nsid w:val="0000000F"/>
    <w:multiLevelType w:val="singleLevel"/>
    <w:tmpl w:val="0000000F"/>
    <w:name w:val="WW8Num14"/>
    <w:lvl w:ilvl="0">
      <w:start w:val="10"/>
      <w:numFmt w:val="bullet"/>
      <w:lvlText w:val="-"/>
      <w:lvlJc w:val="left"/>
      <w:pPr>
        <w:tabs>
          <w:tab w:val="num" w:pos="1080"/>
        </w:tabs>
        <w:ind w:left="1080" w:hanging="360"/>
      </w:pPr>
      <w:rPr>
        <w:rFonts w:ascii="OpenSymbol" w:hAnsi="OpenSymbol" w:cs="Times New Roman"/>
      </w:rPr>
    </w:lvl>
  </w:abstractNum>
  <w:abstractNum w:abstractNumId="15">
    <w:nsid w:val="00000010"/>
    <w:multiLevelType w:val="multilevel"/>
    <w:tmpl w:val="00000010"/>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16">
    <w:nsid w:val="00000011"/>
    <w:multiLevelType w:val="singleLevel"/>
    <w:tmpl w:val="00000011"/>
    <w:name w:val="WW8Num16"/>
    <w:lvl w:ilvl="0">
      <w:start w:val="10"/>
      <w:numFmt w:val="bullet"/>
      <w:lvlText w:val="-"/>
      <w:lvlJc w:val="left"/>
      <w:pPr>
        <w:tabs>
          <w:tab w:val="num" w:pos="1080"/>
        </w:tabs>
        <w:ind w:left="1080" w:hanging="360"/>
      </w:pPr>
      <w:rPr>
        <w:rFonts w:ascii="OpenSymbol" w:hAnsi="OpenSymbol"/>
      </w:rPr>
    </w:lvl>
  </w:abstractNum>
  <w:abstractNum w:abstractNumId="17">
    <w:nsid w:val="00000012"/>
    <w:multiLevelType w:val="multilevel"/>
    <w:tmpl w:val="00000012"/>
    <w:name w:val="WW8Num20"/>
    <w:lvl w:ilvl="0">
      <w:start w:val="1"/>
      <w:numFmt w:val="bullet"/>
      <w:lvlText w:val="-"/>
      <w:lvlJc w:val="left"/>
      <w:pPr>
        <w:tabs>
          <w:tab w:val="num" w:pos="1069"/>
        </w:tabs>
        <w:ind w:left="1069" w:hanging="360"/>
      </w:pPr>
      <w:rPr>
        <w:rFonts w:ascii="Times New Roman" w:hAnsi="Times New Roman" w:cs="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18">
    <w:nsid w:val="00000013"/>
    <w:multiLevelType w:val="singleLevel"/>
    <w:tmpl w:val="00000013"/>
    <w:name w:val="WW8Num21"/>
    <w:lvl w:ilvl="0">
      <w:start w:val="1"/>
      <w:numFmt w:val="bullet"/>
      <w:lvlText w:val=""/>
      <w:lvlJc w:val="left"/>
      <w:pPr>
        <w:tabs>
          <w:tab w:val="num" w:pos="1220"/>
        </w:tabs>
        <w:ind w:left="1220" w:hanging="369"/>
      </w:pPr>
      <w:rPr>
        <w:rFonts w:ascii="Symbol" w:hAnsi="Symbol" w:cs="Times New Roman"/>
      </w:rPr>
    </w:lvl>
  </w:abstractNum>
  <w:abstractNum w:abstractNumId="19">
    <w:nsid w:val="00000014"/>
    <w:multiLevelType w:val="singleLevel"/>
    <w:tmpl w:val="00000014"/>
    <w:name w:val="WW8Num22"/>
    <w:lvl w:ilvl="0">
      <w:start w:val="1"/>
      <w:numFmt w:val="bullet"/>
      <w:lvlText w:val=""/>
      <w:lvlJc w:val="left"/>
      <w:pPr>
        <w:tabs>
          <w:tab w:val="num" w:pos="763"/>
        </w:tabs>
        <w:ind w:left="763" w:hanging="360"/>
      </w:pPr>
      <w:rPr>
        <w:rFonts w:ascii="Symbol" w:hAnsi="Symbol"/>
      </w:rPr>
    </w:lvl>
  </w:abstractNum>
  <w:abstractNum w:abstractNumId="20">
    <w:nsid w:val="00000015"/>
    <w:multiLevelType w:val="singleLevel"/>
    <w:tmpl w:val="00000015"/>
    <w:name w:val="WW8Num23"/>
    <w:lvl w:ilvl="0">
      <w:start w:val="1"/>
      <w:numFmt w:val="bullet"/>
      <w:lvlText w:val=""/>
      <w:lvlJc w:val="left"/>
      <w:pPr>
        <w:tabs>
          <w:tab w:val="num" w:pos="1080"/>
        </w:tabs>
        <w:ind w:left="1080" w:hanging="360"/>
      </w:pPr>
      <w:rPr>
        <w:rFonts w:ascii="Symbol" w:hAnsi="Symbol"/>
      </w:rPr>
    </w:lvl>
  </w:abstractNum>
  <w:abstractNum w:abstractNumId="21">
    <w:nsid w:val="00000016"/>
    <w:multiLevelType w:val="singleLevel"/>
    <w:tmpl w:val="00000016"/>
    <w:name w:val="WW8Num24"/>
    <w:lvl w:ilvl="0">
      <w:start w:val="1"/>
      <w:numFmt w:val="bullet"/>
      <w:lvlText w:val=""/>
      <w:lvlJc w:val="left"/>
      <w:pPr>
        <w:tabs>
          <w:tab w:val="num" w:pos="785"/>
        </w:tabs>
        <w:ind w:left="765" w:hanging="340"/>
      </w:pPr>
      <w:rPr>
        <w:rFonts w:ascii="Symbol" w:hAnsi="Symbol"/>
      </w:rPr>
    </w:lvl>
  </w:abstractNum>
  <w:abstractNum w:abstractNumId="22">
    <w:nsid w:val="00000017"/>
    <w:multiLevelType w:val="singleLevel"/>
    <w:tmpl w:val="00000017"/>
    <w:name w:val="WW8Num25"/>
    <w:lvl w:ilvl="0">
      <w:start w:val="1"/>
      <w:numFmt w:val="bullet"/>
      <w:lvlText w:val=""/>
      <w:lvlJc w:val="left"/>
      <w:pPr>
        <w:tabs>
          <w:tab w:val="num" w:pos="1080"/>
        </w:tabs>
        <w:ind w:left="1080" w:hanging="360"/>
      </w:pPr>
      <w:rPr>
        <w:rFonts w:ascii="Symbol" w:hAnsi="Symbol" w:cs="Times New Roman"/>
      </w:rPr>
    </w:lvl>
  </w:abstractNum>
  <w:abstractNum w:abstractNumId="23">
    <w:nsid w:val="00000018"/>
    <w:multiLevelType w:val="multilevel"/>
    <w:tmpl w:val="00000018"/>
    <w:name w:val="WW8Num27"/>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9"/>
    <w:multiLevelType w:val="multilevel"/>
    <w:tmpl w:val="00000019"/>
    <w:name w:val="WW8Num2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5">
    <w:nsid w:val="0000001A"/>
    <w:multiLevelType w:val="multilevel"/>
    <w:tmpl w:val="0000001A"/>
    <w:name w:val="WW8Num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B"/>
    <w:multiLevelType w:val="multilevel"/>
    <w:tmpl w:val="0000001B"/>
    <w:name w:val="WW8Num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1C"/>
    <w:multiLevelType w:val="multilevel"/>
    <w:tmpl w:val="0000001C"/>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1D"/>
    <w:multiLevelType w:val="multilevel"/>
    <w:tmpl w:val="0000001D"/>
    <w:name w:val="WW8Num63"/>
    <w:lvl w:ilvl="0">
      <w:start w:val="1"/>
      <w:numFmt w:val="bullet"/>
      <w:lvlText w:val="-"/>
      <w:lvlJc w:val="left"/>
      <w:pPr>
        <w:tabs>
          <w:tab w:val="num" w:pos="1069"/>
        </w:tabs>
        <w:ind w:left="1069" w:hanging="360"/>
      </w:pPr>
      <w:rPr>
        <w:rFonts w:ascii="Times New Roman" w:hAnsi="Times New Roman" w:cs="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29">
    <w:nsid w:val="0000001E"/>
    <w:multiLevelType w:val="multilevel"/>
    <w:tmpl w:val="0000001E"/>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1F"/>
    <w:multiLevelType w:val="multilevel"/>
    <w:tmpl w:val="7F4849CE"/>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rPr>
        <w:b w:val="0"/>
        <w:sz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20"/>
    <w:multiLevelType w:val="multilevel"/>
    <w:tmpl w:val="00000020"/>
    <w:lvl w:ilvl="0">
      <w:start w:val="1"/>
      <w:numFmt w:val="bullet"/>
      <w:lvlText w:val="-"/>
      <w:lvlJc w:val="left"/>
      <w:pPr>
        <w:tabs>
          <w:tab w:val="num" w:pos="720"/>
        </w:tabs>
        <w:ind w:left="720" w:hanging="360"/>
      </w:pPr>
      <w:rPr>
        <w:rFonts w:ascii="OpenSymbol" w:hAnsi="OpenSymbol"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1"/>
    <w:multiLevelType w:val="multilevel"/>
    <w:tmpl w:val="00000021"/>
    <w:lvl w:ilvl="0">
      <w:start w:val="1"/>
      <w:numFmt w:val="bullet"/>
      <w:lvlText w:val=""/>
      <w:lvlJc w:val="left"/>
      <w:pPr>
        <w:tabs>
          <w:tab w:val="num" w:pos="720"/>
        </w:tabs>
        <w:ind w:left="720" w:hanging="360"/>
      </w:pPr>
      <w:rPr>
        <w:rFonts w:ascii="Symbol" w:hAnsi="Symbol"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11D6A3E"/>
    <w:multiLevelType w:val="hybridMultilevel"/>
    <w:tmpl w:val="DC30ABCE"/>
    <w:lvl w:ilvl="0" w:tplc="A1E68626">
      <w:start w:val="10"/>
      <w:numFmt w:val="bullet"/>
      <w:lvlText w:val="–"/>
      <w:lvlJc w:val="left"/>
      <w:pPr>
        <w:ind w:left="1080" w:hanging="360"/>
      </w:pPr>
      <w:rPr>
        <w:rFonts w:ascii="Times New Roman" w:eastAsia="Arial"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nsid w:val="056B79AF"/>
    <w:multiLevelType w:val="hybridMultilevel"/>
    <w:tmpl w:val="7BAA968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17CF1BCA"/>
    <w:multiLevelType w:val="hybridMultilevel"/>
    <w:tmpl w:val="A73E88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18A0799D"/>
    <w:multiLevelType w:val="hybridMultilevel"/>
    <w:tmpl w:val="C7E89B32"/>
    <w:lvl w:ilvl="0" w:tplc="D6F0424C">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4560E69"/>
    <w:multiLevelType w:val="hybridMultilevel"/>
    <w:tmpl w:val="CCB61166"/>
    <w:lvl w:ilvl="0" w:tplc="2EE8D012">
      <w:start w:val="1"/>
      <w:numFmt w:val="decimal"/>
      <w:lvlText w:val="%1)"/>
      <w:lvlJc w:val="left"/>
      <w:pPr>
        <w:tabs>
          <w:tab w:val="num" w:pos="1500"/>
        </w:tabs>
        <w:ind w:left="1500" w:hanging="420"/>
      </w:pPr>
      <w:rPr>
        <w:rFonts w:hint="default"/>
      </w:rPr>
    </w:lvl>
    <w:lvl w:ilvl="1" w:tplc="D068C60C">
      <w:start w:val="3"/>
      <w:numFmt w:val="decimal"/>
      <w:lvlText w:val="%2"/>
      <w:lvlJc w:val="left"/>
      <w:pPr>
        <w:tabs>
          <w:tab w:val="num" w:pos="1788"/>
        </w:tabs>
        <w:ind w:left="1788" w:hanging="360"/>
      </w:pPr>
      <w:rPr>
        <w:rFonts w:hint="default"/>
      </w:rPr>
    </w:lvl>
    <w:lvl w:ilvl="2" w:tplc="0419001B">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8">
    <w:nsid w:val="42DB1F94"/>
    <w:multiLevelType w:val="hybridMultilevel"/>
    <w:tmpl w:val="426C77D4"/>
    <w:lvl w:ilvl="0" w:tplc="4EB600E8">
      <w:start w:val="1"/>
      <w:numFmt w:val="decimal"/>
      <w:lvlText w:val="%1)"/>
      <w:lvlJc w:val="left"/>
      <w:pPr>
        <w:tabs>
          <w:tab w:val="num" w:pos="1125"/>
        </w:tabs>
        <w:ind w:left="1125" w:hanging="420"/>
      </w:pPr>
      <w:rPr>
        <w:rFonts w:hint="default"/>
      </w:rPr>
    </w:lvl>
    <w:lvl w:ilvl="1" w:tplc="04190019" w:tentative="1">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9">
    <w:nsid w:val="51863C21"/>
    <w:multiLevelType w:val="hybridMultilevel"/>
    <w:tmpl w:val="113EBD56"/>
    <w:lvl w:ilvl="0" w:tplc="99B2A680">
      <w:start w:val="10"/>
      <w:numFmt w:val="bullet"/>
      <w:lvlText w:val="–"/>
      <w:lvlJc w:val="left"/>
      <w:pPr>
        <w:ind w:left="1069" w:hanging="360"/>
      </w:pPr>
      <w:rPr>
        <w:rFonts w:ascii="Times New Roman" w:eastAsia="Arial"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0">
    <w:nsid w:val="54550441"/>
    <w:multiLevelType w:val="hybridMultilevel"/>
    <w:tmpl w:val="18F26E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60E2A44"/>
    <w:multiLevelType w:val="hybridMultilevel"/>
    <w:tmpl w:val="A0AC7E5C"/>
    <w:lvl w:ilvl="0" w:tplc="0BECC59C">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5E8A0F39"/>
    <w:multiLevelType w:val="hybridMultilevel"/>
    <w:tmpl w:val="8E802724"/>
    <w:lvl w:ilvl="0" w:tplc="18640036">
      <w:start w:val="10"/>
      <w:numFmt w:val="bullet"/>
      <w:lvlText w:val="–"/>
      <w:lvlJc w:val="left"/>
      <w:pPr>
        <w:ind w:left="1069" w:hanging="360"/>
      </w:pPr>
      <w:rPr>
        <w:rFonts w:ascii="Times New Roman" w:eastAsia="Arial"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3">
    <w:nsid w:val="77F957AC"/>
    <w:multiLevelType w:val="hybridMultilevel"/>
    <w:tmpl w:val="34284B2E"/>
    <w:lvl w:ilvl="0" w:tplc="DED8C4E6">
      <w:start w:val="7"/>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36"/>
  </w:num>
  <w:num w:numId="2">
    <w:abstractNumId w:val="38"/>
  </w:num>
  <w:num w:numId="3">
    <w:abstractNumId w:val="37"/>
  </w:num>
  <w:num w:numId="4">
    <w:abstractNumId w:val="41"/>
  </w:num>
  <w:num w:numId="5">
    <w:abstractNumId w:val="3"/>
  </w:num>
  <w:num w:numId="6">
    <w:abstractNumId w:val="35"/>
  </w:num>
  <w:num w:numId="7">
    <w:abstractNumId w:val="6"/>
  </w:num>
  <w:num w:numId="8">
    <w:abstractNumId w:val="40"/>
  </w:num>
  <w:num w:numId="9">
    <w:abstractNumId w:val="34"/>
  </w:num>
  <w:num w:numId="10">
    <w:abstractNumId w:val="0"/>
  </w:num>
  <w:num w:numId="11">
    <w:abstractNumId w:val="2"/>
  </w:num>
  <w:num w:numId="12">
    <w:abstractNumId w:val="4"/>
  </w:num>
  <w:num w:numId="13">
    <w:abstractNumId w:val="5"/>
  </w:num>
  <w:num w:numId="14">
    <w:abstractNumId w:val="7"/>
  </w:num>
  <w:num w:numId="15">
    <w:abstractNumId w:val="8"/>
  </w:num>
  <w:num w:numId="16">
    <w:abstractNumId w:val="9"/>
  </w:num>
  <w:num w:numId="17">
    <w:abstractNumId w:val="10"/>
  </w:num>
  <w:num w:numId="18">
    <w:abstractNumId w:val="11"/>
  </w:num>
  <w:num w:numId="19">
    <w:abstractNumId w:val="12"/>
  </w:num>
  <w:num w:numId="20">
    <w:abstractNumId w:val="13"/>
  </w:num>
  <w:num w:numId="21">
    <w:abstractNumId w:val="14"/>
  </w:num>
  <w:num w:numId="22">
    <w:abstractNumId w:val="16"/>
  </w:num>
  <w:num w:numId="23">
    <w:abstractNumId w:val="17"/>
  </w:num>
  <w:num w:numId="24">
    <w:abstractNumId w:val="18"/>
  </w:num>
  <w:num w:numId="25">
    <w:abstractNumId w:val="19"/>
  </w:num>
  <w:num w:numId="26">
    <w:abstractNumId w:val="20"/>
  </w:num>
  <w:num w:numId="27">
    <w:abstractNumId w:val="21"/>
  </w:num>
  <w:num w:numId="28">
    <w:abstractNumId w:val="22"/>
  </w:num>
  <w:num w:numId="29">
    <w:abstractNumId w:val="23"/>
  </w:num>
  <w:num w:numId="30">
    <w:abstractNumId w:val="24"/>
  </w:num>
  <w:num w:numId="31">
    <w:abstractNumId w:val="25"/>
  </w:num>
  <w:num w:numId="32">
    <w:abstractNumId w:val="26"/>
  </w:num>
  <w:num w:numId="33">
    <w:abstractNumId w:val="28"/>
  </w:num>
  <w:num w:numId="34">
    <w:abstractNumId w:val="43"/>
  </w:num>
  <w:num w:numId="35">
    <w:abstractNumId w:val="1"/>
  </w:num>
  <w:num w:numId="36">
    <w:abstractNumId w:val="15"/>
  </w:num>
  <w:num w:numId="37">
    <w:abstractNumId w:val="27"/>
  </w:num>
  <w:num w:numId="38">
    <w:abstractNumId w:val="29"/>
  </w:num>
  <w:num w:numId="39">
    <w:abstractNumId w:val="30"/>
  </w:num>
  <w:num w:numId="40">
    <w:abstractNumId w:val="31"/>
  </w:num>
  <w:num w:numId="41">
    <w:abstractNumId w:val="32"/>
  </w:num>
  <w:num w:numId="42">
    <w:abstractNumId w:val="42"/>
  </w:num>
  <w:num w:numId="43">
    <w:abstractNumId w:val="33"/>
  </w:num>
  <w:num w:numId="44">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08"/>
  <w:characterSpacingControl w:val="doNotCompress"/>
  <w:hdrShapeDefaults>
    <o:shapedefaults v:ext="edit" spidmax="23554"/>
  </w:hdrShapeDefaults>
  <w:footnotePr>
    <w:pos w:val="beneathText"/>
    <w:footnote w:id="-1"/>
    <w:footnote w:id="0"/>
  </w:footnotePr>
  <w:endnotePr>
    <w:endnote w:id="-1"/>
    <w:endnote w:id="0"/>
  </w:endnotePr>
  <w:compat/>
  <w:rsids>
    <w:rsidRoot w:val="005A4C48"/>
    <w:rsid w:val="00015649"/>
    <w:rsid w:val="0001568F"/>
    <w:rsid w:val="00023131"/>
    <w:rsid w:val="00063AD4"/>
    <w:rsid w:val="00065E88"/>
    <w:rsid w:val="00073765"/>
    <w:rsid w:val="00084D16"/>
    <w:rsid w:val="00097369"/>
    <w:rsid w:val="000975BF"/>
    <w:rsid w:val="000B1199"/>
    <w:rsid w:val="000B30AC"/>
    <w:rsid w:val="000C2E49"/>
    <w:rsid w:val="00131828"/>
    <w:rsid w:val="00154C3E"/>
    <w:rsid w:val="0015668C"/>
    <w:rsid w:val="00175ECB"/>
    <w:rsid w:val="00181D4A"/>
    <w:rsid w:val="001834F1"/>
    <w:rsid w:val="00190CA7"/>
    <w:rsid w:val="001C2C5C"/>
    <w:rsid w:val="001E29CB"/>
    <w:rsid w:val="001F0D85"/>
    <w:rsid w:val="001F3B74"/>
    <w:rsid w:val="001F7C1B"/>
    <w:rsid w:val="00206BB2"/>
    <w:rsid w:val="00211074"/>
    <w:rsid w:val="00215507"/>
    <w:rsid w:val="00232F84"/>
    <w:rsid w:val="0024372C"/>
    <w:rsid w:val="00255404"/>
    <w:rsid w:val="00292B22"/>
    <w:rsid w:val="002A1C62"/>
    <w:rsid w:val="002A223E"/>
    <w:rsid w:val="002B35F3"/>
    <w:rsid w:val="002F333C"/>
    <w:rsid w:val="002F67B3"/>
    <w:rsid w:val="00313CE1"/>
    <w:rsid w:val="003237D3"/>
    <w:rsid w:val="0036070D"/>
    <w:rsid w:val="00371B27"/>
    <w:rsid w:val="003A14BA"/>
    <w:rsid w:val="003A290D"/>
    <w:rsid w:val="003D79EE"/>
    <w:rsid w:val="003D7D08"/>
    <w:rsid w:val="003E0679"/>
    <w:rsid w:val="003F23BC"/>
    <w:rsid w:val="00417005"/>
    <w:rsid w:val="0047088F"/>
    <w:rsid w:val="004A1ECE"/>
    <w:rsid w:val="004A3705"/>
    <w:rsid w:val="004A77D0"/>
    <w:rsid w:val="004B1C22"/>
    <w:rsid w:val="0054198E"/>
    <w:rsid w:val="0057660A"/>
    <w:rsid w:val="00593908"/>
    <w:rsid w:val="005A4391"/>
    <w:rsid w:val="005A4C48"/>
    <w:rsid w:val="005C5AC2"/>
    <w:rsid w:val="005F362E"/>
    <w:rsid w:val="005F7218"/>
    <w:rsid w:val="00601764"/>
    <w:rsid w:val="00602E3D"/>
    <w:rsid w:val="006125A7"/>
    <w:rsid w:val="0063439E"/>
    <w:rsid w:val="00650D8E"/>
    <w:rsid w:val="00666394"/>
    <w:rsid w:val="0066643F"/>
    <w:rsid w:val="00674D9A"/>
    <w:rsid w:val="006E1E2B"/>
    <w:rsid w:val="006F4361"/>
    <w:rsid w:val="00701A8E"/>
    <w:rsid w:val="0071056B"/>
    <w:rsid w:val="0071435B"/>
    <w:rsid w:val="0072728E"/>
    <w:rsid w:val="007315E2"/>
    <w:rsid w:val="00774DB6"/>
    <w:rsid w:val="00793970"/>
    <w:rsid w:val="007D1DE0"/>
    <w:rsid w:val="007D23C0"/>
    <w:rsid w:val="00801652"/>
    <w:rsid w:val="00834042"/>
    <w:rsid w:val="008678A3"/>
    <w:rsid w:val="00880E7B"/>
    <w:rsid w:val="00883C48"/>
    <w:rsid w:val="008979C7"/>
    <w:rsid w:val="008A32F4"/>
    <w:rsid w:val="008C1990"/>
    <w:rsid w:val="008C2A43"/>
    <w:rsid w:val="008E346A"/>
    <w:rsid w:val="008F327A"/>
    <w:rsid w:val="008F6774"/>
    <w:rsid w:val="009214FA"/>
    <w:rsid w:val="00923678"/>
    <w:rsid w:val="00937B2A"/>
    <w:rsid w:val="00940BB7"/>
    <w:rsid w:val="0094737F"/>
    <w:rsid w:val="009849B1"/>
    <w:rsid w:val="00991F0A"/>
    <w:rsid w:val="00995C4D"/>
    <w:rsid w:val="009A1A6C"/>
    <w:rsid w:val="009A464B"/>
    <w:rsid w:val="009D2E62"/>
    <w:rsid w:val="009E4E8D"/>
    <w:rsid w:val="009E50BB"/>
    <w:rsid w:val="00A24439"/>
    <w:rsid w:val="00A40686"/>
    <w:rsid w:val="00A60251"/>
    <w:rsid w:val="00A62522"/>
    <w:rsid w:val="00A66D75"/>
    <w:rsid w:val="00AA0ABD"/>
    <w:rsid w:val="00AA4EFD"/>
    <w:rsid w:val="00AD228A"/>
    <w:rsid w:val="00AE1E64"/>
    <w:rsid w:val="00AE20FC"/>
    <w:rsid w:val="00B04049"/>
    <w:rsid w:val="00B215EB"/>
    <w:rsid w:val="00B22C94"/>
    <w:rsid w:val="00B402CA"/>
    <w:rsid w:val="00B67BA2"/>
    <w:rsid w:val="00B80BEB"/>
    <w:rsid w:val="00B822B7"/>
    <w:rsid w:val="00B8539B"/>
    <w:rsid w:val="00B97143"/>
    <w:rsid w:val="00BA0FBA"/>
    <w:rsid w:val="00BA1871"/>
    <w:rsid w:val="00BD0F26"/>
    <w:rsid w:val="00C13BEE"/>
    <w:rsid w:val="00C15AB5"/>
    <w:rsid w:val="00C26F15"/>
    <w:rsid w:val="00C334C8"/>
    <w:rsid w:val="00C34075"/>
    <w:rsid w:val="00C40FDC"/>
    <w:rsid w:val="00C41EB8"/>
    <w:rsid w:val="00C522A7"/>
    <w:rsid w:val="00C52E39"/>
    <w:rsid w:val="00C609E1"/>
    <w:rsid w:val="00C61B07"/>
    <w:rsid w:val="00C81F87"/>
    <w:rsid w:val="00C91FC2"/>
    <w:rsid w:val="00C94E51"/>
    <w:rsid w:val="00CB04D9"/>
    <w:rsid w:val="00CB11AA"/>
    <w:rsid w:val="00CB4E19"/>
    <w:rsid w:val="00CC27B3"/>
    <w:rsid w:val="00D06BC5"/>
    <w:rsid w:val="00D153C1"/>
    <w:rsid w:val="00D41125"/>
    <w:rsid w:val="00D419B8"/>
    <w:rsid w:val="00D47602"/>
    <w:rsid w:val="00D51FC1"/>
    <w:rsid w:val="00D573E4"/>
    <w:rsid w:val="00D74A9D"/>
    <w:rsid w:val="00D94795"/>
    <w:rsid w:val="00D94BA0"/>
    <w:rsid w:val="00D94C39"/>
    <w:rsid w:val="00DC0D40"/>
    <w:rsid w:val="00DD208D"/>
    <w:rsid w:val="00E00A81"/>
    <w:rsid w:val="00E22F88"/>
    <w:rsid w:val="00E266AA"/>
    <w:rsid w:val="00E33E1F"/>
    <w:rsid w:val="00E76A71"/>
    <w:rsid w:val="00EC08DA"/>
    <w:rsid w:val="00F25351"/>
    <w:rsid w:val="00F87981"/>
    <w:rsid w:val="00F91817"/>
    <w:rsid w:val="00F94FB4"/>
    <w:rsid w:val="00F950DF"/>
    <w:rsid w:val="00F9693A"/>
    <w:rsid w:val="00FA3D0C"/>
    <w:rsid w:val="00FA7BA4"/>
    <w:rsid w:val="00FC58FD"/>
    <w:rsid w:val="00FC5E5E"/>
    <w:rsid w:val="00FD282D"/>
    <w:rsid w:val="00FE7A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C48"/>
    <w:rPr>
      <w:rFonts w:ascii="Calibri" w:eastAsia="Times New Roman" w:hAnsi="Calibri" w:cs="Times New Roman"/>
      <w:lang w:eastAsia="ru-RU"/>
    </w:rPr>
  </w:style>
  <w:style w:type="paragraph" w:styleId="1">
    <w:name w:val="heading 1"/>
    <w:basedOn w:val="a"/>
    <w:next w:val="a"/>
    <w:link w:val="10"/>
    <w:qFormat/>
    <w:rsid w:val="005A4C48"/>
    <w:pPr>
      <w:keepNext/>
      <w:suppressAutoHyphens/>
      <w:spacing w:after="0" w:line="240" w:lineRule="auto"/>
      <w:jc w:val="center"/>
      <w:outlineLvl w:val="0"/>
    </w:pPr>
    <w:rPr>
      <w:rFonts w:ascii="Times New Roman" w:hAnsi="Times New Roman"/>
      <w:sz w:val="28"/>
      <w:szCs w:val="24"/>
      <w:lang w:eastAsia="ar-SA"/>
    </w:rPr>
  </w:style>
  <w:style w:type="paragraph" w:styleId="2">
    <w:name w:val="heading 2"/>
    <w:basedOn w:val="a"/>
    <w:next w:val="a"/>
    <w:link w:val="20"/>
    <w:qFormat/>
    <w:rsid w:val="005A4C48"/>
    <w:pPr>
      <w:keepNext/>
      <w:suppressAutoHyphens/>
      <w:spacing w:after="0" w:line="240" w:lineRule="auto"/>
      <w:jc w:val="center"/>
      <w:outlineLvl w:val="1"/>
    </w:pPr>
    <w:rPr>
      <w:rFonts w:ascii="Times New Roman" w:hAnsi="Times New Roman"/>
      <w:b/>
      <w:b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A4C48"/>
    <w:rPr>
      <w:rFonts w:ascii="Times New Roman" w:eastAsia="Times New Roman" w:hAnsi="Times New Roman" w:cs="Times New Roman"/>
      <w:sz w:val="28"/>
      <w:szCs w:val="24"/>
      <w:lang w:eastAsia="ar-SA"/>
    </w:rPr>
  </w:style>
  <w:style w:type="character" w:customStyle="1" w:styleId="20">
    <w:name w:val="Заголовок 2 Знак"/>
    <w:basedOn w:val="a0"/>
    <w:link w:val="2"/>
    <w:rsid w:val="005A4C48"/>
    <w:rPr>
      <w:rFonts w:ascii="Times New Roman" w:eastAsia="Times New Roman" w:hAnsi="Times New Roman" w:cs="Times New Roman"/>
      <w:b/>
      <w:bCs/>
      <w:sz w:val="24"/>
      <w:szCs w:val="24"/>
      <w:lang w:eastAsia="ar-SA"/>
    </w:rPr>
  </w:style>
  <w:style w:type="paragraph" w:styleId="a3">
    <w:name w:val="Body Text"/>
    <w:basedOn w:val="a"/>
    <w:link w:val="a4"/>
    <w:semiHidden/>
    <w:rsid w:val="005A4C48"/>
    <w:pPr>
      <w:widowControl w:val="0"/>
      <w:suppressAutoHyphens/>
      <w:spacing w:after="0" w:line="240" w:lineRule="auto"/>
    </w:pPr>
    <w:rPr>
      <w:rFonts w:ascii="Times New Roman" w:hAnsi="Times New Roman"/>
      <w:sz w:val="24"/>
      <w:szCs w:val="20"/>
    </w:rPr>
  </w:style>
  <w:style w:type="character" w:customStyle="1" w:styleId="a4">
    <w:name w:val="Основной текст Знак"/>
    <w:basedOn w:val="a0"/>
    <w:link w:val="a3"/>
    <w:semiHidden/>
    <w:rsid w:val="005A4C48"/>
    <w:rPr>
      <w:rFonts w:ascii="Times New Roman" w:eastAsia="Times New Roman" w:hAnsi="Times New Roman" w:cs="Times New Roman"/>
      <w:sz w:val="24"/>
      <w:szCs w:val="20"/>
      <w:lang w:eastAsia="ru-RU"/>
    </w:rPr>
  </w:style>
  <w:style w:type="paragraph" w:styleId="a5">
    <w:name w:val="header"/>
    <w:basedOn w:val="a"/>
    <w:link w:val="a6"/>
    <w:uiPriority w:val="99"/>
    <w:unhideWhenUsed/>
    <w:rsid w:val="005A4C4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A4C48"/>
    <w:rPr>
      <w:rFonts w:ascii="Calibri" w:eastAsia="Times New Roman" w:hAnsi="Calibri" w:cs="Times New Roman"/>
      <w:lang w:eastAsia="ru-RU"/>
    </w:rPr>
  </w:style>
  <w:style w:type="paragraph" w:styleId="a7">
    <w:name w:val="footer"/>
    <w:basedOn w:val="a"/>
    <w:link w:val="a8"/>
    <w:uiPriority w:val="99"/>
    <w:unhideWhenUsed/>
    <w:rsid w:val="005A4C4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A4C48"/>
    <w:rPr>
      <w:rFonts w:ascii="Calibri" w:eastAsia="Times New Roman" w:hAnsi="Calibri" w:cs="Times New Roman"/>
      <w:lang w:eastAsia="ru-RU"/>
    </w:rPr>
  </w:style>
  <w:style w:type="character" w:customStyle="1" w:styleId="a9">
    <w:name w:val="Гипертекстовая ссылка"/>
    <w:basedOn w:val="a0"/>
    <w:rsid w:val="005A4C48"/>
    <w:rPr>
      <w:b/>
      <w:bCs/>
      <w:color w:val="008000"/>
      <w:sz w:val="20"/>
      <w:szCs w:val="20"/>
      <w:u w:val="single"/>
    </w:rPr>
  </w:style>
  <w:style w:type="paragraph" w:customStyle="1" w:styleId="ConsPlusNormal">
    <w:name w:val="ConsPlusNormal"/>
    <w:rsid w:val="005A4C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a">
    <w:name w:val="Strong"/>
    <w:basedOn w:val="a0"/>
    <w:qFormat/>
    <w:rsid w:val="005A4C48"/>
    <w:rPr>
      <w:b/>
      <w:bCs/>
    </w:rPr>
  </w:style>
  <w:style w:type="character" w:styleId="ab">
    <w:name w:val="Hyperlink"/>
    <w:basedOn w:val="a0"/>
    <w:rsid w:val="005A4C48"/>
    <w:rPr>
      <w:color w:val="0000FF"/>
      <w:u w:val="single"/>
    </w:rPr>
  </w:style>
  <w:style w:type="paragraph" w:styleId="ac">
    <w:name w:val="Normal (Web)"/>
    <w:basedOn w:val="a"/>
    <w:rsid w:val="005A4C48"/>
    <w:pPr>
      <w:spacing w:after="240" w:line="240" w:lineRule="auto"/>
    </w:pPr>
    <w:rPr>
      <w:rFonts w:ascii="Times New Roman" w:hAnsi="Times New Roman"/>
      <w:sz w:val="24"/>
      <w:szCs w:val="24"/>
    </w:rPr>
  </w:style>
  <w:style w:type="paragraph" w:customStyle="1" w:styleId="ad">
    <w:name w:val="Подчеркивание Знак"/>
    <w:basedOn w:val="a"/>
    <w:link w:val="ae"/>
    <w:autoRedefine/>
    <w:rsid w:val="005A4C48"/>
    <w:pPr>
      <w:autoSpaceDE w:val="0"/>
      <w:autoSpaceDN w:val="0"/>
      <w:adjustRightInd w:val="0"/>
      <w:spacing w:after="0" w:line="360" w:lineRule="auto"/>
      <w:ind w:left="540" w:firstLine="720"/>
      <w:jc w:val="both"/>
    </w:pPr>
    <w:rPr>
      <w:rFonts w:ascii="Times New Roman" w:hAnsi="Times New Roman"/>
      <w:iCs/>
      <w:sz w:val="24"/>
      <w:szCs w:val="24"/>
      <w:u w:val="single"/>
    </w:rPr>
  </w:style>
  <w:style w:type="character" w:customStyle="1" w:styleId="ae">
    <w:name w:val="Подчеркивание Знак Знак"/>
    <w:basedOn w:val="a0"/>
    <w:link w:val="ad"/>
    <w:rsid w:val="005A4C48"/>
    <w:rPr>
      <w:rFonts w:ascii="Times New Roman" w:eastAsia="Times New Roman" w:hAnsi="Times New Roman" w:cs="Times New Roman"/>
      <w:iCs/>
      <w:sz w:val="24"/>
      <w:szCs w:val="24"/>
      <w:u w:val="single"/>
      <w:lang w:eastAsia="ru-RU"/>
    </w:rPr>
  </w:style>
  <w:style w:type="paragraph" w:styleId="af">
    <w:name w:val="List Paragraph"/>
    <w:basedOn w:val="a"/>
    <w:uiPriority w:val="34"/>
    <w:qFormat/>
    <w:rsid w:val="005A4C48"/>
    <w:pPr>
      <w:ind w:left="720"/>
      <w:contextualSpacing/>
    </w:pPr>
  </w:style>
  <w:style w:type="paragraph" w:styleId="21">
    <w:name w:val="Body Text 2"/>
    <w:basedOn w:val="a"/>
    <w:link w:val="22"/>
    <w:uiPriority w:val="99"/>
    <w:unhideWhenUsed/>
    <w:rsid w:val="005A4C48"/>
    <w:pPr>
      <w:spacing w:after="120" w:line="480" w:lineRule="auto"/>
    </w:pPr>
  </w:style>
  <w:style w:type="character" w:customStyle="1" w:styleId="22">
    <w:name w:val="Основной текст 2 Знак"/>
    <w:basedOn w:val="a0"/>
    <w:link w:val="21"/>
    <w:uiPriority w:val="99"/>
    <w:rsid w:val="005A4C48"/>
    <w:rPr>
      <w:rFonts w:ascii="Calibri" w:eastAsia="Times New Roman" w:hAnsi="Calibri" w:cs="Times New Roman"/>
      <w:lang w:eastAsia="ru-RU"/>
    </w:rPr>
  </w:style>
  <w:style w:type="paragraph" w:customStyle="1" w:styleId="af0">
    <w:name w:val="Прижатый влево"/>
    <w:basedOn w:val="a"/>
    <w:next w:val="a"/>
    <w:rsid w:val="005A4C48"/>
    <w:pPr>
      <w:autoSpaceDE w:val="0"/>
      <w:autoSpaceDN w:val="0"/>
      <w:adjustRightInd w:val="0"/>
      <w:spacing w:after="0" w:line="240" w:lineRule="auto"/>
    </w:pPr>
    <w:rPr>
      <w:rFonts w:ascii="Arial" w:hAnsi="Arial"/>
      <w:sz w:val="20"/>
      <w:szCs w:val="20"/>
    </w:rPr>
  </w:style>
  <w:style w:type="paragraph" w:customStyle="1" w:styleId="ConsPlusTitle">
    <w:name w:val="ConsPlusTitle"/>
    <w:rsid w:val="005A4C4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5A4C48"/>
    <w:pPr>
      <w:widowControl w:val="0"/>
      <w:suppressAutoHyphens/>
      <w:autoSpaceDE w:val="0"/>
      <w:spacing w:after="0" w:line="240" w:lineRule="auto"/>
      <w:ind w:right="19772" w:firstLine="720"/>
      <w:jc w:val="both"/>
    </w:pPr>
    <w:rPr>
      <w:rFonts w:ascii="Arial" w:eastAsia="Arial" w:hAnsi="Arial" w:cs="Arial"/>
      <w:kern w:val="1"/>
      <w:sz w:val="28"/>
      <w:szCs w:val="28"/>
      <w:lang w:eastAsia="ar-SA"/>
    </w:rPr>
  </w:style>
  <w:style w:type="paragraph" w:styleId="af1">
    <w:name w:val="Body Text Indent"/>
    <w:basedOn w:val="a"/>
    <w:link w:val="af2"/>
    <w:uiPriority w:val="99"/>
    <w:semiHidden/>
    <w:unhideWhenUsed/>
    <w:rsid w:val="005A4C48"/>
    <w:pPr>
      <w:spacing w:after="120"/>
      <w:ind w:left="283"/>
    </w:pPr>
  </w:style>
  <w:style w:type="character" w:customStyle="1" w:styleId="af2">
    <w:name w:val="Основной текст с отступом Знак"/>
    <w:basedOn w:val="a0"/>
    <w:link w:val="af1"/>
    <w:uiPriority w:val="99"/>
    <w:semiHidden/>
    <w:rsid w:val="005A4C48"/>
    <w:rPr>
      <w:rFonts w:ascii="Calibri" w:eastAsia="Times New Roman" w:hAnsi="Calibri" w:cs="Times New Roman"/>
      <w:lang w:eastAsia="ru-RU"/>
    </w:rPr>
  </w:style>
  <w:style w:type="paragraph" w:customStyle="1" w:styleId="210">
    <w:name w:val="Основной текст 21"/>
    <w:basedOn w:val="a"/>
    <w:rsid w:val="005A4C48"/>
    <w:pPr>
      <w:tabs>
        <w:tab w:val="left" w:pos="709"/>
      </w:tabs>
      <w:suppressAutoHyphens/>
      <w:spacing w:after="0" w:line="240" w:lineRule="auto"/>
      <w:ind w:firstLine="709"/>
      <w:jc w:val="center"/>
    </w:pPr>
    <w:rPr>
      <w:rFonts w:ascii="TimesET" w:eastAsia="TimesET" w:hAnsi="TimesET"/>
      <w:b/>
      <w:sz w:val="24"/>
      <w:szCs w:val="20"/>
      <w:lang w:eastAsia="ar-SA"/>
    </w:rPr>
  </w:style>
  <w:style w:type="paragraph" w:customStyle="1" w:styleId="af3">
    <w:name w:val="Îáû÷íûé"/>
    <w:rsid w:val="005A4C48"/>
    <w:pPr>
      <w:widowControl w:val="0"/>
      <w:suppressAutoHyphens/>
      <w:spacing w:after="0" w:line="240" w:lineRule="auto"/>
    </w:pPr>
    <w:rPr>
      <w:rFonts w:ascii="Times New Roman" w:eastAsia="Arial" w:hAnsi="Times New Roman" w:cs="Times New Roman"/>
      <w:sz w:val="28"/>
      <w:szCs w:val="20"/>
      <w:lang w:eastAsia="ar-SA"/>
    </w:rPr>
  </w:style>
  <w:style w:type="paragraph" w:customStyle="1" w:styleId="Iauiue">
    <w:name w:val="Iau?iue"/>
    <w:rsid w:val="005A4C48"/>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23">
    <w:name w:val="Îñíîâíîé òåêñò 2"/>
    <w:basedOn w:val="af3"/>
    <w:rsid w:val="005A4C48"/>
    <w:pPr>
      <w:ind w:firstLine="720"/>
      <w:jc w:val="both"/>
    </w:pPr>
    <w:rPr>
      <w:b/>
      <w:color w:val="000000"/>
      <w:sz w:val="24"/>
      <w:lang w:val="en-US"/>
    </w:rPr>
  </w:style>
  <w:style w:type="paragraph" w:customStyle="1" w:styleId="11">
    <w:name w:val="çàãîëîâîê 1"/>
    <w:basedOn w:val="af3"/>
    <w:next w:val="af3"/>
    <w:rsid w:val="005A4C48"/>
    <w:pPr>
      <w:keepNext/>
    </w:pPr>
  </w:style>
  <w:style w:type="paragraph" w:customStyle="1" w:styleId="3">
    <w:name w:val="Îñíîâíîé òåêñò ñ îòñòóïîì 3"/>
    <w:basedOn w:val="af3"/>
    <w:rsid w:val="005A4C48"/>
    <w:pPr>
      <w:ind w:firstLine="567"/>
      <w:jc w:val="both"/>
    </w:pPr>
    <w:rPr>
      <w:rFonts w:ascii="Peterburg" w:hAnsi="Peterburg"/>
      <w:b/>
      <w:i/>
      <w:sz w:val="24"/>
    </w:rPr>
  </w:style>
  <w:style w:type="paragraph" w:customStyle="1" w:styleId="Iniiaiieoaenonionooiii2">
    <w:name w:val="Iniiaiie oaeno n ionooiii 2"/>
    <w:basedOn w:val="Iauiue"/>
    <w:rsid w:val="005A4C48"/>
    <w:pPr>
      <w:widowControl/>
      <w:ind w:firstLine="284"/>
      <w:jc w:val="both"/>
    </w:pPr>
    <w:rPr>
      <w:rFonts w:ascii="Peterburg" w:hAnsi="Peterburg"/>
    </w:rPr>
  </w:style>
  <w:style w:type="paragraph" w:customStyle="1" w:styleId="af4">
    <w:name w:val="основной"/>
    <w:basedOn w:val="a"/>
    <w:rsid w:val="005A4C48"/>
    <w:pPr>
      <w:keepNext/>
      <w:suppressAutoHyphens/>
      <w:spacing w:after="0" w:line="240" w:lineRule="auto"/>
    </w:pPr>
    <w:rPr>
      <w:rFonts w:ascii="Times New Roman" w:hAnsi="Times New Roman"/>
      <w:sz w:val="24"/>
      <w:szCs w:val="20"/>
      <w:lang w:eastAsia="ar-SA"/>
    </w:rPr>
  </w:style>
  <w:style w:type="paragraph" w:customStyle="1" w:styleId="nienie">
    <w:name w:val="nienie"/>
    <w:basedOn w:val="Iauiue"/>
    <w:rsid w:val="005A4C48"/>
    <w:pPr>
      <w:keepLines/>
      <w:tabs>
        <w:tab w:val="num" w:pos="709"/>
      </w:tabs>
      <w:ind w:left="709" w:hanging="284"/>
      <w:jc w:val="both"/>
    </w:pPr>
    <w:rPr>
      <w:rFonts w:ascii="Peterburg" w:hAnsi="Peterburg"/>
      <w:sz w:val="24"/>
    </w:rPr>
  </w:style>
  <w:style w:type="paragraph" w:customStyle="1" w:styleId="caaieiaie2">
    <w:name w:val="caaieiaie 2"/>
    <w:basedOn w:val="Iauiue"/>
    <w:next w:val="Iauiue"/>
    <w:rsid w:val="005A4C48"/>
    <w:pPr>
      <w:keepNext/>
      <w:keepLines/>
      <w:spacing w:before="240" w:after="60"/>
      <w:jc w:val="center"/>
    </w:pPr>
    <w:rPr>
      <w:rFonts w:ascii="Peterburg" w:hAnsi="Peterburg"/>
      <w:b/>
      <w:sz w:val="24"/>
    </w:rPr>
  </w:style>
  <w:style w:type="paragraph" w:customStyle="1" w:styleId="12">
    <w:name w:val="Основной текст с отступом1"/>
    <w:basedOn w:val="a"/>
    <w:rsid w:val="005A4C48"/>
    <w:pPr>
      <w:keepLines/>
      <w:widowControl w:val="0"/>
      <w:suppressAutoHyphens/>
      <w:overflowPunct w:val="0"/>
      <w:autoSpaceDE w:val="0"/>
      <w:spacing w:after="0" w:line="320" w:lineRule="atLeast"/>
      <w:ind w:firstLine="709"/>
      <w:jc w:val="both"/>
    </w:pPr>
    <w:rPr>
      <w:rFonts w:ascii="Times New Roman" w:hAnsi="Times New Roman"/>
      <w:sz w:val="28"/>
      <w:szCs w:val="28"/>
      <w:lang w:eastAsia="ar-SA"/>
    </w:rPr>
  </w:style>
  <w:style w:type="paragraph" w:styleId="af5">
    <w:name w:val="Balloon Text"/>
    <w:basedOn w:val="a"/>
    <w:link w:val="af6"/>
    <w:uiPriority w:val="99"/>
    <w:semiHidden/>
    <w:unhideWhenUsed/>
    <w:rsid w:val="007D23C0"/>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7D23C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vari.yandex.ru/dict/jurid/article/jur3/jur-6182.htm"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5116DE9-2134-4001-AB33-04D2AF259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2636</TotalTime>
  <Pages>107</Pages>
  <Words>35284</Words>
  <Characters>201119</Characters>
  <Application>Microsoft Office Word</Application>
  <DocSecurity>0</DocSecurity>
  <Lines>1675</Lines>
  <Paragraphs>471</Paragraphs>
  <ScaleCrop>false</ScaleCrop>
  <HeadingPairs>
    <vt:vector size="2" baseType="variant">
      <vt:variant>
        <vt:lpstr>Название</vt:lpstr>
      </vt:variant>
      <vt:variant>
        <vt:i4>1</vt:i4>
      </vt:variant>
    </vt:vector>
  </HeadingPairs>
  <TitlesOfParts>
    <vt:vector size="1" baseType="lpstr">
      <vt:lpstr/>
    </vt:vector>
  </TitlesOfParts>
  <Company>Техстромпроект</Company>
  <LinksUpToDate>false</LinksUpToDate>
  <CharactersWithSpaces>235932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User</cp:lastModifiedBy>
  <cp:revision>33</cp:revision>
  <cp:lastPrinted>2013-09-12T14:27:00Z</cp:lastPrinted>
  <dcterms:created xsi:type="dcterms:W3CDTF">2012-10-30T11:16:00Z</dcterms:created>
  <dcterms:modified xsi:type="dcterms:W3CDTF">2015-03-26T05:09:00Z</dcterms:modified>
</cp:coreProperties>
</file>