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6"/>
        <w:tblW w:w="0" w:type="auto"/>
        <w:tblLayout w:type="fixed"/>
        <w:tblCellMar>
          <w:left w:w="70" w:type="dxa"/>
          <w:right w:w="70" w:type="dxa"/>
        </w:tblCellMar>
        <w:tblLook w:val="0000" w:firstRow="0" w:lastRow="0" w:firstColumn="0" w:lastColumn="0" w:noHBand="0" w:noVBand="0"/>
      </w:tblPr>
      <w:tblGrid>
        <w:gridCol w:w="9430"/>
      </w:tblGrid>
      <w:tr w:rsidR="0022724B" w:rsidRPr="0022724B" w:rsidTr="0022724B">
        <w:tc>
          <w:tcPr>
            <w:tcW w:w="9430" w:type="dxa"/>
            <w:tcBorders>
              <w:top w:val="nil"/>
              <w:left w:val="nil"/>
              <w:bottom w:val="thinThickSmallGap" w:sz="24" w:space="0" w:color="auto"/>
              <w:right w:val="nil"/>
            </w:tcBorders>
          </w:tcPr>
          <w:p w:rsidR="0022724B" w:rsidRPr="0022724B" w:rsidRDefault="0022724B" w:rsidP="0022724B">
            <w:pPr>
              <w:spacing w:line="240" w:lineRule="auto"/>
              <w:ind w:left="0" w:right="0" w:firstLine="0"/>
              <w:jc w:val="center"/>
              <w:rPr>
                <w:rFonts w:ascii="Times New Roman" w:hAnsi="Times New Roman"/>
                <w:i w:val="0"/>
                <w:sz w:val="24"/>
              </w:rPr>
            </w:pPr>
            <w:r w:rsidRPr="0022724B">
              <w:rPr>
                <w:rFonts w:ascii="Times New Roman" w:hAnsi="Times New Roman"/>
                <w:i w:val="0"/>
                <w:noProof/>
                <w:sz w:val="24"/>
              </w:rPr>
              <w:drawing>
                <wp:anchor distT="0" distB="0" distL="114300" distR="114300" simplePos="0" relativeHeight="251665408" behindDoc="0" locked="0" layoutInCell="1" allowOverlap="1" wp14:anchorId="267BB8E9" wp14:editId="73719271">
                  <wp:simplePos x="0" y="0"/>
                  <wp:positionH relativeFrom="column">
                    <wp:posOffset>2743200</wp:posOffset>
                  </wp:positionH>
                  <wp:positionV relativeFrom="paragraph">
                    <wp:posOffset>114300</wp:posOffset>
                  </wp:positionV>
                  <wp:extent cx="443865" cy="559435"/>
                  <wp:effectExtent l="0" t="0" r="0" b="0"/>
                  <wp:wrapNone/>
                  <wp:docPr id="7" name="Рисунок 7" descr="Грачевский МР (герб) на сноп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рачевский МР (герб) на сноп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3865" cy="559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724B" w:rsidRPr="0022724B" w:rsidRDefault="0022724B" w:rsidP="0022724B">
            <w:pPr>
              <w:spacing w:line="240" w:lineRule="auto"/>
              <w:ind w:left="0" w:right="0" w:firstLine="0"/>
              <w:jc w:val="center"/>
              <w:rPr>
                <w:rFonts w:ascii="Times New Roman" w:hAnsi="Times New Roman"/>
                <w:i w:val="0"/>
                <w:sz w:val="24"/>
              </w:rPr>
            </w:pPr>
          </w:p>
          <w:p w:rsidR="0022724B" w:rsidRPr="0022724B" w:rsidRDefault="0022724B" w:rsidP="0022724B">
            <w:pPr>
              <w:spacing w:line="240" w:lineRule="auto"/>
              <w:ind w:left="0" w:right="0" w:firstLine="0"/>
              <w:jc w:val="center"/>
              <w:rPr>
                <w:rFonts w:ascii="Times New Roman" w:hAnsi="Times New Roman"/>
                <w:b/>
                <w:i w:val="0"/>
                <w:szCs w:val="28"/>
              </w:rPr>
            </w:pPr>
          </w:p>
          <w:p w:rsidR="0022724B" w:rsidRPr="0022724B" w:rsidRDefault="0022724B" w:rsidP="0022724B">
            <w:pPr>
              <w:spacing w:line="240" w:lineRule="auto"/>
              <w:ind w:left="0" w:right="0" w:firstLine="0"/>
              <w:jc w:val="center"/>
              <w:rPr>
                <w:rFonts w:ascii="Times New Roman" w:hAnsi="Times New Roman"/>
                <w:b/>
                <w:i w:val="0"/>
                <w:szCs w:val="28"/>
              </w:rPr>
            </w:pPr>
          </w:p>
          <w:p w:rsidR="0022724B" w:rsidRPr="0022724B" w:rsidRDefault="0022724B" w:rsidP="0022724B">
            <w:pPr>
              <w:spacing w:line="240" w:lineRule="auto"/>
              <w:ind w:left="0" w:right="0" w:firstLine="0"/>
              <w:jc w:val="center"/>
              <w:rPr>
                <w:rFonts w:ascii="Times New Roman" w:hAnsi="Times New Roman"/>
                <w:i w:val="0"/>
                <w:sz w:val="24"/>
              </w:rPr>
            </w:pPr>
            <w:r w:rsidRPr="0022724B">
              <w:rPr>
                <w:rFonts w:ascii="Times New Roman" w:hAnsi="Times New Roman"/>
                <w:b/>
                <w:i w:val="0"/>
                <w:szCs w:val="28"/>
              </w:rPr>
              <w:t>АДМИНИСТРАЦИЯ   МУНИЦИПАЛЬНОГО ОБРАЗОВАНИЯ</w:t>
            </w:r>
          </w:p>
          <w:p w:rsidR="0022724B" w:rsidRPr="0022724B" w:rsidRDefault="0022724B" w:rsidP="0022724B">
            <w:pPr>
              <w:spacing w:line="240" w:lineRule="auto"/>
              <w:ind w:left="0" w:right="0" w:firstLine="0"/>
              <w:jc w:val="center"/>
              <w:rPr>
                <w:rFonts w:ascii="Times New Roman" w:hAnsi="Times New Roman"/>
                <w:b/>
                <w:i w:val="0"/>
                <w:szCs w:val="28"/>
              </w:rPr>
            </w:pPr>
            <w:proofErr w:type="gramStart"/>
            <w:r w:rsidRPr="0022724B">
              <w:rPr>
                <w:rFonts w:ascii="Times New Roman" w:hAnsi="Times New Roman"/>
                <w:b/>
                <w:i w:val="0"/>
                <w:szCs w:val="28"/>
              </w:rPr>
              <w:t>ГРАЧЕВСКИЙ  РАЙОН</w:t>
            </w:r>
            <w:proofErr w:type="gramEnd"/>
            <w:r w:rsidRPr="0022724B">
              <w:rPr>
                <w:rFonts w:ascii="Times New Roman" w:hAnsi="Times New Roman"/>
                <w:b/>
                <w:i w:val="0"/>
                <w:szCs w:val="28"/>
              </w:rPr>
              <w:t xml:space="preserve"> ОРЕНБУРГСКОЙ ОБЛАСТИ</w:t>
            </w:r>
          </w:p>
          <w:p w:rsidR="0022724B" w:rsidRPr="0022724B" w:rsidRDefault="0022724B" w:rsidP="0022724B">
            <w:pPr>
              <w:spacing w:line="240" w:lineRule="auto"/>
              <w:ind w:left="0" w:right="0" w:firstLine="0"/>
              <w:jc w:val="center"/>
              <w:rPr>
                <w:rFonts w:ascii="Times New Roman" w:hAnsi="Times New Roman"/>
                <w:b/>
                <w:i w:val="0"/>
                <w:sz w:val="16"/>
                <w:szCs w:val="16"/>
              </w:rPr>
            </w:pPr>
            <w:r w:rsidRPr="0022724B">
              <w:rPr>
                <w:rFonts w:ascii="Times New Roman" w:hAnsi="Times New Roman"/>
                <w:b/>
                <w:i w:val="0"/>
                <w:sz w:val="32"/>
                <w:szCs w:val="32"/>
              </w:rPr>
              <w:t>П О С Т А Н О В Л Е Н И Е</w:t>
            </w:r>
          </w:p>
        </w:tc>
      </w:tr>
    </w:tbl>
    <w:p w:rsidR="0022724B" w:rsidRDefault="00C71EB2" w:rsidP="00732CCB">
      <w:pPr>
        <w:tabs>
          <w:tab w:val="center" w:pos="5245"/>
          <w:tab w:val="right" w:pos="10905"/>
        </w:tabs>
        <w:rPr>
          <w:rFonts w:ascii="Times New Roman" w:hAnsi="Times New Roman"/>
          <w:i w:val="0"/>
          <w:szCs w:val="28"/>
          <w:lang w:bidi="ru-RU"/>
        </w:rPr>
      </w:pPr>
      <w:r>
        <w:rPr>
          <w:rFonts w:ascii="Times New Roman" w:hAnsi="Times New Roman"/>
          <w:i w:val="0"/>
          <w:szCs w:val="28"/>
          <w:lang w:bidi="ru-RU"/>
        </w:rPr>
        <w:tab/>
        <w:t xml:space="preserve">                                                                            </w:t>
      </w:r>
    </w:p>
    <w:p w:rsidR="0022724B" w:rsidRPr="0022724B" w:rsidRDefault="0022724B" w:rsidP="0022724B">
      <w:pPr>
        <w:spacing w:line="240" w:lineRule="auto"/>
        <w:ind w:left="0" w:right="0" w:firstLine="0"/>
        <w:jc w:val="center"/>
        <w:rPr>
          <w:rFonts w:ascii="Times New Roman" w:hAnsi="Times New Roman"/>
          <w:i w:val="0"/>
          <w:sz w:val="24"/>
        </w:rPr>
      </w:pPr>
    </w:p>
    <w:p w:rsidR="0022724B" w:rsidRPr="0022724B" w:rsidRDefault="0022724B" w:rsidP="0022724B">
      <w:pPr>
        <w:spacing w:line="240" w:lineRule="auto"/>
        <w:ind w:left="0" w:right="0" w:firstLine="0"/>
        <w:jc w:val="both"/>
        <w:rPr>
          <w:rFonts w:ascii="Times New Roman" w:hAnsi="Times New Roman"/>
          <w:i w:val="0"/>
          <w:sz w:val="24"/>
        </w:rPr>
      </w:pPr>
      <w:r w:rsidRPr="0022724B">
        <w:rPr>
          <w:rFonts w:ascii="Times New Roman" w:hAnsi="Times New Roman"/>
          <w:i w:val="0"/>
          <w:sz w:val="24"/>
        </w:rPr>
        <w:t xml:space="preserve">28.09.2018                                                                                            </w:t>
      </w:r>
      <w:r w:rsidRPr="0022724B">
        <w:rPr>
          <w:rFonts w:ascii="Times New Roman" w:hAnsi="Times New Roman"/>
          <w:i w:val="0"/>
          <w:sz w:val="24"/>
        </w:rPr>
        <w:tab/>
      </w:r>
      <w:r w:rsidRPr="0022724B">
        <w:rPr>
          <w:rFonts w:ascii="Times New Roman" w:hAnsi="Times New Roman"/>
          <w:i w:val="0"/>
          <w:sz w:val="24"/>
        </w:rPr>
        <w:tab/>
        <w:t xml:space="preserve">      № 536-п</w:t>
      </w:r>
    </w:p>
    <w:p w:rsidR="0022724B" w:rsidRPr="0022724B" w:rsidRDefault="0022724B" w:rsidP="0022724B">
      <w:pPr>
        <w:spacing w:line="240" w:lineRule="auto"/>
        <w:ind w:left="0" w:right="0" w:firstLine="0"/>
        <w:jc w:val="center"/>
        <w:rPr>
          <w:rFonts w:ascii="Times New Roman" w:hAnsi="Times New Roman"/>
          <w:i w:val="0"/>
          <w:sz w:val="24"/>
        </w:rPr>
      </w:pPr>
      <w:r w:rsidRPr="0022724B">
        <w:rPr>
          <w:rFonts w:ascii="Times New Roman" w:hAnsi="Times New Roman"/>
          <w:i w:val="0"/>
          <w:sz w:val="24"/>
        </w:rPr>
        <w:t>с. Грачевка</w:t>
      </w:r>
    </w:p>
    <w:p w:rsidR="0022724B" w:rsidRPr="0022724B" w:rsidRDefault="0022724B" w:rsidP="0022724B">
      <w:pPr>
        <w:spacing w:line="240" w:lineRule="auto"/>
        <w:ind w:left="0" w:right="0" w:firstLine="0"/>
        <w:jc w:val="center"/>
        <w:rPr>
          <w:rFonts w:ascii="Times New Roman" w:hAnsi="Times New Roman"/>
          <w:i w:val="0"/>
          <w:sz w:val="24"/>
        </w:rPr>
      </w:pPr>
    </w:p>
    <w:p w:rsidR="0022724B" w:rsidRPr="0022724B" w:rsidRDefault="0022724B" w:rsidP="0022724B">
      <w:pPr>
        <w:spacing w:line="276" w:lineRule="auto"/>
        <w:ind w:left="0" w:right="0" w:firstLine="0"/>
        <w:jc w:val="center"/>
        <w:rPr>
          <w:rFonts w:ascii="Times New Roman" w:hAnsi="Times New Roman"/>
          <w:i w:val="0"/>
          <w:szCs w:val="28"/>
        </w:rPr>
      </w:pPr>
    </w:p>
    <w:p w:rsidR="0022724B" w:rsidRPr="0022724B" w:rsidRDefault="0022724B" w:rsidP="0022724B">
      <w:pPr>
        <w:spacing w:line="276" w:lineRule="auto"/>
        <w:ind w:left="0" w:right="0" w:firstLine="0"/>
        <w:jc w:val="center"/>
        <w:rPr>
          <w:rFonts w:ascii="Times New Roman" w:hAnsi="Times New Roman"/>
          <w:i w:val="0"/>
          <w:szCs w:val="28"/>
        </w:rPr>
      </w:pPr>
      <w:r w:rsidRPr="0022724B">
        <w:rPr>
          <w:rFonts w:ascii="Times New Roman" w:hAnsi="Times New Roman"/>
          <w:i w:val="0"/>
          <w:szCs w:val="28"/>
        </w:rPr>
        <w:t xml:space="preserve">Об утверждении Положения об отделе архитектуры и капитального строительства администрации муниципального образования </w:t>
      </w:r>
    </w:p>
    <w:p w:rsidR="0022724B" w:rsidRPr="0022724B" w:rsidRDefault="0022724B" w:rsidP="0022724B">
      <w:pPr>
        <w:spacing w:line="276" w:lineRule="auto"/>
        <w:ind w:left="0" w:right="0" w:firstLine="0"/>
        <w:jc w:val="center"/>
        <w:rPr>
          <w:rFonts w:ascii="Times New Roman" w:hAnsi="Times New Roman"/>
          <w:i w:val="0"/>
          <w:szCs w:val="28"/>
        </w:rPr>
      </w:pPr>
      <w:r w:rsidRPr="0022724B">
        <w:rPr>
          <w:rFonts w:ascii="Times New Roman" w:hAnsi="Times New Roman"/>
          <w:i w:val="0"/>
          <w:szCs w:val="28"/>
        </w:rPr>
        <w:t>Грачевского район</w:t>
      </w:r>
      <w:r w:rsidRPr="0022724B">
        <w:rPr>
          <w:rFonts w:ascii="Times New Roman" w:hAnsi="Times New Roman"/>
          <w:i w:val="0"/>
          <w:sz w:val="24"/>
        </w:rPr>
        <w:t xml:space="preserve"> </w:t>
      </w:r>
      <w:r w:rsidRPr="0022724B">
        <w:rPr>
          <w:rFonts w:ascii="Times New Roman" w:hAnsi="Times New Roman"/>
          <w:i w:val="0"/>
          <w:szCs w:val="28"/>
        </w:rPr>
        <w:t xml:space="preserve">Оренбургской области. </w:t>
      </w:r>
    </w:p>
    <w:p w:rsidR="0022724B" w:rsidRPr="0022724B" w:rsidRDefault="0022724B" w:rsidP="0022724B">
      <w:pPr>
        <w:spacing w:line="276" w:lineRule="auto"/>
        <w:ind w:left="0" w:right="0" w:firstLine="0"/>
        <w:jc w:val="center"/>
        <w:rPr>
          <w:rFonts w:ascii="Times New Roman" w:hAnsi="Times New Roman"/>
          <w:i w:val="0"/>
          <w:szCs w:val="28"/>
        </w:rPr>
      </w:pPr>
    </w:p>
    <w:p w:rsidR="0022724B" w:rsidRPr="0022724B" w:rsidRDefault="0022724B" w:rsidP="0022724B">
      <w:pPr>
        <w:spacing w:line="276" w:lineRule="auto"/>
        <w:ind w:left="0" w:right="0" w:firstLine="0"/>
        <w:jc w:val="both"/>
        <w:rPr>
          <w:rFonts w:ascii="Times New Roman" w:hAnsi="Times New Roman"/>
          <w:i w:val="0"/>
          <w:szCs w:val="28"/>
        </w:rPr>
      </w:pPr>
      <w:r w:rsidRPr="0022724B">
        <w:rPr>
          <w:rFonts w:ascii="Times New Roman" w:hAnsi="Times New Roman"/>
          <w:i w:val="0"/>
          <w:szCs w:val="28"/>
        </w:rPr>
        <w:t xml:space="preserve">        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законом Оренбургской области от 16.03.2007 № 1037/233-IV-ОЗ «О градостроительной деятельности на территории Оренбургской области», руководствуясь Уставом муниципального образования </w:t>
      </w:r>
      <w:proofErr w:type="spellStart"/>
      <w:r w:rsidRPr="0022724B">
        <w:rPr>
          <w:rFonts w:ascii="Times New Roman" w:hAnsi="Times New Roman"/>
          <w:i w:val="0"/>
          <w:szCs w:val="28"/>
        </w:rPr>
        <w:t>Грачевский</w:t>
      </w:r>
      <w:proofErr w:type="spellEnd"/>
      <w:r w:rsidRPr="0022724B">
        <w:rPr>
          <w:rFonts w:ascii="Times New Roman" w:hAnsi="Times New Roman"/>
          <w:i w:val="0"/>
          <w:szCs w:val="28"/>
        </w:rPr>
        <w:t xml:space="preserve"> район Оренбургской области п о с т а н о в л я ю:</w:t>
      </w:r>
    </w:p>
    <w:p w:rsidR="0022724B" w:rsidRPr="0022724B" w:rsidRDefault="0022724B" w:rsidP="0022724B">
      <w:pPr>
        <w:spacing w:line="276" w:lineRule="auto"/>
        <w:ind w:left="0" w:right="0" w:firstLine="567"/>
        <w:jc w:val="both"/>
        <w:rPr>
          <w:rFonts w:ascii="Times New Roman" w:hAnsi="Times New Roman"/>
          <w:i w:val="0"/>
          <w:szCs w:val="28"/>
        </w:rPr>
      </w:pPr>
      <w:r w:rsidRPr="0022724B">
        <w:rPr>
          <w:rFonts w:ascii="Times New Roman" w:hAnsi="Times New Roman"/>
          <w:i w:val="0"/>
          <w:szCs w:val="28"/>
        </w:rPr>
        <w:t>1.</w:t>
      </w:r>
      <w:r w:rsidRPr="0022724B">
        <w:rPr>
          <w:rFonts w:ascii="Times New Roman" w:hAnsi="Times New Roman"/>
          <w:i w:val="0"/>
          <w:sz w:val="24"/>
        </w:rPr>
        <w:t xml:space="preserve"> </w:t>
      </w:r>
      <w:r w:rsidRPr="0022724B">
        <w:rPr>
          <w:rFonts w:ascii="Times New Roman" w:hAnsi="Times New Roman"/>
          <w:i w:val="0"/>
          <w:szCs w:val="28"/>
        </w:rPr>
        <w:t>Утвердить</w:t>
      </w:r>
      <w:r w:rsidRPr="0022724B">
        <w:rPr>
          <w:rFonts w:ascii="Times New Roman" w:hAnsi="Times New Roman"/>
          <w:i w:val="0"/>
          <w:sz w:val="24"/>
        </w:rPr>
        <w:t xml:space="preserve"> «</w:t>
      </w:r>
      <w:r w:rsidRPr="0022724B">
        <w:rPr>
          <w:rFonts w:ascii="Times New Roman" w:hAnsi="Times New Roman"/>
          <w:i w:val="0"/>
          <w:szCs w:val="28"/>
        </w:rPr>
        <w:t>Положение об отделе архитектуры и капитального строительства администрации муниципального образования Грачевского район Оренбургской области» согласно приложению.</w:t>
      </w:r>
    </w:p>
    <w:p w:rsidR="0022724B" w:rsidRPr="0022724B" w:rsidRDefault="0022724B" w:rsidP="0022724B">
      <w:pPr>
        <w:spacing w:line="276" w:lineRule="auto"/>
        <w:ind w:left="0" w:right="0" w:firstLine="567"/>
        <w:jc w:val="both"/>
        <w:rPr>
          <w:rFonts w:ascii="Times New Roman" w:hAnsi="Times New Roman"/>
          <w:i w:val="0"/>
          <w:szCs w:val="28"/>
        </w:rPr>
      </w:pPr>
      <w:r w:rsidRPr="0022724B">
        <w:rPr>
          <w:rFonts w:ascii="Times New Roman" w:hAnsi="Times New Roman"/>
          <w:i w:val="0"/>
          <w:szCs w:val="28"/>
        </w:rPr>
        <w:t xml:space="preserve">2. Постановление администрации муниципального образования </w:t>
      </w:r>
      <w:proofErr w:type="spellStart"/>
      <w:r w:rsidRPr="0022724B">
        <w:rPr>
          <w:rFonts w:ascii="Times New Roman" w:hAnsi="Times New Roman"/>
          <w:i w:val="0"/>
          <w:szCs w:val="28"/>
        </w:rPr>
        <w:t>Грачевский</w:t>
      </w:r>
      <w:proofErr w:type="spellEnd"/>
      <w:r w:rsidRPr="0022724B">
        <w:rPr>
          <w:rFonts w:ascii="Times New Roman" w:hAnsi="Times New Roman"/>
          <w:i w:val="0"/>
          <w:szCs w:val="28"/>
        </w:rPr>
        <w:t xml:space="preserve"> район Оренбургской области от 31.01.2014 № 54-п «Об утверждении Положения об отделе архитектуры и капитального строительства Грачевского района» признать утратившем силу.</w:t>
      </w:r>
    </w:p>
    <w:p w:rsidR="0022724B" w:rsidRPr="0022724B" w:rsidRDefault="0022724B" w:rsidP="0022724B">
      <w:pPr>
        <w:spacing w:line="276" w:lineRule="auto"/>
        <w:ind w:left="0" w:right="0" w:firstLine="567"/>
        <w:jc w:val="both"/>
        <w:rPr>
          <w:rFonts w:ascii="Times New Roman" w:hAnsi="Times New Roman"/>
          <w:i w:val="0"/>
          <w:szCs w:val="28"/>
        </w:rPr>
      </w:pPr>
      <w:r w:rsidRPr="0022724B">
        <w:rPr>
          <w:rFonts w:ascii="Times New Roman" w:hAnsi="Times New Roman"/>
          <w:i w:val="0"/>
          <w:szCs w:val="28"/>
        </w:rPr>
        <w:t xml:space="preserve">3. Контроль за исполнением настоящего постановления возложить на заместителя главы администрации по оперативным вопросам   </w:t>
      </w:r>
      <w:bookmarkStart w:id="0" w:name="_GoBack"/>
      <w:bookmarkEnd w:id="0"/>
      <w:r w:rsidRPr="0022724B">
        <w:rPr>
          <w:rFonts w:ascii="Times New Roman" w:hAnsi="Times New Roman"/>
          <w:i w:val="0"/>
          <w:szCs w:val="28"/>
        </w:rPr>
        <w:t xml:space="preserve">М.Н. </w:t>
      </w:r>
      <w:proofErr w:type="spellStart"/>
      <w:r w:rsidRPr="0022724B">
        <w:rPr>
          <w:rFonts w:ascii="Times New Roman" w:hAnsi="Times New Roman"/>
          <w:i w:val="0"/>
          <w:szCs w:val="28"/>
        </w:rPr>
        <w:t>Джалиева</w:t>
      </w:r>
      <w:proofErr w:type="spellEnd"/>
      <w:r w:rsidRPr="0022724B">
        <w:rPr>
          <w:rFonts w:ascii="Times New Roman" w:hAnsi="Times New Roman"/>
          <w:i w:val="0"/>
          <w:szCs w:val="28"/>
        </w:rPr>
        <w:t>.</w:t>
      </w:r>
    </w:p>
    <w:p w:rsidR="0022724B" w:rsidRPr="0022724B" w:rsidRDefault="0022724B" w:rsidP="0022724B">
      <w:pPr>
        <w:spacing w:line="276" w:lineRule="auto"/>
        <w:ind w:left="0" w:right="0" w:firstLine="567"/>
        <w:jc w:val="both"/>
        <w:rPr>
          <w:rFonts w:ascii="Times New Roman" w:hAnsi="Times New Roman"/>
          <w:i w:val="0"/>
          <w:szCs w:val="28"/>
        </w:rPr>
      </w:pPr>
      <w:r w:rsidRPr="0022724B">
        <w:rPr>
          <w:rFonts w:ascii="Times New Roman" w:hAnsi="Times New Roman"/>
          <w:i w:val="0"/>
          <w:szCs w:val="28"/>
        </w:rPr>
        <w:t xml:space="preserve">4. Постановление вступает в силу со дня его подписания и подлежит размещению на официальном информационном сайте администрации муниципального образования </w:t>
      </w:r>
      <w:proofErr w:type="spellStart"/>
      <w:r w:rsidRPr="0022724B">
        <w:rPr>
          <w:rFonts w:ascii="Times New Roman" w:hAnsi="Times New Roman"/>
          <w:i w:val="0"/>
          <w:szCs w:val="28"/>
        </w:rPr>
        <w:t>Грачевский</w:t>
      </w:r>
      <w:proofErr w:type="spellEnd"/>
      <w:r w:rsidRPr="0022724B">
        <w:rPr>
          <w:rFonts w:ascii="Times New Roman" w:hAnsi="Times New Roman"/>
          <w:i w:val="0"/>
          <w:szCs w:val="28"/>
        </w:rPr>
        <w:t xml:space="preserve"> район Оренбургской области и на сайте www.право-грачевка.рф.</w:t>
      </w:r>
    </w:p>
    <w:p w:rsidR="0022724B" w:rsidRPr="0022724B" w:rsidRDefault="0022724B" w:rsidP="0022724B">
      <w:pPr>
        <w:spacing w:line="276" w:lineRule="auto"/>
        <w:ind w:left="0" w:right="0" w:firstLine="0"/>
        <w:jc w:val="both"/>
        <w:rPr>
          <w:rFonts w:ascii="Times New Roman" w:hAnsi="Times New Roman"/>
          <w:i w:val="0"/>
          <w:szCs w:val="28"/>
        </w:rPr>
      </w:pPr>
    </w:p>
    <w:p w:rsidR="0022724B" w:rsidRPr="0022724B" w:rsidRDefault="0022724B" w:rsidP="0022724B">
      <w:pPr>
        <w:spacing w:line="276" w:lineRule="auto"/>
        <w:ind w:left="0" w:right="0" w:firstLine="0"/>
        <w:jc w:val="both"/>
        <w:rPr>
          <w:rFonts w:ascii="Times New Roman" w:hAnsi="Times New Roman"/>
          <w:i w:val="0"/>
          <w:szCs w:val="28"/>
        </w:rPr>
      </w:pPr>
    </w:p>
    <w:p w:rsidR="0022724B" w:rsidRDefault="0022724B" w:rsidP="0022724B">
      <w:pPr>
        <w:spacing w:line="276" w:lineRule="auto"/>
        <w:ind w:left="0" w:right="0" w:firstLine="0"/>
        <w:jc w:val="both"/>
        <w:rPr>
          <w:rFonts w:ascii="Times New Roman" w:hAnsi="Times New Roman"/>
          <w:i w:val="0"/>
          <w:sz w:val="22"/>
          <w:szCs w:val="22"/>
        </w:rPr>
      </w:pPr>
      <w:r w:rsidRPr="0022724B">
        <w:rPr>
          <w:rFonts w:ascii="Times New Roman" w:hAnsi="Times New Roman"/>
          <w:i w:val="0"/>
          <w:szCs w:val="28"/>
        </w:rPr>
        <w:t>Глава района                                                                        О. М. Свиридов</w:t>
      </w:r>
    </w:p>
    <w:p w:rsidR="0022724B" w:rsidRPr="0022724B" w:rsidRDefault="0022724B" w:rsidP="0022724B">
      <w:pPr>
        <w:spacing w:line="276" w:lineRule="auto"/>
        <w:ind w:left="0" w:right="0" w:firstLine="0"/>
        <w:jc w:val="both"/>
        <w:rPr>
          <w:rFonts w:ascii="Times New Roman" w:hAnsi="Times New Roman"/>
          <w:i w:val="0"/>
          <w:sz w:val="22"/>
          <w:szCs w:val="22"/>
        </w:rPr>
      </w:pPr>
    </w:p>
    <w:tbl>
      <w:tblPr>
        <w:tblStyle w:val="af5"/>
        <w:tblpPr w:leftFromText="180" w:rightFromText="180" w:vertAnchor="page" w:horzAnchor="margin" w:tblpXSpec="right" w:tblpY="946"/>
        <w:tblW w:w="0" w:type="auto"/>
        <w:tblLook w:val="04A0" w:firstRow="1" w:lastRow="0" w:firstColumn="1" w:lastColumn="0" w:noHBand="0" w:noVBand="1"/>
      </w:tblPr>
      <w:tblGrid>
        <w:gridCol w:w="3680"/>
      </w:tblGrid>
      <w:tr w:rsidR="0022724B" w:rsidTr="0022724B">
        <w:trPr>
          <w:trHeight w:val="1272"/>
        </w:trPr>
        <w:tc>
          <w:tcPr>
            <w:tcW w:w="3680" w:type="dxa"/>
            <w:tcBorders>
              <w:top w:val="nil"/>
              <w:left w:val="nil"/>
              <w:bottom w:val="nil"/>
              <w:right w:val="nil"/>
            </w:tcBorders>
          </w:tcPr>
          <w:p w:rsidR="0022724B" w:rsidRDefault="0022724B" w:rsidP="0022724B">
            <w:pPr>
              <w:tabs>
                <w:tab w:val="center" w:pos="5245"/>
                <w:tab w:val="right" w:pos="10905"/>
              </w:tabs>
              <w:spacing w:line="240" w:lineRule="auto"/>
              <w:ind w:left="0" w:firstLine="0"/>
              <w:rPr>
                <w:rFonts w:ascii="Times New Roman" w:hAnsi="Times New Roman"/>
                <w:i w:val="0"/>
                <w:szCs w:val="28"/>
                <w:lang w:bidi="ru-RU"/>
              </w:rPr>
            </w:pPr>
            <w:r w:rsidRPr="00A57274">
              <w:rPr>
                <w:rFonts w:ascii="Times New Roman" w:hAnsi="Times New Roman"/>
                <w:i w:val="0"/>
                <w:szCs w:val="28"/>
                <w:lang w:bidi="ru-RU"/>
              </w:rPr>
              <w:lastRenderedPageBreak/>
              <w:t xml:space="preserve">Приложение                                                                                     к постановлению                            администрации района                                                                                     от </w:t>
            </w:r>
            <w:r>
              <w:rPr>
                <w:rFonts w:ascii="Times New Roman" w:hAnsi="Times New Roman"/>
                <w:i w:val="0"/>
                <w:szCs w:val="28"/>
                <w:lang w:bidi="ru-RU"/>
              </w:rPr>
              <w:t>28.09.2018</w:t>
            </w:r>
            <w:r w:rsidRPr="00A57274">
              <w:rPr>
                <w:rFonts w:ascii="Times New Roman" w:hAnsi="Times New Roman"/>
                <w:i w:val="0"/>
                <w:szCs w:val="28"/>
                <w:lang w:bidi="ru-RU"/>
              </w:rPr>
              <w:t xml:space="preserve"> №</w:t>
            </w:r>
            <w:r>
              <w:rPr>
                <w:rFonts w:ascii="Times New Roman" w:hAnsi="Times New Roman"/>
                <w:i w:val="0"/>
                <w:szCs w:val="28"/>
                <w:lang w:bidi="ru-RU"/>
              </w:rPr>
              <w:t>536-п</w:t>
            </w:r>
            <w:r w:rsidRPr="00A57274">
              <w:rPr>
                <w:rFonts w:ascii="Times New Roman" w:hAnsi="Times New Roman"/>
                <w:i w:val="0"/>
                <w:szCs w:val="28"/>
                <w:lang w:bidi="ru-RU"/>
              </w:rPr>
              <w:t xml:space="preserve"> </w:t>
            </w:r>
            <w:r>
              <w:rPr>
                <w:rFonts w:ascii="Times New Roman" w:hAnsi="Times New Roman"/>
                <w:i w:val="0"/>
                <w:szCs w:val="28"/>
                <w:lang w:bidi="ru-RU"/>
              </w:rPr>
              <w:t xml:space="preserve">   </w:t>
            </w:r>
          </w:p>
        </w:tc>
      </w:tr>
    </w:tbl>
    <w:p w:rsidR="00D44166" w:rsidRPr="00A57274" w:rsidRDefault="00D44166" w:rsidP="00D44166">
      <w:pPr>
        <w:jc w:val="both"/>
        <w:rPr>
          <w:rFonts w:ascii="Times New Roman" w:hAnsi="Times New Roman"/>
          <w:i w:val="0"/>
          <w:szCs w:val="28"/>
          <w:lang w:bidi="ru-RU"/>
        </w:rPr>
      </w:pPr>
    </w:p>
    <w:p w:rsidR="0022724B" w:rsidRDefault="0022724B" w:rsidP="00D44166">
      <w:pPr>
        <w:jc w:val="center"/>
        <w:rPr>
          <w:rFonts w:ascii="Times New Roman" w:hAnsi="Times New Roman"/>
          <w:i w:val="0"/>
          <w:szCs w:val="28"/>
          <w:lang w:bidi="ru-RU"/>
        </w:rPr>
      </w:pPr>
    </w:p>
    <w:p w:rsidR="0022724B" w:rsidRDefault="0022724B" w:rsidP="0022724B">
      <w:pPr>
        <w:spacing w:line="240" w:lineRule="auto"/>
        <w:jc w:val="center"/>
        <w:rPr>
          <w:rFonts w:ascii="Times New Roman" w:hAnsi="Times New Roman"/>
          <w:i w:val="0"/>
          <w:szCs w:val="28"/>
          <w:lang w:bidi="ru-RU"/>
        </w:rPr>
      </w:pPr>
    </w:p>
    <w:p w:rsidR="0022724B" w:rsidRDefault="0022724B" w:rsidP="0022724B">
      <w:pPr>
        <w:spacing w:line="240" w:lineRule="auto"/>
        <w:jc w:val="center"/>
        <w:rPr>
          <w:rFonts w:ascii="Times New Roman" w:hAnsi="Times New Roman"/>
          <w:i w:val="0"/>
          <w:szCs w:val="28"/>
          <w:lang w:bidi="ru-RU"/>
        </w:rPr>
      </w:pPr>
    </w:p>
    <w:p w:rsidR="00D44166" w:rsidRPr="00A57274" w:rsidRDefault="00D44166" w:rsidP="0022724B">
      <w:pPr>
        <w:spacing w:line="240" w:lineRule="auto"/>
        <w:ind w:left="0" w:firstLine="0"/>
        <w:jc w:val="center"/>
        <w:rPr>
          <w:rFonts w:ascii="Times New Roman" w:hAnsi="Times New Roman"/>
          <w:i w:val="0"/>
          <w:szCs w:val="28"/>
          <w:lang w:bidi="ru-RU"/>
        </w:rPr>
      </w:pPr>
      <w:r w:rsidRPr="00A57274">
        <w:rPr>
          <w:rFonts w:ascii="Times New Roman" w:hAnsi="Times New Roman"/>
          <w:i w:val="0"/>
          <w:szCs w:val="28"/>
          <w:lang w:bidi="ru-RU"/>
        </w:rPr>
        <w:t>ПОЛОЖЕНИЕ</w:t>
      </w:r>
    </w:p>
    <w:p w:rsidR="00D44166" w:rsidRDefault="00D44166" w:rsidP="0022724B">
      <w:pPr>
        <w:spacing w:line="240" w:lineRule="auto"/>
        <w:ind w:left="0" w:firstLine="0"/>
        <w:jc w:val="center"/>
        <w:rPr>
          <w:rFonts w:ascii="Times New Roman" w:hAnsi="Times New Roman"/>
          <w:i w:val="0"/>
          <w:szCs w:val="28"/>
          <w:lang w:bidi="ru-RU"/>
        </w:rPr>
      </w:pPr>
      <w:proofErr w:type="gramStart"/>
      <w:r w:rsidRPr="00A57274">
        <w:rPr>
          <w:rFonts w:ascii="Times New Roman" w:hAnsi="Times New Roman"/>
          <w:i w:val="0"/>
          <w:szCs w:val="28"/>
          <w:lang w:bidi="ru-RU"/>
        </w:rPr>
        <w:t>об</w:t>
      </w:r>
      <w:proofErr w:type="gramEnd"/>
      <w:r w:rsidRPr="00A57274">
        <w:rPr>
          <w:rFonts w:ascii="Times New Roman" w:hAnsi="Times New Roman"/>
          <w:i w:val="0"/>
          <w:szCs w:val="28"/>
          <w:lang w:bidi="ru-RU"/>
        </w:rPr>
        <w:t xml:space="preserve"> отделе архитектуры и капитального строительства администрации</w:t>
      </w:r>
      <w:r w:rsidRPr="00A57274">
        <w:rPr>
          <w:rFonts w:ascii="Times New Roman" w:hAnsi="Times New Roman"/>
          <w:i w:val="0"/>
          <w:szCs w:val="28"/>
          <w:lang w:bidi="ru-RU"/>
        </w:rPr>
        <w:br/>
        <w:t>муниципально</w:t>
      </w:r>
      <w:r w:rsidR="0022724B">
        <w:rPr>
          <w:rFonts w:ascii="Times New Roman" w:hAnsi="Times New Roman"/>
          <w:i w:val="0"/>
          <w:szCs w:val="28"/>
          <w:lang w:bidi="ru-RU"/>
        </w:rPr>
        <w:t xml:space="preserve">го образования </w:t>
      </w:r>
      <w:proofErr w:type="spellStart"/>
      <w:r w:rsidR="0022724B">
        <w:rPr>
          <w:rFonts w:ascii="Times New Roman" w:hAnsi="Times New Roman"/>
          <w:i w:val="0"/>
          <w:szCs w:val="28"/>
          <w:lang w:bidi="ru-RU"/>
        </w:rPr>
        <w:t>Грачевский</w:t>
      </w:r>
      <w:proofErr w:type="spellEnd"/>
      <w:r w:rsidR="0022724B">
        <w:rPr>
          <w:rFonts w:ascii="Times New Roman" w:hAnsi="Times New Roman"/>
          <w:i w:val="0"/>
          <w:szCs w:val="28"/>
          <w:lang w:bidi="ru-RU"/>
        </w:rPr>
        <w:t xml:space="preserve"> район</w:t>
      </w:r>
    </w:p>
    <w:p w:rsidR="00470C62" w:rsidRPr="00A57274" w:rsidRDefault="00470C62" w:rsidP="0022724B">
      <w:pPr>
        <w:spacing w:line="276" w:lineRule="auto"/>
        <w:ind w:left="0" w:firstLine="0"/>
        <w:jc w:val="center"/>
        <w:rPr>
          <w:rFonts w:ascii="Times New Roman" w:hAnsi="Times New Roman"/>
          <w:i w:val="0"/>
          <w:szCs w:val="28"/>
          <w:lang w:bidi="ru-RU"/>
        </w:rPr>
      </w:pPr>
    </w:p>
    <w:p w:rsidR="00D44166" w:rsidRPr="00A57274" w:rsidRDefault="00D44166" w:rsidP="0022724B">
      <w:pPr>
        <w:numPr>
          <w:ilvl w:val="0"/>
          <w:numId w:val="50"/>
        </w:numPr>
        <w:spacing w:line="480" w:lineRule="auto"/>
        <w:ind w:left="0" w:firstLine="993"/>
        <w:jc w:val="center"/>
        <w:rPr>
          <w:rFonts w:ascii="Times New Roman" w:hAnsi="Times New Roman"/>
          <w:b/>
          <w:bCs/>
          <w:i w:val="0"/>
          <w:szCs w:val="28"/>
          <w:lang w:bidi="ru-RU"/>
        </w:rPr>
      </w:pPr>
      <w:bookmarkStart w:id="1" w:name="bookmark0"/>
      <w:r w:rsidRPr="00A57274">
        <w:rPr>
          <w:rFonts w:ascii="Times New Roman" w:hAnsi="Times New Roman"/>
          <w:b/>
          <w:bCs/>
          <w:i w:val="0"/>
          <w:szCs w:val="28"/>
          <w:lang w:bidi="ru-RU"/>
        </w:rPr>
        <w:t>Общие положения.</w:t>
      </w:r>
      <w:bookmarkEnd w:id="1"/>
    </w:p>
    <w:p w:rsidR="00D44166" w:rsidRPr="00A57274" w:rsidRDefault="00D44166" w:rsidP="00A57274">
      <w:pPr>
        <w:numPr>
          <w:ilvl w:val="1"/>
          <w:numId w:val="50"/>
        </w:numPr>
        <w:tabs>
          <w:tab w:val="left" w:pos="1701"/>
        </w:tabs>
        <w:spacing w:line="276" w:lineRule="auto"/>
        <w:jc w:val="both"/>
        <w:rPr>
          <w:rFonts w:ascii="Times New Roman" w:hAnsi="Times New Roman"/>
          <w:i w:val="0"/>
          <w:szCs w:val="28"/>
          <w:lang w:bidi="ru-RU"/>
        </w:rPr>
      </w:pPr>
      <w:r w:rsidRPr="00A57274">
        <w:rPr>
          <w:rFonts w:ascii="Times New Roman" w:hAnsi="Times New Roman"/>
          <w:i w:val="0"/>
          <w:szCs w:val="28"/>
          <w:lang w:bidi="ru-RU"/>
        </w:rPr>
        <w:t xml:space="preserve">Отдел архитектуры и капитального строительства администрации муниципального образования </w:t>
      </w:r>
      <w:proofErr w:type="spellStart"/>
      <w:r w:rsidRPr="00A57274">
        <w:rPr>
          <w:rFonts w:ascii="Times New Roman" w:hAnsi="Times New Roman"/>
          <w:i w:val="0"/>
          <w:szCs w:val="28"/>
          <w:lang w:bidi="ru-RU"/>
        </w:rPr>
        <w:t>Грачевский</w:t>
      </w:r>
      <w:proofErr w:type="spellEnd"/>
      <w:r w:rsidRPr="00A57274">
        <w:rPr>
          <w:rFonts w:ascii="Times New Roman" w:hAnsi="Times New Roman"/>
          <w:i w:val="0"/>
          <w:szCs w:val="28"/>
          <w:lang w:bidi="ru-RU"/>
        </w:rPr>
        <w:t xml:space="preserve"> район, (далее отдел), является структурным подразделением администрации Грачевского района, осуществляющего функции оперативного управления вопросами архитектуры, строительства, комплекса ЖКХ.</w:t>
      </w:r>
    </w:p>
    <w:p w:rsidR="00D44166" w:rsidRPr="00A57274" w:rsidRDefault="00D44166" w:rsidP="00A57274">
      <w:pPr>
        <w:numPr>
          <w:ilvl w:val="1"/>
          <w:numId w:val="50"/>
        </w:numPr>
        <w:tabs>
          <w:tab w:val="left" w:pos="1701"/>
        </w:tabs>
        <w:spacing w:line="276" w:lineRule="auto"/>
        <w:jc w:val="both"/>
        <w:rPr>
          <w:rFonts w:ascii="Times New Roman" w:hAnsi="Times New Roman"/>
          <w:i w:val="0"/>
          <w:szCs w:val="28"/>
          <w:lang w:bidi="ru-RU"/>
        </w:rPr>
      </w:pPr>
      <w:r w:rsidRPr="00A57274">
        <w:rPr>
          <w:rFonts w:ascii="Times New Roman" w:hAnsi="Times New Roman"/>
          <w:i w:val="0"/>
          <w:szCs w:val="28"/>
          <w:lang w:bidi="ru-RU"/>
        </w:rPr>
        <w:t>Отдел руководствуется в своей деятельности Конституцией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w:t>
      </w:r>
      <w:r w:rsidR="000A0A00">
        <w:rPr>
          <w:rFonts w:ascii="Times New Roman" w:hAnsi="Times New Roman"/>
          <w:i w:val="0"/>
          <w:szCs w:val="28"/>
          <w:lang w:bidi="ru-RU"/>
        </w:rPr>
        <w:t xml:space="preserve"> Оренбургской области,</w:t>
      </w:r>
      <w:r w:rsidRPr="00A57274">
        <w:rPr>
          <w:rFonts w:ascii="Times New Roman" w:hAnsi="Times New Roman"/>
          <w:i w:val="0"/>
          <w:szCs w:val="28"/>
          <w:lang w:bidi="ru-RU"/>
        </w:rPr>
        <w:t xml:space="preserve"> Уставом Грачевского района</w:t>
      </w:r>
      <w:r w:rsidR="000A0A00">
        <w:rPr>
          <w:rFonts w:ascii="Times New Roman" w:hAnsi="Times New Roman"/>
          <w:i w:val="0"/>
          <w:szCs w:val="28"/>
          <w:lang w:bidi="ru-RU"/>
        </w:rPr>
        <w:t xml:space="preserve"> Оренбургской области</w:t>
      </w:r>
      <w:r w:rsidRPr="00A57274">
        <w:rPr>
          <w:rFonts w:ascii="Times New Roman" w:hAnsi="Times New Roman"/>
          <w:i w:val="0"/>
          <w:szCs w:val="28"/>
          <w:lang w:bidi="ru-RU"/>
        </w:rPr>
        <w:t xml:space="preserve">, постановлениями и распоряжениями администрации муниципального образования </w:t>
      </w:r>
      <w:proofErr w:type="spellStart"/>
      <w:r w:rsidRPr="00A57274">
        <w:rPr>
          <w:rFonts w:ascii="Times New Roman" w:hAnsi="Times New Roman"/>
          <w:i w:val="0"/>
          <w:szCs w:val="28"/>
          <w:lang w:bidi="ru-RU"/>
        </w:rPr>
        <w:t>Грачевский</w:t>
      </w:r>
      <w:proofErr w:type="spellEnd"/>
      <w:r w:rsidRPr="00A57274">
        <w:rPr>
          <w:rFonts w:ascii="Times New Roman" w:hAnsi="Times New Roman"/>
          <w:i w:val="0"/>
          <w:szCs w:val="28"/>
          <w:lang w:bidi="ru-RU"/>
        </w:rPr>
        <w:t xml:space="preserve"> район и настоящим Положением.</w:t>
      </w:r>
    </w:p>
    <w:p w:rsidR="00D44166" w:rsidRPr="00A57274" w:rsidRDefault="00D44166" w:rsidP="00A57274">
      <w:pPr>
        <w:numPr>
          <w:ilvl w:val="1"/>
          <w:numId w:val="50"/>
        </w:numPr>
        <w:tabs>
          <w:tab w:val="left" w:pos="1701"/>
        </w:tabs>
        <w:spacing w:line="276" w:lineRule="auto"/>
        <w:jc w:val="both"/>
        <w:rPr>
          <w:rFonts w:ascii="Times New Roman" w:hAnsi="Times New Roman"/>
          <w:i w:val="0"/>
          <w:szCs w:val="28"/>
          <w:lang w:bidi="ru-RU"/>
        </w:rPr>
      </w:pPr>
      <w:r w:rsidRPr="00A57274">
        <w:rPr>
          <w:rFonts w:ascii="Times New Roman" w:hAnsi="Times New Roman"/>
          <w:i w:val="0"/>
          <w:szCs w:val="28"/>
          <w:lang w:bidi="ru-RU"/>
        </w:rPr>
        <w:t>Отдел по основным вопросам своей деятельности подчиняется главе администрации района и непосредственно курирующему заместителю главы администрации района.</w:t>
      </w:r>
    </w:p>
    <w:p w:rsidR="00D44166" w:rsidRPr="00A57274" w:rsidRDefault="00D44166" w:rsidP="00A57274">
      <w:pPr>
        <w:numPr>
          <w:ilvl w:val="1"/>
          <w:numId w:val="50"/>
        </w:numPr>
        <w:tabs>
          <w:tab w:val="left" w:pos="1701"/>
        </w:tabs>
        <w:spacing w:line="276" w:lineRule="auto"/>
        <w:jc w:val="both"/>
        <w:rPr>
          <w:rFonts w:ascii="Times New Roman" w:hAnsi="Times New Roman"/>
          <w:i w:val="0"/>
          <w:szCs w:val="28"/>
          <w:lang w:bidi="ru-RU"/>
        </w:rPr>
      </w:pPr>
      <w:r w:rsidRPr="00A57274">
        <w:rPr>
          <w:rFonts w:ascii="Times New Roman" w:hAnsi="Times New Roman"/>
          <w:i w:val="0"/>
          <w:szCs w:val="28"/>
          <w:lang w:bidi="ru-RU"/>
        </w:rPr>
        <w:t>Структура и штат отдела утверждается главой администрации района.</w:t>
      </w:r>
    </w:p>
    <w:p w:rsidR="00D44166" w:rsidRPr="00A57274" w:rsidRDefault="00D44166" w:rsidP="00A57274">
      <w:pPr>
        <w:numPr>
          <w:ilvl w:val="1"/>
          <w:numId w:val="50"/>
        </w:numPr>
        <w:tabs>
          <w:tab w:val="left" w:pos="1701"/>
        </w:tabs>
        <w:spacing w:line="276" w:lineRule="auto"/>
        <w:jc w:val="both"/>
        <w:rPr>
          <w:rFonts w:ascii="Times New Roman" w:hAnsi="Times New Roman"/>
          <w:i w:val="0"/>
          <w:szCs w:val="28"/>
          <w:lang w:bidi="ru-RU"/>
        </w:rPr>
      </w:pPr>
      <w:r w:rsidRPr="00A57274">
        <w:rPr>
          <w:rFonts w:ascii="Times New Roman" w:hAnsi="Times New Roman"/>
          <w:i w:val="0"/>
          <w:szCs w:val="28"/>
          <w:lang w:bidi="ru-RU"/>
        </w:rPr>
        <w:t>Отдел финансируется за счет средств бюджета района.</w:t>
      </w:r>
    </w:p>
    <w:p w:rsidR="00D44166" w:rsidRDefault="00D44166" w:rsidP="00C610CA">
      <w:pPr>
        <w:numPr>
          <w:ilvl w:val="1"/>
          <w:numId w:val="50"/>
        </w:numPr>
        <w:tabs>
          <w:tab w:val="left" w:pos="1701"/>
        </w:tabs>
        <w:spacing w:line="276" w:lineRule="auto"/>
        <w:jc w:val="both"/>
        <w:rPr>
          <w:rFonts w:ascii="Times New Roman" w:hAnsi="Times New Roman"/>
          <w:i w:val="0"/>
          <w:szCs w:val="28"/>
          <w:lang w:bidi="ru-RU"/>
        </w:rPr>
      </w:pPr>
      <w:r w:rsidRPr="00A57274">
        <w:rPr>
          <w:rFonts w:ascii="Times New Roman" w:hAnsi="Times New Roman"/>
          <w:i w:val="0"/>
          <w:szCs w:val="28"/>
          <w:lang w:bidi="ru-RU"/>
        </w:rPr>
        <w:t xml:space="preserve">Местонахождение отдела: 461800.Оренбургская область, </w:t>
      </w:r>
      <w:proofErr w:type="spellStart"/>
      <w:r w:rsidRPr="00A57274">
        <w:rPr>
          <w:rFonts w:ascii="Times New Roman" w:hAnsi="Times New Roman"/>
          <w:i w:val="0"/>
          <w:szCs w:val="28"/>
          <w:lang w:bidi="ru-RU"/>
        </w:rPr>
        <w:t>Грачевский</w:t>
      </w:r>
      <w:proofErr w:type="spellEnd"/>
      <w:r w:rsidRPr="00A57274">
        <w:rPr>
          <w:rFonts w:ascii="Times New Roman" w:hAnsi="Times New Roman"/>
          <w:i w:val="0"/>
          <w:szCs w:val="28"/>
          <w:lang w:bidi="ru-RU"/>
        </w:rPr>
        <w:t xml:space="preserve"> район, с. Грачевка, ул. Майская, 22.</w:t>
      </w:r>
    </w:p>
    <w:p w:rsidR="00C610CA" w:rsidRPr="00A57274" w:rsidRDefault="00C610CA" w:rsidP="00C610CA">
      <w:pPr>
        <w:tabs>
          <w:tab w:val="left" w:pos="1701"/>
        </w:tabs>
        <w:spacing w:line="276" w:lineRule="auto"/>
        <w:ind w:left="1135" w:firstLine="0"/>
        <w:jc w:val="both"/>
        <w:rPr>
          <w:rFonts w:ascii="Times New Roman" w:hAnsi="Times New Roman"/>
          <w:i w:val="0"/>
          <w:szCs w:val="28"/>
          <w:lang w:bidi="ru-RU"/>
        </w:rPr>
      </w:pPr>
    </w:p>
    <w:p w:rsidR="00D44166" w:rsidRPr="00A57274" w:rsidRDefault="00D44166" w:rsidP="00470C62">
      <w:pPr>
        <w:numPr>
          <w:ilvl w:val="0"/>
          <w:numId w:val="50"/>
        </w:numPr>
        <w:spacing w:line="480" w:lineRule="auto"/>
        <w:jc w:val="center"/>
        <w:rPr>
          <w:rFonts w:ascii="Times New Roman" w:hAnsi="Times New Roman"/>
          <w:b/>
          <w:bCs/>
          <w:i w:val="0"/>
          <w:szCs w:val="28"/>
          <w:lang w:bidi="ru-RU"/>
        </w:rPr>
      </w:pPr>
      <w:bookmarkStart w:id="2" w:name="bookmark1"/>
      <w:r w:rsidRPr="00A57274">
        <w:rPr>
          <w:rFonts w:ascii="Times New Roman" w:hAnsi="Times New Roman"/>
          <w:b/>
          <w:bCs/>
          <w:i w:val="0"/>
          <w:szCs w:val="28"/>
          <w:lang w:bidi="ru-RU"/>
        </w:rPr>
        <w:t>Основные задачи отдела.</w:t>
      </w:r>
      <w:bookmarkEnd w:id="2"/>
    </w:p>
    <w:p w:rsidR="0022724B" w:rsidRDefault="00732CCB" w:rsidP="00470C62">
      <w:pPr>
        <w:spacing w:line="276" w:lineRule="auto"/>
        <w:jc w:val="both"/>
        <w:rPr>
          <w:rFonts w:ascii="Times New Roman" w:hAnsi="Times New Roman"/>
          <w:i w:val="0"/>
          <w:szCs w:val="28"/>
          <w:lang w:bidi="ru-RU"/>
        </w:rPr>
      </w:pPr>
      <w:r w:rsidRPr="00A57274">
        <w:rPr>
          <w:rFonts w:ascii="Times New Roman" w:hAnsi="Times New Roman"/>
          <w:i w:val="0"/>
          <w:szCs w:val="28"/>
          <w:lang w:bidi="ru-RU"/>
        </w:rPr>
        <w:t>2.1</w:t>
      </w:r>
      <w:r w:rsidR="00D44166" w:rsidRPr="00A57274">
        <w:rPr>
          <w:rFonts w:ascii="Times New Roman" w:hAnsi="Times New Roman"/>
          <w:i w:val="0"/>
          <w:szCs w:val="28"/>
          <w:lang w:bidi="ru-RU"/>
        </w:rPr>
        <w:t xml:space="preserve"> Осуществление деятельности по реализации полномочий в сфере архитектуры и градостроительства, направленной на обеспечение</w:t>
      </w:r>
      <w:r w:rsidR="00F95219" w:rsidRPr="00A57274">
        <w:rPr>
          <w:rFonts w:ascii="Times New Roman" w:hAnsi="Times New Roman"/>
          <w:i w:val="0"/>
          <w:szCs w:val="28"/>
          <w:lang w:bidi="ru-RU"/>
        </w:rPr>
        <w:t xml:space="preserve"> устойчивого градостроительного развития муниципального образования </w:t>
      </w:r>
      <w:proofErr w:type="spellStart"/>
      <w:r w:rsidR="00F95219" w:rsidRPr="00A57274">
        <w:rPr>
          <w:rFonts w:ascii="Times New Roman" w:hAnsi="Times New Roman"/>
          <w:i w:val="0"/>
          <w:szCs w:val="28"/>
          <w:lang w:bidi="ru-RU"/>
        </w:rPr>
        <w:t>Грачевский</w:t>
      </w:r>
      <w:proofErr w:type="spellEnd"/>
      <w:r w:rsidR="00F95219" w:rsidRPr="00A57274">
        <w:rPr>
          <w:rFonts w:ascii="Times New Roman" w:hAnsi="Times New Roman"/>
          <w:i w:val="0"/>
          <w:szCs w:val="28"/>
          <w:lang w:bidi="ru-RU"/>
        </w:rPr>
        <w:t xml:space="preserve"> район.</w:t>
      </w:r>
    </w:p>
    <w:p w:rsidR="00F95219" w:rsidRDefault="00732CCB" w:rsidP="00470C62">
      <w:pPr>
        <w:spacing w:line="276" w:lineRule="auto"/>
        <w:jc w:val="both"/>
        <w:rPr>
          <w:rFonts w:ascii="Times New Roman" w:hAnsi="Times New Roman"/>
          <w:i w:val="0"/>
          <w:szCs w:val="28"/>
          <w:lang w:bidi="ru-RU"/>
        </w:rPr>
      </w:pPr>
      <w:r w:rsidRPr="00A57274">
        <w:rPr>
          <w:rFonts w:ascii="Times New Roman" w:hAnsi="Times New Roman"/>
          <w:i w:val="0"/>
          <w:szCs w:val="28"/>
          <w:lang w:bidi="ru-RU"/>
        </w:rPr>
        <w:t xml:space="preserve">2.2 </w:t>
      </w:r>
      <w:r w:rsidR="00A57274" w:rsidRPr="00A57274">
        <w:rPr>
          <w:rFonts w:ascii="Times New Roman" w:hAnsi="Times New Roman"/>
          <w:i w:val="0"/>
          <w:szCs w:val="28"/>
          <w:lang w:bidi="ru-RU"/>
        </w:rPr>
        <w:t>Организация и контроль строительства, реконструкции и капитального ремонта объектов капитального строительства</w:t>
      </w:r>
      <w:r w:rsidR="00F95219" w:rsidRPr="00A57274">
        <w:rPr>
          <w:rFonts w:ascii="Times New Roman" w:hAnsi="Times New Roman"/>
          <w:i w:val="0"/>
          <w:szCs w:val="28"/>
          <w:lang w:bidi="ru-RU"/>
        </w:rPr>
        <w:t xml:space="preserve"> на территории муниципального образования </w:t>
      </w:r>
      <w:proofErr w:type="spellStart"/>
      <w:r w:rsidR="00F95219" w:rsidRPr="00A57274">
        <w:rPr>
          <w:rFonts w:ascii="Times New Roman" w:hAnsi="Times New Roman"/>
          <w:i w:val="0"/>
          <w:szCs w:val="28"/>
          <w:lang w:bidi="ru-RU"/>
        </w:rPr>
        <w:t>Грачевский</w:t>
      </w:r>
      <w:proofErr w:type="spellEnd"/>
      <w:r w:rsidR="00F95219" w:rsidRPr="00A57274">
        <w:rPr>
          <w:rFonts w:ascii="Times New Roman" w:hAnsi="Times New Roman"/>
          <w:i w:val="0"/>
          <w:szCs w:val="28"/>
          <w:lang w:bidi="ru-RU"/>
        </w:rPr>
        <w:t xml:space="preserve"> район.</w:t>
      </w:r>
    </w:p>
    <w:p w:rsidR="0022724B" w:rsidRDefault="0022724B" w:rsidP="00470C62">
      <w:pPr>
        <w:spacing w:line="276" w:lineRule="auto"/>
        <w:jc w:val="both"/>
        <w:rPr>
          <w:rFonts w:ascii="Times New Roman" w:hAnsi="Times New Roman"/>
          <w:i w:val="0"/>
          <w:szCs w:val="28"/>
          <w:lang w:bidi="ru-RU"/>
        </w:rPr>
      </w:pPr>
    </w:p>
    <w:p w:rsidR="00673E66" w:rsidRDefault="00D964E2" w:rsidP="00470C62">
      <w:pPr>
        <w:spacing w:line="240" w:lineRule="auto"/>
        <w:jc w:val="center"/>
        <w:rPr>
          <w:rFonts w:ascii="Times New Roman" w:hAnsi="Times New Roman"/>
          <w:b/>
          <w:i w:val="0"/>
          <w:szCs w:val="28"/>
          <w:lang w:bidi="ru-RU"/>
        </w:rPr>
      </w:pPr>
      <w:r w:rsidRPr="00A57274">
        <w:rPr>
          <w:rFonts w:ascii="Times New Roman" w:hAnsi="Times New Roman"/>
          <w:b/>
          <w:i w:val="0"/>
          <w:szCs w:val="28"/>
          <w:lang w:bidi="ru-RU"/>
        </w:rPr>
        <w:t>3. Полномочия отдела в</w:t>
      </w:r>
      <w:r w:rsidR="00673E66" w:rsidRPr="00A57274">
        <w:rPr>
          <w:rFonts w:ascii="Times New Roman" w:hAnsi="Times New Roman"/>
          <w:b/>
          <w:i w:val="0"/>
          <w:szCs w:val="28"/>
          <w:lang w:bidi="ru-RU"/>
        </w:rPr>
        <w:t xml:space="preserve"> области кап</w:t>
      </w:r>
      <w:r w:rsidRPr="00A57274">
        <w:rPr>
          <w:rFonts w:ascii="Times New Roman" w:hAnsi="Times New Roman"/>
          <w:b/>
          <w:i w:val="0"/>
          <w:szCs w:val="28"/>
          <w:lang w:bidi="ru-RU"/>
        </w:rPr>
        <w:t>итального строительства</w:t>
      </w:r>
      <w:r w:rsidR="00673E66" w:rsidRPr="00A57274">
        <w:rPr>
          <w:rFonts w:ascii="Times New Roman" w:hAnsi="Times New Roman"/>
          <w:b/>
          <w:i w:val="0"/>
          <w:szCs w:val="28"/>
          <w:lang w:bidi="ru-RU"/>
        </w:rPr>
        <w:t xml:space="preserve"> </w:t>
      </w:r>
      <w:r w:rsidRPr="00A57274">
        <w:rPr>
          <w:rFonts w:ascii="Times New Roman" w:hAnsi="Times New Roman"/>
          <w:b/>
          <w:i w:val="0"/>
          <w:szCs w:val="28"/>
          <w:lang w:bidi="ru-RU"/>
        </w:rPr>
        <w:t>на территории района</w:t>
      </w:r>
    </w:p>
    <w:p w:rsidR="00470C62" w:rsidRPr="00A57274" w:rsidRDefault="00470C62" w:rsidP="00470C62">
      <w:pPr>
        <w:spacing w:line="240" w:lineRule="auto"/>
        <w:jc w:val="center"/>
        <w:rPr>
          <w:rFonts w:ascii="Times New Roman" w:hAnsi="Times New Roman"/>
          <w:b/>
          <w:i w:val="0"/>
          <w:szCs w:val="28"/>
          <w:lang w:bidi="ru-RU"/>
        </w:rPr>
      </w:pPr>
    </w:p>
    <w:p w:rsidR="00AE6B6E" w:rsidRPr="00A57274" w:rsidRDefault="002259EC"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3.</w:t>
      </w:r>
      <w:r w:rsidR="00AE6B6E" w:rsidRPr="00A57274">
        <w:rPr>
          <w:rFonts w:ascii="Times New Roman" w:hAnsi="Times New Roman"/>
          <w:i w:val="0"/>
          <w:szCs w:val="28"/>
          <w:lang w:bidi="ru-RU"/>
        </w:rPr>
        <w:t>1</w:t>
      </w:r>
      <w:r w:rsidR="00AE6B6E" w:rsidRPr="00A57274">
        <w:rPr>
          <w:rFonts w:ascii="Times New Roman" w:hAnsi="Times New Roman"/>
          <w:i w:val="0"/>
          <w:szCs w:val="28"/>
          <w:lang w:bidi="ru-RU"/>
        </w:rPr>
        <w:tab/>
        <w:t>Принимает участие в разработке планов капитального строительства и обеспечивает их согласование в установленном порядке.</w:t>
      </w:r>
    </w:p>
    <w:p w:rsidR="00AE6B6E" w:rsidRPr="00A57274" w:rsidRDefault="002259EC"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 xml:space="preserve">3.2   </w:t>
      </w:r>
      <w:r w:rsidR="00AE6B6E" w:rsidRPr="00A57274">
        <w:rPr>
          <w:rFonts w:ascii="Times New Roman" w:hAnsi="Times New Roman"/>
          <w:i w:val="0"/>
          <w:szCs w:val="28"/>
          <w:lang w:bidi="ru-RU"/>
        </w:rPr>
        <w:t>Принимает участие в разработке в установленном порядке титульных списков строек.</w:t>
      </w:r>
    </w:p>
    <w:p w:rsidR="00AE6B6E" w:rsidRPr="00A57274" w:rsidRDefault="002259EC"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3.3</w:t>
      </w:r>
      <w:r w:rsidR="00AE6B6E" w:rsidRPr="00A57274">
        <w:rPr>
          <w:rFonts w:ascii="Times New Roman" w:hAnsi="Times New Roman"/>
          <w:i w:val="0"/>
          <w:szCs w:val="28"/>
          <w:lang w:bidi="ru-RU"/>
        </w:rPr>
        <w:tab/>
        <w:t>Выдает исходные данные для разработки проектно-сметной документации;</w:t>
      </w:r>
    </w:p>
    <w:p w:rsidR="00AE6B6E" w:rsidRPr="00A57274" w:rsidRDefault="002259EC"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3.4</w:t>
      </w:r>
      <w:r w:rsidR="00AE6B6E" w:rsidRPr="00A57274">
        <w:rPr>
          <w:rFonts w:ascii="Times New Roman" w:hAnsi="Times New Roman"/>
          <w:i w:val="0"/>
          <w:szCs w:val="28"/>
          <w:lang w:bidi="ru-RU"/>
        </w:rPr>
        <w:tab/>
        <w:t>Обеспечивает полноту и качество выдаваемых проектной организации исходных данных для проектирования.</w:t>
      </w:r>
    </w:p>
    <w:p w:rsidR="00AE6B6E" w:rsidRPr="00A57274" w:rsidRDefault="002259EC"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3.5</w:t>
      </w:r>
      <w:r w:rsidR="00AE6B6E" w:rsidRPr="00A57274">
        <w:rPr>
          <w:rFonts w:ascii="Times New Roman" w:hAnsi="Times New Roman"/>
          <w:i w:val="0"/>
          <w:szCs w:val="28"/>
          <w:lang w:bidi="ru-RU"/>
        </w:rPr>
        <w:tab/>
        <w:t>Подготавливает</w:t>
      </w:r>
      <w:r w:rsidR="00AE6B6E" w:rsidRPr="00A57274">
        <w:rPr>
          <w:rFonts w:ascii="Times New Roman" w:hAnsi="Times New Roman"/>
          <w:i w:val="0"/>
          <w:szCs w:val="28"/>
          <w:lang w:bidi="ru-RU"/>
        </w:rPr>
        <w:tab/>
        <w:t>совместно с проектно-изыскательскими организациями задания на разработку проектно-сметной документации, проводит ее согласование в установленном порядке.</w:t>
      </w:r>
    </w:p>
    <w:p w:rsidR="00AE6B6E" w:rsidRPr="00A57274" w:rsidRDefault="002259EC"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3.6</w:t>
      </w:r>
      <w:r w:rsidR="00AE6B6E" w:rsidRPr="00A57274">
        <w:rPr>
          <w:rFonts w:ascii="Times New Roman" w:hAnsi="Times New Roman"/>
          <w:i w:val="0"/>
          <w:szCs w:val="28"/>
          <w:lang w:bidi="ru-RU"/>
        </w:rPr>
        <w:tab/>
        <w:t>Принимает участие в заключении с соответствующими организациями договоров</w:t>
      </w:r>
      <w:r w:rsidR="00AE6B6E" w:rsidRPr="00A57274">
        <w:rPr>
          <w:rFonts w:ascii="Times New Roman" w:hAnsi="Times New Roman"/>
          <w:i w:val="0"/>
          <w:szCs w:val="28"/>
          <w:lang w:bidi="ru-RU"/>
        </w:rPr>
        <w:tab/>
        <w:t>на выполнение проектно-изыскательских,</w:t>
      </w:r>
    </w:p>
    <w:p w:rsidR="00AE6B6E" w:rsidRPr="00A57274" w:rsidRDefault="00AE6B6E"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конструкторских и при необходимости научно-исследовательских работ.</w:t>
      </w:r>
    </w:p>
    <w:p w:rsidR="00AE6B6E" w:rsidRPr="00A57274" w:rsidRDefault="002259EC"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3.7</w:t>
      </w:r>
      <w:r w:rsidR="00AE6B6E" w:rsidRPr="00A57274">
        <w:rPr>
          <w:rFonts w:ascii="Times New Roman" w:hAnsi="Times New Roman"/>
          <w:i w:val="0"/>
          <w:szCs w:val="28"/>
          <w:lang w:bidi="ru-RU"/>
        </w:rPr>
        <w:tab/>
        <w:t>Согласовывает с проектной организацией календарный график разработки и выдачи проектно-сметной документации, осуществляет контроль за его выполнением.</w:t>
      </w:r>
    </w:p>
    <w:p w:rsidR="00AE6B6E" w:rsidRPr="00A57274" w:rsidRDefault="002259EC"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3.8</w:t>
      </w:r>
      <w:r w:rsidR="00AE6B6E" w:rsidRPr="00A57274">
        <w:rPr>
          <w:rFonts w:ascii="Times New Roman" w:hAnsi="Times New Roman"/>
          <w:i w:val="0"/>
          <w:szCs w:val="28"/>
          <w:lang w:bidi="ru-RU"/>
        </w:rPr>
        <w:tab/>
        <w:t>Организует в установленном порядке согласование, утверждение проектно-сметной документации (с определением договорной цены), а также внесение в соответствующую документацию исправлений по замечаниям и заключениям подрядных организаций и органов экспертизы.</w:t>
      </w:r>
    </w:p>
    <w:p w:rsidR="00AE6B6E" w:rsidRPr="00A57274" w:rsidRDefault="002259EC"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3.9</w:t>
      </w:r>
      <w:r w:rsidR="00AE6B6E" w:rsidRPr="00A57274">
        <w:rPr>
          <w:rFonts w:ascii="Times New Roman" w:hAnsi="Times New Roman"/>
          <w:i w:val="0"/>
          <w:szCs w:val="28"/>
          <w:lang w:bidi="ru-RU"/>
        </w:rPr>
        <w:tab/>
        <w:t>Организ</w:t>
      </w:r>
      <w:r w:rsidR="00E32F3A">
        <w:rPr>
          <w:rFonts w:ascii="Times New Roman" w:hAnsi="Times New Roman"/>
          <w:i w:val="0"/>
          <w:szCs w:val="28"/>
          <w:lang w:bidi="ru-RU"/>
        </w:rPr>
        <w:t>ует</w:t>
      </w:r>
      <w:r w:rsidR="00AE6B6E" w:rsidRPr="00A57274">
        <w:rPr>
          <w:rFonts w:ascii="Times New Roman" w:hAnsi="Times New Roman"/>
          <w:i w:val="0"/>
          <w:szCs w:val="28"/>
          <w:lang w:bidi="ru-RU"/>
        </w:rPr>
        <w:t xml:space="preserve"> выполнени</w:t>
      </w:r>
      <w:r w:rsidR="00E32F3A">
        <w:rPr>
          <w:rFonts w:ascii="Times New Roman" w:hAnsi="Times New Roman"/>
          <w:i w:val="0"/>
          <w:szCs w:val="28"/>
          <w:lang w:bidi="ru-RU"/>
        </w:rPr>
        <w:t>е</w:t>
      </w:r>
      <w:r w:rsidR="00AE6B6E" w:rsidRPr="00A57274">
        <w:rPr>
          <w:rFonts w:ascii="Times New Roman" w:hAnsi="Times New Roman"/>
          <w:i w:val="0"/>
          <w:szCs w:val="28"/>
          <w:lang w:bidi="ru-RU"/>
        </w:rPr>
        <w:t xml:space="preserve"> планов капитального строительства, своевременной выдачи проектно-сметной и технической документации для производства строительных работ.</w:t>
      </w:r>
    </w:p>
    <w:p w:rsidR="00AE6B6E" w:rsidRPr="00A57274" w:rsidRDefault="002259EC"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3.10</w:t>
      </w:r>
      <w:r w:rsidR="00AE6B6E" w:rsidRPr="00A57274">
        <w:rPr>
          <w:rFonts w:ascii="Times New Roman" w:hAnsi="Times New Roman"/>
          <w:i w:val="0"/>
          <w:szCs w:val="28"/>
          <w:lang w:bidi="ru-RU"/>
        </w:rPr>
        <w:tab/>
        <w:t xml:space="preserve">Проверяет цены и предъявленные к оплате документы подрядных организаций, поставщиков, проектно-изыскательских и других организаций за выполненные работы, поставленную продукцию и оказанные услуги, учитывает и контролирует расходование сметного лимита по </w:t>
      </w:r>
      <w:proofErr w:type="spellStart"/>
      <w:r w:rsidR="00AE6B6E" w:rsidRPr="00A57274">
        <w:rPr>
          <w:rFonts w:ascii="Times New Roman" w:hAnsi="Times New Roman"/>
          <w:i w:val="0"/>
          <w:szCs w:val="28"/>
          <w:lang w:bidi="ru-RU"/>
        </w:rPr>
        <w:t>соотвеуствующей</w:t>
      </w:r>
      <w:proofErr w:type="spellEnd"/>
      <w:r w:rsidR="00AE6B6E" w:rsidRPr="00A57274">
        <w:rPr>
          <w:rFonts w:ascii="Times New Roman" w:hAnsi="Times New Roman"/>
          <w:i w:val="0"/>
          <w:szCs w:val="28"/>
          <w:lang w:bidi="ru-RU"/>
        </w:rPr>
        <w:t xml:space="preserve"> структуре капитальных вложений.</w:t>
      </w:r>
    </w:p>
    <w:p w:rsidR="00AE6B6E" w:rsidRPr="00A57274" w:rsidRDefault="002259EC"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3.</w:t>
      </w:r>
      <w:r w:rsidR="00AE6B6E" w:rsidRPr="00A57274">
        <w:rPr>
          <w:rFonts w:ascii="Times New Roman" w:hAnsi="Times New Roman"/>
          <w:i w:val="0"/>
          <w:szCs w:val="28"/>
          <w:lang w:bidi="ru-RU"/>
        </w:rPr>
        <w:t>11</w:t>
      </w:r>
      <w:r w:rsidR="00AE6B6E" w:rsidRPr="00A57274">
        <w:rPr>
          <w:rFonts w:ascii="Times New Roman" w:hAnsi="Times New Roman"/>
          <w:i w:val="0"/>
          <w:szCs w:val="28"/>
          <w:lang w:bidi="ru-RU"/>
        </w:rPr>
        <w:tab/>
        <w:t>Участвует в претензионной работе к подрядным организациям, поставщикам, проектно-изыскательским и другим организациям об уплате неустойки (штрафа, пени) за невыполнение или ненадлежащее выполнение договорных обязательств.</w:t>
      </w:r>
    </w:p>
    <w:p w:rsidR="00AE6B6E" w:rsidRPr="00A57274" w:rsidRDefault="002259EC"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lastRenderedPageBreak/>
        <w:t>3.</w:t>
      </w:r>
      <w:r w:rsidR="00AE6B6E" w:rsidRPr="00A57274">
        <w:rPr>
          <w:rFonts w:ascii="Times New Roman" w:hAnsi="Times New Roman"/>
          <w:i w:val="0"/>
          <w:szCs w:val="28"/>
          <w:lang w:bidi="ru-RU"/>
        </w:rPr>
        <w:t>12</w:t>
      </w:r>
      <w:r w:rsidR="00AE6B6E" w:rsidRPr="00A57274">
        <w:rPr>
          <w:rFonts w:ascii="Times New Roman" w:hAnsi="Times New Roman"/>
          <w:i w:val="0"/>
          <w:szCs w:val="28"/>
          <w:lang w:bidi="ru-RU"/>
        </w:rPr>
        <w:tab/>
        <w:t>Принимает участие в работе комиссий по выбору площадок для строительства и осуществляет оформление и передачу в установленном порядке генеральным подрядным организациям в согласованные с ними сроки документы об отводе земельных участков под строительство и о разрешении соответствующих эксплуатационных органов.</w:t>
      </w:r>
    </w:p>
    <w:p w:rsidR="00AE6B6E" w:rsidRPr="00A57274" w:rsidRDefault="002259EC"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3.</w:t>
      </w:r>
      <w:r w:rsidR="00AE6B6E" w:rsidRPr="00A57274">
        <w:rPr>
          <w:rFonts w:ascii="Times New Roman" w:hAnsi="Times New Roman"/>
          <w:i w:val="0"/>
          <w:szCs w:val="28"/>
          <w:lang w:bidi="ru-RU"/>
        </w:rPr>
        <w:t>13</w:t>
      </w:r>
      <w:r w:rsidR="00AE6B6E" w:rsidRPr="00A57274">
        <w:rPr>
          <w:rFonts w:ascii="Times New Roman" w:hAnsi="Times New Roman"/>
          <w:i w:val="0"/>
          <w:szCs w:val="28"/>
          <w:lang w:bidi="ru-RU"/>
        </w:rPr>
        <w:tab/>
        <w:t>Осуществляет контроль и технический надзор за строительством, соответствием объема, стоимости и качества выполняемых работ проектам и сметным расчетам, строительным нормам и правилам на производство и приемку этих работ, а также обеспечивает осуществление проектными организациями авторского надзора.</w:t>
      </w:r>
    </w:p>
    <w:p w:rsidR="00D964E2" w:rsidRDefault="002259EC"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3.</w:t>
      </w:r>
      <w:r w:rsidR="00AE6B6E" w:rsidRPr="00A57274">
        <w:rPr>
          <w:rFonts w:ascii="Times New Roman" w:hAnsi="Times New Roman"/>
          <w:i w:val="0"/>
          <w:szCs w:val="28"/>
          <w:lang w:bidi="ru-RU"/>
        </w:rPr>
        <w:t>14</w:t>
      </w:r>
      <w:r w:rsidR="00AE6B6E" w:rsidRPr="00A57274">
        <w:rPr>
          <w:rFonts w:ascii="Times New Roman" w:hAnsi="Times New Roman"/>
          <w:i w:val="0"/>
          <w:szCs w:val="28"/>
          <w:lang w:bidi="ru-RU"/>
        </w:rPr>
        <w:tab/>
        <w:t>Осуществляет контроль, за обеспечением высокого качественного уровня архитектуры и градостроительства в процессе разработки проектно-сметной документации, и ее реализации.</w:t>
      </w:r>
    </w:p>
    <w:p w:rsidR="00470C62" w:rsidRPr="00A57274" w:rsidRDefault="00470C62" w:rsidP="00A57274">
      <w:pPr>
        <w:spacing w:line="276" w:lineRule="auto"/>
        <w:jc w:val="both"/>
        <w:rPr>
          <w:rFonts w:ascii="Times New Roman" w:hAnsi="Times New Roman"/>
          <w:b/>
          <w:i w:val="0"/>
          <w:szCs w:val="28"/>
          <w:lang w:bidi="ru-RU"/>
        </w:rPr>
      </w:pPr>
    </w:p>
    <w:p w:rsidR="00F95219" w:rsidRDefault="00D964E2" w:rsidP="00A57274">
      <w:pPr>
        <w:spacing w:line="276" w:lineRule="auto"/>
        <w:jc w:val="center"/>
        <w:rPr>
          <w:rFonts w:ascii="Times New Roman" w:hAnsi="Times New Roman"/>
          <w:b/>
          <w:i w:val="0"/>
          <w:szCs w:val="28"/>
          <w:lang w:bidi="ru-RU"/>
        </w:rPr>
      </w:pPr>
      <w:r w:rsidRPr="00A57274">
        <w:rPr>
          <w:rFonts w:ascii="Times New Roman" w:hAnsi="Times New Roman"/>
          <w:b/>
          <w:i w:val="0"/>
          <w:szCs w:val="28"/>
          <w:lang w:bidi="ru-RU"/>
        </w:rPr>
        <w:t>4</w:t>
      </w:r>
      <w:r w:rsidR="004A1B34" w:rsidRPr="00A57274">
        <w:rPr>
          <w:rFonts w:ascii="Times New Roman" w:hAnsi="Times New Roman"/>
          <w:b/>
          <w:i w:val="0"/>
          <w:szCs w:val="28"/>
          <w:lang w:bidi="ru-RU"/>
        </w:rPr>
        <w:t xml:space="preserve">. Полномочия </w:t>
      </w:r>
      <w:r w:rsidR="00E32F3A">
        <w:rPr>
          <w:rFonts w:ascii="Times New Roman" w:hAnsi="Times New Roman"/>
          <w:b/>
          <w:i w:val="0"/>
          <w:szCs w:val="28"/>
          <w:lang w:bidi="ru-RU"/>
        </w:rPr>
        <w:t>отдела</w:t>
      </w:r>
      <w:r w:rsidR="001F0165" w:rsidRPr="00A57274">
        <w:rPr>
          <w:rFonts w:ascii="Times New Roman" w:hAnsi="Times New Roman"/>
          <w:b/>
          <w:i w:val="0"/>
          <w:szCs w:val="28"/>
          <w:lang w:bidi="ru-RU"/>
        </w:rPr>
        <w:t xml:space="preserve"> </w:t>
      </w:r>
      <w:r w:rsidR="00BD3CB2" w:rsidRPr="00A57274">
        <w:rPr>
          <w:rFonts w:ascii="Times New Roman" w:hAnsi="Times New Roman"/>
          <w:b/>
          <w:i w:val="0"/>
          <w:szCs w:val="28"/>
          <w:lang w:bidi="ru-RU"/>
        </w:rPr>
        <w:t>в области градостроительной деятельности</w:t>
      </w:r>
    </w:p>
    <w:p w:rsidR="00470C62" w:rsidRPr="00A57274" w:rsidRDefault="00470C62" w:rsidP="00A57274">
      <w:pPr>
        <w:spacing w:line="276" w:lineRule="auto"/>
        <w:jc w:val="center"/>
        <w:rPr>
          <w:rFonts w:ascii="Times New Roman" w:hAnsi="Times New Roman"/>
          <w:b/>
          <w:i w:val="0"/>
          <w:szCs w:val="28"/>
          <w:lang w:bidi="ru-RU"/>
        </w:rPr>
      </w:pPr>
    </w:p>
    <w:p w:rsidR="004A1B34" w:rsidRPr="00A57274" w:rsidRDefault="004A1B34"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К полномочиям отдела архитектуры и капитального строительства Грачевского района в области градостроительной деятельности относятся:</w:t>
      </w:r>
    </w:p>
    <w:p w:rsidR="004A1B34" w:rsidRPr="00A57274" w:rsidRDefault="002259EC"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4.</w:t>
      </w:r>
      <w:r w:rsidR="004A1B34" w:rsidRPr="00A57274">
        <w:rPr>
          <w:rFonts w:ascii="Times New Roman" w:hAnsi="Times New Roman"/>
          <w:i w:val="0"/>
          <w:szCs w:val="28"/>
          <w:lang w:bidi="ru-RU"/>
        </w:rPr>
        <w:t xml:space="preserve">1 </w:t>
      </w:r>
      <w:r w:rsidR="000A0A00">
        <w:rPr>
          <w:rFonts w:ascii="Times New Roman" w:hAnsi="Times New Roman"/>
          <w:i w:val="0"/>
          <w:szCs w:val="28"/>
          <w:lang w:bidi="ru-RU"/>
        </w:rPr>
        <w:t>П</w:t>
      </w:r>
      <w:r w:rsidR="004A1B34" w:rsidRPr="00A57274">
        <w:rPr>
          <w:rFonts w:ascii="Times New Roman" w:hAnsi="Times New Roman"/>
          <w:i w:val="0"/>
          <w:szCs w:val="28"/>
          <w:lang w:bidi="ru-RU"/>
        </w:rPr>
        <w:t>одготовка документов территориального планирования;</w:t>
      </w:r>
    </w:p>
    <w:p w:rsidR="004A1B34" w:rsidRPr="00A57274" w:rsidRDefault="002259EC"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4.</w:t>
      </w:r>
      <w:r w:rsidR="000A0A00">
        <w:rPr>
          <w:rFonts w:ascii="Times New Roman" w:hAnsi="Times New Roman"/>
          <w:i w:val="0"/>
          <w:szCs w:val="28"/>
          <w:lang w:bidi="ru-RU"/>
        </w:rPr>
        <w:t>2 П</w:t>
      </w:r>
      <w:r w:rsidR="004A1B34" w:rsidRPr="00A57274">
        <w:rPr>
          <w:rFonts w:ascii="Times New Roman" w:hAnsi="Times New Roman"/>
          <w:i w:val="0"/>
          <w:szCs w:val="28"/>
          <w:lang w:bidi="ru-RU"/>
        </w:rPr>
        <w:t>одготовка местных нормативов градостроительного проектирования</w:t>
      </w:r>
      <w:r w:rsidR="00AA2775">
        <w:rPr>
          <w:rFonts w:ascii="Times New Roman" w:hAnsi="Times New Roman"/>
          <w:i w:val="0"/>
          <w:szCs w:val="28"/>
          <w:lang w:bidi="ru-RU"/>
        </w:rPr>
        <w:t xml:space="preserve"> муниципального</w:t>
      </w:r>
      <w:r w:rsidR="004A1B34" w:rsidRPr="00A57274">
        <w:rPr>
          <w:rFonts w:ascii="Times New Roman" w:hAnsi="Times New Roman"/>
          <w:i w:val="0"/>
          <w:szCs w:val="28"/>
          <w:lang w:bidi="ru-RU"/>
        </w:rPr>
        <w:t xml:space="preserve"> </w:t>
      </w:r>
      <w:r w:rsidR="00C32916">
        <w:rPr>
          <w:rFonts w:ascii="Times New Roman" w:hAnsi="Times New Roman"/>
          <w:i w:val="0"/>
          <w:szCs w:val="28"/>
          <w:lang w:bidi="ru-RU"/>
        </w:rPr>
        <w:t xml:space="preserve">образования </w:t>
      </w:r>
      <w:proofErr w:type="spellStart"/>
      <w:r w:rsidR="00C32916">
        <w:rPr>
          <w:rFonts w:ascii="Times New Roman" w:hAnsi="Times New Roman"/>
          <w:i w:val="0"/>
          <w:szCs w:val="28"/>
          <w:lang w:bidi="ru-RU"/>
        </w:rPr>
        <w:t>Грачевский</w:t>
      </w:r>
      <w:proofErr w:type="spellEnd"/>
      <w:r w:rsidR="00C32916">
        <w:rPr>
          <w:rFonts w:ascii="Times New Roman" w:hAnsi="Times New Roman"/>
          <w:i w:val="0"/>
          <w:szCs w:val="28"/>
          <w:lang w:bidi="ru-RU"/>
        </w:rPr>
        <w:t xml:space="preserve"> </w:t>
      </w:r>
      <w:r w:rsidR="004A1B34" w:rsidRPr="00A57274">
        <w:rPr>
          <w:rFonts w:ascii="Times New Roman" w:hAnsi="Times New Roman"/>
          <w:i w:val="0"/>
          <w:szCs w:val="28"/>
          <w:lang w:bidi="ru-RU"/>
        </w:rPr>
        <w:t>район;</w:t>
      </w:r>
    </w:p>
    <w:p w:rsidR="004A1B34" w:rsidRPr="00A57274" w:rsidRDefault="002259EC"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4.</w:t>
      </w:r>
      <w:r w:rsidR="004A1B34" w:rsidRPr="00A57274">
        <w:rPr>
          <w:rFonts w:ascii="Times New Roman" w:hAnsi="Times New Roman"/>
          <w:i w:val="0"/>
          <w:szCs w:val="28"/>
          <w:lang w:bidi="ru-RU"/>
        </w:rPr>
        <w:t xml:space="preserve">3 </w:t>
      </w:r>
      <w:r w:rsidR="000A0A00">
        <w:rPr>
          <w:rFonts w:ascii="Times New Roman" w:hAnsi="Times New Roman"/>
          <w:i w:val="0"/>
          <w:szCs w:val="28"/>
          <w:lang w:bidi="ru-RU"/>
        </w:rPr>
        <w:t>О</w:t>
      </w:r>
      <w:r w:rsidR="00BD3CB2" w:rsidRPr="00A57274">
        <w:rPr>
          <w:rFonts w:ascii="Times New Roman" w:hAnsi="Times New Roman"/>
          <w:i w:val="0"/>
          <w:szCs w:val="28"/>
          <w:lang w:bidi="ru-RU"/>
        </w:rPr>
        <w:t>беспечение</w:t>
      </w:r>
      <w:r w:rsidR="004A1B34" w:rsidRPr="00A57274">
        <w:rPr>
          <w:rFonts w:ascii="Times New Roman" w:hAnsi="Times New Roman"/>
          <w:i w:val="0"/>
          <w:szCs w:val="28"/>
          <w:lang w:bidi="ru-RU"/>
        </w:rPr>
        <w:t xml:space="preserve"> </w:t>
      </w:r>
      <w:r w:rsidR="00BD3CB2" w:rsidRPr="00A57274">
        <w:rPr>
          <w:rFonts w:ascii="Times New Roman" w:hAnsi="Times New Roman"/>
          <w:i w:val="0"/>
          <w:szCs w:val="28"/>
          <w:lang w:bidi="ru-RU"/>
        </w:rPr>
        <w:t xml:space="preserve">подготовки утверждение </w:t>
      </w:r>
      <w:r w:rsidR="004A1B34" w:rsidRPr="00A57274">
        <w:rPr>
          <w:rFonts w:ascii="Times New Roman" w:hAnsi="Times New Roman"/>
          <w:i w:val="0"/>
          <w:szCs w:val="28"/>
          <w:lang w:bidi="ru-RU"/>
        </w:rPr>
        <w:t xml:space="preserve">документации по планировке территории в случаях, предусмотренных Градостроительным Кодексом РФ; </w:t>
      </w:r>
    </w:p>
    <w:p w:rsidR="00CC11D0" w:rsidRPr="007E63BD" w:rsidRDefault="002259EC" w:rsidP="00CC11D0">
      <w:pPr>
        <w:spacing w:line="276" w:lineRule="auto"/>
        <w:jc w:val="both"/>
        <w:rPr>
          <w:rFonts w:ascii="Times New Roman" w:hAnsi="Times New Roman"/>
          <w:i w:val="0"/>
          <w:szCs w:val="28"/>
          <w:lang w:bidi="ru-RU"/>
        </w:rPr>
      </w:pPr>
      <w:r w:rsidRPr="007E63BD">
        <w:rPr>
          <w:rFonts w:ascii="Times New Roman" w:hAnsi="Times New Roman"/>
          <w:i w:val="0"/>
          <w:szCs w:val="28"/>
          <w:lang w:bidi="ru-RU"/>
        </w:rPr>
        <w:t>4.</w:t>
      </w:r>
      <w:r w:rsidR="00BD3CB2" w:rsidRPr="007E63BD">
        <w:rPr>
          <w:rFonts w:ascii="Times New Roman" w:hAnsi="Times New Roman"/>
          <w:i w:val="0"/>
          <w:szCs w:val="28"/>
          <w:lang w:bidi="ru-RU"/>
        </w:rPr>
        <w:t>4</w:t>
      </w:r>
      <w:r w:rsidR="000A0A00">
        <w:rPr>
          <w:rFonts w:ascii="Times New Roman" w:hAnsi="Times New Roman"/>
          <w:i w:val="0"/>
          <w:szCs w:val="28"/>
          <w:lang w:bidi="ru-RU"/>
        </w:rPr>
        <w:t xml:space="preserve"> В</w:t>
      </w:r>
      <w:r w:rsidR="004A1B34" w:rsidRPr="007E63BD">
        <w:rPr>
          <w:rFonts w:ascii="Times New Roman" w:hAnsi="Times New Roman"/>
          <w:i w:val="0"/>
          <w:szCs w:val="28"/>
          <w:lang w:bidi="ru-RU"/>
        </w:rPr>
        <w:t xml:space="preserve">ыдача разрешений </w:t>
      </w:r>
      <w:r w:rsidR="00CC11D0" w:rsidRPr="007E63BD">
        <w:rPr>
          <w:rFonts w:ascii="Times New Roman" w:hAnsi="Times New Roman"/>
          <w:i w:val="0"/>
          <w:szCs w:val="28"/>
          <w:lang w:bidi="ru-RU"/>
        </w:rPr>
        <w:t>на строительство, реконструкцию</w:t>
      </w:r>
      <w:r w:rsidR="007E63BD" w:rsidRPr="007E63BD">
        <w:rPr>
          <w:rFonts w:ascii="Times New Roman" w:hAnsi="Times New Roman"/>
          <w:i w:val="0"/>
          <w:szCs w:val="28"/>
          <w:lang w:bidi="ru-RU"/>
        </w:rPr>
        <w:t xml:space="preserve"> объекта</w:t>
      </w:r>
      <w:r w:rsidR="007E63BD">
        <w:rPr>
          <w:rFonts w:ascii="Times New Roman" w:hAnsi="Times New Roman"/>
          <w:i w:val="0"/>
          <w:szCs w:val="28"/>
          <w:lang w:bidi="ru-RU"/>
        </w:rPr>
        <w:t>,</w:t>
      </w:r>
      <w:r w:rsidR="00CC11D0" w:rsidRPr="007E63BD">
        <w:rPr>
          <w:rFonts w:ascii="Times New Roman" w:hAnsi="Times New Roman"/>
          <w:i w:val="0"/>
          <w:szCs w:val="28"/>
          <w:lang w:bidi="ru-RU"/>
        </w:rPr>
        <w:t xml:space="preserve"> объекта капитального строительства планируе</w:t>
      </w:r>
      <w:r w:rsidR="008A5633" w:rsidRPr="007E63BD">
        <w:rPr>
          <w:rFonts w:ascii="Times New Roman" w:hAnsi="Times New Roman"/>
          <w:i w:val="0"/>
          <w:szCs w:val="28"/>
          <w:lang w:bidi="ru-RU"/>
        </w:rPr>
        <w:t>мого</w:t>
      </w:r>
      <w:r w:rsidR="00CC11D0" w:rsidRPr="007E63BD">
        <w:rPr>
          <w:rFonts w:ascii="Times New Roman" w:hAnsi="Times New Roman"/>
          <w:i w:val="0"/>
          <w:szCs w:val="28"/>
          <w:lang w:bidi="ru-RU"/>
        </w:rPr>
        <w:t xml:space="preserve">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w:t>
      </w:r>
      <w:r w:rsidR="00C32916" w:rsidRPr="00C32916">
        <w:rPr>
          <w:rFonts w:ascii="Times New Roman" w:hAnsi="Times New Roman"/>
          <w:i w:val="0"/>
          <w:szCs w:val="28"/>
          <w:lang w:bidi="ru-RU"/>
        </w:rPr>
        <w:t xml:space="preserve">муниципального образования </w:t>
      </w:r>
      <w:proofErr w:type="spellStart"/>
      <w:r w:rsidR="00C32916" w:rsidRPr="00C32916">
        <w:rPr>
          <w:rFonts w:ascii="Times New Roman" w:hAnsi="Times New Roman"/>
          <w:i w:val="0"/>
          <w:szCs w:val="28"/>
          <w:lang w:bidi="ru-RU"/>
        </w:rPr>
        <w:t>Грачевский</w:t>
      </w:r>
      <w:proofErr w:type="spellEnd"/>
      <w:r w:rsidR="00C32916" w:rsidRPr="00C32916">
        <w:rPr>
          <w:rFonts w:ascii="Times New Roman" w:hAnsi="Times New Roman"/>
          <w:i w:val="0"/>
          <w:szCs w:val="28"/>
          <w:lang w:bidi="ru-RU"/>
        </w:rPr>
        <w:t xml:space="preserve"> район</w:t>
      </w:r>
      <w:r w:rsidR="008A5633" w:rsidRPr="007E63BD">
        <w:rPr>
          <w:rFonts w:ascii="Times New Roman" w:hAnsi="Times New Roman"/>
          <w:i w:val="0"/>
          <w:szCs w:val="28"/>
          <w:lang w:bidi="ru-RU"/>
        </w:rPr>
        <w:t>;</w:t>
      </w:r>
    </w:p>
    <w:p w:rsidR="00CC11D0" w:rsidRPr="00CC11D0" w:rsidRDefault="008A5633" w:rsidP="00CC11D0">
      <w:pPr>
        <w:spacing w:line="276" w:lineRule="auto"/>
        <w:jc w:val="both"/>
        <w:rPr>
          <w:rFonts w:ascii="Times New Roman" w:hAnsi="Times New Roman"/>
          <w:i w:val="0"/>
          <w:szCs w:val="28"/>
          <w:lang w:bidi="ru-RU"/>
        </w:rPr>
      </w:pPr>
      <w:r>
        <w:rPr>
          <w:rFonts w:ascii="Times New Roman" w:hAnsi="Times New Roman"/>
          <w:i w:val="0"/>
          <w:szCs w:val="28"/>
          <w:lang w:bidi="ru-RU"/>
        </w:rPr>
        <w:t xml:space="preserve">4.5 </w:t>
      </w:r>
      <w:r w:rsidR="000A0A00">
        <w:rPr>
          <w:rFonts w:ascii="Times New Roman" w:hAnsi="Times New Roman"/>
          <w:i w:val="0"/>
          <w:szCs w:val="28"/>
          <w:lang w:bidi="ru-RU"/>
        </w:rPr>
        <w:t>В</w:t>
      </w:r>
      <w:r w:rsidR="00751C8B" w:rsidRPr="00751C8B">
        <w:rPr>
          <w:rFonts w:ascii="Times New Roman" w:hAnsi="Times New Roman"/>
          <w:i w:val="0"/>
          <w:szCs w:val="28"/>
          <w:lang w:bidi="ru-RU"/>
        </w:rPr>
        <w:t>ыдача разрешений на ввод объекта в эксплуатацию</w:t>
      </w:r>
      <w:r w:rsidR="007E63BD">
        <w:rPr>
          <w:rFonts w:ascii="Times New Roman" w:hAnsi="Times New Roman"/>
          <w:i w:val="0"/>
          <w:szCs w:val="28"/>
          <w:lang w:bidi="ru-RU"/>
        </w:rPr>
        <w:t>;</w:t>
      </w:r>
    </w:p>
    <w:p w:rsidR="00BD3CB2" w:rsidRPr="00A57274" w:rsidRDefault="00BD3CB2"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4</w:t>
      </w:r>
      <w:r w:rsidR="004A1B34" w:rsidRPr="00A57274">
        <w:rPr>
          <w:rFonts w:ascii="Times New Roman" w:hAnsi="Times New Roman"/>
          <w:i w:val="0"/>
          <w:szCs w:val="28"/>
          <w:lang w:bidi="ru-RU"/>
        </w:rPr>
        <w:t>.</w:t>
      </w:r>
      <w:r w:rsidR="00751C8B">
        <w:rPr>
          <w:rFonts w:ascii="Times New Roman" w:hAnsi="Times New Roman"/>
          <w:i w:val="0"/>
          <w:szCs w:val="28"/>
          <w:lang w:bidi="ru-RU"/>
        </w:rPr>
        <w:t>6</w:t>
      </w:r>
      <w:r w:rsidR="000A0A00">
        <w:rPr>
          <w:rFonts w:ascii="Times New Roman" w:hAnsi="Times New Roman"/>
          <w:i w:val="0"/>
          <w:szCs w:val="28"/>
          <w:lang w:bidi="ru-RU"/>
        </w:rPr>
        <w:t xml:space="preserve"> Н</w:t>
      </w:r>
      <w:r w:rsidR="004A1B34" w:rsidRPr="00A57274">
        <w:rPr>
          <w:rFonts w:ascii="Times New Roman" w:hAnsi="Times New Roman"/>
          <w:i w:val="0"/>
          <w:szCs w:val="28"/>
          <w:lang w:bidi="ru-RU"/>
        </w:rPr>
        <w:t xml:space="preserve">аправление уведомлений, предусмотренных пунктом 2 части 7, пунктом 3 части 8 статьи 51.1 и пунктом 5 части 19 статьи 55 </w:t>
      </w:r>
      <w:r w:rsidR="00AD106D" w:rsidRPr="00A57274">
        <w:rPr>
          <w:rFonts w:ascii="Times New Roman" w:hAnsi="Times New Roman"/>
          <w:i w:val="0"/>
          <w:szCs w:val="28"/>
          <w:lang w:bidi="ru-RU"/>
        </w:rPr>
        <w:t>Градостроительного Кодекса РФ</w:t>
      </w:r>
      <w:r w:rsidR="004A1B34" w:rsidRPr="00A57274">
        <w:rPr>
          <w:rFonts w:ascii="Times New Roman" w:hAnsi="Times New Roman"/>
          <w:i w:val="0"/>
          <w:szCs w:val="28"/>
          <w:lang w:bidi="ru-RU"/>
        </w:rPr>
        <w:t>, при осуществлении строительства, реконструкции объектов индивидуального жилищного строительства, садовых домов на земельных участках</w:t>
      </w:r>
      <w:r w:rsidRPr="00A57274">
        <w:rPr>
          <w:rFonts w:ascii="Times New Roman" w:hAnsi="Times New Roman"/>
          <w:i w:val="0"/>
          <w:szCs w:val="28"/>
          <w:lang w:bidi="ru-RU"/>
        </w:rPr>
        <w:t>;</w:t>
      </w:r>
      <w:r w:rsidR="004A1B34" w:rsidRPr="00A57274">
        <w:rPr>
          <w:rFonts w:ascii="Times New Roman" w:hAnsi="Times New Roman"/>
          <w:i w:val="0"/>
          <w:szCs w:val="28"/>
          <w:lang w:bidi="ru-RU"/>
        </w:rPr>
        <w:t xml:space="preserve"> </w:t>
      </w:r>
    </w:p>
    <w:p w:rsidR="004A1B34" w:rsidRPr="00A57274" w:rsidRDefault="002259EC"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lastRenderedPageBreak/>
        <w:t>4.</w:t>
      </w:r>
      <w:r w:rsidR="00751C8B">
        <w:rPr>
          <w:rFonts w:ascii="Times New Roman" w:hAnsi="Times New Roman"/>
          <w:i w:val="0"/>
          <w:szCs w:val="28"/>
          <w:lang w:bidi="ru-RU"/>
        </w:rPr>
        <w:t>7</w:t>
      </w:r>
      <w:r w:rsidR="004A1B34" w:rsidRPr="00A57274">
        <w:rPr>
          <w:rFonts w:ascii="Times New Roman" w:hAnsi="Times New Roman"/>
          <w:i w:val="0"/>
          <w:szCs w:val="28"/>
          <w:lang w:bidi="ru-RU"/>
        </w:rPr>
        <w:t xml:space="preserve"> </w:t>
      </w:r>
      <w:r w:rsidR="000A0A00">
        <w:rPr>
          <w:rFonts w:ascii="Times New Roman" w:hAnsi="Times New Roman"/>
          <w:i w:val="0"/>
          <w:szCs w:val="28"/>
          <w:lang w:bidi="ru-RU"/>
        </w:rPr>
        <w:t>В</w:t>
      </w:r>
      <w:r w:rsidR="004A1B34" w:rsidRPr="00A57274">
        <w:rPr>
          <w:rFonts w:ascii="Times New Roman" w:hAnsi="Times New Roman"/>
          <w:i w:val="0"/>
          <w:szCs w:val="28"/>
          <w:lang w:bidi="ru-RU"/>
        </w:rPr>
        <w:t>едение информационных систем обеспечения градостроительной деятельности, осуществляемой на территори</w:t>
      </w:r>
      <w:r w:rsidR="00BD3CB2" w:rsidRPr="00A57274">
        <w:rPr>
          <w:rFonts w:ascii="Times New Roman" w:hAnsi="Times New Roman"/>
          <w:i w:val="0"/>
          <w:szCs w:val="28"/>
          <w:lang w:bidi="ru-RU"/>
        </w:rPr>
        <w:t>и</w:t>
      </w:r>
      <w:r w:rsidR="004A1B34" w:rsidRPr="00A57274">
        <w:rPr>
          <w:rFonts w:ascii="Times New Roman" w:hAnsi="Times New Roman"/>
          <w:i w:val="0"/>
          <w:szCs w:val="28"/>
          <w:lang w:bidi="ru-RU"/>
        </w:rPr>
        <w:t xml:space="preserve"> </w:t>
      </w:r>
      <w:r w:rsidR="00C32916" w:rsidRPr="00C32916">
        <w:rPr>
          <w:rFonts w:ascii="Times New Roman" w:hAnsi="Times New Roman"/>
          <w:i w:val="0"/>
          <w:szCs w:val="28"/>
          <w:lang w:bidi="ru-RU"/>
        </w:rPr>
        <w:t xml:space="preserve">муниципального образования </w:t>
      </w:r>
      <w:proofErr w:type="spellStart"/>
      <w:r w:rsidR="00C32916" w:rsidRPr="00C32916">
        <w:rPr>
          <w:rFonts w:ascii="Times New Roman" w:hAnsi="Times New Roman"/>
          <w:i w:val="0"/>
          <w:szCs w:val="28"/>
          <w:lang w:bidi="ru-RU"/>
        </w:rPr>
        <w:t>Грачевский</w:t>
      </w:r>
      <w:proofErr w:type="spellEnd"/>
      <w:r w:rsidR="00C32916" w:rsidRPr="00C32916">
        <w:rPr>
          <w:rFonts w:ascii="Times New Roman" w:hAnsi="Times New Roman"/>
          <w:i w:val="0"/>
          <w:szCs w:val="28"/>
          <w:lang w:bidi="ru-RU"/>
        </w:rPr>
        <w:t xml:space="preserve"> район</w:t>
      </w:r>
      <w:r w:rsidR="004A1B34" w:rsidRPr="00A57274">
        <w:rPr>
          <w:rFonts w:ascii="Times New Roman" w:hAnsi="Times New Roman"/>
          <w:i w:val="0"/>
          <w:szCs w:val="28"/>
          <w:lang w:bidi="ru-RU"/>
        </w:rPr>
        <w:t>;</w:t>
      </w:r>
    </w:p>
    <w:p w:rsidR="004A1B34" w:rsidRPr="00A57274" w:rsidRDefault="002259EC"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4.</w:t>
      </w:r>
      <w:r w:rsidR="00751C8B">
        <w:rPr>
          <w:rFonts w:ascii="Times New Roman" w:hAnsi="Times New Roman"/>
          <w:i w:val="0"/>
          <w:szCs w:val="28"/>
          <w:lang w:bidi="ru-RU"/>
        </w:rPr>
        <w:t>8</w:t>
      </w:r>
      <w:r w:rsidR="000A0A00">
        <w:rPr>
          <w:rFonts w:ascii="Times New Roman" w:hAnsi="Times New Roman"/>
          <w:i w:val="0"/>
          <w:szCs w:val="28"/>
          <w:lang w:bidi="ru-RU"/>
        </w:rPr>
        <w:t xml:space="preserve"> П</w:t>
      </w:r>
      <w:r w:rsidR="004A1B34" w:rsidRPr="00A57274">
        <w:rPr>
          <w:rFonts w:ascii="Times New Roman" w:hAnsi="Times New Roman"/>
          <w:i w:val="0"/>
          <w:szCs w:val="28"/>
          <w:lang w:bidi="ru-RU"/>
        </w:rPr>
        <w:t xml:space="preserve">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w:t>
      </w:r>
      <w:r w:rsidR="00AD106D" w:rsidRPr="00A57274">
        <w:rPr>
          <w:rFonts w:ascii="Times New Roman" w:hAnsi="Times New Roman"/>
          <w:i w:val="0"/>
          <w:szCs w:val="28"/>
          <w:lang w:bidi="ru-RU"/>
        </w:rPr>
        <w:t>Градостроительным Кодексом РФ</w:t>
      </w:r>
      <w:r w:rsidR="004A1B34" w:rsidRPr="00A57274">
        <w:rPr>
          <w:rFonts w:ascii="Times New Roman" w:hAnsi="Times New Roman"/>
          <w:i w:val="0"/>
          <w:szCs w:val="28"/>
          <w:lang w:bidi="ru-RU"/>
        </w:rPr>
        <w:t>.</w:t>
      </w:r>
    </w:p>
    <w:p w:rsidR="00051AFA" w:rsidRPr="00A57274" w:rsidRDefault="002259EC"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4.</w:t>
      </w:r>
      <w:r w:rsidR="00751C8B">
        <w:rPr>
          <w:rFonts w:ascii="Times New Roman" w:hAnsi="Times New Roman"/>
          <w:i w:val="0"/>
          <w:szCs w:val="28"/>
          <w:lang w:bidi="ru-RU"/>
        </w:rPr>
        <w:t>9</w:t>
      </w:r>
      <w:r w:rsidR="00051AFA" w:rsidRPr="00A57274">
        <w:rPr>
          <w:rFonts w:ascii="Times New Roman" w:hAnsi="Times New Roman"/>
          <w:i w:val="0"/>
          <w:szCs w:val="28"/>
          <w:lang w:bidi="ru-RU"/>
        </w:rPr>
        <w:tab/>
      </w:r>
      <w:r w:rsidR="000A0A00">
        <w:rPr>
          <w:rFonts w:ascii="Times New Roman" w:hAnsi="Times New Roman"/>
          <w:i w:val="0"/>
          <w:szCs w:val="28"/>
          <w:lang w:bidi="ru-RU"/>
        </w:rPr>
        <w:t>П</w:t>
      </w:r>
      <w:r w:rsidR="00C32916" w:rsidRPr="00C32916">
        <w:rPr>
          <w:rFonts w:ascii="Times New Roman" w:hAnsi="Times New Roman"/>
          <w:i w:val="0"/>
          <w:szCs w:val="28"/>
          <w:lang w:bidi="ru-RU"/>
        </w:rPr>
        <w:t>одготовка</w:t>
      </w:r>
      <w:r w:rsidR="00051AFA" w:rsidRPr="00A57274">
        <w:rPr>
          <w:rFonts w:ascii="Times New Roman" w:hAnsi="Times New Roman"/>
          <w:i w:val="0"/>
          <w:szCs w:val="28"/>
          <w:lang w:bidi="ru-RU"/>
        </w:rPr>
        <w:t xml:space="preserve"> градостроительны</w:t>
      </w:r>
      <w:r w:rsidR="00C32916">
        <w:rPr>
          <w:rFonts w:ascii="Times New Roman" w:hAnsi="Times New Roman"/>
          <w:i w:val="0"/>
          <w:szCs w:val="28"/>
          <w:lang w:bidi="ru-RU"/>
        </w:rPr>
        <w:t>х</w:t>
      </w:r>
      <w:r w:rsidR="00051AFA" w:rsidRPr="00A57274">
        <w:rPr>
          <w:rFonts w:ascii="Times New Roman" w:hAnsi="Times New Roman"/>
          <w:i w:val="0"/>
          <w:szCs w:val="28"/>
          <w:lang w:bidi="ru-RU"/>
        </w:rPr>
        <w:t xml:space="preserve"> план</w:t>
      </w:r>
      <w:r w:rsidR="00C32916">
        <w:rPr>
          <w:rFonts w:ascii="Times New Roman" w:hAnsi="Times New Roman"/>
          <w:i w:val="0"/>
          <w:szCs w:val="28"/>
          <w:lang w:bidi="ru-RU"/>
        </w:rPr>
        <w:t>ов</w:t>
      </w:r>
      <w:r w:rsidR="00051AFA" w:rsidRPr="00A57274">
        <w:rPr>
          <w:rFonts w:ascii="Times New Roman" w:hAnsi="Times New Roman"/>
          <w:i w:val="0"/>
          <w:szCs w:val="28"/>
          <w:lang w:bidi="ru-RU"/>
        </w:rPr>
        <w:t xml:space="preserve"> земельных участков для строительства, реконструкции объектов капитального строительства на территории </w:t>
      </w:r>
      <w:r w:rsidR="00C32916" w:rsidRPr="00C32916">
        <w:rPr>
          <w:rFonts w:ascii="Times New Roman" w:hAnsi="Times New Roman"/>
          <w:i w:val="0"/>
          <w:szCs w:val="28"/>
          <w:lang w:bidi="ru-RU"/>
        </w:rPr>
        <w:t xml:space="preserve">муниципального образования </w:t>
      </w:r>
      <w:proofErr w:type="spellStart"/>
      <w:r w:rsidR="00C32916" w:rsidRPr="00C32916">
        <w:rPr>
          <w:rFonts w:ascii="Times New Roman" w:hAnsi="Times New Roman"/>
          <w:i w:val="0"/>
          <w:szCs w:val="28"/>
          <w:lang w:bidi="ru-RU"/>
        </w:rPr>
        <w:t>Грачевский</w:t>
      </w:r>
      <w:proofErr w:type="spellEnd"/>
      <w:r w:rsidR="00C32916" w:rsidRPr="00C32916">
        <w:rPr>
          <w:rFonts w:ascii="Times New Roman" w:hAnsi="Times New Roman"/>
          <w:i w:val="0"/>
          <w:szCs w:val="28"/>
          <w:lang w:bidi="ru-RU"/>
        </w:rPr>
        <w:t xml:space="preserve"> район</w:t>
      </w:r>
      <w:r w:rsidR="00051AFA" w:rsidRPr="00A57274">
        <w:rPr>
          <w:rFonts w:ascii="Times New Roman" w:hAnsi="Times New Roman"/>
          <w:i w:val="0"/>
          <w:szCs w:val="28"/>
          <w:lang w:bidi="ru-RU"/>
        </w:rPr>
        <w:t>.</w:t>
      </w:r>
    </w:p>
    <w:p w:rsidR="00051AFA" w:rsidRPr="00A57274" w:rsidRDefault="002259EC"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4.</w:t>
      </w:r>
      <w:r w:rsidR="00751C8B">
        <w:rPr>
          <w:rFonts w:ascii="Times New Roman" w:hAnsi="Times New Roman"/>
          <w:i w:val="0"/>
          <w:szCs w:val="28"/>
          <w:lang w:bidi="ru-RU"/>
        </w:rPr>
        <w:t>10</w:t>
      </w:r>
      <w:r w:rsidR="00051AFA" w:rsidRPr="00A57274">
        <w:rPr>
          <w:rFonts w:ascii="Times New Roman" w:hAnsi="Times New Roman"/>
          <w:i w:val="0"/>
          <w:szCs w:val="28"/>
          <w:lang w:bidi="ru-RU"/>
        </w:rPr>
        <w:tab/>
        <w:t>Осуществл</w:t>
      </w:r>
      <w:r w:rsidR="00C32916">
        <w:rPr>
          <w:rFonts w:ascii="Times New Roman" w:hAnsi="Times New Roman"/>
          <w:i w:val="0"/>
          <w:szCs w:val="28"/>
          <w:lang w:bidi="ru-RU"/>
        </w:rPr>
        <w:t>ение</w:t>
      </w:r>
      <w:r w:rsidR="00051AFA" w:rsidRPr="00A57274">
        <w:rPr>
          <w:rFonts w:ascii="Times New Roman" w:hAnsi="Times New Roman"/>
          <w:i w:val="0"/>
          <w:szCs w:val="28"/>
          <w:lang w:bidi="ru-RU"/>
        </w:rPr>
        <w:t xml:space="preserve"> перевод</w:t>
      </w:r>
      <w:r w:rsidR="00C32916">
        <w:rPr>
          <w:rFonts w:ascii="Times New Roman" w:hAnsi="Times New Roman"/>
          <w:i w:val="0"/>
          <w:szCs w:val="28"/>
          <w:lang w:bidi="ru-RU"/>
        </w:rPr>
        <w:t>а</w:t>
      </w:r>
      <w:r w:rsidR="00051AFA" w:rsidRPr="00A57274">
        <w:rPr>
          <w:rFonts w:ascii="Times New Roman" w:hAnsi="Times New Roman"/>
          <w:i w:val="0"/>
          <w:szCs w:val="28"/>
          <w:lang w:bidi="ru-RU"/>
        </w:rPr>
        <w:t xml:space="preserve"> жилых помещений в нежилые помещения и нежилых помещений в жилые помещения.</w:t>
      </w:r>
    </w:p>
    <w:p w:rsidR="00051AFA" w:rsidRPr="00A57274" w:rsidRDefault="002259EC"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4.</w:t>
      </w:r>
      <w:r w:rsidR="00051AFA" w:rsidRPr="00A57274">
        <w:rPr>
          <w:rFonts w:ascii="Times New Roman" w:hAnsi="Times New Roman"/>
          <w:i w:val="0"/>
          <w:szCs w:val="28"/>
          <w:lang w:bidi="ru-RU"/>
        </w:rPr>
        <w:t>1</w:t>
      </w:r>
      <w:r w:rsidR="00751C8B">
        <w:rPr>
          <w:rFonts w:ascii="Times New Roman" w:hAnsi="Times New Roman"/>
          <w:i w:val="0"/>
          <w:szCs w:val="28"/>
          <w:lang w:bidi="ru-RU"/>
        </w:rPr>
        <w:t>1</w:t>
      </w:r>
      <w:r w:rsidR="00051AFA" w:rsidRPr="00A57274">
        <w:rPr>
          <w:rFonts w:ascii="Times New Roman" w:hAnsi="Times New Roman"/>
          <w:i w:val="0"/>
          <w:szCs w:val="28"/>
          <w:lang w:bidi="ru-RU"/>
        </w:rPr>
        <w:tab/>
      </w:r>
      <w:r w:rsidR="00C32916" w:rsidRPr="00C32916">
        <w:rPr>
          <w:rFonts w:ascii="Times New Roman" w:hAnsi="Times New Roman"/>
          <w:i w:val="0"/>
          <w:szCs w:val="28"/>
          <w:lang w:bidi="ru-RU"/>
        </w:rPr>
        <w:t>Осуществление</w:t>
      </w:r>
      <w:r w:rsidR="00051AFA" w:rsidRPr="00A57274">
        <w:rPr>
          <w:rFonts w:ascii="Times New Roman" w:hAnsi="Times New Roman"/>
          <w:i w:val="0"/>
          <w:szCs w:val="28"/>
          <w:lang w:bidi="ru-RU"/>
        </w:rPr>
        <w:t xml:space="preserve"> согласовани</w:t>
      </w:r>
      <w:r w:rsidR="00C32916">
        <w:rPr>
          <w:rFonts w:ascii="Times New Roman" w:hAnsi="Times New Roman"/>
          <w:i w:val="0"/>
          <w:szCs w:val="28"/>
          <w:lang w:bidi="ru-RU"/>
        </w:rPr>
        <w:t>й</w:t>
      </w:r>
      <w:r w:rsidR="00051AFA" w:rsidRPr="00A57274">
        <w:rPr>
          <w:rFonts w:ascii="Times New Roman" w:hAnsi="Times New Roman"/>
          <w:i w:val="0"/>
          <w:szCs w:val="28"/>
          <w:lang w:bidi="ru-RU"/>
        </w:rPr>
        <w:t xml:space="preserve"> по переустройству и (или) перепланировке жилых помещений.</w:t>
      </w:r>
    </w:p>
    <w:p w:rsidR="00051AFA" w:rsidRPr="00A57274" w:rsidRDefault="002259EC"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4.</w:t>
      </w:r>
      <w:r w:rsidR="00051AFA" w:rsidRPr="00A57274">
        <w:rPr>
          <w:rFonts w:ascii="Times New Roman" w:hAnsi="Times New Roman"/>
          <w:i w:val="0"/>
          <w:szCs w:val="28"/>
          <w:lang w:bidi="ru-RU"/>
        </w:rPr>
        <w:t xml:space="preserve">12  </w:t>
      </w:r>
      <w:r w:rsidRPr="00A57274">
        <w:rPr>
          <w:rFonts w:ascii="Times New Roman" w:hAnsi="Times New Roman"/>
          <w:i w:val="0"/>
          <w:szCs w:val="28"/>
          <w:lang w:bidi="ru-RU"/>
        </w:rPr>
        <w:t xml:space="preserve"> </w:t>
      </w:r>
      <w:r w:rsidR="000A0A00">
        <w:rPr>
          <w:rFonts w:ascii="Times New Roman" w:hAnsi="Times New Roman"/>
          <w:i w:val="0"/>
          <w:szCs w:val="28"/>
          <w:lang w:bidi="ru-RU"/>
        </w:rPr>
        <w:t>В</w:t>
      </w:r>
      <w:r w:rsidR="008A5633">
        <w:rPr>
          <w:rFonts w:ascii="Times New Roman" w:hAnsi="Times New Roman"/>
          <w:i w:val="0"/>
          <w:szCs w:val="28"/>
          <w:lang w:bidi="ru-RU"/>
        </w:rPr>
        <w:t>ыдача</w:t>
      </w:r>
      <w:r w:rsidR="00051AFA" w:rsidRPr="00A57274">
        <w:rPr>
          <w:rFonts w:ascii="Times New Roman" w:hAnsi="Times New Roman"/>
          <w:i w:val="0"/>
          <w:szCs w:val="28"/>
          <w:lang w:bidi="ru-RU"/>
        </w:rPr>
        <w:t xml:space="preserve"> разрешений на установку и эксплуатацию рекламной конструкции</w:t>
      </w:r>
    </w:p>
    <w:p w:rsidR="00051AFA" w:rsidRPr="00A57274" w:rsidRDefault="002259EC"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4.</w:t>
      </w:r>
      <w:r w:rsidR="00051AFA" w:rsidRPr="00A57274">
        <w:rPr>
          <w:rFonts w:ascii="Times New Roman" w:hAnsi="Times New Roman"/>
          <w:i w:val="0"/>
          <w:szCs w:val="28"/>
          <w:lang w:bidi="ru-RU"/>
        </w:rPr>
        <w:t>13</w:t>
      </w:r>
      <w:r w:rsidRPr="00A57274">
        <w:rPr>
          <w:rFonts w:ascii="Times New Roman" w:hAnsi="Times New Roman"/>
          <w:i w:val="0"/>
          <w:szCs w:val="28"/>
          <w:lang w:bidi="ru-RU"/>
        </w:rPr>
        <w:t xml:space="preserve"> </w:t>
      </w:r>
      <w:r w:rsidR="00051AFA" w:rsidRPr="00A57274">
        <w:rPr>
          <w:rFonts w:ascii="Times New Roman" w:hAnsi="Times New Roman"/>
          <w:i w:val="0"/>
          <w:szCs w:val="28"/>
          <w:lang w:bidi="ru-RU"/>
        </w:rPr>
        <w:t xml:space="preserve">  </w:t>
      </w:r>
      <w:r w:rsidR="000A0A00">
        <w:rPr>
          <w:rFonts w:ascii="Times New Roman" w:hAnsi="Times New Roman"/>
          <w:i w:val="0"/>
          <w:szCs w:val="28"/>
          <w:lang w:bidi="ru-RU"/>
        </w:rPr>
        <w:t>П</w:t>
      </w:r>
      <w:r w:rsidR="00C32916" w:rsidRPr="00C32916">
        <w:rPr>
          <w:rFonts w:ascii="Times New Roman" w:hAnsi="Times New Roman"/>
          <w:i w:val="0"/>
          <w:szCs w:val="28"/>
          <w:lang w:bidi="ru-RU"/>
        </w:rPr>
        <w:t>одготовка</w:t>
      </w:r>
      <w:r w:rsidR="00051AFA" w:rsidRPr="00A57274">
        <w:rPr>
          <w:rFonts w:ascii="Times New Roman" w:hAnsi="Times New Roman"/>
          <w:i w:val="0"/>
          <w:szCs w:val="28"/>
          <w:lang w:bidi="ru-RU"/>
        </w:rPr>
        <w:t xml:space="preserve"> ситуационны</w:t>
      </w:r>
      <w:r w:rsidR="00C32916">
        <w:rPr>
          <w:rFonts w:ascii="Times New Roman" w:hAnsi="Times New Roman"/>
          <w:i w:val="0"/>
          <w:szCs w:val="28"/>
          <w:lang w:bidi="ru-RU"/>
        </w:rPr>
        <w:t>х</w:t>
      </w:r>
      <w:r w:rsidR="00051AFA" w:rsidRPr="00A57274">
        <w:rPr>
          <w:rFonts w:ascii="Times New Roman" w:hAnsi="Times New Roman"/>
          <w:i w:val="0"/>
          <w:szCs w:val="28"/>
          <w:lang w:bidi="ru-RU"/>
        </w:rPr>
        <w:t xml:space="preserve"> план</w:t>
      </w:r>
      <w:r w:rsidR="00C32916">
        <w:rPr>
          <w:rFonts w:ascii="Times New Roman" w:hAnsi="Times New Roman"/>
          <w:i w:val="0"/>
          <w:szCs w:val="28"/>
          <w:lang w:bidi="ru-RU"/>
        </w:rPr>
        <w:t>ов</w:t>
      </w:r>
      <w:r w:rsidR="00051AFA" w:rsidRPr="00A57274">
        <w:rPr>
          <w:rFonts w:ascii="Times New Roman" w:hAnsi="Times New Roman"/>
          <w:i w:val="0"/>
          <w:szCs w:val="28"/>
          <w:lang w:bidi="ru-RU"/>
        </w:rPr>
        <w:t xml:space="preserve"> земельных участков.</w:t>
      </w:r>
    </w:p>
    <w:p w:rsidR="00051AFA" w:rsidRPr="00A57274" w:rsidRDefault="002259EC"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4.</w:t>
      </w:r>
      <w:r w:rsidR="00051AFA" w:rsidRPr="00A57274">
        <w:rPr>
          <w:rFonts w:ascii="Times New Roman" w:hAnsi="Times New Roman"/>
          <w:i w:val="0"/>
          <w:szCs w:val="28"/>
          <w:lang w:bidi="ru-RU"/>
        </w:rPr>
        <w:t>14 Организ</w:t>
      </w:r>
      <w:r w:rsidR="00C32916">
        <w:rPr>
          <w:rFonts w:ascii="Times New Roman" w:hAnsi="Times New Roman"/>
          <w:i w:val="0"/>
          <w:szCs w:val="28"/>
          <w:lang w:bidi="ru-RU"/>
        </w:rPr>
        <w:t>ация,</w:t>
      </w:r>
      <w:r w:rsidR="00051AFA" w:rsidRPr="00A57274">
        <w:rPr>
          <w:rFonts w:ascii="Times New Roman" w:hAnsi="Times New Roman"/>
          <w:i w:val="0"/>
          <w:szCs w:val="28"/>
          <w:lang w:bidi="ru-RU"/>
        </w:rPr>
        <w:t xml:space="preserve"> проведение осмотр</w:t>
      </w:r>
      <w:r w:rsidR="00C32916">
        <w:rPr>
          <w:rFonts w:ascii="Times New Roman" w:hAnsi="Times New Roman"/>
          <w:i w:val="0"/>
          <w:szCs w:val="28"/>
          <w:lang w:bidi="ru-RU"/>
        </w:rPr>
        <w:t>ов</w:t>
      </w:r>
      <w:r w:rsidR="00051AFA" w:rsidRPr="00A57274">
        <w:rPr>
          <w:rFonts w:ascii="Times New Roman" w:hAnsi="Times New Roman"/>
          <w:i w:val="0"/>
          <w:szCs w:val="28"/>
          <w:lang w:bidi="ru-RU"/>
        </w:rPr>
        <w:t xml:space="preserve">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w:t>
      </w:r>
      <w:proofErr w:type="gramStart"/>
      <w:r w:rsidR="00051AFA" w:rsidRPr="00A57274">
        <w:rPr>
          <w:rFonts w:ascii="Times New Roman" w:hAnsi="Times New Roman"/>
          <w:i w:val="0"/>
          <w:szCs w:val="28"/>
          <w:lang w:bidi="ru-RU"/>
        </w:rPr>
        <w:t>другим характеристикам надежности</w:t>
      </w:r>
      <w:proofErr w:type="gramEnd"/>
      <w:r w:rsidR="00051AFA" w:rsidRPr="00A57274">
        <w:rPr>
          <w:rFonts w:ascii="Times New Roman" w:hAnsi="Times New Roman"/>
          <w:i w:val="0"/>
          <w:szCs w:val="28"/>
          <w:lang w:bidi="ru-RU"/>
        </w:rPr>
        <w:t xml:space="preserve"> и безопасности указанных объектов, требованиями проектной документации, выдача рекомендаций о мерах по устранению выявленных нарушений. </w:t>
      </w:r>
    </w:p>
    <w:p w:rsidR="00051AFA" w:rsidRDefault="002259EC"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4.</w:t>
      </w:r>
      <w:r w:rsidR="00051AFA" w:rsidRPr="00A57274">
        <w:rPr>
          <w:rFonts w:ascii="Times New Roman" w:hAnsi="Times New Roman"/>
          <w:i w:val="0"/>
          <w:szCs w:val="28"/>
          <w:lang w:bidi="ru-RU"/>
        </w:rPr>
        <w:t xml:space="preserve">15 </w:t>
      </w:r>
      <w:r w:rsidR="00C32916" w:rsidRPr="00C32916">
        <w:rPr>
          <w:rFonts w:ascii="Times New Roman" w:hAnsi="Times New Roman"/>
          <w:i w:val="0"/>
          <w:szCs w:val="28"/>
          <w:lang w:bidi="ru-RU"/>
        </w:rPr>
        <w:t>Организация,</w:t>
      </w:r>
      <w:r w:rsidR="00051AFA" w:rsidRPr="00A57274">
        <w:rPr>
          <w:rFonts w:ascii="Times New Roman" w:hAnsi="Times New Roman"/>
          <w:i w:val="0"/>
          <w:szCs w:val="28"/>
          <w:lang w:bidi="ru-RU"/>
        </w:rPr>
        <w:t xml:space="preserve"> проведение обследования жилых, административных зданий, объектов социального и культурного назначения на территории Грачевского района Оренбургской области</w:t>
      </w:r>
      <w:r w:rsidR="0022724B">
        <w:rPr>
          <w:rFonts w:ascii="Times New Roman" w:hAnsi="Times New Roman"/>
          <w:i w:val="0"/>
          <w:szCs w:val="28"/>
          <w:lang w:bidi="ru-RU"/>
        </w:rPr>
        <w:t>.</w:t>
      </w:r>
    </w:p>
    <w:p w:rsidR="0022724B" w:rsidRDefault="0022724B" w:rsidP="00A57274">
      <w:pPr>
        <w:spacing w:line="276" w:lineRule="auto"/>
        <w:jc w:val="both"/>
        <w:rPr>
          <w:rFonts w:ascii="Times New Roman" w:hAnsi="Times New Roman"/>
          <w:i w:val="0"/>
          <w:szCs w:val="28"/>
          <w:lang w:bidi="ru-RU"/>
        </w:rPr>
      </w:pPr>
    </w:p>
    <w:p w:rsidR="0022724B" w:rsidRPr="00A57274" w:rsidRDefault="0022724B" w:rsidP="00A57274">
      <w:pPr>
        <w:spacing w:line="276" w:lineRule="auto"/>
        <w:jc w:val="both"/>
        <w:rPr>
          <w:rFonts w:ascii="Times New Roman" w:hAnsi="Times New Roman"/>
          <w:i w:val="0"/>
          <w:szCs w:val="28"/>
          <w:lang w:bidi="ru-RU"/>
        </w:rPr>
      </w:pPr>
    </w:p>
    <w:p w:rsidR="00DC719C" w:rsidRDefault="00051AFA" w:rsidP="00A57274">
      <w:pPr>
        <w:spacing w:line="276" w:lineRule="auto"/>
        <w:jc w:val="center"/>
        <w:rPr>
          <w:rFonts w:ascii="Times New Roman" w:hAnsi="Times New Roman"/>
          <w:b/>
          <w:i w:val="0"/>
          <w:szCs w:val="28"/>
          <w:lang w:bidi="ru-RU"/>
        </w:rPr>
      </w:pPr>
      <w:r w:rsidRPr="00A57274">
        <w:rPr>
          <w:rFonts w:ascii="Times New Roman" w:hAnsi="Times New Roman"/>
          <w:b/>
          <w:i w:val="0"/>
          <w:szCs w:val="28"/>
          <w:lang w:bidi="ru-RU"/>
        </w:rPr>
        <w:t>5</w:t>
      </w:r>
      <w:r w:rsidR="00DC719C" w:rsidRPr="00A57274">
        <w:rPr>
          <w:rFonts w:ascii="Times New Roman" w:hAnsi="Times New Roman"/>
          <w:b/>
          <w:i w:val="0"/>
          <w:szCs w:val="28"/>
          <w:lang w:bidi="ru-RU"/>
        </w:rPr>
        <w:t xml:space="preserve">. Полномочия </w:t>
      </w:r>
      <w:r w:rsidR="001F0165" w:rsidRPr="00A57274">
        <w:rPr>
          <w:rFonts w:ascii="Times New Roman" w:hAnsi="Times New Roman"/>
          <w:b/>
          <w:i w:val="0"/>
          <w:szCs w:val="28"/>
          <w:lang w:bidi="ru-RU"/>
        </w:rPr>
        <w:t>отдела в</w:t>
      </w:r>
      <w:r w:rsidR="002259EC" w:rsidRPr="00A57274">
        <w:rPr>
          <w:rFonts w:ascii="Times New Roman" w:hAnsi="Times New Roman"/>
          <w:b/>
          <w:i w:val="0"/>
          <w:szCs w:val="28"/>
          <w:lang w:bidi="ru-RU"/>
        </w:rPr>
        <w:t xml:space="preserve"> </w:t>
      </w:r>
      <w:r w:rsidR="001F0165" w:rsidRPr="00A57274">
        <w:rPr>
          <w:rFonts w:ascii="Times New Roman" w:hAnsi="Times New Roman"/>
          <w:b/>
          <w:i w:val="0"/>
          <w:szCs w:val="28"/>
          <w:lang w:bidi="ru-RU"/>
        </w:rPr>
        <w:t xml:space="preserve">области градостроительной деятельности </w:t>
      </w:r>
      <w:r w:rsidR="00DC719C" w:rsidRPr="00A57274">
        <w:rPr>
          <w:rFonts w:ascii="Times New Roman" w:hAnsi="Times New Roman"/>
          <w:b/>
          <w:i w:val="0"/>
          <w:szCs w:val="28"/>
          <w:lang w:bidi="ru-RU"/>
        </w:rPr>
        <w:t>которые осуществляются (могут осуществляться) в соответствии заключенными</w:t>
      </w:r>
      <w:r w:rsidR="001F0165" w:rsidRPr="00A57274">
        <w:rPr>
          <w:rFonts w:ascii="Times New Roman" w:hAnsi="Times New Roman"/>
          <w:b/>
          <w:i w:val="0"/>
          <w:szCs w:val="28"/>
          <w:lang w:bidi="ru-RU"/>
        </w:rPr>
        <w:t xml:space="preserve"> между муниципальным районом и сельскими поселениями</w:t>
      </w:r>
      <w:r w:rsidR="00DC719C" w:rsidRPr="00A57274">
        <w:rPr>
          <w:rFonts w:ascii="Times New Roman" w:hAnsi="Times New Roman"/>
          <w:b/>
          <w:i w:val="0"/>
          <w:szCs w:val="28"/>
          <w:lang w:bidi="ru-RU"/>
        </w:rPr>
        <w:t xml:space="preserve"> соглашени</w:t>
      </w:r>
      <w:r w:rsidR="00AA2775">
        <w:rPr>
          <w:rFonts w:ascii="Times New Roman" w:hAnsi="Times New Roman"/>
          <w:b/>
          <w:i w:val="0"/>
          <w:szCs w:val="28"/>
          <w:lang w:bidi="ru-RU"/>
        </w:rPr>
        <w:t>ями</w:t>
      </w:r>
      <w:r w:rsidR="00DC719C" w:rsidRPr="00A57274">
        <w:rPr>
          <w:rFonts w:ascii="Times New Roman" w:hAnsi="Times New Roman"/>
          <w:b/>
          <w:i w:val="0"/>
          <w:szCs w:val="28"/>
          <w:lang w:bidi="ru-RU"/>
        </w:rPr>
        <w:t xml:space="preserve"> о переданных полномочиях</w:t>
      </w:r>
      <w:r w:rsidR="00E83E6E" w:rsidRPr="00A57274">
        <w:rPr>
          <w:rFonts w:ascii="Times New Roman" w:hAnsi="Times New Roman"/>
          <w:b/>
          <w:i w:val="0"/>
          <w:szCs w:val="28"/>
          <w:lang w:bidi="ru-RU"/>
        </w:rPr>
        <w:t>.</w:t>
      </w:r>
    </w:p>
    <w:p w:rsidR="00470C62" w:rsidRPr="00A57274" w:rsidRDefault="00470C62" w:rsidP="00A57274">
      <w:pPr>
        <w:spacing w:line="276" w:lineRule="auto"/>
        <w:jc w:val="center"/>
        <w:rPr>
          <w:rFonts w:ascii="Times New Roman" w:hAnsi="Times New Roman"/>
          <w:b/>
          <w:i w:val="0"/>
          <w:szCs w:val="28"/>
          <w:lang w:bidi="ru-RU"/>
        </w:rPr>
      </w:pPr>
    </w:p>
    <w:p w:rsidR="00E83E6E" w:rsidRPr="00A57274" w:rsidRDefault="002259EC"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lastRenderedPageBreak/>
        <w:t>5.</w:t>
      </w:r>
      <w:r w:rsidR="000A0A00">
        <w:rPr>
          <w:rFonts w:ascii="Times New Roman" w:hAnsi="Times New Roman"/>
          <w:i w:val="0"/>
          <w:szCs w:val="28"/>
          <w:lang w:bidi="ru-RU"/>
        </w:rPr>
        <w:t>1 П</w:t>
      </w:r>
      <w:r w:rsidR="00E83E6E" w:rsidRPr="00A57274">
        <w:rPr>
          <w:rFonts w:ascii="Times New Roman" w:hAnsi="Times New Roman"/>
          <w:i w:val="0"/>
          <w:szCs w:val="28"/>
          <w:lang w:bidi="ru-RU"/>
        </w:rPr>
        <w:t>одготовка документов территориального планирования поселений;</w:t>
      </w:r>
    </w:p>
    <w:p w:rsidR="00E83E6E" w:rsidRPr="00A57274" w:rsidRDefault="002259EC"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5.</w:t>
      </w:r>
      <w:r w:rsidR="00E83E6E" w:rsidRPr="00A57274">
        <w:rPr>
          <w:rFonts w:ascii="Times New Roman" w:hAnsi="Times New Roman"/>
          <w:i w:val="0"/>
          <w:szCs w:val="28"/>
          <w:lang w:bidi="ru-RU"/>
        </w:rPr>
        <w:t xml:space="preserve">2 </w:t>
      </w:r>
      <w:r w:rsidR="000A0A00">
        <w:rPr>
          <w:rFonts w:ascii="Times New Roman" w:hAnsi="Times New Roman"/>
          <w:i w:val="0"/>
          <w:szCs w:val="28"/>
          <w:lang w:bidi="ru-RU"/>
        </w:rPr>
        <w:t>О</w:t>
      </w:r>
      <w:r w:rsidR="001F0165" w:rsidRPr="00A57274">
        <w:rPr>
          <w:rFonts w:ascii="Times New Roman" w:hAnsi="Times New Roman"/>
          <w:i w:val="0"/>
          <w:szCs w:val="28"/>
          <w:lang w:bidi="ru-RU"/>
        </w:rPr>
        <w:t xml:space="preserve">беспечение подготовки </w:t>
      </w:r>
      <w:r w:rsidR="00E83E6E" w:rsidRPr="00A57274">
        <w:rPr>
          <w:rFonts w:ascii="Times New Roman" w:hAnsi="Times New Roman"/>
          <w:i w:val="0"/>
          <w:szCs w:val="28"/>
          <w:lang w:bidi="ru-RU"/>
        </w:rPr>
        <w:t>местных нормативов градостроительного проектирования поселений;</w:t>
      </w:r>
    </w:p>
    <w:p w:rsidR="00E83E6E" w:rsidRPr="00A57274" w:rsidRDefault="002259EC"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5.</w:t>
      </w:r>
      <w:r w:rsidR="00E83E6E" w:rsidRPr="00A57274">
        <w:rPr>
          <w:rFonts w:ascii="Times New Roman" w:hAnsi="Times New Roman"/>
          <w:i w:val="0"/>
          <w:szCs w:val="28"/>
          <w:lang w:bidi="ru-RU"/>
        </w:rPr>
        <w:t xml:space="preserve">3 </w:t>
      </w:r>
      <w:r w:rsidR="000A0A00">
        <w:rPr>
          <w:rFonts w:ascii="Times New Roman" w:hAnsi="Times New Roman"/>
          <w:i w:val="0"/>
          <w:szCs w:val="28"/>
          <w:lang w:bidi="ru-RU"/>
        </w:rPr>
        <w:t>О</w:t>
      </w:r>
      <w:r w:rsidR="001F0165" w:rsidRPr="00A57274">
        <w:rPr>
          <w:rFonts w:ascii="Times New Roman" w:hAnsi="Times New Roman"/>
          <w:i w:val="0"/>
          <w:szCs w:val="28"/>
          <w:lang w:bidi="ru-RU"/>
        </w:rPr>
        <w:t>беспечение подготовки</w:t>
      </w:r>
      <w:r w:rsidR="00E83E6E" w:rsidRPr="00A57274">
        <w:rPr>
          <w:rFonts w:ascii="Times New Roman" w:hAnsi="Times New Roman"/>
          <w:i w:val="0"/>
          <w:szCs w:val="28"/>
          <w:lang w:bidi="ru-RU"/>
        </w:rPr>
        <w:t xml:space="preserve"> правил землепользования и застройки поселений;</w:t>
      </w:r>
    </w:p>
    <w:p w:rsidR="00E83E6E" w:rsidRPr="00A57274" w:rsidRDefault="002259EC"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5.</w:t>
      </w:r>
      <w:r w:rsidR="00E83E6E" w:rsidRPr="00A57274">
        <w:rPr>
          <w:rFonts w:ascii="Times New Roman" w:hAnsi="Times New Roman"/>
          <w:i w:val="0"/>
          <w:szCs w:val="28"/>
          <w:lang w:bidi="ru-RU"/>
        </w:rPr>
        <w:t xml:space="preserve">4 </w:t>
      </w:r>
      <w:r w:rsidR="000A0A00">
        <w:rPr>
          <w:rFonts w:ascii="Times New Roman" w:hAnsi="Times New Roman"/>
          <w:i w:val="0"/>
          <w:szCs w:val="28"/>
          <w:lang w:bidi="ru-RU"/>
        </w:rPr>
        <w:t>О</w:t>
      </w:r>
      <w:r w:rsidR="001F0165" w:rsidRPr="00A57274">
        <w:rPr>
          <w:rFonts w:ascii="Times New Roman" w:hAnsi="Times New Roman"/>
          <w:i w:val="0"/>
          <w:szCs w:val="28"/>
          <w:lang w:bidi="ru-RU"/>
        </w:rPr>
        <w:t>беспечение подготовки</w:t>
      </w:r>
      <w:r w:rsidR="00E83E6E" w:rsidRPr="00A57274">
        <w:rPr>
          <w:rFonts w:ascii="Times New Roman" w:hAnsi="Times New Roman"/>
          <w:i w:val="0"/>
          <w:szCs w:val="28"/>
          <w:lang w:bidi="ru-RU"/>
        </w:rPr>
        <w:t xml:space="preserve"> документации по планировке территории в случаях, предусмотренных Градостроительным Кодексом РФ;</w:t>
      </w:r>
    </w:p>
    <w:p w:rsidR="00E83E6E" w:rsidRPr="00A57274" w:rsidRDefault="002259EC"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5.</w:t>
      </w:r>
      <w:r w:rsidR="00E83E6E" w:rsidRPr="00A57274">
        <w:rPr>
          <w:rFonts w:ascii="Times New Roman" w:hAnsi="Times New Roman"/>
          <w:i w:val="0"/>
          <w:szCs w:val="28"/>
          <w:lang w:bidi="ru-RU"/>
        </w:rPr>
        <w:t xml:space="preserve">5 </w:t>
      </w:r>
      <w:r w:rsidR="000A0A00">
        <w:rPr>
          <w:rFonts w:ascii="Times New Roman" w:hAnsi="Times New Roman"/>
          <w:i w:val="0"/>
          <w:szCs w:val="28"/>
          <w:lang w:bidi="ru-RU"/>
        </w:rPr>
        <w:t>В</w:t>
      </w:r>
      <w:r w:rsidR="00E83E6E" w:rsidRPr="00A57274">
        <w:rPr>
          <w:rFonts w:ascii="Times New Roman" w:hAnsi="Times New Roman"/>
          <w:i w:val="0"/>
          <w:szCs w:val="28"/>
          <w:lang w:bidi="ru-RU"/>
        </w:rPr>
        <w:t>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E83E6E" w:rsidRPr="00A57274" w:rsidRDefault="002259EC"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5.</w:t>
      </w:r>
      <w:r w:rsidR="001F0165" w:rsidRPr="00A57274">
        <w:rPr>
          <w:rFonts w:ascii="Times New Roman" w:hAnsi="Times New Roman"/>
          <w:i w:val="0"/>
          <w:szCs w:val="28"/>
          <w:lang w:bidi="ru-RU"/>
        </w:rPr>
        <w:t>6</w:t>
      </w:r>
      <w:r w:rsidR="000A0A00">
        <w:rPr>
          <w:rFonts w:ascii="Times New Roman" w:hAnsi="Times New Roman"/>
          <w:i w:val="0"/>
          <w:szCs w:val="28"/>
          <w:lang w:bidi="ru-RU"/>
        </w:rPr>
        <w:t xml:space="preserve"> П</w:t>
      </w:r>
      <w:r w:rsidR="00E83E6E" w:rsidRPr="00A57274">
        <w:rPr>
          <w:rFonts w:ascii="Times New Roman" w:hAnsi="Times New Roman"/>
          <w:i w:val="0"/>
          <w:szCs w:val="28"/>
          <w:lang w:bidi="ru-RU"/>
        </w:rPr>
        <w:t>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РФ;</w:t>
      </w:r>
    </w:p>
    <w:p w:rsidR="00E83E6E" w:rsidRPr="00A57274" w:rsidRDefault="002259EC"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5.</w:t>
      </w:r>
      <w:r w:rsidR="001F0165" w:rsidRPr="00A57274">
        <w:rPr>
          <w:rFonts w:ascii="Times New Roman" w:hAnsi="Times New Roman"/>
          <w:i w:val="0"/>
          <w:szCs w:val="28"/>
          <w:lang w:bidi="ru-RU"/>
        </w:rPr>
        <w:t>7</w:t>
      </w:r>
      <w:r w:rsidR="000A0A00">
        <w:rPr>
          <w:rFonts w:ascii="Times New Roman" w:hAnsi="Times New Roman"/>
          <w:i w:val="0"/>
          <w:szCs w:val="28"/>
          <w:lang w:bidi="ru-RU"/>
        </w:rPr>
        <w:t xml:space="preserve"> Р</w:t>
      </w:r>
      <w:r w:rsidR="00E83E6E" w:rsidRPr="00A57274">
        <w:rPr>
          <w:rFonts w:ascii="Times New Roman" w:hAnsi="Times New Roman"/>
          <w:i w:val="0"/>
          <w:szCs w:val="28"/>
          <w:lang w:bidi="ru-RU"/>
        </w:rPr>
        <w:t>азработка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E83E6E" w:rsidRPr="00A57274" w:rsidRDefault="002259EC"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5.</w:t>
      </w:r>
      <w:r w:rsidR="00E83E6E" w:rsidRPr="00A57274">
        <w:rPr>
          <w:rFonts w:ascii="Times New Roman" w:hAnsi="Times New Roman"/>
          <w:i w:val="0"/>
          <w:szCs w:val="28"/>
          <w:lang w:bidi="ru-RU"/>
        </w:rPr>
        <w:t xml:space="preserve">10 </w:t>
      </w:r>
      <w:r w:rsidR="000A0A00">
        <w:rPr>
          <w:rFonts w:ascii="Times New Roman" w:hAnsi="Times New Roman"/>
          <w:i w:val="0"/>
          <w:szCs w:val="28"/>
          <w:lang w:bidi="ru-RU"/>
        </w:rPr>
        <w:t>П</w:t>
      </w:r>
      <w:r w:rsidR="00E83E6E" w:rsidRPr="00A57274">
        <w:rPr>
          <w:rFonts w:ascii="Times New Roman" w:hAnsi="Times New Roman"/>
          <w:i w:val="0"/>
          <w:szCs w:val="28"/>
          <w:lang w:bidi="ru-RU"/>
        </w:rPr>
        <w:t>ринятие решения о комплексном развитии территории по инициативе органа местного самоуправления;</w:t>
      </w:r>
    </w:p>
    <w:p w:rsidR="00E83E6E" w:rsidRDefault="002259EC"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5.</w:t>
      </w:r>
      <w:r w:rsidR="00E83E6E" w:rsidRPr="00A57274">
        <w:rPr>
          <w:rFonts w:ascii="Times New Roman" w:hAnsi="Times New Roman"/>
          <w:i w:val="0"/>
          <w:szCs w:val="28"/>
          <w:lang w:bidi="ru-RU"/>
        </w:rPr>
        <w:t xml:space="preserve">11 </w:t>
      </w:r>
      <w:r w:rsidR="000A0A00">
        <w:rPr>
          <w:rFonts w:ascii="Times New Roman" w:hAnsi="Times New Roman"/>
          <w:i w:val="0"/>
          <w:szCs w:val="28"/>
          <w:lang w:bidi="ru-RU"/>
        </w:rPr>
        <w:t>П</w:t>
      </w:r>
      <w:r w:rsidR="00E83E6E" w:rsidRPr="00A57274">
        <w:rPr>
          <w:rFonts w:ascii="Times New Roman" w:hAnsi="Times New Roman"/>
          <w:i w:val="0"/>
          <w:szCs w:val="28"/>
          <w:lang w:bidi="ru-RU"/>
        </w:rPr>
        <w:t>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РФ, другими федеральными законами</w:t>
      </w:r>
      <w:r w:rsidR="00C610CA">
        <w:rPr>
          <w:rFonts w:ascii="Times New Roman" w:hAnsi="Times New Roman"/>
          <w:i w:val="0"/>
          <w:szCs w:val="28"/>
          <w:lang w:bidi="ru-RU"/>
        </w:rPr>
        <w:t>.</w:t>
      </w:r>
      <w:r w:rsidR="00E83E6E" w:rsidRPr="00A57274">
        <w:rPr>
          <w:rFonts w:ascii="Times New Roman" w:hAnsi="Times New Roman"/>
          <w:i w:val="0"/>
          <w:szCs w:val="28"/>
          <w:lang w:bidi="ru-RU"/>
        </w:rPr>
        <w:t xml:space="preserve"> </w:t>
      </w:r>
    </w:p>
    <w:p w:rsidR="00F95219" w:rsidRDefault="00051AFA" w:rsidP="00A57274">
      <w:pPr>
        <w:spacing w:line="276" w:lineRule="auto"/>
        <w:jc w:val="center"/>
        <w:rPr>
          <w:rFonts w:ascii="Times New Roman" w:hAnsi="Times New Roman"/>
          <w:b/>
          <w:i w:val="0"/>
          <w:szCs w:val="28"/>
          <w:lang w:bidi="ru-RU"/>
        </w:rPr>
      </w:pPr>
      <w:r w:rsidRPr="00A57274">
        <w:rPr>
          <w:rFonts w:ascii="Times New Roman" w:hAnsi="Times New Roman"/>
          <w:b/>
          <w:i w:val="0"/>
          <w:szCs w:val="28"/>
          <w:lang w:bidi="ru-RU"/>
        </w:rPr>
        <w:t>6</w:t>
      </w:r>
      <w:r w:rsidR="00F95219" w:rsidRPr="00A57274">
        <w:rPr>
          <w:rFonts w:ascii="Times New Roman" w:hAnsi="Times New Roman"/>
          <w:b/>
          <w:i w:val="0"/>
          <w:szCs w:val="28"/>
          <w:lang w:bidi="ru-RU"/>
        </w:rPr>
        <w:t>.</w:t>
      </w:r>
      <w:r w:rsidR="00F95219" w:rsidRPr="00A57274">
        <w:rPr>
          <w:rFonts w:ascii="Times New Roman" w:hAnsi="Times New Roman"/>
          <w:b/>
          <w:i w:val="0"/>
          <w:szCs w:val="28"/>
          <w:lang w:bidi="ru-RU"/>
        </w:rPr>
        <w:tab/>
      </w:r>
      <w:r w:rsidRPr="00A57274">
        <w:rPr>
          <w:rFonts w:ascii="Times New Roman" w:hAnsi="Times New Roman"/>
          <w:b/>
          <w:i w:val="0"/>
          <w:szCs w:val="28"/>
          <w:lang w:bidi="ru-RU"/>
        </w:rPr>
        <w:t>Иные полномочия работы отдела</w:t>
      </w:r>
      <w:r w:rsidR="00F95219" w:rsidRPr="00A57274">
        <w:rPr>
          <w:rFonts w:ascii="Times New Roman" w:hAnsi="Times New Roman"/>
          <w:b/>
          <w:i w:val="0"/>
          <w:szCs w:val="28"/>
          <w:lang w:bidi="ru-RU"/>
        </w:rPr>
        <w:t>.</w:t>
      </w:r>
    </w:p>
    <w:p w:rsidR="00470C62" w:rsidRPr="00A57274" w:rsidRDefault="00470C62" w:rsidP="00A57274">
      <w:pPr>
        <w:spacing w:line="276" w:lineRule="auto"/>
        <w:jc w:val="center"/>
        <w:rPr>
          <w:rFonts w:ascii="Times New Roman" w:hAnsi="Times New Roman"/>
          <w:b/>
          <w:i w:val="0"/>
          <w:szCs w:val="28"/>
          <w:lang w:bidi="ru-RU"/>
        </w:rPr>
      </w:pPr>
    </w:p>
    <w:p w:rsidR="00F95219" w:rsidRPr="00A57274" w:rsidRDefault="00F95219"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В соответствии с возложенными на него задачами отдел выполняет следующие функции:</w:t>
      </w:r>
    </w:p>
    <w:p w:rsidR="00F95219" w:rsidRPr="00A57274" w:rsidRDefault="00732CCB"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lastRenderedPageBreak/>
        <w:t>6.</w:t>
      </w:r>
      <w:r w:rsidR="00051AFA" w:rsidRPr="00A57274">
        <w:rPr>
          <w:rFonts w:ascii="Times New Roman" w:hAnsi="Times New Roman"/>
          <w:i w:val="0"/>
          <w:szCs w:val="28"/>
          <w:lang w:bidi="ru-RU"/>
        </w:rPr>
        <w:t>1</w:t>
      </w:r>
      <w:r w:rsidR="00F95219" w:rsidRPr="00A57274">
        <w:rPr>
          <w:rFonts w:ascii="Times New Roman" w:hAnsi="Times New Roman"/>
          <w:i w:val="0"/>
          <w:szCs w:val="28"/>
          <w:lang w:bidi="ru-RU"/>
        </w:rPr>
        <w:tab/>
        <w:t>По программе «Устойчивое развитие сельских территорий на 2014</w:t>
      </w:r>
      <w:r w:rsidR="00531366" w:rsidRPr="00A57274">
        <w:rPr>
          <w:rFonts w:ascii="Times New Roman" w:hAnsi="Times New Roman"/>
          <w:i w:val="0"/>
          <w:szCs w:val="28"/>
          <w:lang w:bidi="ru-RU"/>
        </w:rPr>
        <w:t>-</w:t>
      </w:r>
      <w:r w:rsidR="00F95219" w:rsidRPr="00A57274">
        <w:rPr>
          <w:rFonts w:ascii="Times New Roman" w:hAnsi="Times New Roman"/>
          <w:i w:val="0"/>
          <w:szCs w:val="28"/>
          <w:lang w:bidi="ru-RU"/>
        </w:rPr>
        <w:t>201</w:t>
      </w:r>
      <w:r w:rsidR="00531366" w:rsidRPr="00A57274">
        <w:rPr>
          <w:rFonts w:ascii="Times New Roman" w:hAnsi="Times New Roman"/>
          <w:i w:val="0"/>
          <w:szCs w:val="28"/>
          <w:lang w:bidi="ru-RU"/>
        </w:rPr>
        <w:t>8</w:t>
      </w:r>
      <w:r w:rsidR="00F95219" w:rsidRPr="00A57274">
        <w:rPr>
          <w:rFonts w:ascii="Times New Roman" w:hAnsi="Times New Roman"/>
          <w:i w:val="0"/>
          <w:szCs w:val="28"/>
          <w:lang w:bidi="ru-RU"/>
        </w:rPr>
        <w:t xml:space="preserve"> годы и на период до 2020 года»:</w:t>
      </w:r>
    </w:p>
    <w:p w:rsidR="00F95219" w:rsidRPr="00A57274" w:rsidRDefault="00F95219"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w:t>
      </w:r>
      <w:r w:rsidRPr="00A57274">
        <w:rPr>
          <w:rFonts w:ascii="Times New Roman" w:hAnsi="Times New Roman"/>
          <w:i w:val="0"/>
          <w:szCs w:val="28"/>
          <w:lang w:bidi="ru-RU"/>
        </w:rPr>
        <w:tab/>
        <w:t>принимает заявления;</w:t>
      </w:r>
    </w:p>
    <w:p w:rsidR="00F95219" w:rsidRPr="00A57274" w:rsidRDefault="00F95219"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w:t>
      </w:r>
      <w:r w:rsidRPr="00A57274">
        <w:rPr>
          <w:rFonts w:ascii="Times New Roman" w:hAnsi="Times New Roman"/>
          <w:i w:val="0"/>
          <w:szCs w:val="28"/>
          <w:lang w:bidi="ru-RU"/>
        </w:rPr>
        <w:tab/>
        <w:t>формирует список участников мероприятий по обеспечению жильем молодых семей и молодых</w:t>
      </w:r>
      <w:r w:rsidR="007E63BD">
        <w:rPr>
          <w:rFonts w:ascii="Times New Roman" w:hAnsi="Times New Roman"/>
          <w:i w:val="0"/>
          <w:szCs w:val="28"/>
          <w:lang w:bidi="ru-RU"/>
        </w:rPr>
        <w:t xml:space="preserve"> </w:t>
      </w:r>
      <w:r w:rsidRPr="00A57274">
        <w:rPr>
          <w:rFonts w:ascii="Times New Roman" w:hAnsi="Times New Roman"/>
          <w:i w:val="0"/>
          <w:szCs w:val="28"/>
          <w:lang w:bidi="ru-RU"/>
        </w:rPr>
        <w:t>специалистов проживающих в сельской местности в рамках программы;</w:t>
      </w:r>
    </w:p>
    <w:p w:rsidR="00F95219" w:rsidRPr="00A57274" w:rsidRDefault="00F95219"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w:t>
      </w:r>
      <w:r w:rsidRPr="00A57274">
        <w:rPr>
          <w:rFonts w:ascii="Times New Roman" w:hAnsi="Times New Roman"/>
          <w:i w:val="0"/>
          <w:szCs w:val="28"/>
          <w:lang w:bidi="ru-RU"/>
        </w:rPr>
        <w:tab/>
        <w:t>осуществляет контроль за реализацией программных мероприятий по обеспечению жильем молодых семей и граждан проживающих в сельской местности и своевременно предоставляет отчеты и необходимую документацию о выполнении программных мероприятий (по приобретению и строительству жилья в Министерство сельского хозяйства, пищевой и перерабатывающей промышленности Оренбургской области);</w:t>
      </w:r>
    </w:p>
    <w:p w:rsidR="00F95219" w:rsidRPr="00A57274" w:rsidRDefault="00F95219"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w:t>
      </w:r>
      <w:r w:rsidRPr="00A57274">
        <w:rPr>
          <w:rFonts w:ascii="Times New Roman" w:hAnsi="Times New Roman"/>
          <w:i w:val="0"/>
          <w:szCs w:val="28"/>
          <w:lang w:bidi="ru-RU"/>
        </w:rPr>
        <w:tab/>
        <w:t>своевременно проверяет обоснованность получения средств из</w:t>
      </w:r>
    </w:p>
    <w:p w:rsidR="00F95219" w:rsidRPr="00A57274" w:rsidRDefault="00F95219"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областного и федерального бюджетов молодым специалистам на селе на приобретение или строительство жилья;</w:t>
      </w:r>
    </w:p>
    <w:p w:rsidR="00F95219" w:rsidRPr="00A57274" w:rsidRDefault="00F95219"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w:t>
      </w:r>
      <w:r w:rsidRPr="00A57274">
        <w:rPr>
          <w:rFonts w:ascii="Times New Roman" w:hAnsi="Times New Roman"/>
          <w:i w:val="0"/>
          <w:szCs w:val="28"/>
          <w:lang w:bidi="ru-RU"/>
        </w:rPr>
        <w:tab/>
        <w:t>предоставляет отчеты по программе в Правительство области.</w:t>
      </w:r>
    </w:p>
    <w:p w:rsidR="00F95219" w:rsidRPr="00A57274" w:rsidRDefault="00732CCB"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6.</w:t>
      </w:r>
      <w:r w:rsidR="00051AFA" w:rsidRPr="00A57274">
        <w:rPr>
          <w:rFonts w:ascii="Times New Roman" w:hAnsi="Times New Roman"/>
          <w:i w:val="0"/>
          <w:szCs w:val="28"/>
          <w:lang w:bidi="ru-RU"/>
        </w:rPr>
        <w:t>2</w:t>
      </w:r>
      <w:r w:rsidR="00F95219" w:rsidRPr="00A57274">
        <w:rPr>
          <w:rFonts w:ascii="Times New Roman" w:hAnsi="Times New Roman"/>
          <w:i w:val="0"/>
          <w:szCs w:val="28"/>
          <w:lang w:bidi="ru-RU"/>
        </w:rPr>
        <w:tab/>
        <w:t>По программе «Обеспечение жильем молодых семей в Оренбургской области»:</w:t>
      </w:r>
    </w:p>
    <w:p w:rsidR="00F95219" w:rsidRPr="00A57274" w:rsidRDefault="00F95219"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w:t>
      </w:r>
      <w:r w:rsidRPr="00A57274">
        <w:rPr>
          <w:rFonts w:ascii="Times New Roman" w:hAnsi="Times New Roman"/>
          <w:i w:val="0"/>
          <w:szCs w:val="28"/>
          <w:lang w:bidi="ru-RU"/>
        </w:rPr>
        <w:tab/>
        <w:t>готовит проекты постановления главы района;</w:t>
      </w:r>
    </w:p>
    <w:p w:rsidR="00F95219" w:rsidRPr="00A57274" w:rsidRDefault="00F95219"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w:t>
      </w:r>
      <w:r w:rsidRPr="00A57274">
        <w:rPr>
          <w:rFonts w:ascii="Times New Roman" w:hAnsi="Times New Roman"/>
          <w:i w:val="0"/>
          <w:szCs w:val="28"/>
          <w:lang w:bidi="ru-RU"/>
        </w:rPr>
        <w:tab/>
        <w:t>осуществляет организационные мероприятия на муниципальном уровне, в том числе:</w:t>
      </w:r>
    </w:p>
    <w:p w:rsidR="00F95219" w:rsidRPr="00A57274" w:rsidRDefault="00F95219"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-разрабатывает и вносит на утверждение муниципальные программы по жилью;</w:t>
      </w:r>
    </w:p>
    <w:p w:rsidR="00F95219" w:rsidRPr="00A57274" w:rsidRDefault="00F95219"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w:t>
      </w:r>
      <w:r w:rsidRPr="00A57274">
        <w:rPr>
          <w:rFonts w:ascii="Times New Roman" w:hAnsi="Times New Roman"/>
          <w:i w:val="0"/>
          <w:szCs w:val="28"/>
          <w:lang w:bidi="ru-RU"/>
        </w:rPr>
        <w:tab/>
        <w:t>постановка на учет молодых семей в качестве участниц программ по улучшению жилищных условий, ведение учетных дел;</w:t>
      </w:r>
    </w:p>
    <w:p w:rsidR="00F95219" w:rsidRPr="00A57274" w:rsidRDefault="00F95219"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w:t>
      </w:r>
      <w:r w:rsidRPr="00A57274">
        <w:rPr>
          <w:rFonts w:ascii="Times New Roman" w:hAnsi="Times New Roman"/>
          <w:i w:val="0"/>
          <w:szCs w:val="28"/>
          <w:lang w:bidi="ru-RU"/>
        </w:rPr>
        <w:tab/>
        <w:t>формирует списки - участников жилищных программ, проживающих на территории муниципального образования;</w:t>
      </w:r>
    </w:p>
    <w:p w:rsidR="00F95219" w:rsidRPr="00A57274" w:rsidRDefault="00F95219"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w:t>
      </w:r>
      <w:r w:rsidRPr="00A57274">
        <w:rPr>
          <w:rFonts w:ascii="Times New Roman" w:hAnsi="Times New Roman"/>
          <w:i w:val="0"/>
          <w:szCs w:val="28"/>
          <w:lang w:bidi="ru-RU"/>
        </w:rPr>
        <w:tab/>
        <w:t>формирует списки - участников жилищных программ, изъявивших получить социальную выплату в планируемом году;</w:t>
      </w:r>
    </w:p>
    <w:p w:rsidR="00F95219" w:rsidRPr="00A57274" w:rsidRDefault="00F95219"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w:t>
      </w:r>
      <w:r w:rsidRPr="00A57274">
        <w:rPr>
          <w:rFonts w:ascii="Times New Roman" w:hAnsi="Times New Roman"/>
          <w:i w:val="0"/>
          <w:szCs w:val="28"/>
          <w:lang w:bidi="ru-RU"/>
        </w:rPr>
        <w:tab/>
        <w:t>оформляет и выдает семьям в установленном порядке свидетельство, удостоверяющее право на получение социальной выплаты на приобретение (строительство) жилья, и перечисление средств на оплату выданных свидетельств, замену свидетельств;</w:t>
      </w:r>
    </w:p>
    <w:p w:rsidR="00F95219" w:rsidRPr="00A57274" w:rsidRDefault="00F95219"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w:t>
      </w:r>
      <w:r w:rsidRPr="00A57274">
        <w:rPr>
          <w:rFonts w:ascii="Times New Roman" w:hAnsi="Times New Roman"/>
          <w:i w:val="0"/>
          <w:szCs w:val="28"/>
          <w:lang w:bidi="ru-RU"/>
        </w:rPr>
        <w:tab/>
        <w:t>проводит консультации для населения;</w:t>
      </w:r>
    </w:p>
    <w:p w:rsidR="00F95219" w:rsidRPr="00A57274" w:rsidRDefault="00F95219"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w:t>
      </w:r>
      <w:r w:rsidRPr="00A57274">
        <w:rPr>
          <w:rFonts w:ascii="Times New Roman" w:hAnsi="Times New Roman"/>
          <w:i w:val="0"/>
          <w:szCs w:val="28"/>
          <w:lang w:bidi="ru-RU"/>
        </w:rPr>
        <w:tab/>
        <w:t>предоставляет отчеты об использовании бюджетных средств, выделенных на предоставление социальных выплат.</w:t>
      </w:r>
    </w:p>
    <w:p w:rsidR="00F95219" w:rsidRPr="00A57274" w:rsidRDefault="00732CCB"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lastRenderedPageBreak/>
        <w:t>6.</w:t>
      </w:r>
      <w:r w:rsidR="00382594" w:rsidRPr="00A57274">
        <w:rPr>
          <w:rFonts w:ascii="Times New Roman" w:hAnsi="Times New Roman"/>
          <w:i w:val="0"/>
          <w:szCs w:val="28"/>
          <w:lang w:bidi="ru-RU"/>
        </w:rPr>
        <w:t>3</w:t>
      </w:r>
      <w:r w:rsidR="00F95219" w:rsidRPr="00A57274">
        <w:rPr>
          <w:rFonts w:ascii="Times New Roman" w:hAnsi="Times New Roman"/>
          <w:i w:val="0"/>
          <w:szCs w:val="28"/>
          <w:lang w:bidi="ru-RU"/>
        </w:rPr>
        <w:tab/>
        <w:t>Ведет учет граждан в качестве нуждающихся в жилых помещениях, предоставляемых по договорам социального найма и своевременно формирует учетные дела по всем категориям.</w:t>
      </w:r>
    </w:p>
    <w:p w:rsidR="00F95219" w:rsidRPr="00A57274" w:rsidRDefault="00732CCB"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6.</w:t>
      </w:r>
      <w:r w:rsidR="00051AFA" w:rsidRPr="00A57274">
        <w:rPr>
          <w:rFonts w:ascii="Times New Roman" w:hAnsi="Times New Roman"/>
          <w:i w:val="0"/>
          <w:szCs w:val="28"/>
          <w:lang w:bidi="ru-RU"/>
        </w:rPr>
        <w:t>4</w:t>
      </w:r>
      <w:r w:rsidR="00F95219" w:rsidRPr="00A57274">
        <w:rPr>
          <w:rFonts w:ascii="Times New Roman" w:hAnsi="Times New Roman"/>
          <w:i w:val="0"/>
          <w:szCs w:val="28"/>
          <w:lang w:bidi="ru-RU"/>
        </w:rPr>
        <w:tab/>
        <w:t>Осуществляет своевременное предоставление информации и отчеты по жилищным программам.</w:t>
      </w:r>
    </w:p>
    <w:p w:rsidR="00F95219" w:rsidRPr="00A57274" w:rsidRDefault="00732CCB"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6.</w:t>
      </w:r>
      <w:r w:rsidR="00051AFA" w:rsidRPr="00A57274">
        <w:rPr>
          <w:rFonts w:ascii="Times New Roman" w:hAnsi="Times New Roman"/>
          <w:i w:val="0"/>
          <w:szCs w:val="28"/>
          <w:lang w:bidi="ru-RU"/>
        </w:rPr>
        <w:t>5</w:t>
      </w:r>
      <w:r w:rsidR="00F95219" w:rsidRPr="00A57274">
        <w:rPr>
          <w:rFonts w:ascii="Times New Roman" w:hAnsi="Times New Roman"/>
          <w:i w:val="0"/>
          <w:szCs w:val="28"/>
          <w:lang w:bidi="ru-RU"/>
        </w:rPr>
        <w:tab/>
        <w:t>Осуществляет защиту персональных данных граждан.</w:t>
      </w:r>
    </w:p>
    <w:p w:rsidR="00F95219" w:rsidRPr="00A57274" w:rsidRDefault="00732CCB"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6.</w:t>
      </w:r>
      <w:r w:rsidR="00051AFA" w:rsidRPr="00A57274">
        <w:rPr>
          <w:rFonts w:ascii="Times New Roman" w:hAnsi="Times New Roman"/>
          <w:i w:val="0"/>
          <w:szCs w:val="28"/>
          <w:lang w:bidi="ru-RU"/>
        </w:rPr>
        <w:t>6</w:t>
      </w:r>
      <w:r w:rsidR="00F95219" w:rsidRPr="00A57274">
        <w:rPr>
          <w:rFonts w:ascii="Times New Roman" w:hAnsi="Times New Roman"/>
          <w:i w:val="0"/>
          <w:szCs w:val="28"/>
          <w:lang w:bidi="ru-RU"/>
        </w:rPr>
        <w:tab/>
        <w:t>Формирует и ведет список подлежащих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F95219" w:rsidRPr="00A57274" w:rsidRDefault="00732CCB"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6.</w:t>
      </w:r>
      <w:r w:rsidR="00051AFA" w:rsidRPr="00A57274">
        <w:rPr>
          <w:rFonts w:ascii="Times New Roman" w:hAnsi="Times New Roman"/>
          <w:i w:val="0"/>
          <w:szCs w:val="28"/>
          <w:lang w:bidi="ru-RU"/>
        </w:rPr>
        <w:t>7</w:t>
      </w:r>
      <w:r w:rsidR="00F95219" w:rsidRPr="00A57274">
        <w:rPr>
          <w:rFonts w:ascii="Times New Roman" w:hAnsi="Times New Roman"/>
          <w:i w:val="0"/>
          <w:szCs w:val="28"/>
          <w:lang w:bidi="ru-RU"/>
        </w:rPr>
        <w:tab/>
        <w:t>Устанавливает факт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w:t>
      </w:r>
      <w:r w:rsidR="00470C62">
        <w:rPr>
          <w:rFonts w:ascii="Times New Roman" w:hAnsi="Times New Roman"/>
          <w:i w:val="0"/>
          <w:szCs w:val="28"/>
          <w:lang w:bidi="ru-RU"/>
        </w:rPr>
        <w:t xml:space="preserve"> </w:t>
      </w:r>
      <w:proofErr w:type="gramStart"/>
      <w:r w:rsidR="00F95219" w:rsidRPr="00A57274">
        <w:rPr>
          <w:rFonts w:ascii="Times New Roman" w:hAnsi="Times New Roman"/>
          <w:i w:val="0"/>
          <w:szCs w:val="28"/>
          <w:lang w:bidi="ru-RU"/>
        </w:rPr>
        <w:t>собственниками</w:t>
      </w:r>
      <w:proofErr w:type="gramEnd"/>
      <w:r w:rsidR="00F95219" w:rsidRPr="00A57274">
        <w:rPr>
          <w:rFonts w:ascii="Times New Roman" w:hAnsi="Times New Roman"/>
          <w:i w:val="0"/>
          <w:szCs w:val="28"/>
          <w:lang w:bidi="ru-RU"/>
        </w:rPr>
        <w:t xml:space="preserve"> которых они являются, в порядке, установленном Правительством Оренбургской области;</w:t>
      </w:r>
    </w:p>
    <w:p w:rsidR="00F95219" w:rsidRPr="00A57274" w:rsidRDefault="00732CCB"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6.</w:t>
      </w:r>
      <w:r w:rsidR="00051AFA" w:rsidRPr="00A57274">
        <w:rPr>
          <w:rFonts w:ascii="Times New Roman" w:hAnsi="Times New Roman"/>
          <w:i w:val="0"/>
          <w:szCs w:val="28"/>
          <w:lang w:bidi="ru-RU"/>
        </w:rPr>
        <w:t>8</w:t>
      </w:r>
      <w:r w:rsidR="00F95219" w:rsidRPr="00A57274">
        <w:rPr>
          <w:rFonts w:ascii="Times New Roman" w:hAnsi="Times New Roman"/>
          <w:i w:val="0"/>
          <w:szCs w:val="28"/>
          <w:lang w:bidi="ru-RU"/>
        </w:rPr>
        <w:tab/>
        <w:t>Приобретает в муниципальную собственность жилы</w:t>
      </w:r>
      <w:r w:rsidR="00E32F3A">
        <w:rPr>
          <w:rFonts w:ascii="Times New Roman" w:hAnsi="Times New Roman"/>
          <w:i w:val="0"/>
          <w:szCs w:val="28"/>
          <w:lang w:bidi="ru-RU"/>
        </w:rPr>
        <w:t>е</w:t>
      </w:r>
      <w:r w:rsidR="00F95219" w:rsidRPr="00A57274">
        <w:rPr>
          <w:rFonts w:ascii="Times New Roman" w:hAnsi="Times New Roman"/>
          <w:i w:val="0"/>
          <w:szCs w:val="28"/>
          <w:lang w:bidi="ru-RU"/>
        </w:rPr>
        <w:t xml:space="preserve"> помещени</w:t>
      </w:r>
      <w:r w:rsidR="00E32F3A">
        <w:rPr>
          <w:rFonts w:ascii="Times New Roman" w:hAnsi="Times New Roman"/>
          <w:i w:val="0"/>
          <w:szCs w:val="28"/>
          <w:lang w:bidi="ru-RU"/>
        </w:rPr>
        <w:t>я</w:t>
      </w:r>
      <w:r w:rsidR="00F95219" w:rsidRPr="00A57274">
        <w:rPr>
          <w:rFonts w:ascii="Times New Roman" w:hAnsi="Times New Roman"/>
          <w:i w:val="0"/>
          <w:szCs w:val="28"/>
          <w:lang w:bidi="ru-RU"/>
        </w:rPr>
        <w:t xml:space="preserve">, строительство жилых помещений в целях их однократного предоставления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в соответствии с федеральным законодательством; </w:t>
      </w:r>
    </w:p>
    <w:p w:rsidR="00F95219" w:rsidRPr="00A57274" w:rsidRDefault="00732CCB"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6.</w:t>
      </w:r>
      <w:r w:rsidR="00051AFA" w:rsidRPr="00A57274">
        <w:rPr>
          <w:rFonts w:ascii="Times New Roman" w:hAnsi="Times New Roman"/>
          <w:i w:val="0"/>
          <w:szCs w:val="28"/>
          <w:lang w:bidi="ru-RU"/>
        </w:rPr>
        <w:t>9</w:t>
      </w:r>
      <w:r w:rsidR="00F95219" w:rsidRPr="00A57274">
        <w:rPr>
          <w:rFonts w:ascii="Times New Roman" w:hAnsi="Times New Roman"/>
          <w:i w:val="0"/>
          <w:szCs w:val="28"/>
          <w:lang w:bidi="ru-RU"/>
        </w:rPr>
        <w:tab/>
        <w:t>Заключает договора найма специализированных жилых помещений и однократно предоставляет жилые помещения детям-сиротам и детям, оставшимся без попечения родителей, лицам из числа детей-сирот и детей, оставшихся без попечения родителей, на основании решений о предоставлении жилых помещений;</w:t>
      </w:r>
    </w:p>
    <w:p w:rsidR="00F95219" w:rsidRPr="00A57274" w:rsidRDefault="00732CCB"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6.</w:t>
      </w:r>
      <w:r w:rsidR="00051AFA" w:rsidRPr="00A57274">
        <w:rPr>
          <w:rFonts w:ascii="Times New Roman" w:hAnsi="Times New Roman"/>
          <w:i w:val="0"/>
          <w:szCs w:val="28"/>
          <w:lang w:bidi="ru-RU"/>
        </w:rPr>
        <w:t>10</w:t>
      </w:r>
      <w:r w:rsidR="00F95219" w:rsidRPr="00A57274">
        <w:rPr>
          <w:rFonts w:ascii="Times New Roman" w:hAnsi="Times New Roman"/>
          <w:i w:val="0"/>
          <w:szCs w:val="28"/>
          <w:lang w:bidi="ru-RU"/>
        </w:rPr>
        <w:tab/>
        <w:t>Выявляет обстоятельства, свидетельствующих о необходимости оказания содействия в преодолении трудной жизненной ситуации детям- сиротам и детям, оставшимся без попечения родителей, лицам из числа детей-сирот и детей, оставшихся без попечения родителей, проживающим в жилых помещениях по договорам найма специализированных жилых помещений, в порядке, установленном Правительством Оренбургской области;</w:t>
      </w:r>
    </w:p>
    <w:p w:rsidR="00F95219" w:rsidRPr="00A57274" w:rsidRDefault="00732CCB"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6.</w:t>
      </w:r>
      <w:r w:rsidR="00051AFA" w:rsidRPr="00A57274">
        <w:rPr>
          <w:rFonts w:ascii="Times New Roman" w:hAnsi="Times New Roman"/>
          <w:i w:val="0"/>
          <w:szCs w:val="28"/>
          <w:lang w:bidi="ru-RU"/>
        </w:rPr>
        <w:t>11</w:t>
      </w:r>
      <w:r w:rsidR="00F95219" w:rsidRPr="00A57274">
        <w:rPr>
          <w:rFonts w:ascii="Times New Roman" w:hAnsi="Times New Roman"/>
          <w:i w:val="0"/>
          <w:szCs w:val="28"/>
          <w:lang w:bidi="ru-RU"/>
        </w:rPr>
        <w:tab/>
        <w:t xml:space="preserve">Принимает решения о повторном заключении договоров, найма специализированных жилых помещений на новый пятилетний срок в случаях выявления обстоятельств, свидетельствующих о необходимости оказания содействия в преодолении трудной жизненной </w:t>
      </w:r>
      <w:r w:rsidR="00F95219" w:rsidRPr="00A57274">
        <w:rPr>
          <w:rFonts w:ascii="Times New Roman" w:hAnsi="Times New Roman"/>
          <w:i w:val="0"/>
          <w:szCs w:val="28"/>
          <w:lang w:bidi="ru-RU"/>
        </w:rPr>
        <w:lastRenderedPageBreak/>
        <w:t>ситуации детям-сиротам и детям, оставшимся без попечения родителей, лицам из числа детей-сирот и детей, оставшихся без попечения родителей;</w:t>
      </w:r>
    </w:p>
    <w:p w:rsidR="00F95219" w:rsidRPr="00A57274" w:rsidRDefault="00732CCB"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6.</w:t>
      </w:r>
      <w:r w:rsidR="00051AFA" w:rsidRPr="00A57274">
        <w:rPr>
          <w:rFonts w:ascii="Times New Roman" w:hAnsi="Times New Roman"/>
          <w:i w:val="0"/>
          <w:szCs w:val="28"/>
          <w:lang w:bidi="ru-RU"/>
        </w:rPr>
        <w:t>12</w:t>
      </w:r>
      <w:r w:rsidR="00E32F3A">
        <w:rPr>
          <w:rFonts w:ascii="Times New Roman" w:hAnsi="Times New Roman"/>
          <w:i w:val="0"/>
          <w:szCs w:val="28"/>
          <w:lang w:bidi="ru-RU"/>
        </w:rPr>
        <w:t xml:space="preserve"> </w:t>
      </w:r>
      <w:r w:rsidR="00F95219" w:rsidRPr="00A57274">
        <w:rPr>
          <w:rFonts w:ascii="Times New Roman" w:hAnsi="Times New Roman"/>
          <w:i w:val="0"/>
          <w:szCs w:val="28"/>
          <w:lang w:bidi="ru-RU"/>
        </w:rPr>
        <w:t>Принимает решения об исключении жилых помещений из муниципального специализированного жилищного фонда и решения о заключении договоров социального найма в отношении предоставленных жилых помещений по окончании срока действия договоров найма специализированных жилых помещений и при отсутствии обстоятельств, свидетельствующих о необходимости оказания содействия в преодолении трудной жизненной ситуации детям-сиротам и детям, оставшимся без попечения родителей, лицам из числа детей-сирот и детей, оставшихся без попечения родителей.</w:t>
      </w:r>
    </w:p>
    <w:p w:rsidR="00F95219" w:rsidRPr="00A57274" w:rsidRDefault="00732CCB"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6.</w:t>
      </w:r>
      <w:r w:rsidR="00051AFA" w:rsidRPr="00A57274">
        <w:rPr>
          <w:rFonts w:ascii="Times New Roman" w:hAnsi="Times New Roman"/>
          <w:i w:val="0"/>
          <w:szCs w:val="28"/>
          <w:lang w:bidi="ru-RU"/>
        </w:rPr>
        <w:t>13</w:t>
      </w:r>
      <w:r w:rsidR="00E32F3A">
        <w:rPr>
          <w:rFonts w:ascii="Times New Roman" w:hAnsi="Times New Roman"/>
          <w:i w:val="0"/>
          <w:szCs w:val="28"/>
          <w:lang w:bidi="ru-RU"/>
        </w:rPr>
        <w:t xml:space="preserve"> </w:t>
      </w:r>
      <w:r w:rsidR="00F95219" w:rsidRPr="00A57274">
        <w:rPr>
          <w:rFonts w:ascii="Times New Roman" w:hAnsi="Times New Roman"/>
          <w:i w:val="0"/>
          <w:szCs w:val="28"/>
          <w:lang w:bidi="ru-RU"/>
        </w:rPr>
        <w:t>Осуществляет разработку необходимых административных регламентов.</w:t>
      </w:r>
    </w:p>
    <w:p w:rsidR="00F95219" w:rsidRDefault="00732CCB"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6.</w:t>
      </w:r>
      <w:r w:rsidR="00051AFA" w:rsidRPr="00A57274">
        <w:rPr>
          <w:rFonts w:ascii="Times New Roman" w:hAnsi="Times New Roman"/>
          <w:i w:val="0"/>
          <w:szCs w:val="28"/>
          <w:lang w:bidi="ru-RU"/>
        </w:rPr>
        <w:t>14</w:t>
      </w:r>
      <w:r w:rsidR="00E32F3A">
        <w:rPr>
          <w:rFonts w:ascii="Times New Roman" w:hAnsi="Times New Roman"/>
          <w:i w:val="0"/>
          <w:szCs w:val="28"/>
          <w:lang w:bidi="ru-RU"/>
        </w:rPr>
        <w:t xml:space="preserve">   </w:t>
      </w:r>
      <w:r w:rsidR="00F95219" w:rsidRPr="00A57274">
        <w:rPr>
          <w:rFonts w:ascii="Times New Roman" w:hAnsi="Times New Roman"/>
          <w:i w:val="0"/>
          <w:szCs w:val="28"/>
          <w:lang w:bidi="ru-RU"/>
        </w:rPr>
        <w:t>Разрабатывает муниципальные программы.</w:t>
      </w:r>
    </w:p>
    <w:p w:rsidR="00470C62" w:rsidRPr="00A57274" w:rsidRDefault="00470C62" w:rsidP="00A57274">
      <w:pPr>
        <w:spacing w:line="276" w:lineRule="auto"/>
        <w:jc w:val="both"/>
        <w:rPr>
          <w:rFonts w:ascii="Times New Roman" w:hAnsi="Times New Roman"/>
          <w:i w:val="0"/>
          <w:szCs w:val="28"/>
          <w:lang w:bidi="ru-RU"/>
        </w:rPr>
      </w:pPr>
    </w:p>
    <w:p w:rsidR="00531366" w:rsidRDefault="00E32F3A" w:rsidP="00A57274">
      <w:pPr>
        <w:spacing w:line="276" w:lineRule="auto"/>
        <w:jc w:val="center"/>
        <w:rPr>
          <w:rFonts w:ascii="Times New Roman" w:hAnsi="Times New Roman"/>
          <w:b/>
          <w:i w:val="0"/>
          <w:szCs w:val="28"/>
          <w:lang w:bidi="ru-RU"/>
        </w:rPr>
      </w:pPr>
      <w:r>
        <w:rPr>
          <w:rFonts w:ascii="Times New Roman" w:hAnsi="Times New Roman"/>
          <w:b/>
          <w:i w:val="0"/>
          <w:szCs w:val="28"/>
          <w:lang w:bidi="ru-RU"/>
        </w:rPr>
        <w:t>7</w:t>
      </w:r>
      <w:r w:rsidR="0022724B">
        <w:rPr>
          <w:rFonts w:ascii="Times New Roman" w:hAnsi="Times New Roman"/>
          <w:b/>
          <w:i w:val="0"/>
          <w:szCs w:val="28"/>
          <w:lang w:bidi="ru-RU"/>
        </w:rPr>
        <w:t>. Руководство отдела</w:t>
      </w:r>
    </w:p>
    <w:p w:rsidR="00470C62" w:rsidRPr="00A57274" w:rsidRDefault="00470C62" w:rsidP="00A57274">
      <w:pPr>
        <w:spacing w:line="276" w:lineRule="auto"/>
        <w:jc w:val="center"/>
        <w:rPr>
          <w:rFonts w:ascii="Times New Roman" w:hAnsi="Times New Roman"/>
          <w:b/>
          <w:i w:val="0"/>
          <w:szCs w:val="28"/>
          <w:lang w:bidi="ru-RU"/>
        </w:rPr>
      </w:pPr>
    </w:p>
    <w:p w:rsidR="00531366" w:rsidRPr="00A57274" w:rsidRDefault="00E32F3A" w:rsidP="00A57274">
      <w:pPr>
        <w:spacing w:line="276" w:lineRule="auto"/>
        <w:jc w:val="both"/>
        <w:rPr>
          <w:rFonts w:ascii="Times New Roman" w:hAnsi="Times New Roman"/>
          <w:i w:val="0"/>
          <w:szCs w:val="28"/>
          <w:lang w:bidi="ru-RU"/>
        </w:rPr>
      </w:pPr>
      <w:r>
        <w:rPr>
          <w:rFonts w:ascii="Times New Roman" w:hAnsi="Times New Roman"/>
          <w:i w:val="0"/>
          <w:szCs w:val="28"/>
          <w:lang w:bidi="ru-RU"/>
        </w:rPr>
        <w:t>7</w:t>
      </w:r>
      <w:r w:rsidR="00531366" w:rsidRPr="00A57274">
        <w:rPr>
          <w:rFonts w:ascii="Times New Roman" w:hAnsi="Times New Roman"/>
          <w:i w:val="0"/>
          <w:szCs w:val="28"/>
          <w:lang w:bidi="ru-RU"/>
        </w:rPr>
        <w:t>.1</w:t>
      </w:r>
      <w:r>
        <w:rPr>
          <w:rFonts w:ascii="Times New Roman" w:hAnsi="Times New Roman"/>
          <w:i w:val="0"/>
          <w:szCs w:val="28"/>
          <w:lang w:bidi="ru-RU"/>
        </w:rPr>
        <w:t xml:space="preserve"> </w:t>
      </w:r>
      <w:r w:rsidR="00531366" w:rsidRPr="00A57274">
        <w:rPr>
          <w:rFonts w:ascii="Times New Roman" w:hAnsi="Times New Roman"/>
          <w:i w:val="0"/>
          <w:szCs w:val="28"/>
          <w:lang w:bidi="ru-RU"/>
        </w:rPr>
        <w:t>Отдел возглавляет начальник, который назначается на должность и освобождается от должности распоряжением главы администрации района по предложению курирующего заместителя главы администрации района.</w:t>
      </w:r>
    </w:p>
    <w:p w:rsidR="00531366" w:rsidRPr="00A57274" w:rsidRDefault="00E32F3A" w:rsidP="00A57274">
      <w:pPr>
        <w:spacing w:line="276" w:lineRule="auto"/>
        <w:jc w:val="both"/>
        <w:rPr>
          <w:rFonts w:ascii="Times New Roman" w:hAnsi="Times New Roman"/>
          <w:i w:val="0"/>
          <w:szCs w:val="28"/>
          <w:lang w:bidi="ru-RU"/>
        </w:rPr>
      </w:pPr>
      <w:r>
        <w:rPr>
          <w:rFonts w:ascii="Times New Roman" w:hAnsi="Times New Roman"/>
          <w:i w:val="0"/>
          <w:szCs w:val="28"/>
          <w:lang w:bidi="ru-RU"/>
        </w:rPr>
        <w:t>7</w:t>
      </w:r>
      <w:r w:rsidR="00531366" w:rsidRPr="00A57274">
        <w:rPr>
          <w:rFonts w:ascii="Times New Roman" w:hAnsi="Times New Roman"/>
          <w:i w:val="0"/>
          <w:szCs w:val="28"/>
          <w:lang w:bidi="ru-RU"/>
        </w:rPr>
        <w:t>.2</w:t>
      </w:r>
      <w:r>
        <w:rPr>
          <w:rFonts w:ascii="Times New Roman" w:hAnsi="Times New Roman"/>
          <w:i w:val="0"/>
          <w:szCs w:val="28"/>
          <w:lang w:bidi="ru-RU"/>
        </w:rPr>
        <w:t xml:space="preserve"> </w:t>
      </w:r>
      <w:r w:rsidR="00531366" w:rsidRPr="00A57274">
        <w:rPr>
          <w:rFonts w:ascii="Times New Roman" w:hAnsi="Times New Roman"/>
          <w:i w:val="0"/>
          <w:szCs w:val="28"/>
          <w:lang w:bidi="ru-RU"/>
        </w:rPr>
        <w:t>Во время отсутствия начальника отдела его обязанности выполняет главный специалист отдела.</w:t>
      </w:r>
    </w:p>
    <w:p w:rsidR="00531366" w:rsidRPr="00A57274" w:rsidRDefault="00E32F3A" w:rsidP="00A57274">
      <w:pPr>
        <w:spacing w:line="276" w:lineRule="auto"/>
        <w:jc w:val="both"/>
        <w:rPr>
          <w:rFonts w:ascii="Times New Roman" w:hAnsi="Times New Roman"/>
          <w:i w:val="0"/>
          <w:szCs w:val="28"/>
          <w:lang w:bidi="ru-RU"/>
        </w:rPr>
      </w:pPr>
      <w:r>
        <w:rPr>
          <w:rFonts w:ascii="Times New Roman" w:hAnsi="Times New Roman"/>
          <w:i w:val="0"/>
          <w:szCs w:val="28"/>
          <w:lang w:bidi="ru-RU"/>
        </w:rPr>
        <w:t>7</w:t>
      </w:r>
      <w:r w:rsidR="00531366" w:rsidRPr="00A57274">
        <w:rPr>
          <w:rFonts w:ascii="Times New Roman" w:hAnsi="Times New Roman"/>
          <w:i w:val="0"/>
          <w:szCs w:val="28"/>
          <w:lang w:bidi="ru-RU"/>
        </w:rPr>
        <w:t>.3</w:t>
      </w:r>
      <w:r>
        <w:rPr>
          <w:rFonts w:ascii="Times New Roman" w:hAnsi="Times New Roman"/>
          <w:i w:val="0"/>
          <w:szCs w:val="28"/>
          <w:lang w:bidi="ru-RU"/>
        </w:rPr>
        <w:t xml:space="preserve"> </w:t>
      </w:r>
      <w:r w:rsidR="00531366" w:rsidRPr="00A57274">
        <w:rPr>
          <w:rFonts w:ascii="Times New Roman" w:hAnsi="Times New Roman"/>
          <w:i w:val="0"/>
          <w:szCs w:val="28"/>
          <w:lang w:bidi="ru-RU"/>
        </w:rPr>
        <w:t>Начальник отдела:</w:t>
      </w:r>
    </w:p>
    <w:p w:rsidR="00531366" w:rsidRPr="00A57274" w:rsidRDefault="00531366"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w:t>
      </w:r>
      <w:r w:rsidRPr="00A57274">
        <w:rPr>
          <w:rFonts w:ascii="Times New Roman" w:hAnsi="Times New Roman"/>
          <w:i w:val="0"/>
          <w:szCs w:val="28"/>
          <w:lang w:bidi="ru-RU"/>
        </w:rPr>
        <w:tab/>
        <w:t>обеспечивает выполнение постановлений и распоряжений администрации</w:t>
      </w:r>
    </w:p>
    <w:p w:rsidR="00531366" w:rsidRPr="00A57274" w:rsidRDefault="00531366"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w:t>
      </w:r>
      <w:r w:rsidRPr="00A57274">
        <w:rPr>
          <w:rFonts w:ascii="Times New Roman" w:hAnsi="Times New Roman"/>
          <w:i w:val="0"/>
          <w:szCs w:val="28"/>
          <w:lang w:bidi="ru-RU"/>
        </w:rPr>
        <w:tab/>
        <w:t>руководит деятельностью отдела, обеспечивает решение возложенных на отдел задач;</w:t>
      </w:r>
    </w:p>
    <w:p w:rsidR="00531366" w:rsidRPr="00A57274" w:rsidRDefault="00531366"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w:t>
      </w:r>
      <w:r w:rsidRPr="00A57274">
        <w:rPr>
          <w:rFonts w:ascii="Times New Roman" w:hAnsi="Times New Roman"/>
          <w:i w:val="0"/>
          <w:szCs w:val="28"/>
          <w:lang w:bidi="ru-RU"/>
        </w:rPr>
        <w:tab/>
        <w:t>организует работу отдела и разрабатывает должностные инструкции его работников;</w:t>
      </w:r>
    </w:p>
    <w:p w:rsidR="00531366" w:rsidRPr="00A57274" w:rsidRDefault="00531366"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w:t>
      </w:r>
      <w:r w:rsidRPr="00A57274">
        <w:rPr>
          <w:rFonts w:ascii="Times New Roman" w:hAnsi="Times New Roman"/>
          <w:i w:val="0"/>
          <w:szCs w:val="28"/>
          <w:lang w:bidi="ru-RU"/>
        </w:rPr>
        <w:tab/>
        <w:t>вносит предложения курирующему</w:t>
      </w:r>
      <w:r w:rsidR="00AD106D" w:rsidRPr="00A57274">
        <w:rPr>
          <w:rFonts w:ascii="Times New Roman" w:hAnsi="Times New Roman"/>
          <w:i w:val="0"/>
          <w:szCs w:val="28"/>
          <w:lang w:bidi="ru-RU"/>
        </w:rPr>
        <w:t xml:space="preserve"> </w:t>
      </w:r>
      <w:r w:rsidRPr="00A57274">
        <w:rPr>
          <w:rFonts w:ascii="Times New Roman" w:hAnsi="Times New Roman"/>
          <w:i w:val="0"/>
          <w:szCs w:val="28"/>
          <w:lang w:bidi="ru-RU"/>
        </w:rPr>
        <w:t>заместителю главы</w:t>
      </w:r>
      <w:r w:rsidR="00AD106D" w:rsidRPr="00A57274">
        <w:rPr>
          <w:rFonts w:ascii="Times New Roman" w:hAnsi="Times New Roman"/>
          <w:i w:val="0"/>
          <w:szCs w:val="28"/>
          <w:lang w:bidi="ru-RU"/>
        </w:rPr>
        <w:t xml:space="preserve"> </w:t>
      </w:r>
      <w:r w:rsidRPr="00A57274">
        <w:rPr>
          <w:rFonts w:ascii="Times New Roman" w:hAnsi="Times New Roman"/>
          <w:i w:val="0"/>
          <w:szCs w:val="28"/>
          <w:lang w:bidi="ru-RU"/>
        </w:rPr>
        <w:t>администрации района о поощрении работников отдела и применения к ним мер дисциплинарного взыскания;</w:t>
      </w:r>
    </w:p>
    <w:p w:rsidR="00531366" w:rsidRPr="00A57274" w:rsidRDefault="00531366" w:rsidP="00A57274">
      <w:pPr>
        <w:spacing w:line="276" w:lineRule="auto"/>
        <w:jc w:val="both"/>
        <w:rPr>
          <w:rFonts w:ascii="Times New Roman" w:hAnsi="Times New Roman"/>
          <w:i w:val="0"/>
          <w:szCs w:val="28"/>
          <w:lang w:bidi="ru-RU"/>
        </w:rPr>
      </w:pPr>
      <w:r w:rsidRPr="00A57274">
        <w:rPr>
          <w:rFonts w:ascii="Times New Roman" w:hAnsi="Times New Roman"/>
          <w:i w:val="0"/>
          <w:szCs w:val="28"/>
          <w:lang w:bidi="ru-RU"/>
        </w:rPr>
        <w:t>-</w:t>
      </w:r>
      <w:r w:rsidRPr="00A57274">
        <w:rPr>
          <w:rFonts w:ascii="Times New Roman" w:hAnsi="Times New Roman"/>
          <w:i w:val="0"/>
          <w:szCs w:val="28"/>
          <w:lang w:bidi="ru-RU"/>
        </w:rPr>
        <w:tab/>
        <w:t>подписывает служебную документацию в пределах своей компетенции, несет всю полноту ответственности за качество и своевременность возложенных настоящим положением на отдел задач и функций;</w:t>
      </w:r>
    </w:p>
    <w:p w:rsidR="00531366" w:rsidRPr="00A57274" w:rsidRDefault="00E32F3A" w:rsidP="00A57274">
      <w:pPr>
        <w:spacing w:line="276" w:lineRule="auto"/>
        <w:jc w:val="both"/>
        <w:rPr>
          <w:rFonts w:ascii="Times New Roman" w:hAnsi="Times New Roman"/>
          <w:i w:val="0"/>
          <w:szCs w:val="28"/>
          <w:lang w:bidi="ru-RU"/>
        </w:rPr>
      </w:pPr>
      <w:r>
        <w:rPr>
          <w:rFonts w:ascii="Times New Roman" w:hAnsi="Times New Roman"/>
          <w:i w:val="0"/>
          <w:szCs w:val="28"/>
          <w:lang w:bidi="ru-RU"/>
        </w:rPr>
        <w:lastRenderedPageBreak/>
        <w:t>7</w:t>
      </w:r>
      <w:r w:rsidR="00531366" w:rsidRPr="00A57274">
        <w:rPr>
          <w:rFonts w:ascii="Times New Roman" w:hAnsi="Times New Roman"/>
          <w:i w:val="0"/>
          <w:szCs w:val="28"/>
          <w:lang w:bidi="ru-RU"/>
        </w:rPr>
        <w:t xml:space="preserve">.4 Начальник отдела несет ответственность за своевременное и качественное выполнение возложенных на отдел обязанностей, а также за </w:t>
      </w:r>
      <w:r w:rsidR="00531366" w:rsidRPr="00737749">
        <w:rPr>
          <w:rFonts w:ascii="Times New Roman" w:hAnsi="Times New Roman"/>
          <w:i w:val="0"/>
          <w:szCs w:val="28"/>
          <w:lang w:bidi="ru-RU"/>
        </w:rPr>
        <w:t>соответствие действующему законодательству подготавливаемых отделом</w:t>
      </w:r>
      <w:r w:rsidR="00531366" w:rsidRPr="00A57274">
        <w:rPr>
          <w:rFonts w:ascii="Times New Roman" w:hAnsi="Times New Roman"/>
          <w:i w:val="0"/>
          <w:szCs w:val="28"/>
          <w:lang w:bidi="ru-RU"/>
        </w:rPr>
        <w:t xml:space="preserve"> документов.</w:t>
      </w:r>
    </w:p>
    <w:p w:rsidR="00AD106D" w:rsidRDefault="00E32F3A" w:rsidP="00A57274">
      <w:pPr>
        <w:spacing w:line="276" w:lineRule="auto"/>
        <w:jc w:val="both"/>
        <w:rPr>
          <w:rFonts w:ascii="Times New Roman" w:hAnsi="Times New Roman"/>
          <w:i w:val="0"/>
          <w:szCs w:val="28"/>
          <w:lang w:bidi="ru-RU"/>
        </w:rPr>
      </w:pPr>
      <w:r>
        <w:rPr>
          <w:rFonts w:ascii="Times New Roman" w:hAnsi="Times New Roman"/>
          <w:i w:val="0"/>
          <w:szCs w:val="28"/>
          <w:lang w:bidi="ru-RU"/>
        </w:rPr>
        <w:t>7</w:t>
      </w:r>
      <w:r w:rsidR="00531366" w:rsidRPr="00A57274">
        <w:rPr>
          <w:rFonts w:ascii="Times New Roman" w:hAnsi="Times New Roman"/>
          <w:i w:val="0"/>
          <w:szCs w:val="28"/>
          <w:lang w:bidi="ru-RU"/>
        </w:rPr>
        <w:t>.5</w:t>
      </w:r>
      <w:r>
        <w:rPr>
          <w:rFonts w:ascii="Times New Roman" w:hAnsi="Times New Roman"/>
          <w:i w:val="0"/>
          <w:szCs w:val="28"/>
          <w:lang w:bidi="ru-RU"/>
        </w:rPr>
        <w:t xml:space="preserve"> </w:t>
      </w:r>
      <w:r w:rsidR="00531366" w:rsidRPr="00A57274">
        <w:rPr>
          <w:rFonts w:ascii="Times New Roman" w:hAnsi="Times New Roman"/>
          <w:i w:val="0"/>
          <w:szCs w:val="28"/>
          <w:lang w:bidi="ru-RU"/>
        </w:rPr>
        <w:t>Специалисты отдела несут персональную ответственность за своевременное и качественное выполнение возложенных на них задач и обязанностей и за соответствие действующему законодательству подготавливаемых ими документов правового характера, заключений и справок.</w:t>
      </w:r>
    </w:p>
    <w:p w:rsidR="00E32F3A" w:rsidRDefault="00E32F3A" w:rsidP="00E32F3A">
      <w:pPr>
        <w:spacing w:line="276" w:lineRule="auto"/>
        <w:jc w:val="center"/>
        <w:rPr>
          <w:rFonts w:ascii="Times New Roman" w:hAnsi="Times New Roman"/>
          <w:b/>
          <w:i w:val="0"/>
          <w:szCs w:val="28"/>
          <w:lang w:bidi="ru-RU"/>
        </w:rPr>
      </w:pPr>
    </w:p>
    <w:p w:rsidR="00E32F3A" w:rsidRDefault="00E32F3A" w:rsidP="00E32F3A">
      <w:pPr>
        <w:spacing w:line="276" w:lineRule="auto"/>
        <w:jc w:val="center"/>
        <w:rPr>
          <w:rFonts w:ascii="Times New Roman" w:hAnsi="Times New Roman"/>
          <w:b/>
          <w:i w:val="0"/>
          <w:szCs w:val="28"/>
          <w:lang w:bidi="ru-RU"/>
        </w:rPr>
      </w:pPr>
      <w:r>
        <w:rPr>
          <w:rFonts w:ascii="Times New Roman" w:hAnsi="Times New Roman"/>
          <w:b/>
          <w:i w:val="0"/>
          <w:szCs w:val="28"/>
          <w:lang w:bidi="ru-RU"/>
        </w:rPr>
        <w:t>8</w:t>
      </w:r>
      <w:r w:rsidRPr="00A57274">
        <w:rPr>
          <w:rFonts w:ascii="Times New Roman" w:hAnsi="Times New Roman"/>
          <w:b/>
          <w:i w:val="0"/>
          <w:szCs w:val="28"/>
          <w:lang w:bidi="ru-RU"/>
        </w:rPr>
        <w:t>. Обеспечение деятельности отдела.</w:t>
      </w:r>
    </w:p>
    <w:p w:rsidR="00E32F3A" w:rsidRPr="00A57274" w:rsidRDefault="00E32F3A" w:rsidP="00E32F3A">
      <w:pPr>
        <w:spacing w:line="276" w:lineRule="auto"/>
        <w:jc w:val="center"/>
        <w:rPr>
          <w:rFonts w:ascii="Times New Roman" w:hAnsi="Times New Roman"/>
          <w:b/>
          <w:i w:val="0"/>
          <w:szCs w:val="28"/>
          <w:lang w:bidi="ru-RU"/>
        </w:rPr>
      </w:pPr>
    </w:p>
    <w:p w:rsidR="00E32F3A" w:rsidRPr="00A57274" w:rsidRDefault="00E32F3A" w:rsidP="00E32F3A">
      <w:pPr>
        <w:spacing w:line="276" w:lineRule="auto"/>
        <w:jc w:val="both"/>
        <w:rPr>
          <w:rFonts w:ascii="Times New Roman" w:hAnsi="Times New Roman"/>
          <w:i w:val="0"/>
          <w:szCs w:val="28"/>
          <w:lang w:bidi="ru-RU"/>
        </w:rPr>
      </w:pPr>
      <w:r w:rsidRPr="00A57274">
        <w:rPr>
          <w:rFonts w:ascii="Times New Roman" w:hAnsi="Times New Roman"/>
          <w:i w:val="0"/>
          <w:szCs w:val="28"/>
          <w:lang w:bidi="ru-RU"/>
        </w:rPr>
        <w:t>Начальник отдела имеет право:</w:t>
      </w:r>
    </w:p>
    <w:p w:rsidR="00E32F3A" w:rsidRPr="00A57274" w:rsidRDefault="00E32F3A" w:rsidP="00E32F3A">
      <w:pPr>
        <w:spacing w:line="276" w:lineRule="auto"/>
        <w:jc w:val="both"/>
        <w:rPr>
          <w:rFonts w:ascii="Times New Roman" w:hAnsi="Times New Roman"/>
          <w:i w:val="0"/>
          <w:szCs w:val="28"/>
          <w:lang w:bidi="ru-RU"/>
        </w:rPr>
      </w:pPr>
      <w:r>
        <w:rPr>
          <w:rFonts w:ascii="Times New Roman" w:hAnsi="Times New Roman"/>
          <w:i w:val="0"/>
          <w:szCs w:val="28"/>
          <w:lang w:bidi="ru-RU"/>
        </w:rPr>
        <w:t>8</w:t>
      </w:r>
      <w:r w:rsidRPr="00A57274">
        <w:rPr>
          <w:rFonts w:ascii="Times New Roman" w:hAnsi="Times New Roman"/>
          <w:i w:val="0"/>
          <w:szCs w:val="28"/>
          <w:lang w:bidi="ru-RU"/>
        </w:rPr>
        <w:t>.1</w:t>
      </w:r>
      <w:r>
        <w:rPr>
          <w:rFonts w:ascii="Times New Roman" w:hAnsi="Times New Roman"/>
          <w:i w:val="0"/>
          <w:szCs w:val="28"/>
          <w:lang w:bidi="ru-RU"/>
        </w:rPr>
        <w:t xml:space="preserve"> </w:t>
      </w:r>
      <w:r w:rsidRPr="00A57274">
        <w:rPr>
          <w:rFonts w:ascii="Times New Roman" w:hAnsi="Times New Roman"/>
          <w:i w:val="0"/>
          <w:szCs w:val="28"/>
          <w:lang w:bidi="ru-RU"/>
        </w:rPr>
        <w:t>Получать в установленном порядке от структурных подразделений администрации Грачевского района, предприятий, организаций, расположенных на территории района, необходимую информацию для осуществления своих задач и функций.</w:t>
      </w:r>
    </w:p>
    <w:p w:rsidR="00E32F3A" w:rsidRPr="00A57274" w:rsidRDefault="00E32F3A" w:rsidP="00E32F3A">
      <w:pPr>
        <w:spacing w:line="276" w:lineRule="auto"/>
        <w:jc w:val="both"/>
        <w:rPr>
          <w:rFonts w:ascii="Times New Roman" w:hAnsi="Times New Roman"/>
          <w:i w:val="0"/>
          <w:szCs w:val="28"/>
          <w:lang w:bidi="ru-RU"/>
        </w:rPr>
      </w:pPr>
      <w:r>
        <w:rPr>
          <w:rFonts w:ascii="Times New Roman" w:hAnsi="Times New Roman"/>
          <w:i w:val="0"/>
          <w:szCs w:val="28"/>
          <w:lang w:bidi="ru-RU"/>
        </w:rPr>
        <w:t>8</w:t>
      </w:r>
      <w:r w:rsidRPr="00A57274">
        <w:rPr>
          <w:rFonts w:ascii="Times New Roman" w:hAnsi="Times New Roman"/>
          <w:i w:val="0"/>
          <w:szCs w:val="28"/>
          <w:lang w:bidi="ru-RU"/>
        </w:rPr>
        <w:t>.2</w:t>
      </w:r>
      <w:r>
        <w:rPr>
          <w:rFonts w:ascii="Times New Roman" w:hAnsi="Times New Roman"/>
          <w:i w:val="0"/>
          <w:szCs w:val="28"/>
          <w:lang w:bidi="ru-RU"/>
        </w:rPr>
        <w:t xml:space="preserve"> </w:t>
      </w:r>
      <w:r w:rsidRPr="00A57274">
        <w:rPr>
          <w:rFonts w:ascii="Times New Roman" w:hAnsi="Times New Roman"/>
          <w:i w:val="0"/>
          <w:szCs w:val="28"/>
          <w:lang w:bidi="ru-RU"/>
        </w:rPr>
        <w:t>В пределах своей компетенции принимать решения, инструкции и иные документы в сфере строительства, градостроительства, текущего и капитального ремонта, реконструкции объектов, обязательные для всех участников архитектурно-строительной и инвестиционной деятельности на территории Грачевского района.</w:t>
      </w:r>
    </w:p>
    <w:p w:rsidR="00E32F3A" w:rsidRPr="00A57274" w:rsidRDefault="00E32F3A" w:rsidP="00E32F3A">
      <w:pPr>
        <w:spacing w:line="276" w:lineRule="auto"/>
        <w:jc w:val="both"/>
        <w:rPr>
          <w:rFonts w:ascii="Times New Roman" w:hAnsi="Times New Roman"/>
          <w:i w:val="0"/>
          <w:szCs w:val="28"/>
          <w:lang w:bidi="ru-RU"/>
        </w:rPr>
      </w:pPr>
      <w:r>
        <w:rPr>
          <w:rFonts w:ascii="Times New Roman" w:hAnsi="Times New Roman"/>
          <w:i w:val="0"/>
          <w:szCs w:val="28"/>
          <w:lang w:bidi="ru-RU"/>
        </w:rPr>
        <w:t>8</w:t>
      </w:r>
      <w:r w:rsidRPr="00A57274">
        <w:rPr>
          <w:rFonts w:ascii="Times New Roman" w:hAnsi="Times New Roman"/>
          <w:i w:val="0"/>
          <w:szCs w:val="28"/>
          <w:lang w:bidi="ru-RU"/>
        </w:rPr>
        <w:t>.3</w:t>
      </w:r>
      <w:r>
        <w:rPr>
          <w:rFonts w:ascii="Times New Roman" w:hAnsi="Times New Roman"/>
          <w:i w:val="0"/>
          <w:szCs w:val="28"/>
          <w:lang w:bidi="ru-RU"/>
        </w:rPr>
        <w:t xml:space="preserve"> </w:t>
      </w:r>
      <w:r w:rsidRPr="00A57274">
        <w:rPr>
          <w:rFonts w:ascii="Times New Roman" w:hAnsi="Times New Roman"/>
          <w:i w:val="0"/>
          <w:szCs w:val="28"/>
          <w:lang w:bidi="ru-RU"/>
        </w:rPr>
        <w:t xml:space="preserve">Подготавливать проекты решений Совета Грачевского района, постановлений и распоряжений главы администрации Грачевского района </w:t>
      </w:r>
      <w:r>
        <w:rPr>
          <w:rFonts w:ascii="Times New Roman" w:hAnsi="Times New Roman"/>
          <w:i w:val="0"/>
          <w:szCs w:val="28"/>
          <w:lang w:bidi="ru-RU"/>
        </w:rPr>
        <w:t xml:space="preserve">         </w:t>
      </w:r>
      <w:r w:rsidRPr="00A57274">
        <w:rPr>
          <w:rFonts w:ascii="Times New Roman" w:hAnsi="Times New Roman"/>
          <w:i w:val="0"/>
          <w:szCs w:val="28"/>
          <w:lang w:bidi="ru-RU"/>
        </w:rPr>
        <w:t>по</w:t>
      </w:r>
      <w:r w:rsidRPr="00A57274">
        <w:rPr>
          <w:rFonts w:ascii="Times New Roman" w:hAnsi="Times New Roman"/>
          <w:szCs w:val="28"/>
        </w:rPr>
        <w:t xml:space="preserve"> </w:t>
      </w:r>
      <w:r w:rsidRPr="00A57274">
        <w:rPr>
          <w:rFonts w:ascii="Times New Roman" w:hAnsi="Times New Roman"/>
          <w:i w:val="0"/>
          <w:szCs w:val="28"/>
          <w:lang w:bidi="ru-RU"/>
        </w:rPr>
        <w:t>вопросам отнесенным к компетенции отдела.</w:t>
      </w:r>
    </w:p>
    <w:p w:rsidR="00E32F3A" w:rsidRPr="00A57274" w:rsidRDefault="00E32F3A" w:rsidP="00E32F3A">
      <w:pPr>
        <w:spacing w:line="276" w:lineRule="auto"/>
        <w:jc w:val="both"/>
        <w:rPr>
          <w:rFonts w:ascii="Times New Roman" w:hAnsi="Times New Roman"/>
          <w:i w:val="0"/>
          <w:szCs w:val="28"/>
          <w:lang w:bidi="ru-RU"/>
        </w:rPr>
      </w:pPr>
      <w:r>
        <w:rPr>
          <w:rFonts w:ascii="Times New Roman" w:hAnsi="Times New Roman"/>
          <w:i w:val="0"/>
          <w:szCs w:val="28"/>
          <w:lang w:bidi="ru-RU"/>
        </w:rPr>
        <w:t>8</w:t>
      </w:r>
      <w:r w:rsidRPr="00A57274">
        <w:rPr>
          <w:rFonts w:ascii="Times New Roman" w:hAnsi="Times New Roman"/>
          <w:i w:val="0"/>
          <w:szCs w:val="28"/>
          <w:lang w:bidi="ru-RU"/>
        </w:rPr>
        <w:t>.4</w:t>
      </w:r>
      <w:r>
        <w:rPr>
          <w:rFonts w:ascii="Times New Roman" w:hAnsi="Times New Roman"/>
          <w:i w:val="0"/>
          <w:szCs w:val="28"/>
          <w:lang w:bidi="ru-RU"/>
        </w:rPr>
        <w:t xml:space="preserve"> </w:t>
      </w:r>
      <w:r w:rsidRPr="00A57274">
        <w:rPr>
          <w:rFonts w:ascii="Times New Roman" w:hAnsi="Times New Roman"/>
          <w:i w:val="0"/>
          <w:szCs w:val="28"/>
          <w:lang w:bidi="ru-RU"/>
        </w:rPr>
        <w:t xml:space="preserve">Отклонять от согласования проектно-сметную документацию, выполненную с нарушениями норм и правил, требований </w:t>
      </w:r>
      <w:proofErr w:type="spellStart"/>
      <w:r w:rsidRPr="00A57274">
        <w:rPr>
          <w:rFonts w:ascii="Times New Roman" w:hAnsi="Times New Roman"/>
          <w:i w:val="0"/>
          <w:szCs w:val="28"/>
          <w:lang w:bidi="ru-RU"/>
        </w:rPr>
        <w:t>архитектурнопланировочных</w:t>
      </w:r>
      <w:proofErr w:type="spellEnd"/>
      <w:r w:rsidRPr="00A57274">
        <w:rPr>
          <w:rFonts w:ascii="Times New Roman" w:hAnsi="Times New Roman"/>
          <w:i w:val="0"/>
          <w:szCs w:val="28"/>
          <w:lang w:bidi="ru-RU"/>
        </w:rPr>
        <w:t xml:space="preserve"> заданий, других нормативно-правовых актов.</w:t>
      </w:r>
    </w:p>
    <w:p w:rsidR="00E32F3A" w:rsidRPr="00A57274" w:rsidRDefault="00E32F3A" w:rsidP="00E32F3A">
      <w:pPr>
        <w:spacing w:line="276" w:lineRule="auto"/>
        <w:jc w:val="both"/>
        <w:rPr>
          <w:rFonts w:ascii="Times New Roman" w:hAnsi="Times New Roman"/>
          <w:i w:val="0"/>
          <w:szCs w:val="28"/>
          <w:lang w:bidi="ru-RU"/>
        </w:rPr>
      </w:pPr>
      <w:r>
        <w:rPr>
          <w:rFonts w:ascii="Times New Roman" w:hAnsi="Times New Roman"/>
          <w:i w:val="0"/>
          <w:szCs w:val="28"/>
          <w:lang w:bidi="ru-RU"/>
        </w:rPr>
        <w:t>8</w:t>
      </w:r>
      <w:r w:rsidRPr="00A57274">
        <w:rPr>
          <w:rFonts w:ascii="Times New Roman" w:hAnsi="Times New Roman"/>
          <w:i w:val="0"/>
          <w:szCs w:val="28"/>
          <w:lang w:bidi="ru-RU"/>
        </w:rPr>
        <w:t>.5</w:t>
      </w:r>
      <w:r>
        <w:rPr>
          <w:rFonts w:ascii="Times New Roman" w:hAnsi="Times New Roman"/>
          <w:i w:val="0"/>
          <w:szCs w:val="28"/>
          <w:lang w:bidi="ru-RU"/>
        </w:rPr>
        <w:t xml:space="preserve"> </w:t>
      </w:r>
      <w:r w:rsidRPr="00A57274">
        <w:rPr>
          <w:rFonts w:ascii="Times New Roman" w:hAnsi="Times New Roman"/>
          <w:i w:val="0"/>
          <w:szCs w:val="28"/>
          <w:lang w:bidi="ru-RU"/>
        </w:rPr>
        <w:t>Вносить предложения по совершенствованию форм и методов работы отдела.</w:t>
      </w:r>
    </w:p>
    <w:p w:rsidR="00E32F3A" w:rsidRPr="00A57274" w:rsidRDefault="00E32F3A" w:rsidP="00E32F3A">
      <w:pPr>
        <w:spacing w:line="276" w:lineRule="auto"/>
        <w:jc w:val="both"/>
        <w:rPr>
          <w:rFonts w:ascii="Times New Roman" w:hAnsi="Times New Roman"/>
          <w:i w:val="0"/>
          <w:szCs w:val="28"/>
          <w:lang w:bidi="ru-RU"/>
        </w:rPr>
      </w:pPr>
      <w:r>
        <w:rPr>
          <w:rFonts w:ascii="Times New Roman" w:hAnsi="Times New Roman"/>
          <w:i w:val="0"/>
          <w:szCs w:val="28"/>
          <w:lang w:bidi="ru-RU"/>
        </w:rPr>
        <w:t>8</w:t>
      </w:r>
      <w:r w:rsidRPr="00A57274">
        <w:rPr>
          <w:rFonts w:ascii="Times New Roman" w:hAnsi="Times New Roman"/>
          <w:i w:val="0"/>
          <w:szCs w:val="28"/>
          <w:lang w:bidi="ru-RU"/>
        </w:rPr>
        <w:t>.6</w:t>
      </w:r>
      <w:r>
        <w:rPr>
          <w:rFonts w:ascii="Times New Roman" w:hAnsi="Times New Roman"/>
          <w:i w:val="0"/>
          <w:szCs w:val="28"/>
          <w:lang w:bidi="ru-RU"/>
        </w:rPr>
        <w:t xml:space="preserve"> </w:t>
      </w:r>
      <w:r w:rsidRPr="00A57274">
        <w:rPr>
          <w:rFonts w:ascii="Times New Roman" w:hAnsi="Times New Roman"/>
          <w:i w:val="0"/>
          <w:szCs w:val="28"/>
          <w:lang w:bidi="ru-RU"/>
        </w:rPr>
        <w:t>Вносить предложения руководству организации по повышению квалификации, поощрению и наложению взысканий на работников отдела.</w:t>
      </w:r>
    </w:p>
    <w:p w:rsidR="00E32F3A" w:rsidRPr="00A57274" w:rsidRDefault="00E32F3A" w:rsidP="00E32F3A">
      <w:pPr>
        <w:spacing w:line="276" w:lineRule="auto"/>
        <w:jc w:val="both"/>
        <w:rPr>
          <w:rFonts w:ascii="Times New Roman" w:hAnsi="Times New Roman"/>
          <w:i w:val="0"/>
          <w:szCs w:val="28"/>
          <w:lang w:bidi="ru-RU"/>
        </w:rPr>
      </w:pPr>
      <w:r>
        <w:rPr>
          <w:rFonts w:ascii="Times New Roman" w:hAnsi="Times New Roman"/>
          <w:i w:val="0"/>
          <w:szCs w:val="28"/>
          <w:lang w:bidi="ru-RU"/>
        </w:rPr>
        <w:t>8</w:t>
      </w:r>
      <w:r w:rsidRPr="00A57274">
        <w:rPr>
          <w:rFonts w:ascii="Times New Roman" w:hAnsi="Times New Roman"/>
          <w:i w:val="0"/>
          <w:szCs w:val="28"/>
          <w:lang w:bidi="ru-RU"/>
        </w:rPr>
        <w:t>.7</w:t>
      </w:r>
      <w:r>
        <w:rPr>
          <w:rFonts w:ascii="Times New Roman" w:hAnsi="Times New Roman"/>
          <w:i w:val="0"/>
          <w:szCs w:val="28"/>
          <w:lang w:bidi="ru-RU"/>
        </w:rPr>
        <w:t xml:space="preserve"> </w:t>
      </w:r>
      <w:r w:rsidRPr="00A57274">
        <w:rPr>
          <w:rFonts w:ascii="Times New Roman" w:hAnsi="Times New Roman"/>
          <w:i w:val="0"/>
          <w:szCs w:val="28"/>
          <w:lang w:bidi="ru-RU"/>
        </w:rPr>
        <w:t>Участвовать в совещаниях при рассмотрении вопросов, отнесенных к компетенции отдела.</w:t>
      </w:r>
    </w:p>
    <w:p w:rsidR="00E32F3A" w:rsidRDefault="00E32F3A" w:rsidP="00E32F3A">
      <w:pPr>
        <w:spacing w:line="276" w:lineRule="auto"/>
        <w:jc w:val="both"/>
        <w:rPr>
          <w:rFonts w:ascii="Times New Roman" w:hAnsi="Times New Roman"/>
          <w:i w:val="0"/>
          <w:szCs w:val="28"/>
          <w:lang w:bidi="ru-RU"/>
        </w:rPr>
      </w:pPr>
      <w:r>
        <w:rPr>
          <w:rFonts w:ascii="Times New Roman" w:hAnsi="Times New Roman"/>
          <w:i w:val="0"/>
          <w:szCs w:val="28"/>
          <w:lang w:bidi="ru-RU"/>
        </w:rPr>
        <w:t>8</w:t>
      </w:r>
      <w:r w:rsidRPr="00A57274">
        <w:rPr>
          <w:rFonts w:ascii="Times New Roman" w:hAnsi="Times New Roman"/>
          <w:i w:val="0"/>
          <w:szCs w:val="28"/>
          <w:lang w:bidi="ru-RU"/>
        </w:rPr>
        <w:t>.8</w:t>
      </w:r>
      <w:r>
        <w:rPr>
          <w:rFonts w:ascii="Times New Roman" w:hAnsi="Times New Roman"/>
          <w:i w:val="0"/>
          <w:szCs w:val="28"/>
          <w:lang w:bidi="ru-RU"/>
        </w:rPr>
        <w:t xml:space="preserve"> </w:t>
      </w:r>
      <w:r w:rsidR="00812ACF">
        <w:rPr>
          <w:rFonts w:ascii="Times New Roman" w:hAnsi="Times New Roman"/>
          <w:i w:val="0"/>
          <w:szCs w:val="28"/>
          <w:lang w:bidi="ru-RU"/>
        </w:rPr>
        <w:t>Вносить предложения</w:t>
      </w:r>
      <w:r w:rsidRPr="00A57274">
        <w:rPr>
          <w:rFonts w:ascii="Times New Roman" w:hAnsi="Times New Roman"/>
          <w:i w:val="0"/>
          <w:szCs w:val="28"/>
          <w:lang w:bidi="ru-RU"/>
        </w:rPr>
        <w:t xml:space="preserve"> главе администрации Грачевского района на назначение и освобождение от занимаемой должности работников отдела.</w:t>
      </w:r>
    </w:p>
    <w:p w:rsidR="00732CCB" w:rsidRPr="00A57274" w:rsidRDefault="00732CCB" w:rsidP="00A57274">
      <w:pPr>
        <w:spacing w:line="276" w:lineRule="auto"/>
        <w:jc w:val="center"/>
        <w:rPr>
          <w:rFonts w:ascii="Times New Roman" w:hAnsi="Times New Roman"/>
          <w:b/>
          <w:i w:val="0"/>
          <w:szCs w:val="28"/>
          <w:lang w:bidi="ru-RU"/>
        </w:rPr>
      </w:pPr>
    </w:p>
    <w:p w:rsidR="00531366" w:rsidRDefault="00812ACF" w:rsidP="00A57274">
      <w:pPr>
        <w:spacing w:line="276" w:lineRule="auto"/>
        <w:jc w:val="center"/>
        <w:rPr>
          <w:rFonts w:ascii="Times New Roman" w:hAnsi="Times New Roman"/>
          <w:b/>
          <w:i w:val="0"/>
          <w:szCs w:val="28"/>
          <w:lang w:bidi="ru-RU"/>
        </w:rPr>
      </w:pPr>
      <w:r>
        <w:rPr>
          <w:rFonts w:ascii="Times New Roman" w:hAnsi="Times New Roman"/>
          <w:b/>
          <w:i w:val="0"/>
          <w:szCs w:val="28"/>
          <w:lang w:bidi="ru-RU"/>
        </w:rPr>
        <w:t>9</w:t>
      </w:r>
      <w:r w:rsidR="00531366" w:rsidRPr="00A57274">
        <w:rPr>
          <w:rFonts w:ascii="Times New Roman" w:hAnsi="Times New Roman"/>
          <w:b/>
          <w:i w:val="0"/>
          <w:szCs w:val="28"/>
          <w:lang w:bidi="ru-RU"/>
        </w:rPr>
        <w:t>. Организация деятельности отдела.</w:t>
      </w:r>
    </w:p>
    <w:p w:rsidR="00470C62" w:rsidRPr="00A57274" w:rsidRDefault="00470C62" w:rsidP="00A57274">
      <w:pPr>
        <w:spacing w:line="276" w:lineRule="auto"/>
        <w:jc w:val="center"/>
        <w:rPr>
          <w:rFonts w:ascii="Times New Roman" w:hAnsi="Times New Roman"/>
          <w:b/>
          <w:i w:val="0"/>
          <w:szCs w:val="28"/>
          <w:lang w:bidi="ru-RU"/>
        </w:rPr>
      </w:pPr>
    </w:p>
    <w:p w:rsidR="00531366" w:rsidRPr="00A57274" w:rsidRDefault="00812ACF" w:rsidP="00A57274">
      <w:pPr>
        <w:spacing w:line="276" w:lineRule="auto"/>
        <w:jc w:val="both"/>
        <w:rPr>
          <w:rFonts w:ascii="Times New Roman" w:hAnsi="Times New Roman"/>
          <w:i w:val="0"/>
          <w:szCs w:val="28"/>
          <w:lang w:bidi="ru-RU"/>
        </w:rPr>
      </w:pPr>
      <w:r>
        <w:rPr>
          <w:rFonts w:ascii="Times New Roman" w:hAnsi="Times New Roman"/>
          <w:i w:val="0"/>
          <w:szCs w:val="28"/>
          <w:lang w:bidi="ru-RU"/>
        </w:rPr>
        <w:t>9</w:t>
      </w:r>
      <w:r w:rsidR="00531366" w:rsidRPr="00A57274">
        <w:rPr>
          <w:rFonts w:ascii="Times New Roman" w:hAnsi="Times New Roman"/>
          <w:i w:val="0"/>
          <w:szCs w:val="28"/>
          <w:lang w:bidi="ru-RU"/>
        </w:rPr>
        <w:t>.1 Положение об отделе утверждается постановлением администрации района, должностные инструкции начальника отдела и специалистов утверждаются главой администрации района.</w:t>
      </w:r>
    </w:p>
    <w:p w:rsidR="00531366" w:rsidRPr="00A57274" w:rsidRDefault="00812ACF" w:rsidP="00A57274">
      <w:pPr>
        <w:spacing w:line="276" w:lineRule="auto"/>
        <w:jc w:val="both"/>
        <w:rPr>
          <w:rFonts w:ascii="Times New Roman" w:hAnsi="Times New Roman"/>
          <w:i w:val="0"/>
          <w:szCs w:val="28"/>
          <w:lang w:bidi="ru-RU"/>
        </w:rPr>
      </w:pPr>
      <w:r>
        <w:rPr>
          <w:rFonts w:ascii="Times New Roman" w:hAnsi="Times New Roman"/>
          <w:i w:val="0"/>
          <w:szCs w:val="28"/>
          <w:lang w:bidi="ru-RU"/>
        </w:rPr>
        <w:t>9</w:t>
      </w:r>
      <w:r w:rsidR="00531366" w:rsidRPr="00A57274">
        <w:rPr>
          <w:rFonts w:ascii="Times New Roman" w:hAnsi="Times New Roman"/>
          <w:i w:val="0"/>
          <w:szCs w:val="28"/>
          <w:lang w:bidi="ru-RU"/>
        </w:rPr>
        <w:t>.2</w:t>
      </w:r>
      <w:r w:rsidR="00531366" w:rsidRPr="00A57274">
        <w:rPr>
          <w:rFonts w:ascii="Times New Roman" w:hAnsi="Times New Roman"/>
          <w:i w:val="0"/>
          <w:szCs w:val="28"/>
          <w:lang w:bidi="ru-RU"/>
        </w:rPr>
        <w:tab/>
        <w:t>Свою деятельность отдел осуществляет во взаимодействии с другими отделами и управлениями администрации района.</w:t>
      </w:r>
    </w:p>
    <w:p w:rsidR="00531366" w:rsidRPr="00A57274" w:rsidRDefault="00812ACF" w:rsidP="00A57274">
      <w:pPr>
        <w:spacing w:line="276" w:lineRule="auto"/>
        <w:jc w:val="both"/>
        <w:rPr>
          <w:rFonts w:ascii="Times New Roman" w:hAnsi="Times New Roman"/>
          <w:i w:val="0"/>
          <w:szCs w:val="28"/>
          <w:lang w:bidi="ru-RU"/>
        </w:rPr>
      </w:pPr>
      <w:r>
        <w:rPr>
          <w:rFonts w:ascii="Times New Roman" w:hAnsi="Times New Roman"/>
          <w:i w:val="0"/>
          <w:szCs w:val="28"/>
          <w:lang w:bidi="ru-RU"/>
        </w:rPr>
        <w:t>9</w:t>
      </w:r>
      <w:r w:rsidR="00531366" w:rsidRPr="00A57274">
        <w:rPr>
          <w:rFonts w:ascii="Times New Roman" w:hAnsi="Times New Roman"/>
          <w:i w:val="0"/>
          <w:szCs w:val="28"/>
          <w:lang w:bidi="ru-RU"/>
        </w:rPr>
        <w:t>.3</w:t>
      </w:r>
      <w:r w:rsidR="00531366" w:rsidRPr="00A57274">
        <w:rPr>
          <w:rFonts w:ascii="Times New Roman" w:hAnsi="Times New Roman"/>
          <w:i w:val="0"/>
          <w:szCs w:val="28"/>
          <w:lang w:bidi="ru-RU"/>
        </w:rPr>
        <w:tab/>
        <w:t>Деятельность отдела прекращается на основании решения районного Совета в соответствии с действующим законодательством Российской Федерации.</w:t>
      </w:r>
    </w:p>
    <w:p w:rsidR="00531366" w:rsidRPr="00A57274" w:rsidRDefault="00812ACF" w:rsidP="00A57274">
      <w:pPr>
        <w:spacing w:line="276" w:lineRule="auto"/>
        <w:jc w:val="both"/>
        <w:rPr>
          <w:rFonts w:ascii="Times New Roman" w:hAnsi="Times New Roman"/>
          <w:i w:val="0"/>
          <w:szCs w:val="28"/>
          <w:lang w:bidi="ru-RU"/>
        </w:rPr>
      </w:pPr>
      <w:r>
        <w:rPr>
          <w:rFonts w:ascii="Times New Roman" w:hAnsi="Times New Roman"/>
          <w:i w:val="0"/>
          <w:szCs w:val="28"/>
          <w:lang w:bidi="ru-RU"/>
        </w:rPr>
        <w:t>9</w:t>
      </w:r>
      <w:r w:rsidR="00531366" w:rsidRPr="00A57274">
        <w:rPr>
          <w:rFonts w:ascii="Times New Roman" w:hAnsi="Times New Roman"/>
          <w:i w:val="0"/>
          <w:szCs w:val="28"/>
          <w:lang w:bidi="ru-RU"/>
        </w:rPr>
        <w:t>.4</w:t>
      </w:r>
      <w:r w:rsidR="00531366" w:rsidRPr="00A57274">
        <w:rPr>
          <w:rFonts w:ascii="Times New Roman" w:hAnsi="Times New Roman"/>
          <w:i w:val="0"/>
          <w:szCs w:val="28"/>
          <w:lang w:bidi="ru-RU"/>
        </w:rPr>
        <w:tab/>
        <w:t>Структура отдела:</w:t>
      </w:r>
    </w:p>
    <w:p w:rsidR="00531366" w:rsidRPr="00A57274" w:rsidRDefault="00531366" w:rsidP="00531366">
      <w:pPr>
        <w:jc w:val="both"/>
        <w:rPr>
          <w:rFonts w:ascii="Times New Roman" w:hAnsi="Times New Roman"/>
          <w:i w:val="0"/>
          <w:sz w:val="24"/>
          <w:lang w:bidi="ru-RU"/>
        </w:rPr>
      </w:pPr>
    </w:p>
    <w:p w:rsidR="00DD4B76" w:rsidRDefault="00812ACF" w:rsidP="00D44166">
      <w:pPr>
        <w:jc w:val="both"/>
        <w:rPr>
          <w:rFonts w:ascii="Times New Roman" w:hAnsi="Times New Roman"/>
          <w:i w:val="0"/>
          <w:sz w:val="24"/>
        </w:rPr>
      </w:pPr>
      <w:r>
        <w:rPr>
          <w:rFonts w:ascii="Times New Roman" w:hAnsi="Times New Roman"/>
          <w:i w:val="0"/>
          <w:noProof/>
          <w:sz w:val="24"/>
        </w:rPr>
        <mc:AlternateContent>
          <mc:Choice Requires="wps">
            <w:drawing>
              <wp:anchor distT="0" distB="0" distL="114300" distR="114300" simplePos="0" relativeHeight="251659264" behindDoc="0" locked="0" layoutInCell="1" allowOverlap="1">
                <wp:simplePos x="0" y="0"/>
                <wp:positionH relativeFrom="column">
                  <wp:posOffset>2165985</wp:posOffset>
                </wp:positionH>
                <wp:positionV relativeFrom="page">
                  <wp:posOffset>6496050</wp:posOffset>
                </wp:positionV>
                <wp:extent cx="2171700" cy="58102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2171700" cy="581025"/>
                        </a:xfrm>
                        <a:prstGeom prst="rect">
                          <a:avLst/>
                        </a:prstGeom>
                      </wps:spPr>
                      <wps:style>
                        <a:lnRef idx="2">
                          <a:schemeClr val="dk1"/>
                        </a:lnRef>
                        <a:fillRef idx="1">
                          <a:schemeClr val="lt1"/>
                        </a:fillRef>
                        <a:effectRef idx="0">
                          <a:schemeClr val="dk1"/>
                        </a:effectRef>
                        <a:fontRef idx="minor">
                          <a:schemeClr val="dk1"/>
                        </a:fontRef>
                      </wps:style>
                      <wps:txbx>
                        <w:txbxContent>
                          <w:p w:rsidR="00F009A7" w:rsidRPr="00F009A7" w:rsidRDefault="00F009A7" w:rsidP="00F009A7">
                            <w:pPr>
                              <w:ind w:left="0" w:firstLine="142"/>
                              <w:jc w:val="center"/>
                              <w:rPr>
                                <w:b/>
                                <w:i w:val="0"/>
                              </w:rPr>
                            </w:pPr>
                            <w:r w:rsidRPr="00F009A7">
                              <w:rPr>
                                <w:b/>
                                <w:i w:val="0"/>
                              </w:rPr>
                              <w:t>Начальник отдела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70.55pt;margin-top:511.5pt;width:171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" fillcolor="white [3201]" strokecolor="black [3200]" strokeweight="1pt">
                <v:textbox>
                  <w:txbxContent>
                    <w:p w:rsidR="00F009A7" w:rsidRPr="00F009A7" w:rsidRDefault="00F009A7" w:rsidP="00F009A7">
                      <w:pPr>
                        <w:ind w:left="0" w:firstLine="142"/>
                        <w:jc w:val="center"/>
                        <w:rPr>
                          <w:b/>
                          <w:i w:val="0"/>
                        </w:rPr>
                      </w:pPr>
                      <w:r w:rsidRPr="00F009A7">
                        <w:rPr>
                          <w:b/>
                          <w:i w:val="0"/>
                        </w:rPr>
                        <w:t>Начальник отдела</w:t>
                      </w:r>
                    </w:p>
                  </w:txbxContent>
                </v:textbox>
                <w10:wrap anchory="page"/>
              </v:rect>
            </w:pict>
          </mc:Fallback>
        </mc:AlternateContent>
      </w:r>
    </w:p>
    <w:p w:rsidR="00DD4B76" w:rsidRPr="00DD4B76" w:rsidRDefault="00DD4B76" w:rsidP="00DD4B76">
      <w:pPr>
        <w:rPr>
          <w:rFonts w:ascii="Times New Roman" w:hAnsi="Times New Roman"/>
          <w:sz w:val="24"/>
        </w:rPr>
      </w:pPr>
    </w:p>
    <w:p w:rsidR="00DD4B76" w:rsidRPr="00DD4B76" w:rsidRDefault="00604152" w:rsidP="00DD4B76">
      <w:pP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3360" behindDoc="0" locked="0" layoutInCell="1" allowOverlap="1">
                <wp:simplePos x="0" y="0"/>
                <wp:positionH relativeFrom="column">
                  <wp:posOffset>4185285</wp:posOffset>
                </wp:positionH>
                <wp:positionV relativeFrom="paragraph">
                  <wp:posOffset>153670</wp:posOffset>
                </wp:positionV>
                <wp:extent cx="276225" cy="371475"/>
                <wp:effectExtent l="38100" t="38100" r="28575" b="9525"/>
                <wp:wrapNone/>
                <wp:docPr id="5" name="Стрелка вниз 5"/>
                <wp:cNvGraphicFramePr/>
                <a:graphic xmlns:a="http://schemas.openxmlformats.org/drawingml/2006/main">
                  <a:graphicData uri="http://schemas.microsoft.com/office/word/2010/wordprocessingShape">
                    <wps:wsp>
                      <wps:cNvSpPr/>
                      <wps:spPr>
                        <a:xfrm rot="19980970">
                          <a:off x="0" y="0"/>
                          <a:ext cx="276225" cy="3714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F593B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 o:spid="_x0000_s1026" type="#_x0000_t67" style="position:absolute;margin-left:329.55pt;margin-top:12.1pt;width:21.75pt;height:29.25pt;rotation:-1768413fd;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" adj="13569" fillcolor="black [3200]" strokecolor="black [1600]" strokeweight="1pt"/>
            </w:pict>
          </mc:Fallback>
        </mc:AlternateContent>
      </w:r>
      <w:r>
        <w:rPr>
          <w:rFonts w:ascii="Times New Roman" w:hAnsi="Times New Roman"/>
          <w:noProof/>
          <w:sz w:val="24"/>
        </w:rPr>
        <mc:AlternateContent>
          <mc:Choice Requires="wps">
            <w:drawing>
              <wp:anchor distT="0" distB="0" distL="114300" distR="114300" simplePos="0" relativeHeight="251662336" behindDoc="0" locked="0" layoutInCell="1" allowOverlap="1">
                <wp:simplePos x="0" y="0"/>
                <wp:positionH relativeFrom="column">
                  <wp:posOffset>1965960</wp:posOffset>
                </wp:positionH>
                <wp:positionV relativeFrom="paragraph">
                  <wp:posOffset>153035</wp:posOffset>
                </wp:positionV>
                <wp:extent cx="283210" cy="352425"/>
                <wp:effectExtent l="19050" t="38100" r="40640" b="0"/>
                <wp:wrapNone/>
                <wp:docPr id="4" name="Стрелка вниз 4"/>
                <wp:cNvGraphicFramePr/>
                <a:graphic xmlns:a="http://schemas.openxmlformats.org/drawingml/2006/main">
                  <a:graphicData uri="http://schemas.microsoft.com/office/word/2010/wordprocessingShape">
                    <wps:wsp>
                      <wps:cNvSpPr/>
                      <wps:spPr>
                        <a:xfrm rot="2034522">
                          <a:off x="0" y="0"/>
                          <a:ext cx="283210" cy="3524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47F7D" id="Стрелка вниз 4" o:spid="_x0000_s1026" type="#_x0000_t67" style="position:absolute;margin-left:154.8pt;margin-top:12.05pt;width:22.3pt;height:27.75pt;rotation:2222241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" adj="12921" fillcolor="black [3200]" strokecolor="black [1600]" strokeweight="1pt"/>
            </w:pict>
          </mc:Fallback>
        </mc:AlternateContent>
      </w:r>
    </w:p>
    <w:p w:rsidR="00DD4B76" w:rsidRPr="00DD4B76" w:rsidRDefault="00DD4B76" w:rsidP="00DD4B76">
      <w:pPr>
        <w:rPr>
          <w:rFonts w:ascii="Times New Roman" w:hAnsi="Times New Roman"/>
          <w:sz w:val="24"/>
        </w:rPr>
      </w:pPr>
    </w:p>
    <w:p w:rsidR="00DD4B76" w:rsidRPr="00DD4B76" w:rsidRDefault="00812ACF" w:rsidP="00DD4B76">
      <w:pPr>
        <w:rPr>
          <w:rFonts w:ascii="Times New Roman" w:hAnsi="Times New Roman"/>
          <w:sz w:val="24"/>
        </w:rPr>
      </w:pPr>
      <w:r>
        <w:rPr>
          <w:rFonts w:ascii="Times New Roman" w:hAnsi="Times New Roman"/>
          <w:i w:val="0"/>
          <w:noProof/>
          <w:sz w:val="24"/>
        </w:rPr>
        <mc:AlternateContent>
          <mc:Choice Requires="wps">
            <w:drawing>
              <wp:anchor distT="0" distB="0" distL="114300" distR="114300" simplePos="0" relativeHeight="251661312" behindDoc="0" locked="0" layoutInCell="1" allowOverlap="1">
                <wp:simplePos x="0" y="0"/>
                <wp:positionH relativeFrom="column">
                  <wp:posOffset>3528060</wp:posOffset>
                </wp:positionH>
                <wp:positionV relativeFrom="page">
                  <wp:posOffset>7543800</wp:posOffset>
                </wp:positionV>
                <wp:extent cx="2409825" cy="6667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2409825" cy="666750"/>
                        </a:xfrm>
                        <a:prstGeom prst="rect">
                          <a:avLst/>
                        </a:prstGeom>
                      </wps:spPr>
                      <wps:style>
                        <a:lnRef idx="2">
                          <a:schemeClr val="dk1"/>
                        </a:lnRef>
                        <a:fillRef idx="1">
                          <a:schemeClr val="lt1"/>
                        </a:fillRef>
                        <a:effectRef idx="0">
                          <a:schemeClr val="dk1"/>
                        </a:effectRef>
                        <a:fontRef idx="minor">
                          <a:schemeClr val="dk1"/>
                        </a:fontRef>
                      </wps:style>
                      <wps:txbx>
                        <w:txbxContent>
                          <w:p w:rsidR="00F009A7" w:rsidRPr="00F009A7" w:rsidRDefault="00F009A7" w:rsidP="00F009A7">
                            <w:pPr>
                              <w:ind w:left="0" w:hanging="284"/>
                              <w:jc w:val="right"/>
                              <w:rPr>
                                <w:b/>
                                <w:i w:val="0"/>
                                <w:color w:val="000000" w:themeColor="text1"/>
                              </w:rPr>
                            </w:pPr>
                            <w:r w:rsidRPr="00DD4B76">
                              <w:rPr>
                                <w:b/>
                                <w:i w:val="0"/>
                                <w:color w:val="000000" w:themeColor="text1"/>
                              </w:rPr>
                              <w:t xml:space="preserve">Специалист </w:t>
                            </w:r>
                            <w:r w:rsidRPr="00DD4B76">
                              <w:rPr>
                                <w:b/>
                                <w:i w:val="0"/>
                                <w:color w:val="000000" w:themeColor="text1"/>
                                <w:lang w:val="en-US"/>
                              </w:rPr>
                              <w:t xml:space="preserve">I </w:t>
                            </w:r>
                            <w:r w:rsidRPr="00DD4B76">
                              <w:rPr>
                                <w:b/>
                                <w:i w:val="0"/>
                                <w:color w:val="000000" w:themeColor="text1"/>
                              </w:rPr>
                              <w:t>категории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left:0;text-align:left;margin-left:277.8pt;margin-top:594pt;width:189.7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" fillcolor="white [3201]" strokecolor="black [3200]" strokeweight="1pt">
                <v:textbox>
                  <w:txbxContent>
                    <w:p w:rsidR="00F009A7" w:rsidRPr="00F009A7" w:rsidRDefault="00F009A7" w:rsidP="00F009A7">
                      <w:pPr>
                        <w:ind w:left="0" w:hanging="284"/>
                        <w:jc w:val="right"/>
                        <w:rPr>
                          <w:b/>
                          <w:i w:val="0"/>
                          <w:color w:val="000000" w:themeColor="text1"/>
                        </w:rPr>
                      </w:pPr>
                      <w:r w:rsidRPr="00DD4B76">
                        <w:rPr>
                          <w:b/>
                          <w:i w:val="0"/>
                          <w:color w:val="000000" w:themeColor="text1"/>
                        </w:rPr>
                        <w:t xml:space="preserve">Специалист </w:t>
                      </w:r>
                      <w:r w:rsidRPr="00DD4B76">
                        <w:rPr>
                          <w:b/>
                          <w:i w:val="0"/>
                          <w:color w:val="000000" w:themeColor="text1"/>
                          <w:lang w:val="en-US"/>
                        </w:rPr>
                        <w:t xml:space="preserve">I </w:t>
                      </w:r>
                      <w:r w:rsidRPr="00DD4B76">
                        <w:rPr>
                          <w:b/>
                          <w:i w:val="0"/>
                          <w:color w:val="000000" w:themeColor="text1"/>
                        </w:rPr>
                        <w:t>категории</w:t>
                      </w:r>
                    </w:p>
                  </w:txbxContent>
                </v:textbox>
                <w10:wrap anchory="page"/>
              </v:rect>
            </w:pict>
          </mc:Fallback>
        </mc:AlternateContent>
      </w:r>
      <w:r>
        <w:rPr>
          <w:rFonts w:ascii="Times New Roman" w:hAnsi="Times New Roman"/>
          <w:i w:val="0"/>
          <w:noProof/>
          <w:sz w:val="24"/>
        </w:rPr>
        <mc:AlternateContent>
          <mc:Choice Requires="wps">
            <w:drawing>
              <wp:anchor distT="0" distB="0" distL="114300" distR="114300" simplePos="0" relativeHeight="251660288" behindDoc="0" locked="0" layoutInCell="1" allowOverlap="1">
                <wp:simplePos x="0" y="0"/>
                <wp:positionH relativeFrom="column">
                  <wp:posOffset>180266</wp:posOffset>
                </wp:positionH>
                <wp:positionV relativeFrom="paragraph">
                  <wp:posOffset>10160</wp:posOffset>
                </wp:positionV>
                <wp:extent cx="2143125" cy="69532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2143125" cy="695325"/>
                        </a:xfrm>
                        <a:prstGeom prst="rect">
                          <a:avLst/>
                        </a:prstGeom>
                      </wps:spPr>
                      <wps:style>
                        <a:lnRef idx="2">
                          <a:schemeClr val="dk1"/>
                        </a:lnRef>
                        <a:fillRef idx="1">
                          <a:schemeClr val="lt1"/>
                        </a:fillRef>
                        <a:effectRef idx="0">
                          <a:schemeClr val="dk1"/>
                        </a:effectRef>
                        <a:fontRef idx="minor">
                          <a:schemeClr val="dk1"/>
                        </a:fontRef>
                      </wps:style>
                      <wps:txbx>
                        <w:txbxContent>
                          <w:p w:rsidR="00F009A7" w:rsidRPr="00F009A7" w:rsidRDefault="00F009A7" w:rsidP="00F009A7">
                            <w:pPr>
                              <w:ind w:left="0" w:hanging="142"/>
                              <w:jc w:val="center"/>
                              <w:rPr>
                                <w:b/>
                                <w:i w:val="0"/>
                              </w:rPr>
                            </w:pPr>
                            <w:r w:rsidRPr="00F009A7">
                              <w:rPr>
                                <w:b/>
                                <w:i w:val="0"/>
                              </w:rPr>
                              <w:t>Главный специалист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8" style="position:absolute;left:0;text-align:left;margin-left:14.2pt;margin-top:.8pt;width:168.7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" fillcolor="white [3201]" strokecolor="black [3200]" strokeweight="1pt">
                <v:textbox>
                  <w:txbxContent>
                    <w:p w:rsidR="00F009A7" w:rsidRPr="00F009A7" w:rsidRDefault="00F009A7" w:rsidP="00F009A7">
                      <w:pPr>
                        <w:ind w:left="0" w:hanging="142"/>
                        <w:jc w:val="center"/>
                        <w:rPr>
                          <w:b/>
                          <w:i w:val="0"/>
                        </w:rPr>
                      </w:pPr>
                      <w:r w:rsidRPr="00F009A7">
                        <w:rPr>
                          <w:b/>
                          <w:i w:val="0"/>
                        </w:rPr>
                        <w:t>Главный специалист</w:t>
                      </w:r>
                    </w:p>
                  </w:txbxContent>
                </v:textbox>
              </v:rect>
            </w:pict>
          </mc:Fallback>
        </mc:AlternateContent>
      </w:r>
    </w:p>
    <w:p w:rsidR="00DD4B76" w:rsidRPr="00DD4B76" w:rsidRDefault="00DD4B76" w:rsidP="00DD4B76">
      <w:pPr>
        <w:rPr>
          <w:rFonts w:ascii="Times New Roman" w:hAnsi="Times New Roman"/>
          <w:sz w:val="24"/>
        </w:rPr>
      </w:pPr>
    </w:p>
    <w:p w:rsidR="00DD4B76" w:rsidRPr="00DD4B76" w:rsidRDefault="00DD4B76" w:rsidP="00DD4B76">
      <w:pPr>
        <w:rPr>
          <w:rFonts w:ascii="Times New Roman" w:hAnsi="Times New Roman"/>
          <w:sz w:val="24"/>
        </w:rPr>
      </w:pPr>
    </w:p>
    <w:p w:rsidR="00DD4B76" w:rsidRDefault="00DD4B76" w:rsidP="00DD4B76">
      <w:pPr>
        <w:rPr>
          <w:rFonts w:ascii="Times New Roman" w:hAnsi="Times New Roman"/>
          <w:sz w:val="24"/>
        </w:rPr>
      </w:pPr>
    </w:p>
    <w:p w:rsidR="00DD4B76" w:rsidRPr="00DD4B76" w:rsidRDefault="00DD4B76" w:rsidP="00DD4B76">
      <w:pPr>
        <w:rPr>
          <w:rFonts w:ascii="Times New Roman" w:hAnsi="Times New Roman"/>
          <w:sz w:val="24"/>
        </w:rPr>
      </w:pPr>
    </w:p>
    <w:p w:rsidR="00E0499D" w:rsidRPr="00DD4B76" w:rsidRDefault="00DD4B76" w:rsidP="00DD4B76">
      <w:pPr>
        <w:tabs>
          <w:tab w:val="left" w:pos="7695"/>
        </w:tabs>
        <w:rPr>
          <w:rFonts w:ascii="Times New Roman" w:hAnsi="Times New Roman"/>
          <w:sz w:val="24"/>
          <w14:textOutline w14:w="9525" w14:cap="rnd" w14:cmpd="sng" w14:algn="ctr">
            <w14:solidFill>
              <w14:schemeClr w14:val="bg1"/>
            </w14:solidFill>
            <w14:prstDash w14:val="solid"/>
            <w14:bevel/>
          </w14:textOutline>
        </w:rPr>
      </w:pPr>
      <w:r>
        <w:rPr>
          <w:rFonts w:ascii="Times New Roman" w:hAnsi="Times New Roman"/>
          <w:sz w:val="24"/>
        </w:rPr>
        <w:tab/>
      </w:r>
    </w:p>
    <w:sectPr w:rsidR="00E0499D" w:rsidRPr="00DD4B76" w:rsidSect="0022724B">
      <w:headerReference w:type="even" r:id="rId8"/>
      <w:headerReference w:type="default" r:id="rId9"/>
      <w:pgSz w:w="11906" w:h="16838"/>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ED7" w:rsidRDefault="006D5ED7">
      <w:pPr>
        <w:spacing w:line="240" w:lineRule="auto"/>
      </w:pPr>
      <w:r>
        <w:separator/>
      </w:r>
    </w:p>
  </w:endnote>
  <w:endnote w:type="continuationSeparator" w:id="0">
    <w:p w:rsidR="006D5ED7" w:rsidRDefault="006D5E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OST type A">
    <w:altName w:val="Segoe UI"/>
    <w:charset w:val="00"/>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pitch w:val="variable"/>
    <w:sig w:usb0="00000203" w:usb1="00000000" w:usb2="00000000" w:usb3="00000000" w:csb0="00000005" w:csb1="00000000"/>
  </w:font>
  <w:font w:name="Peterburg">
    <w:altName w:val="Times New Roman"/>
    <w:panose1 w:val="00000000000000000000"/>
    <w:charset w:val="00"/>
    <w:family w:val="auto"/>
    <w:pitch w:val="variable"/>
    <w:sig w:usb0="00000287" w:usb1="00000000" w:usb2="00000000" w:usb3="00000000" w:csb0="0000001F" w:csb1="00000000"/>
  </w:font>
  <w:font w:name="Lucida Sans Unicode">
    <w:panose1 w:val="020B0602030504020204"/>
    <w:charset w:val="CC"/>
    <w:family w:val="swiss"/>
    <w:pitch w:val="variable"/>
    <w:sig w:usb0="80000AFF" w:usb1="0000396B" w:usb2="00000000" w:usb3="00000000" w:csb0="000000BF" w:csb1="00000000"/>
  </w:font>
  <w:font w:name="JournalC">
    <w:altName w:val="Times New Roman"/>
    <w:panose1 w:val="00000000000000000000"/>
    <w:charset w:val="CC"/>
    <w:family w:val="roman"/>
    <w:notTrueType/>
    <w:pitch w:val="default"/>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OST Type AU">
    <w:charset w:val="CC"/>
    <w:family w:val="auto"/>
    <w:pitch w:val="variable"/>
    <w:sig w:usb0="A000028F" w:usb1="1000004A" w:usb2="00000000" w:usb3="00000000" w:csb0="0000019F" w:csb1="00000000"/>
  </w:font>
  <w:font w:name="PT Sans">
    <w:altName w:val="Corbel"/>
    <w:panose1 w:val="00000000000000000000"/>
    <w:charset w:val="CC"/>
    <w:family w:val="swiss"/>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ED7" w:rsidRDefault="006D5ED7">
      <w:pPr>
        <w:spacing w:line="240" w:lineRule="auto"/>
      </w:pPr>
      <w:r>
        <w:separator/>
      </w:r>
    </w:p>
  </w:footnote>
  <w:footnote w:type="continuationSeparator" w:id="0">
    <w:p w:rsidR="006D5ED7" w:rsidRDefault="006D5E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7B6" w:rsidRDefault="005A47B6">
    <w:pPr>
      <w:tabs>
        <w:tab w:val="center" w:pos="4534"/>
      </w:tabs>
    </w:pPr>
    <w:r>
      <w:rPr>
        <w:sz w:val="20"/>
      </w:rPr>
      <w:t xml:space="preserve"> </w:t>
    </w:r>
    <w:r>
      <w:rPr>
        <w:sz w:val="20"/>
      </w:rPr>
      <w:tab/>
    </w:r>
    <w:r>
      <w:fldChar w:fldCharType="begin"/>
    </w:r>
    <w:r>
      <w:instrText xml:space="preserve"> PAGE   \* MERGEFORMAT </w:instrText>
    </w:r>
    <w:r>
      <w:fldChar w:fldCharType="separate"/>
    </w:r>
    <w: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7B6" w:rsidRDefault="005A47B6">
    <w:pPr>
      <w:tabs>
        <w:tab w:val="center" w:pos="4534"/>
      </w:tabs>
    </w:pPr>
    <w:r>
      <w:rPr>
        <w:sz w:val="20"/>
      </w:rPr>
      <w:t xml:space="preserve"> </w:t>
    </w:r>
    <w:r>
      <w:rPr>
        <w:sz w:val="20"/>
      </w:rPr>
      <w:tab/>
    </w:r>
    <w:r>
      <w:fldChar w:fldCharType="begin"/>
    </w:r>
    <w:r>
      <w:instrText xml:space="preserve"> PAGE   \* MERGEFORMAT </w:instrText>
    </w:r>
    <w:r>
      <w:fldChar w:fldCharType="separate"/>
    </w:r>
    <w:r w:rsidR="0022724B">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17A5FE6"/>
    <w:multiLevelType w:val="multilevel"/>
    <w:tmpl w:val="FC6427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6E2081"/>
    <w:multiLevelType w:val="multilevel"/>
    <w:tmpl w:val="7C263466"/>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21"/>
        </w:tabs>
        <w:ind w:left="3621"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74C1952"/>
    <w:multiLevelType w:val="hybridMultilevel"/>
    <w:tmpl w:val="A45E52B0"/>
    <w:lvl w:ilvl="0" w:tplc="FFFFFFFF">
      <w:start w:val="1"/>
      <w:numFmt w:val="decimal"/>
      <w:pStyle w:val="S"/>
      <w:lvlText w:val="Таблица %1."/>
      <w:lvlJc w:val="left"/>
      <w:pPr>
        <w:tabs>
          <w:tab w:val="num" w:pos="1440"/>
        </w:tabs>
        <w:ind w:left="1440" w:hanging="360"/>
      </w:pPr>
      <w:rPr>
        <w:rFonts w:cs="Times New Roman" w:hint="default"/>
        <w:color w:val="auto"/>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7">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19272F5C"/>
    <w:multiLevelType w:val="hybridMultilevel"/>
    <w:tmpl w:val="6122DDD6"/>
    <w:lvl w:ilvl="0" w:tplc="FFFFFFFF">
      <w:start w:val="1"/>
      <w:numFmt w:val="bullet"/>
      <w:pStyle w:val="a1"/>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57665FC"/>
    <w:multiLevelType w:val="hybridMultilevel"/>
    <w:tmpl w:val="8612DFF4"/>
    <w:lvl w:ilvl="0" w:tplc="9BD26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8D2E81"/>
    <w:multiLevelType w:val="multilevel"/>
    <w:tmpl w:val="6A2CBB40"/>
    <w:lvl w:ilvl="0">
      <w:start w:val="1"/>
      <w:numFmt w:val="decimal"/>
      <w:pStyle w:val="27"/>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9">
    <w:nsid w:val="2B1E4F7B"/>
    <w:multiLevelType w:val="hybridMultilevel"/>
    <w:tmpl w:val="61D6A46E"/>
    <w:lvl w:ilvl="0" w:tplc="F02C8A7E">
      <w:start w:val="1"/>
      <w:numFmt w:val="bullet"/>
      <w:pStyle w:val="a2"/>
      <w:lvlText w:val=""/>
      <w:lvlJc w:val="left"/>
      <w:pPr>
        <w:ind w:left="1432"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2">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3AB706E"/>
    <w:multiLevelType w:val="multilevel"/>
    <w:tmpl w:val="58E0F67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25">
    <w:nsid w:val="382061A7"/>
    <w:multiLevelType w:val="hybridMultilevel"/>
    <w:tmpl w:val="88B61C0E"/>
    <w:lvl w:ilvl="0" w:tplc="1D4A093C">
      <w:start w:val="1"/>
      <w:numFmt w:val="decimal"/>
      <w:lvlText w:val="%1."/>
      <w:lvlJc w:val="left"/>
      <w:pPr>
        <w:ind w:left="1050" w:hanging="10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3FCC37AC"/>
    <w:multiLevelType w:val="singleLevel"/>
    <w:tmpl w:val="0B0E89A2"/>
    <w:lvl w:ilvl="0">
      <w:start w:val="1"/>
      <w:numFmt w:val="bullet"/>
      <w:pStyle w:val="a3"/>
      <w:lvlText w:val=""/>
      <w:lvlJc w:val="left"/>
      <w:pPr>
        <w:tabs>
          <w:tab w:val="num" w:pos="1211"/>
        </w:tabs>
        <w:ind w:firstLine="851"/>
      </w:pPr>
      <w:rPr>
        <w:rFonts w:ascii="Symbol" w:hAnsi="Symbol" w:hint="default"/>
      </w:rPr>
    </w:lvl>
  </w:abstractNum>
  <w:abstractNum w:abstractNumId="29">
    <w:nsid w:val="40C87371"/>
    <w:multiLevelType w:val="hybridMultilevel"/>
    <w:tmpl w:val="18EEE53E"/>
    <w:lvl w:ilvl="0" w:tplc="FFFFFFFF">
      <w:start w:val="1"/>
      <w:numFmt w:val="decimal"/>
      <w:pStyle w:val="a4"/>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30">
    <w:nsid w:val="41CC7886"/>
    <w:multiLevelType w:val="hybridMultilevel"/>
    <w:tmpl w:val="D400BB88"/>
    <w:lvl w:ilvl="0" w:tplc="FFFFFFFF">
      <w:start w:val="1"/>
      <w:numFmt w:val="decimal"/>
      <w:pStyle w:val="a5"/>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32">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3">
    <w:nsid w:val="4A2F353E"/>
    <w:multiLevelType w:val="hybridMultilevel"/>
    <w:tmpl w:val="C1D0C1FA"/>
    <w:lvl w:ilvl="0" w:tplc="7424F0C8">
      <w:start w:val="1"/>
      <w:numFmt w:val="decimal"/>
      <w:pStyle w:val="S0"/>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34">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nsid w:val="4BD163B7"/>
    <w:multiLevelType w:val="multilevel"/>
    <w:tmpl w:val="A2BC9C8C"/>
    <w:styleLink w:val="111111"/>
    <w:lvl w:ilvl="0">
      <w:start w:val="1"/>
      <w:numFmt w:val="decimal"/>
      <w:pStyle w:val="a6"/>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4BDF68B4"/>
    <w:multiLevelType w:val="multilevel"/>
    <w:tmpl w:val="0419001F"/>
    <w:styleLink w:val="1111112"/>
    <w:lvl w:ilvl="0">
      <w:start w:val="1"/>
      <w:numFmt w:val="decimal"/>
      <w:pStyle w:val="11"/>
      <w:lvlText w:val="%1."/>
      <w:lvlJc w:val="left"/>
      <w:pPr>
        <w:tabs>
          <w:tab w:val="num" w:pos="360"/>
        </w:tabs>
        <w:ind w:left="360" w:hanging="360"/>
      </w:pPr>
      <w:rPr>
        <w:rFonts w:cs="Times New Roman"/>
      </w:rPr>
    </w:lvl>
    <w:lvl w:ilvl="1">
      <w:start w:val="1"/>
      <w:numFmt w:val="decimal"/>
      <w:pStyle w:val="20"/>
      <w:lvlText w:val="%1.%2."/>
      <w:lvlJc w:val="left"/>
      <w:pPr>
        <w:tabs>
          <w:tab w:val="num" w:pos="792"/>
        </w:tabs>
        <w:ind w:left="792" w:hanging="432"/>
      </w:pPr>
      <w:rPr>
        <w:rFonts w:cs="Times New Roman"/>
      </w:rPr>
    </w:lvl>
    <w:lvl w:ilvl="2">
      <w:start w:val="1"/>
      <w:numFmt w:val="decimal"/>
      <w:pStyle w:val="3"/>
      <w:lvlText w:val="%1.%2.%3."/>
      <w:lvlJc w:val="left"/>
      <w:pPr>
        <w:tabs>
          <w:tab w:val="num" w:pos="1440"/>
        </w:tabs>
        <w:ind w:left="1224" w:hanging="504"/>
      </w:pPr>
      <w:rPr>
        <w:rFonts w:cs="Times New Roman"/>
      </w:rPr>
    </w:lvl>
    <w:lvl w:ilvl="3">
      <w:start w:val="1"/>
      <w:numFmt w:val="decimal"/>
      <w:pStyle w:val="4"/>
      <w:lvlText w:val="%1.%2.%3.%4."/>
      <w:lvlJc w:val="left"/>
      <w:pPr>
        <w:tabs>
          <w:tab w:val="num" w:pos="1800"/>
        </w:tabs>
        <w:ind w:left="1728" w:hanging="648"/>
      </w:pPr>
      <w:rPr>
        <w:rFonts w:cs="Times New Roman"/>
      </w:rPr>
    </w:lvl>
    <w:lvl w:ilvl="4">
      <w:start w:val="1"/>
      <w:numFmt w:val="decimal"/>
      <w:pStyle w:val="5"/>
      <w:lvlText w:val="%1.%2.%3.%4.%5."/>
      <w:lvlJc w:val="left"/>
      <w:pPr>
        <w:tabs>
          <w:tab w:val="num" w:pos="2520"/>
        </w:tabs>
        <w:ind w:left="2232" w:hanging="792"/>
      </w:pPr>
      <w:rPr>
        <w:rFonts w:cs="Times New Roman"/>
      </w:rPr>
    </w:lvl>
    <w:lvl w:ilvl="5">
      <w:start w:val="1"/>
      <w:numFmt w:val="decimal"/>
      <w:pStyle w:val="6"/>
      <w:lvlText w:val="%1.%2.%3.%4.%5.%6."/>
      <w:lvlJc w:val="left"/>
      <w:pPr>
        <w:tabs>
          <w:tab w:val="num" w:pos="2880"/>
        </w:tabs>
        <w:ind w:left="2736" w:hanging="936"/>
      </w:pPr>
      <w:rPr>
        <w:rFonts w:cs="Times New Roman"/>
      </w:rPr>
    </w:lvl>
    <w:lvl w:ilvl="6">
      <w:start w:val="1"/>
      <w:numFmt w:val="decimal"/>
      <w:pStyle w:val="7"/>
      <w:lvlText w:val="%1.%2.%3.%4.%5.%6.%7."/>
      <w:lvlJc w:val="left"/>
      <w:pPr>
        <w:tabs>
          <w:tab w:val="num" w:pos="3600"/>
        </w:tabs>
        <w:ind w:left="3240" w:hanging="1080"/>
      </w:pPr>
      <w:rPr>
        <w:rFonts w:cs="Times New Roman"/>
      </w:rPr>
    </w:lvl>
    <w:lvl w:ilvl="7">
      <w:start w:val="1"/>
      <w:numFmt w:val="decimal"/>
      <w:pStyle w:val="8"/>
      <w:lvlText w:val="%1.%2.%3.%4.%5.%6.%7.%8."/>
      <w:lvlJc w:val="left"/>
      <w:pPr>
        <w:tabs>
          <w:tab w:val="num" w:pos="3960"/>
        </w:tabs>
        <w:ind w:left="3744" w:hanging="1224"/>
      </w:pPr>
      <w:rPr>
        <w:rFonts w:cs="Times New Roman"/>
      </w:rPr>
    </w:lvl>
    <w:lvl w:ilvl="8">
      <w:start w:val="1"/>
      <w:numFmt w:val="decimal"/>
      <w:pStyle w:val="9"/>
      <w:lvlText w:val="%1.%2.%3.%4.%5.%6.%7.%8.%9."/>
      <w:lvlJc w:val="left"/>
      <w:pPr>
        <w:tabs>
          <w:tab w:val="num" w:pos="4680"/>
        </w:tabs>
        <w:ind w:left="4320" w:hanging="1440"/>
      </w:pPr>
      <w:rPr>
        <w:rFonts w:cs="Times New Roman"/>
      </w:rPr>
    </w:lvl>
  </w:abstractNum>
  <w:abstractNum w:abstractNumId="38">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40">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1D94160"/>
    <w:multiLevelType w:val="hybridMultilevel"/>
    <w:tmpl w:val="9BD8580E"/>
    <w:lvl w:ilvl="0" w:tplc="9F3086A2">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3">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2"/>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4">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FA0510F"/>
    <w:multiLevelType w:val="multilevel"/>
    <w:tmpl w:val="8200D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FCE6E65"/>
    <w:multiLevelType w:val="hybridMultilevel"/>
    <w:tmpl w:val="CCD229F4"/>
    <w:lvl w:ilvl="0" w:tplc="FFFFFFFF">
      <w:start w:val="1"/>
      <w:numFmt w:val="bullet"/>
      <w:pStyle w:val="a7"/>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703B62BA"/>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6C541EE"/>
    <w:multiLevelType w:val="hybridMultilevel"/>
    <w:tmpl w:val="DF64C174"/>
    <w:lvl w:ilvl="0" w:tplc="FFFFFFFF">
      <w:start w:val="1"/>
      <w:numFmt w:val="decimal"/>
      <w:pStyle w:val="13"/>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8"/>
  </w:num>
  <w:num w:numId="3">
    <w:abstractNumId w:val="11"/>
  </w:num>
  <w:num w:numId="4">
    <w:abstractNumId w:val="10"/>
  </w:num>
  <w:num w:numId="5">
    <w:abstractNumId w:val="29"/>
  </w:num>
  <w:num w:numId="6">
    <w:abstractNumId w:val="30"/>
  </w:num>
  <w:num w:numId="7">
    <w:abstractNumId w:val="36"/>
  </w:num>
  <w:num w:numId="8">
    <w:abstractNumId w:val="32"/>
  </w:num>
  <w:num w:numId="9">
    <w:abstractNumId w:val="35"/>
  </w:num>
  <w:num w:numId="10">
    <w:abstractNumId w:val="43"/>
  </w:num>
  <w:num w:numId="11">
    <w:abstractNumId w:val="37"/>
  </w:num>
  <w:num w:numId="12">
    <w:abstractNumId w:val="5"/>
  </w:num>
  <w:num w:numId="13">
    <w:abstractNumId w:val="12"/>
  </w:num>
  <w:num w:numId="14">
    <w:abstractNumId w:val="31"/>
  </w:num>
  <w:num w:numId="15">
    <w:abstractNumId w:val="27"/>
  </w:num>
  <w:num w:numId="16">
    <w:abstractNumId w:val="21"/>
  </w:num>
  <w:num w:numId="17">
    <w:abstractNumId w:val="53"/>
  </w:num>
  <w:num w:numId="18">
    <w:abstractNumId w:val="33"/>
  </w:num>
  <w:num w:numId="19">
    <w:abstractNumId w:val="6"/>
  </w:num>
  <w:num w:numId="20">
    <w:abstractNumId w:val="24"/>
  </w:num>
  <w:num w:numId="21">
    <w:abstractNumId w:val="39"/>
  </w:num>
  <w:num w:numId="22">
    <w:abstractNumId w:val="8"/>
  </w:num>
  <w:num w:numId="23">
    <w:abstractNumId w:val="50"/>
  </w:num>
  <w:num w:numId="24">
    <w:abstractNumId w:val="4"/>
  </w:num>
  <w:num w:numId="25">
    <w:abstractNumId w:val="18"/>
  </w:num>
  <w:num w:numId="26">
    <w:abstractNumId w:val="19"/>
  </w:num>
  <w:num w:numId="27">
    <w:abstractNumId w:val="52"/>
  </w:num>
  <w:num w:numId="28">
    <w:abstractNumId w:val="16"/>
  </w:num>
  <w:num w:numId="29">
    <w:abstractNumId w:val="40"/>
  </w:num>
  <w:num w:numId="30">
    <w:abstractNumId w:val="22"/>
  </w:num>
  <w:num w:numId="31">
    <w:abstractNumId w:val="49"/>
  </w:num>
  <w:num w:numId="32">
    <w:abstractNumId w:val="17"/>
  </w:num>
  <w:num w:numId="33">
    <w:abstractNumId w:val="44"/>
  </w:num>
  <w:num w:numId="34">
    <w:abstractNumId w:val="9"/>
  </w:num>
  <w:num w:numId="35">
    <w:abstractNumId w:val="7"/>
  </w:num>
  <w:num w:numId="36">
    <w:abstractNumId w:val="20"/>
  </w:num>
  <w:num w:numId="37">
    <w:abstractNumId w:val="15"/>
  </w:num>
  <w:num w:numId="38">
    <w:abstractNumId w:val="45"/>
  </w:num>
  <w:num w:numId="39">
    <w:abstractNumId w:val="42"/>
  </w:num>
  <w:num w:numId="40">
    <w:abstractNumId w:val="34"/>
  </w:num>
  <w:num w:numId="41">
    <w:abstractNumId w:val="13"/>
  </w:num>
  <w:num w:numId="42">
    <w:abstractNumId w:val="48"/>
  </w:num>
  <w:num w:numId="43">
    <w:abstractNumId w:val="14"/>
  </w:num>
  <w:num w:numId="44">
    <w:abstractNumId w:val="25"/>
  </w:num>
  <w:num w:numId="45">
    <w:abstractNumId w:val="47"/>
  </w:num>
  <w:num w:numId="46">
    <w:abstractNumId w:val="38"/>
  </w:num>
  <w:num w:numId="47">
    <w:abstractNumId w:val="26"/>
  </w:num>
  <w:num w:numId="48">
    <w:abstractNumId w:val="41"/>
  </w:num>
  <w:num w:numId="49">
    <w:abstractNumId w:val="51"/>
  </w:num>
  <w:num w:numId="50">
    <w:abstractNumId w:val="3"/>
  </w:num>
  <w:num w:numId="51">
    <w:abstractNumId w:val="23"/>
  </w:num>
  <w:num w:numId="52">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7F8"/>
    <w:rsid w:val="0000543D"/>
    <w:rsid w:val="00016D81"/>
    <w:rsid w:val="00051AFA"/>
    <w:rsid w:val="0005246C"/>
    <w:rsid w:val="000625D5"/>
    <w:rsid w:val="00073691"/>
    <w:rsid w:val="0008004C"/>
    <w:rsid w:val="00083606"/>
    <w:rsid w:val="000962E2"/>
    <w:rsid w:val="000A0A00"/>
    <w:rsid w:val="000C3625"/>
    <w:rsid w:val="000D3DEC"/>
    <w:rsid w:val="000E5282"/>
    <w:rsid w:val="00111A09"/>
    <w:rsid w:val="00114A96"/>
    <w:rsid w:val="001227E6"/>
    <w:rsid w:val="001477D5"/>
    <w:rsid w:val="00154E86"/>
    <w:rsid w:val="00162560"/>
    <w:rsid w:val="00183F41"/>
    <w:rsid w:val="00185D1B"/>
    <w:rsid w:val="00196C31"/>
    <w:rsid w:val="001B3D88"/>
    <w:rsid w:val="001C412C"/>
    <w:rsid w:val="001D36D8"/>
    <w:rsid w:val="001E47D9"/>
    <w:rsid w:val="001E7C36"/>
    <w:rsid w:val="001F0165"/>
    <w:rsid w:val="001F78F2"/>
    <w:rsid w:val="0022281A"/>
    <w:rsid w:val="002259EC"/>
    <w:rsid w:val="0022724B"/>
    <w:rsid w:val="00232E9C"/>
    <w:rsid w:val="002431EE"/>
    <w:rsid w:val="0025289B"/>
    <w:rsid w:val="00265F16"/>
    <w:rsid w:val="0027345A"/>
    <w:rsid w:val="00274163"/>
    <w:rsid w:val="002C4AC9"/>
    <w:rsid w:val="00325D18"/>
    <w:rsid w:val="00325FA1"/>
    <w:rsid w:val="003367BA"/>
    <w:rsid w:val="0034344E"/>
    <w:rsid w:val="0036165F"/>
    <w:rsid w:val="00376A77"/>
    <w:rsid w:val="00382594"/>
    <w:rsid w:val="00395A67"/>
    <w:rsid w:val="003A1FD2"/>
    <w:rsid w:val="003B2C0C"/>
    <w:rsid w:val="003C2E13"/>
    <w:rsid w:val="003E6AC0"/>
    <w:rsid w:val="003F62C5"/>
    <w:rsid w:val="00421612"/>
    <w:rsid w:val="004307F5"/>
    <w:rsid w:val="0043797B"/>
    <w:rsid w:val="00451303"/>
    <w:rsid w:val="00470C62"/>
    <w:rsid w:val="00475E2B"/>
    <w:rsid w:val="0048500D"/>
    <w:rsid w:val="0048663C"/>
    <w:rsid w:val="004A1B34"/>
    <w:rsid w:val="004A5278"/>
    <w:rsid w:val="004B14EE"/>
    <w:rsid w:val="004D486B"/>
    <w:rsid w:val="004E63F9"/>
    <w:rsid w:val="004F2814"/>
    <w:rsid w:val="004F738B"/>
    <w:rsid w:val="00501E9D"/>
    <w:rsid w:val="00510DBF"/>
    <w:rsid w:val="00513764"/>
    <w:rsid w:val="00521F88"/>
    <w:rsid w:val="005303EB"/>
    <w:rsid w:val="00531366"/>
    <w:rsid w:val="00546466"/>
    <w:rsid w:val="00557494"/>
    <w:rsid w:val="00564552"/>
    <w:rsid w:val="00572679"/>
    <w:rsid w:val="005746B3"/>
    <w:rsid w:val="00576CD9"/>
    <w:rsid w:val="005A47B6"/>
    <w:rsid w:val="005C150C"/>
    <w:rsid w:val="005D3BE3"/>
    <w:rsid w:val="005D6848"/>
    <w:rsid w:val="005D6956"/>
    <w:rsid w:val="005F4A02"/>
    <w:rsid w:val="00604152"/>
    <w:rsid w:val="00611ED3"/>
    <w:rsid w:val="00616BCB"/>
    <w:rsid w:val="00617B3A"/>
    <w:rsid w:val="00630708"/>
    <w:rsid w:val="0063674C"/>
    <w:rsid w:val="0066590A"/>
    <w:rsid w:val="00670539"/>
    <w:rsid w:val="00673E66"/>
    <w:rsid w:val="006764C6"/>
    <w:rsid w:val="00681D8C"/>
    <w:rsid w:val="00683F91"/>
    <w:rsid w:val="0069334D"/>
    <w:rsid w:val="006A1067"/>
    <w:rsid w:val="006A1E4F"/>
    <w:rsid w:val="006D4249"/>
    <w:rsid w:val="006D5ED7"/>
    <w:rsid w:val="006E7A34"/>
    <w:rsid w:val="006F5E10"/>
    <w:rsid w:val="006F6287"/>
    <w:rsid w:val="007040D8"/>
    <w:rsid w:val="00732CCB"/>
    <w:rsid w:val="00737749"/>
    <w:rsid w:val="00751C8B"/>
    <w:rsid w:val="007531EA"/>
    <w:rsid w:val="00763764"/>
    <w:rsid w:val="007D5A42"/>
    <w:rsid w:val="007E2C8F"/>
    <w:rsid w:val="007E63BD"/>
    <w:rsid w:val="00807EC9"/>
    <w:rsid w:val="00812ACF"/>
    <w:rsid w:val="00822D6B"/>
    <w:rsid w:val="008349C3"/>
    <w:rsid w:val="00840EED"/>
    <w:rsid w:val="00865AB2"/>
    <w:rsid w:val="0086749E"/>
    <w:rsid w:val="00873763"/>
    <w:rsid w:val="00874EDC"/>
    <w:rsid w:val="00882F96"/>
    <w:rsid w:val="00897E83"/>
    <w:rsid w:val="008A107A"/>
    <w:rsid w:val="008A5633"/>
    <w:rsid w:val="008B1564"/>
    <w:rsid w:val="008D6622"/>
    <w:rsid w:val="00901181"/>
    <w:rsid w:val="00903C64"/>
    <w:rsid w:val="00910EE7"/>
    <w:rsid w:val="0092379B"/>
    <w:rsid w:val="00930624"/>
    <w:rsid w:val="00946051"/>
    <w:rsid w:val="00951197"/>
    <w:rsid w:val="00957F06"/>
    <w:rsid w:val="0096460B"/>
    <w:rsid w:val="0097266C"/>
    <w:rsid w:val="009A4547"/>
    <w:rsid w:val="009B2260"/>
    <w:rsid w:val="009B3F1C"/>
    <w:rsid w:val="009C24C4"/>
    <w:rsid w:val="00A005FF"/>
    <w:rsid w:val="00A027EC"/>
    <w:rsid w:val="00A07E9B"/>
    <w:rsid w:val="00A17D2A"/>
    <w:rsid w:val="00A25870"/>
    <w:rsid w:val="00A35D29"/>
    <w:rsid w:val="00A526AB"/>
    <w:rsid w:val="00A57274"/>
    <w:rsid w:val="00A91C20"/>
    <w:rsid w:val="00A96497"/>
    <w:rsid w:val="00AA1358"/>
    <w:rsid w:val="00AA2775"/>
    <w:rsid w:val="00AA5E00"/>
    <w:rsid w:val="00AA60F0"/>
    <w:rsid w:val="00AB3482"/>
    <w:rsid w:val="00AB43A5"/>
    <w:rsid w:val="00AB6EEB"/>
    <w:rsid w:val="00AB73E4"/>
    <w:rsid w:val="00AC0429"/>
    <w:rsid w:val="00AD07F8"/>
    <w:rsid w:val="00AD106D"/>
    <w:rsid w:val="00AD3B83"/>
    <w:rsid w:val="00AD6622"/>
    <w:rsid w:val="00AE6B6E"/>
    <w:rsid w:val="00AF3A76"/>
    <w:rsid w:val="00B02296"/>
    <w:rsid w:val="00B107CC"/>
    <w:rsid w:val="00B268D8"/>
    <w:rsid w:val="00B27A77"/>
    <w:rsid w:val="00B305D5"/>
    <w:rsid w:val="00B328C4"/>
    <w:rsid w:val="00B32A79"/>
    <w:rsid w:val="00B33DF0"/>
    <w:rsid w:val="00B36189"/>
    <w:rsid w:val="00B51B13"/>
    <w:rsid w:val="00B84FAE"/>
    <w:rsid w:val="00B964DD"/>
    <w:rsid w:val="00BA4B02"/>
    <w:rsid w:val="00BB4320"/>
    <w:rsid w:val="00BB6C3D"/>
    <w:rsid w:val="00BD3CB2"/>
    <w:rsid w:val="00BD64E9"/>
    <w:rsid w:val="00C014EF"/>
    <w:rsid w:val="00C0196A"/>
    <w:rsid w:val="00C31CD7"/>
    <w:rsid w:val="00C32916"/>
    <w:rsid w:val="00C33C89"/>
    <w:rsid w:val="00C404A7"/>
    <w:rsid w:val="00C530FD"/>
    <w:rsid w:val="00C55647"/>
    <w:rsid w:val="00C610CA"/>
    <w:rsid w:val="00C66417"/>
    <w:rsid w:val="00C6746F"/>
    <w:rsid w:val="00C71EB2"/>
    <w:rsid w:val="00C74C68"/>
    <w:rsid w:val="00C80486"/>
    <w:rsid w:val="00CB2769"/>
    <w:rsid w:val="00CB5196"/>
    <w:rsid w:val="00CC11D0"/>
    <w:rsid w:val="00CC492E"/>
    <w:rsid w:val="00CE08EB"/>
    <w:rsid w:val="00CF6873"/>
    <w:rsid w:val="00D17DBD"/>
    <w:rsid w:val="00D22156"/>
    <w:rsid w:val="00D26B58"/>
    <w:rsid w:val="00D31D98"/>
    <w:rsid w:val="00D33C43"/>
    <w:rsid w:val="00D44166"/>
    <w:rsid w:val="00D44D4B"/>
    <w:rsid w:val="00D46C9B"/>
    <w:rsid w:val="00D62C88"/>
    <w:rsid w:val="00D8344C"/>
    <w:rsid w:val="00D964E2"/>
    <w:rsid w:val="00DC719C"/>
    <w:rsid w:val="00DD4B76"/>
    <w:rsid w:val="00DE41FC"/>
    <w:rsid w:val="00E0499D"/>
    <w:rsid w:val="00E06898"/>
    <w:rsid w:val="00E21D12"/>
    <w:rsid w:val="00E3038B"/>
    <w:rsid w:val="00E32F3A"/>
    <w:rsid w:val="00E41CAD"/>
    <w:rsid w:val="00E83E6E"/>
    <w:rsid w:val="00E93735"/>
    <w:rsid w:val="00E97814"/>
    <w:rsid w:val="00EC6FF3"/>
    <w:rsid w:val="00EC7ECD"/>
    <w:rsid w:val="00ED3ACA"/>
    <w:rsid w:val="00EF6C8B"/>
    <w:rsid w:val="00F009A7"/>
    <w:rsid w:val="00F014C9"/>
    <w:rsid w:val="00F12568"/>
    <w:rsid w:val="00F16B09"/>
    <w:rsid w:val="00F3116B"/>
    <w:rsid w:val="00F31187"/>
    <w:rsid w:val="00F405E7"/>
    <w:rsid w:val="00F52AEA"/>
    <w:rsid w:val="00F84669"/>
    <w:rsid w:val="00F95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D05F7D-7540-43E5-BA48-779A3057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34344E"/>
    <w:pPr>
      <w:spacing w:after="0" w:line="360" w:lineRule="auto"/>
      <w:ind w:left="284" w:right="284" w:firstLine="851"/>
    </w:pPr>
    <w:rPr>
      <w:rFonts w:ascii="GOST type A" w:eastAsia="Times New Roman" w:hAnsi="GOST type A" w:cs="Times New Roman"/>
      <w:i/>
      <w:sz w:val="28"/>
      <w:szCs w:val="24"/>
      <w:lang w:eastAsia="ru-RU"/>
    </w:rPr>
  </w:style>
  <w:style w:type="paragraph" w:styleId="11">
    <w:name w:val="heading 1"/>
    <w:aliases w:val="Заголовок 1 Знак Знак,Заголовок 1 Знак Знак Знак"/>
    <w:basedOn w:val="a8"/>
    <w:next w:val="a8"/>
    <w:link w:val="14"/>
    <w:uiPriority w:val="9"/>
    <w:qFormat/>
    <w:rsid w:val="005A47B6"/>
    <w:pPr>
      <w:keepNext/>
      <w:numPr>
        <w:numId w:val="11"/>
      </w:numPr>
      <w:suppressAutoHyphens/>
      <w:spacing w:line="240" w:lineRule="auto"/>
      <w:ind w:right="0"/>
      <w:jc w:val="center"/>
      <w:outlineLvl w:val="0"/>
    </w:pPr>
    <w:rPr>
      <w:rFonts w:ascii="Times New Roman" w:hAnsi="Times New Roman"/>
      <w:i w:val="0"/>
      <w:lang w:eastAsia="ar-SA"/>
    </w:rPr>
  </w:style>
  <w:style w:type="paragraph" w:styleId="20">
    <w:name w:val="heading 2"/>
    <w:aliases w:val="Знак2"/>
    <w:basedOn w:val="a8"/>
    <w:next w:val="a8"/>
    <w:link w:val="21"/>
    <w:uiPriority w:val="99"/>
    <w:qFormat/>
    <w:rsid w:val="005A47B6"/>
    <w:pPr>
      <w:keepNext/>
      <w:numPr>
        <w:ilvl w:val="1"/>
        <w:numId w:val="11"/>
      </w:numPr>
      <w:suppressAutoHyphens/>
      <w:spacing w:line="240" w:lineRule="auto"/>
      <w:ind w:right="0"/>
      <w:jc w:val="center"/>
      <w:outlineLvl w:val="1"/>
    </w:pPr>
    <w:rPr>
      <w:rFonts w:ascii="Times New Roman" w:hAnsi="Times New Roman"/>
      <w:b/>
      <w:bCs/>
      <w:i w:val="0"/>
      <w:sz w:val="24"/>
      <w:lang w:eastAsia="ar-SA"/>
    </w:rPr>
  </w:style>
  <w:style w:type="paragraph" w:styleId="3">
    <w:name w:val="heading 3"/>
    <w:aliases w:val="Знак3,Знак3 Знак"/>
    <w:basedOn w:val="a8"/>
    <w:next w:val="a8"/>
    <w:link w:val="30"/>
    <w:uiPriority w:val="9"/>
    <w:unhideWhenUsed/>
    <w:qFormat/>
    <w:rsid w:val="005A47B6"/>
    <w:pPr>
      <w:keepNext/>
      <w:keepLines/>
      <w:numPr>
        <w:ilvl w:val="2"/>
        <w:numId w:val="11"/>
      </w:numPr>
      <w:spacing w:before="40" w:line="276" w:lineRule="auto"/>
      <w:ind w:left="720" w:right="0" w:hanging="432"/>
      <w:outlineLvl w:val="2"/>
    </w:pPr>
    <w:rPr>
      <w:rFonts w:asciiTheme="majorHAnsi" w:eastAsiaTheme="majorEastAsia" w:hAnsiTheme="majorHAnsi" w:cstheme="majorBidi"/>
      <w:i w:val="0"/>
      <w:color w:val="1F4D78" w:themeColor="accent1" w:themeShade="7F"/>
      <w:sz w:val="24"/>
    </w:rPr>
  </w:style>
  <w:style w:type="paragraph" w:styleId="4">
    <w:name w:val="heading 4"/>
    <w:basedOn w:val="a8"/>
    <w:next w:val="a8"/>
    <w:link w:val="40"/>
    <w:uiPriority w:val="9"/>
    <w:qFormat/>
    <w:rsid w:val="005A47B6"/>
    <w:pPr>
      <w:keepNext/>
      <w:keepLines/>
      <w:numPr>
        <w:ilvl w:val="3"/>
        <w:numId w:val="11"/>
      </w:numPr>
      <w:spacing w:before="40" w:line="276" w:lineRule="auto"/>
      <w:ind w:left="864" w:right="0" w:hanging="144"/>
      <w:outlineLvl w:val="3"/>
    </w:pPr>
    <w:rPr>
      <w:rFonts w:asciiTheme="majorHAnsi" w:eastAsiaTheme="majorEastAsia" w:hAnsiTheme="majorHAnsi" w:cstheme="majorBidi"/>
      <w:iCs/>
      <w:color w:val="2E74B5" w:themeColor="accent1" w:themeShade="BF"/>
      <w:sz w:val="22"/>
      <w:szCs w:val="22"/>
    </w:rPr>
  </w:style>
  <w:style w:type="paragraph" w:styleId="5">
    <w:name w:val="heading 5"/>
    <w:basedOn w:val="a8"/>
    <w:next w:val="a8"/>
    <w:link w:val="50"/>
    <w:uiPriority w:val="9"/>
    <w:qFormat/>
    <w:rsid w:val="005A47B6"/>
    <w:pPr>
      <w:keepNext/>
      <w:keepLines/>
      <w:numPr>
        <w:ilvl w:val="4"/>
        <w:numId w:val="11"/>
      </w:numPr>
      <w:spacing w:before="40" w:line="276" w:lineRule="auto"/>
      <w:ind w:left="1008" w:right="0" w:hanging="432"/>
      <w:outlineLvl w:val="4"/>
    </w:pPr>
    <w:rPr>
      <w:rFonts w:asciiTheme="majorHAnsi" w:eastAsiaTheme="majorEastAsia" w:hAnsiTheme="majorHAnsi" w:cstheme="majorBidi"/>
      <w:i w:val="0"/>
      <w:color w:val="2E74B5" w:themeColor="accent1" w:themeShade="BF"/>
      <w:sz w:val="22"/>
      <w:szCs w:val="22"/>
    </w:rPr>
  </w:style>
  <w:style w:type="paragraph" w:styleId="6">
    <w:name w:val="heading 6"/>
    <w:basedOn w:val="a8"/>
    <w:next w:val="a8"/>
    <w:link w:val="60"/>
    <w:uiPriority w:val="9"/>
    <w:unhideWhenUsed/>
    <w:qFormat/>
    <w:rsid w:val="005A47B6"/>
    <w:pPr>
      <w:keepNext/>
      <w:keepLines/>
      <w:numPr>
        <w:ilvl w:val="5"/>
        <w:numId w:val="11"/>
      </w:numPr>
      <w:spacing w:before="40" w:line="276" w:lineRule="auto"/>
      <w:ind w:left="1152" w:right="0" w:hanging="432"/>
      <w:outlineLvl w:val="5"/>
    </w:pPr>
    <w:rPr>
      <w:rFonts w:asciiTheme="majorHAnsi" w:eastAsiaTheme="majorEastAsia" w:hAnsiTheme="majorHAnsi" w:cstheme="majorBidi"/>
      <w:i w:val="0"/>
      <w:color w:val="1F4D78" w:themeColor="accent1" w:themeShade="7F"/>
      <w:sz w:val="22"/>
      <w:szCs w:val="22"/>
    </w:rPr>
  </w:style>
  <w:style w:type="paragraph" w:styleId="7">
    <w:name w:val="heading 7"/>
    <w:basedOn w:val="a8"/>
    <w:next w:val="a9"/>
    <w:link w:val="70"/>
    <w:uiPriority w:val="9"/>
    <w:qFormat/>
    <w:rsid w:val="005A47B6"/>
    <w:pPr>
      <w:keepNext/>
      <w:keepLines/>
      <w:numPr>
        <w:ilvl w:val="6"/>
        <w:numId w:val="11"/>
      </w:numPr>
      <w:spacing w:before="40" w:line="276" w:lineRule="auto"/>
      <w:ind w:left="1296" w:right="0" w:hanging="288"/>
      <w:outlineLvl w:val="6"/>
    </w:pPr>
    <w:rPr>
      <w:rFonts w:asciiTheme="majorHAnsi" w:eastAsiaTheme="majorEastAsia" w:hAnsiTheme="majorHAnsi" w:cstheme="majorBidi"/>
      <w:iCs/>
      <w:color w:val="1F4D78" w:themeColor="accent1" w:themeShade="7F"/>
      <w:sz w:val="22"/>
      <w:szCs w:val="22"/>
    </w:rPr>
  </w:style>
  <w:style w:type="paragraph" w:styleId="8">
    <w:name w:val="heading 8"/>
    <w:basedOn w:val="a8"/>
    <w:next w:val="a8"/>
    <w:link w:val="80"/>
    <w:uiPriority w:val="9"/>
    <w:qFormat/>
    <w:rsid w:val="005A47B6"/>
    <w:pPr>
      <w:keepNext/>
      <w:keepLines/>
      <w:numPr>
        <w:ilvl w:val="7"/>
        <w:numId w:val="11"/>
      </w:numPr>
      <w:spacing w:before="40" w:line="276" w:lineRule="auto"/>
      <w:ind w:left="1440" w:right="0" w:hanging="432"/>
      <w:outlineLvl w:val="7"/>
    </w:pPr>
    <w:rPr>
      <w:rFonts w:asciiTheme="majorHAnsi" w:eastAsiaTheme="majorEastAsia" w:hAnsiTheme="majorHAnsi" w:cstheme="majorBidi"/>
      <w:i w:val="0"/>
      <w:color w:val="272727" w:themeColor="text1" w:themeTint="D8"/>
      <w:sz w:val="21"/>
      <w:szCs w:val="21"/>
    </w:rPr>
  </w:style>
  <w:style w:type="paragraph" w:styleId="9">
    <w:name w:val="heading 9"/>
    <w:basedOn w:val="a8"/>
    <w:next w:val="a9"/>
    <w:link w:val="90"/>
    <w:uiPriority w:val="9"/>
    <w:qFormat/>
    <w:rsid w:val="005A47B6"/>
    <w:pPr>
      <w:keepNext/>
      <w:keepLines/>
      <w:numPr>
        <w:ilvl w:val="8"/>
        <w:numId w:val="11"/>
      </w:numPr>
      <w:spacing w:before="40" w:line="276" w:lineRule="auto"/>
      <w:ind w:left="1584" w:right="0" w:hanging="144"/>
      <w:outlineLvl w:val="8"/>
    </w:pPr>
    <w:rPr>
      <w:rFonts w:asciiTheme="majorHAnsi" w:eastAsiaTheme="majorEastAsia" w:hAnsiTheme="majorHAnsi" w:cstheme="majorBidi"/>
      <w:iCs/>
      <w:color w:val="272727" w:themeColor="text1" w:themeTint="D8"/>
      <w:sz w:val="21"/>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Balloon Text"/>
    <w:basedOn w:val="a8"/>
    <w:link w:val="ae"/>
    <w:uiPriority w:val="99"/>
    <w:unhideWhenUsed/>
    <w:rsid w:val="00ED3ACA"/>
    <w:pPr>
      <w:spacing w:line="240" w:lineRule="auto"/>
      <w:ind w:left="0" w:right="0" w:firstLine="0"/>
    </w:pPr>
    <w:rPr>
      <w:rFonts w:ascii="Segoe UI" w:eastAsiaTheme="minorHAnsi" w:hAnsi="Segoe UI" w:cs="Segoe UI"/>
      <w:i w:val="0"/>
      <w:sz w:val="18"/>
      <w:szCs w:val="18"/>
      <w:lang w:eastAsia="en-US"/>
    </w:rPr>
  </w:style>
  <w:style w:type="character" w:customStyle="1" w:styleId="ae">
    <w:name w:val="Текст выноски Знак"/>
    <w:basedOn w:val="aa"/>
    <w:link w:val="ad"/>
    <w:uiPriority w:val="99"/>
    <w:rsid w:val="00ED3ACA"/>
    <w:rPr>
      <w:rFonts w:ascii="Segoe UI" w:hAnsi="Segoe UI" w:cs="Segoe UI"/>
      <w:sz w:val="18"/>
      <w:szCs w:val="18"/>
    </w:rPr>
  </w:style>
  <w:style w:type="paragraph" w:styleId="af">
    <w:name w:val="List Paragraph"/>
    <w:basedOn w:val="a8"/>
    <w:uiPriority w:val="34"/>
    <w:qFormat/>
    <w:rsid w:val="00C55647"/>
    <w:pPr>
      <w:spacing w:after="160" w:line="259" w:lineRule="auto"/>
      <w:ind w:left="720" w:right="0" w:firstLine="0"/>
      <w:contextualSpacing/>
    </w:pPr>
    <w:rPr>
      <w:rFonts w:asciiTheme="minorHAnsi" w:eastAsiaTheme="minorHAnsi" w:hAnsiTheme="minorHAnsi" w:cstheme="minorBidi"/>
      <w:i w:val="0"/>
      <w:sz w:val="22"/>
      <w:szCs w:val="22"/>
      <w:lang w:eastAsia="en-US"/>
    </w:rPr>
  </w:style>
  <w:style w:type="character" w:styleId="af0">
    <w:name w:val="Strong"/>
    <w:basedOn w:val="aa"/>
    <w:uiPriority w:val="22"/>
    <w:qFormat/>
    <w:rsid w:val="007531EA"/>
    <w:rPr>
      <w:b/>
      <w:bCs/>
    </w:rPr>
  </w:style>
  <w:style w:type="character" w:customStyle="1" w:styleId="apple-converted-space">
    <w:name w:val="apple-converted-space"/>
    <w:basedOn w:val="aa"/>
    <w:rsid w:val="007531EA"/>
  </w:style>
  <w:style w:type="paragraph" w:styleId="af1">
    <w:name w:val="footer"/>
    <w:basedOn w:val="a8"/>
    <w:link w:val="af2"/>
    <w:uiPriority w:val="99"/>
    <w:unhideWhenUsed/>
    <w:rsid w:val="00A91C20"/>
    <w:pPr>
      <w:tabs>
        <w:tab w:val="center" w:pos="4677"/>
        <w:tab w:val="right" w:pos="9355"/>
      </w:tabs>
      <w:spacing w:line="240" w:lineRule="auto"/>
      <w:ind w:left="0" w:right="0" w:firstLine="0"/>
    </w:pPr>
    <w:rPr>
      <w:rFonts w:asciiTheme="minorHAnsi" w:eastAsiaTheme="minorHAnsi" w:hAnsiTheme="minorHAnsi" w:cstheme="minorBidi"/>
      <w:i w:val="0"/>
      <w:sz w:val="22"/>
      <w:szCs w:val="22"/>
      <w:lang w:eastAsia="en-US"/>
    </w:rPr>
  </w:style>
  <w:style w:type="character" w:customStyle="1" w:styleId="af2">
    <w:name w:val="Нижний колонтитул Знак"/>
    <w:basedOn w:val="aa"/>
    <w:link w:val="af1"/>
    <w:uiPriority w:val="99"/>
    <w:rsid w:val="00A91C20"/>
  </w:style>
  <w:style w:type="paragraph" w:styleId="af3">
    <w:name w:val="header"/>
    <w:basedOn w:val="a8"/>
    <w:link w:val="af4"/>
    <w:uiPriority w:val="99"/>
    <w:unhideWhenUsed/>
    <w:rsid w:val="00A526AB"/>
    <w:pPr>
      <w:tabs>
        <w:tab w:val="center" w:pos="4677"/>
        <w:tab w:val="right" w:pos="9355"/>
      </w:tabs>
      <w:spacing w:line="240" w:lineRule="auto"/>
      <w:ind w:left="0" w:right="0" w:firstLine="0"/>
    </w:pPr>
    <w:rPr>
      <w:rFonts w:asciiTheme="minorHAnsi" w:eastAsiaTheme="minorHAnsi" w:hAnsiTheme="minorHAnsi" w:cstheme="minorBidi"/>
      <w:i w:val="0"/>
      <w:sz w:val="22"/>
      <w:szCs w:val="22"/>
      <w:lang w:eastAsia="en-US"/>
    </w:rPr>
  </w:style>
  <w:style w:type="character" w:customStyle="1" w:styleId="af4">
    <w:name w:val="Верхний колонтитул Знак"/>
    <w:basedOn w:val="aa"/>
    <w:link w:val="af3"/>
    <w:uiPriority w:val="99"/>
    <w:rsid w:val="00A526AB"/>
  </w:style>
  <w:style w:type="table" w:styleId="af5">
    <w:name w:val="Table Grid"/>
    <w:basedOn w:val="ab"/>
    <w:uiPriority w:val="59"/>
    <w:rsid w:val="003434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aliases w:val="Заголовок 1 Знак Знак Знак1,Заголовок 1 Знак Знак Знак Знак1"/>
    <w:basedOn w:val="aa"/>
    <w:link w:val="11"/>
    <w:uiPriority w:val="9"/>
    <w:rsid w:val="005A47B6"/>
    <w:rPr>
      <w:rFonts w:ascii="Times New Roman" w:eastAsia="Times New Roman" w:hAnsi="Times New Roman" w:cs="Times New Roman"/>
      <w:sz w:val="28"/>
      <w:szCs w:val="24"/>
      <w:lang w:eastAsia="ar-SA"/>
    </w:rPr>
  </w:style>
  <w:style w:type="character" w:customStyle="1" w:styleId="21">
    <w:name w:val="Заголовок 2 Знак"/>
    <w:aliases w:val="Знак2 Знак2"/>
    <w:basedOn w:val="aa"/>
    <w:link w:val="20"/>
    <w:uiPriority w:val="99"/>
    <w:rsid w:val="005A47B6"/>
    <w:rPr>
      <w:rFonts w:ascii="Times New Roman" w:eastAsia="Times New Roman" w:hAnsi="Times New Roman" w:cs="Times New Roman"/>
      <w:b/>
      <w:bCs/>
      <w:sz w:val="24"/>
      <w:szCs w:val="24"/>
      <w:lang w:eastAsia="ar-SA"/>
    </w:rPr>
  </w:style>
  <w:style w:type="character" w:customStyle="1" w:styleId="30">
    <w:name w:val="Заголовок 3 Знак"/>
    <w:aliases w:val="Знак3 Знак2,Знак3 Знак Знак"/>
    <w:basedOn w:val="aa"/>
    <w:link w:val="3"/>
    <w:uiPriority w:val="9"/>
    <w:rsid w:val="005A47B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a"/>
    <w:link w:val="4"/>
    <w:uiPriority w:val="9"/>
    <w:rsid w:val="005A47B6"/>
    <w:rPr>
      <w:rFonts w:asciiTheme="majorHAnsi" w:eastAsiaTheme="majorEastAsia" w:hAnsiTheme="majorHAnsi" w:cstheme="majorBidi"/>
      <w:i/>
      <w:iCs/>
      <w:color w:val="2E74B5" w:themeColor="accent1" w:themeShade="BF"/>
      <w:lang w:eastAsia="ru-RU"/>
    </w:rPr>
  </w:style>
  <w:style w:type="character" w:customStyle="1" w:styleId="50">
    <w:name w:val="Заголовок 5 Знак"/>
    <w:basedOn w:val="aa"/>
    <w:link w:val="5"/>
    <w:uiPriority w:val="9"/>
    <w:rsid w:val="005A47B6"/>
    <w:rPr>
      <w:rFonts w:asciiTheme="majorHAnsi" w:eastAsiaTheme="majorEastAsia" w:hAnsiTheme="majorHAnsi" w:cstheme="majorBidi"/>
      <w:color w:val="2E74B5" w:themeColor="accent1" w:themeShade="BF"/>
      <w:lang w:eastAsia="ru-RU"/>
    </w:rPr>
  </w:style>
  <w:style w:type="character" w:customStyle="1" w:styleId="60">
    <w:name w:val="Заголовок 6 Знак"/>
    <w:basedOn w:val="aa"/>
    <w:link w:val="6"/>
    <w:uiPriority w:val="9"/>
    <w:rsid w:val="005A47B6"/>
    <w:rPr>
      <w:rFonts w:asciiTheme="majorHAnsi" w:eastAsiaTheme="majorEastAsia" w:hAnsiTheme="majorHAnsi" w:cstheme="majorBidi"/>
      <w:color w:val="1F4D78" w:themeColor="accent1" w:themeShade="7F"/>
      <w:lang w:eastAsia="ru-RU"/>
    </w:rPr>
  </w:style>
  <w:style w:type="character" w:customStyle="1" w:styleId="70">
    <w:name w:val="Заголовок 7 Знак"/>
    <w:basedOn w:val="aa"/>
    <w:link w:val="7"/>
    <w:uiPriority w:val="9"/>
    <w:rsid w:val="005A47B6"/>
    <w:rPr>
      <w:rFonts w:asciiTheme="majorHAnsi" w:eastAsiaTheme="majorEastAsia" w:hAnsiTheme="majorHAnsi" w:cstheme="majorBidi"/>
      <w:i/>
      <w:iCs/>
      <w:color w:val="1F4D78" w:themeColor="accent1" w:themeShade="7F"/>
      <w:lang w:eastAsia="ru-RU"/>
    </w:rPr>
  </w:style>
  <w:style w:type="character" w:customStyle="1" w:styleId="80">
    <w:name w:val="Заголовок 8 Знак"/>
    <w:basedOn w:val="aa"/>
    <w:link w:val="8"/>
    <w:uiPriority w:val="9"/>
    <w:rsid w:val="005A47B6"/>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a"/>
    <w:link w:val="9"/>
    <w:uiPriority w:val="9"/>
    <w:rsid w:val="005A47B6"/>
    <w:rPr>
      <w:rFonts w:asciiTheme="majorHAnsi" w:eastAsiaTheme="majorEastAsia" w:hAnsiTheme="majorHAnsi" w:cstheme="majorBidi"/>
      <w:i/>
      <w:iCs/>
      <w:color w:val="272727" w:themeColor="text1" w:themeTint="D8"/>
      <w:sz w:val="21"/>
      <w:szCs w:val="21"/>
      <w:lang w:eastAsia="ru-RU"/>
    </w:rPr>
  </w:style>
  <w:style w:type="paragraph" w:styleId="a9">
    <w:name w:val="Body Text"/>
    <w:aliases w:val="Знак1 Знак"/>
    <w:basedOn w:val="a8"/>
    <w:link w:val="af6"/>
    <w:uiPriority w:val="99"/>
    <w:rsid w:val="005A47B6"/>
    <w:pPr>
      <w:widowControl w:val="0"/>
      <w:suppressAutoHyphens/>
      <w:spacing w:line="240" w:lineRule="auto"/>
      <w:ind w:left="0" w:right="0" w:firstLine="0"/>
    </w:pPr>
    <w:rPr>
      <w:rFonts w:ascii="Times New Roman" w:hAnsi="Times New Roman"/>
      <w:i w:val="0"/>
      <w:sz w:val="24"/>
      <w:szCs w:val="20"/>
    </w:rPr>
  </w:style>
  <w:style w:type="character" w:customStyle="1" w:styleId="af6">
    <w:name w:val="Основной текст Знак"/>
    <w:aliases w:val="Знак1 Знак Знак"/>
    <w:basedOn w:val="aa"/>
    <w:link w:val="a9"/>
    <w:uiPriority w:val="99"/>
    <w:rsid w:val="005A47B6"/>
    <w:rPr>
      <w:rFonts w:ascii="Times New Roman" w:eastAsia="Times New Roman" w:hAnsi="Times New Roman" w:cs="Times New Roman"/>
      <w:sz w:val="24"/>
      <w:szCs w:val="20"/>
      <w:lang w:eastAsia="ru-RU"/>
    </w:rPr>
  </w:style>
  <w:style w:type="character" w:customStyle="1" w:styleId="af7">
    <w:name w:val="Гипертекстовая ссылка"/>
    <w:basedOn w:val="aa"/>
    <w:uiPriority w:val="99"/>
    <w:rsid w:val="005A47B6"/>
    <w:rPr>
      <w:b/>
      <w:bCs/>
      <w:color w:val="008000"/>
      <w:sz w:val="20"/>
      <w:szCs w:val="20"/>
      <w:u w:val="single"/>
    </w:rPr>
  </w:style>
  <w:style w:type="paragraph" w:customStyle="1" w:styleId="ConsPlusNormal">
    <w:name w:val="ConsPlusNormal"/>
    <w:rsid w:val="005A47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8">
    <w:name w:val="Hyperlink"/>
    <w:basedOn w:val="aa"/>
    <w:uiPriority w:val="99"/>
    <w:rsid w:val="005A47B6"/>
    <w:rPr>
      <w:color w:val="0000FF"/>
      <w:u w:val="single"/>
    </w:rPr>
  </w:style>
  <w:style w:type="paragraph" w:styleId="af9">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8"/>
    <w:link w:val="afa"/>
    <w:uiPriority w:val="99"/>
    <w:rsid w:val="005A47B6"/>
    <w:pPr>
      <w:spacing w:after="240" w:line="240" w:lineRule="auto"/>
      <w:ind w:left="0" w:right="0" w:firstLine="0"/>
    </w:pPr>
    <w:rPr>
      <w:rFonts w:ascii="Times New Roman" w:hAnsi="Times New Roman"/>
      <w:i w:val="0"/>
      <w:sz w:val="24"/>
    </w:rPr>
  </w:style>
  <w:style w:type="paragraph" w:customStyle="1" w:styleId="afb">
    <w:name w:val="Подчеркивание Знак"/>
    <w:basedOn w:val="a8"/>
    <w:link w:val="afc"/>
    <w:autoRedefine/>
    <w:rsid w:val="005A47B6"/>
    <w:pPr>
      <w:autoSpaceDE w:val="0"/>
      <w:autoSpaceDN w:val="0"/>
      <w:adjustRightInd w:val="0"/>
      <w:ind w:left="540" w:right="0" w:firstLine="720"/>
      <w:jc w:val="both"/>
    </w:pPr>
    <w:rPr>
      <w:rFonts w:ascii="Times New Roman" w:hAnsi="Times New Roman"/>
      <w:i w:val="0"/>
      <w:iCs/>
      <w:sz w:val="24"/>
      <w:u w:val="single"/>
    </w:rPr>
  </w:style>
  <w:style w:type="character" w:customStyle="1" w:styleId="afc">
    <w:name w:val="Подчеркивание Знак Знак"/>
    <w:basedOn w:val="aa"/>
    <w:link w:val="afb"/>
    <w:rsid w:val="005A47B6"/>
    <w:rPr>
      <w:rFonts w:ascii="Times New Roman" w:eastAsia="Times New Roman" w:hAnsi="Times New Roman" w:cs="Times New Roman"/>
      <w:iCs/>
      <w:sz w:val="24"/>
      <w:szCs w:val="24"/>
      <w:u w:val="single"/>
      <w:lang w:eastAsia="ru-RU"/>
    </w:rPr>
  </w:style>
  <w:style w:type="paragraph" w:styleId="24">
    <w:name w:val="Body Text 2"/>
    <w:basedOn w:val="a8"/>
    <w:link w:val="25"/>
    <w:unhideWhenUsed/>
    <w:rsid w:val="005A47B6"/>
    <w:pPr>
      <w:spacing w:after="120" w:line="480" w:lineRule="auto"/>
      <w:ind w:left="0" w:right="0" w:firstLine="0"/>
    </w:pPr>
    <w:rPr>
      <w:rFonts w:ascii="Calibri" w:hAnsi="Calibri"/>
      <w:i w:val="0"/>
      <w:sz w:val="22"/>
      <w:szCs w:val="22"/>
    </w:rPr>
  </w:style>
  <w:style w:type="character" w:customStyle="1" w:styleId="25">
    <w:name w:val="Основной текст 2 Знак"/>
    <w:basedOn w:val="aa"/>
    <w:link w:val="24"/>
    <w:rsid w:val="005A47B6"/>
    <w:rPr>
      <w:rFonts w:ascii="Calibri" w:eastAsia="Times New Roman" w:hAnsi="Calibri" w:cs="Times New Roman"/>
      <w:lang w:eastAsia="ru-RU"/>
    </w:rPr>
  </w:style>
  <w:style w:type="paragraph" w:customStyle="1" w:styleId="afd">
    <w:name w:val="Прижатый влево"/>
    <w:basedOn w:val="a8"/>
    <w:next w:val="a8"/>
    <w:rsid w:val="005A47B6"/>
    <w:pPr>
      <w:autoSpaceDE w:val="0"/>
      <w:autoSpaceDN w:val="0"/>
      <w:adjustRightInd w:val="0"/>
      <w:spacing w:line="240" w:lineRule="auto"/>
      <w:ind w:left="0" w:right="0" w:firstLine="0"/>
    </w:pPr>
    <w:rPr>
      <w:rFonts w:ascii="Arial" w:hAnsi="Arial"/>
      <w:i w:val="0"/>
      <w:sz w:val="20"/>
      <w:szCs w:val="20"/>
    </w:rPr>
  </w:style>
  <w:style w:type="paragraph" w:customStyle="1" w:styleId="ConsPlusTitle">
    <w:name w:val="ConsPlusTitle"/>
    <w:rsid w:val="005A47B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uiPriority w:val="99"/>
    <w:rsid w:val="005A47B6"/>
    <w:pPr>
      <w:widowControl w:val="0"/>
      <w:suppressAutoHyphens/>
      <w:autoSpaceDE w:val="0"/>
      <w:spacing w:after="0" w:line="240" w:lineRule="auto"/>
      <w:ind w:right="19772" w:firstLine="720"/>
      <w:jc w:val="both"/>
    </w:pPr>
    <w:rPr>
      <w:rFonts w:ascii="Arial" w:eastAsia="Arial" w:hAnsi="Arial" w:cs="Arial"/>
      <w:kern w:val="1"/>
      <w:sz w:val="28"/>
      <w:szCs w:val="28"/>
      <w:lang w:eastAsia="ar-SA"/>
    </w:rPr>
  </w:style>
  <w:style w:type="paragraph" w:styleId="afe">
    <w:name w:val="Body Text Indent"/>
    <w:basedOn w:val="a8"/>
    <w:link w:val="aff"/>
    <w:uiPriority w:val="99"/>
    <w:unhideWhenUsed/>
    <w:rsid w:val="005A47B6"/>
    <w:pPr>
      <w:spacing w:after="120" w:line="276" w:lineRule="auto"/>
      <w:ind w:left="283" w:right="0" w:firstLine="0"/>
    </w:pPr>
    <w:rPr>
      <w:rFonts w:ascii="Calibri" w:hAnsi="Calibri"/>
      <w:i w:val="0"/>
      <w:sz w:val="22"/>
      <w:szCs w:val="22"/>
    </w:rPr>
  </w:style>
  <w:style w:type="character" w:customStyle="1" w:styleId="aff">
    <w:name w:val="Основной текст с отступом Знак"/>
    <w:basedOn w:val="aa"/>
    <w:link w:val="afe"/>
    <w:uiPriority w:val="99"/>
    <w:rsid w:val="005A47B6"/>
    <w:rPr>
      <w:rFonts w:ascii="Calibri" w:eastAsia="Times New Roman" w:hAnsi="Calibri" w:cs="Times New Roman"/>
      <w:lang w:eastAsia="ru-RU"/>
    </w:rPr>
  </w:style>
  <w:style w:type="paragraph" w:customStyle="1" w:styleId="210">
    <w:name w:val="Основной текст 21"/>
    <w:basedOn w:val="a8"/>
    <w:rsid w:val="005A47B6"/>
    <w:pPr>
      <w:tabs>
        <w:tab w:val="left" w:pos="709"/>
      </w:tabs>
      <w:suppressAutoHyphens/>
      <w:spacing w:line="240" w:lineRule="auto"/>
      <w:ind w:left="0" w:right="0" w:firstLine="709"/>
      <w:jc w:val="center"/>
    </w:pPr>
    <w:rPr>
      <w:rFonts w:ascii="TimesET" w:eastAsia="TimesET" w:hAnsi="TimesET"/>
      <w:b/>
      <w:i w:val="0"/>
      <w:sz w:val="24"/>
      <w:szCs w:val="20"/>
      <w:lang w:eastAsia="ar-SA"/>
    </w:rPr>
  </w:style>
  <w:style w:type="paragraph" w:customStyle="1" w:styleId="aff0">
    <w:name w:val="Îáû÷íûé"/>
    <w:uiPriority w:val="99"/>
    <w:rsid w:val="005A47B6"/>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5A47B6"/>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6">
    <w:name w:val="Îñíîâíîé òåêñò 2"/>
    <w:basedOn w:val="aff0"/>
    <w:rsid w:val="005A47B6"/>
    <w:pPr>
      <w:ind w:firstLine="720"/>
      <w:jc w:val="both"/>
    </w:pPr>
    <w:rPr>
      <w:b/>
      <w:color w:val="000000"/>
      <w:sz w:val="24"/>
      <w:lang w:val="en-US"/>
    </w:rPr>
  </w:style>
  <w:style w:type="paragraph" w:customStyle="1" w:styleId="15">
    <w:name w:val="çàãîëîâîê 1"/>
    <w:basedOn w:val="aff0"/>
    <w:next w:val="aff0"/>
    <w:uiPriority w:val="99"/>
    <w:rsid w:val="005A47B6"/>
    <w:pPr>
      <w:keepNext/>
    </w:pPr>
  </w:style>
  <w:style w:type="paragraph" w:customStyle="1" w:styleId="31">
    <w:name w:val="Îñíîâíîé òåêñò ñ îòñòóïîì 3"/>
    <w:basedOn w:val="aff0"/>
    <w:uiPriority w:val="99"/>
    <w:rsid w:val="005A47B6"/>
    <w:pPr>
      <w:ind w:firstLine="567"/>
      <w:jc w:val="both"/>
    </w:pPr>
    <w:rPr>
      <w:rFonts w:ascii="Peterburg" w:hAnsi="Peterburg"/>
      <w:b/>
      <w:i/>
      <w:sz w:val="24"/>
    </w:rPr>
  </w:style>
  <w:style w:type="paragraph" w:customStyle="1" w:styleId="Iniiaiieoaenonionooiii2">
    <w:name w:val="Iniiaiie oaeno n ionooiii 2"/>
    <w:basedOn w:val="Iauiue"/>
    <w:rsid w:val="005A47B6"/>
    <w:pPr>
      <w:widowControl/>
      <w:ind w:firstLine="284"/>
      <w:jc w:val="both"/>
    </w:pPr>
    <w:rPr>
      <w:rFonts w:ascii="Peterburg" w:hAnsi="Peterburg"/>
    </w:rPr>
  </w:style>
  <w:style w:type="paragraph" w:customStyle="1" w:styleId="aff1">
    <w:name w:val="основной"/>
    <w:basedOn w:val="a8"/>
    <w:uiPriority w:val="99"/>
    <w:rsid w:val="005A47B6"/>
    <w:pPr>
      <w:keepNext/>
      <w:suppressAutoHyphens/>
      <w:spacing w:line="240" w:lineRule="auto"/>
      <w:ind w:left="0" w:right="0" w:firstLine="0"/>
    </w:pPr>
    <w:rPr>
      <w:rFonts w:ascii="Times New Roman" w:hAnsi="Times New Roman"/>
      <w:i w:val="0"/>
      <w:sz w:val="24"/>
      <w:szCs w:val="20"/>
      <w:lang w:eastAsia="ar-SA"/>
    </w:rPr>
  </w:style>
  <w:style w:type="paragraph" w:customStyle="1" w:styleId="nienie">
    <w:name w:val="nienie"/>
    <w:basedOn w:val="Iauiue"/>
    <w:uiPriority w:val="99"/>
    <w:rsid w:val="005A47B6"/>
    <w:pPr>
      <w:keepLines/>
      <w:tabs>
        <w:tab w:val="num" w:pos="709"/>
      </w:tabs>
      <w:ind w:left="709" w:hanging="284"/>
      <w:jc w:val="both"/>
    </w:pPr>
    <w:rPr>
      <w:rFonts w:ascii="Peterburg" w:hAnsi="Peterburg"/>
      <w:sz w:val="24"/>
    </w:rPr>
  </w:style>
  <w:style w:type="paragraph" w:customStyle="1" w:styleId="caaieiaie2">
    <w:name w:val="caaieiaie 2"/>
    <w:basedOn w:val="Iauiue"/>
    <w:next w:val="Iauiue"/>
    <w:uiPriority w:val="99"/>
    <w:rsid w:val="005A47B6"/>
    <w:pPr>
      <w:keepNext/>
      <w:keepLines/>
      <w:spacing w:before="240" w:after="60"/>
      <w:jc w:val="center"/>
    </w:pPr>
    <w:rPr>
      <w:rFonts w:ascii="Peterburg" w:hAnsi="Peterburg"/>
      <w:b/>
      <w:sz w:val="24"/>
    </w:rPr>
  </w:style>
  <w:style w:type="paragraph" w:customStyle="1" w:styleId="16">
    <w:name w:val="Основной текст с отступом1"/>
    <w:basedOn w:val="a8"/>
    <w:rsid w:val="005A47B6"/>
    <w:pPr>
      <w:keepLines/>
      <w:widowControl w:val="0"/>
      <w:suppressAutoHyphens/>
      <w:overflowPunct w:val="0"/>
      <w:autoSpaceDE w:val="0"/>
      <w:spacing w:line="320" w:lineRule="atLeast"/>
      <w:ind w:left="0" w:right="0" w:firstLine="709"/>
      <w:jc w:val="both"/>
    </w:pPr>
    <w:rPr>
      <w:rFonts w:ascii="Times New Roman" w:hAnsi="Times New Roman"/>
      <w:i w:val="0"/>
      <w:szCs w:val="28"/>
      <w:lang w:eastAsia="ar-SA"/>
    </w:rPr>
  </w:style>
  <w:style w:type="numbering" w:customStyle="1" w:styleId="17">
    <w:name w:val="Нет списка1"/>
    <w:next w:val="ac"/>
    <w:uiPriority w:val="99"/>
    <w:semiHidden/>
    <w:unhideWhenUsed/>
    <w:rsid w:val="005A47B6"/>
  </w:style>
  <w:style w:type="paragraph" w:customStyle="1" w:styleId="18">
    <w:name w:val="Стиль1 Знак"/>
    <w:basedOn w:val="3"/>
    <w:rsid w:val="005A47B6"/>
    <w:pPr>
      <w:keepNext w:val="0"/>
      <w:keepLines w:val="0"/>
      <w:numPr>
        <w:ilvl w:val="0"/>
        <w:numId w:val="0"/>
      </w:numPr>
      <w:spacing w:before="60" w:after="120" w:line="240" w:lineRule="auto"/>
      <w:ind w:firstLine="709"/>
      <w:jc w:val="both"/>
    </w:pPr>
    <w:rPr>
      <w:rFonts w:ascii="Arial" w:eastAsia="Times New Roman" w:hAnsi="Arial" w:cs="Arial"/>
      <w:i/>
      <w:color w:val="auto"/>
      <w:sz w:val="28"/>
      <w:szCs w:val="28"/>
    </w:rPr>
  </w:style>
  <w:style w:type="paragraph" w:customStyle="1" w:styleId="19">
    <w:name w:val="Стиль1"/>
    <w:basedOn w:val="3"/>
    <w:rsid w:val="005A47B6"/>
    <w:pPr>
      <w:keepNext w:val="0"/>
      <w:keepLines w:val="0"/>
      <w:numPr>
        <w:ilvl w:val="0"/>
        <w:numId w:val="0"/>
      </w:numPr>
      <w:spacing w:before="60" w:after="120" w:line="240" w:lineRule="auto"/>
      <w:ind w:firstLine="709"/>
      <w:jc w:val="both"/>
    </w:pPr>
    <w:rPr>
      <w:rFonts w:ascii="Arial" w:eastAsia="Times New Roman" w:hAnsi="Arial" w:cs="Arial"/>
      <w:i/>
      <w:color w:val="auto"/>
      <w:sz w:val="28"/>
      <w:szCs w:val="28"/>
    </w:rPr>
  </w:style>
  <w:style w:type="paragraph" w:customStyle="1" w:styleId="1a">
    <w:name w:val="З1"/>
    <w:basedOn w:val="a8"/>
    <w:next w:val="a8"/>
    <w:rsid w:val="005A47B6"/>
    <w:pPr>
      <w:ind w:left="0" w:right="0" w:firstLine="748"/>
      <w:jc w:val="both"/>
    </w:pPr>
    <w:rPr>
      <w:rFonts w:ascii="Times New Roman" w:hAnsi="Times New Roman"/>
      <w:b/>
      <w:i w:val="0"/>
      <w:snapToGrid w:val="0"/>
      <w:color w:val="000000" w:themeColor="text1"/>
      <w:sz w:val="24"/>
    </w:rPr>
  </w:style>
  <w:style w:type="paragraph" w:customStyle="1" w:styleId="Web">
    <w:name w:val="Обычный (Web)"/>
    <w:basedOn w:val="a8"/>
    <w:rsid w:val="005A47B6"/>
    <w:pPr>
      <w:spacing w:before="100" w:after="100" w:line="240" w:lineRule="auto"/>
      <w:ind w:left="0" w:right="0" w:firstLine="709"/>
      <w:jc w:val="both"/>
    </w:pPr>
    <w:rPr>
      <w:rFonts w:ascii="Times New Roman" w:hAnsi="Times New Roman"/>
      <w:i w:val="0"/>
      <w:color w:val="000000" w:themeColor="text1"/>
      <w:sz w:val="24"/>
      <w:szCs w:val="20"/>
    </w:rPr>
  </w:style>
  <w:style w:type="paragraph" w:customStyle="1" w:styleId="bcs">
    <w:name w:val="bcs"/>
    <w:basedOn w:val="a8"/>
    <w:rsid w:val="005A47B6"/>
    <w:pPr>
      <w:shd w:val="clear" w:color="auto" w:fill="E7F3FF"/>
      <w:spacing w:before="20" w:after="100" w:afterAutospacing="1" w:line="240" w:lineRule="auto"/>
      <w:ind w:left="0" w:right="0" w:firstLine="120"/>
      <w:jc w:val="both"/>
    </w:pPr>
    <w:rPr>
      <w:rFonts w:ascii="Arial" w:hAnsi="Arial" w:cs="Arial"/>
      <w:i w:val="0"/>
      <w:color w:val="000000" w:themeColor="text1"/>
      <w:sz w:val="24"/>
    </w:rPr>
  </w:style>
  <w:style w:type="paragraph" w:customStyle="1" w:styleId="ConsPlusNonformat">
    <w:name w:val="ConsPlusNonformat"/>
    <w:rsid w:val="005A47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grame">
    <w:name w:val="grame"/>
    <w:basedOn w:val="aa"/>
    <w:rsid w:val="005A47B6"/>
  </w:style>
  <w:style w:type="paragraph" w:styleId="aff2">
    <w:name w:val="No Spacing"/>
    <w:basedOn w:val="a8"/>
    <w:link w:val="aff3"/>
    <w:uiPriority w:val="1"/>
    <w:qFormat/>
    <w:rsid w:val="005A47B6"/>
    <w:pPr>
      <w:spacing w:line="240" w:lineRule="auto"/>
      <w:ind w:left="0" w:right="0" w:firstLine="709"/>
      <w:jc w:val="both"/>
    </w:pPr>
    <w:rPr>
      <w:rFonts w:ascii="Times New Roman" w:eastAsia="Calibri" w:hAnsi="Times New Roman"/>
      <w:i w:val="0"/>
      <w:color w:val="000000" w:themeColor="text1"/>
      <w:sz w:val="24"/>
      <w:lang w:eastAsia="en-US"/>
    </w:rPr>
  </w:style>
  <w:style w:type="paragraph" w:customStyle="1" w:styleId="aff4">
    <w:name w:val="Обложка"/>
    <w:basedOn w:val="a8"/>
    <w:link w:val="aff5"/>
    <w:qFormat/>
    <w:rsid w:val="005A47B6"/>
    <w:pPr>
      <w:spacing w:line="276" w:lineRule="auto"/>
      <w:ind w:left="0" w:right="0" w:firstLine="0"/>
      <w:jc w:val="center"/>
    </w:pPr>
    <w:rPr>
      <w:rFonts w:ascii="Times New Roman" w:eastAsiaTheme="minorEastAsia" w:hAnsi="Times New Roman"/>
      <w:i w:val="0"/>
      <w:color w:val="C00000"/>
      <w:szCs w:val="28"/>
    </w:rPr>
  </w:style>
  <w:style w:type="paragraph" w:customStyle="1" w:styleId="-">
    <w:name w:val="Заказчик-Шифр"/>
    <w:basedOn w:val="a8"/>
    <w:link w:val="-0"/>
    <w:qFormat/>
    <w:rsid w:val="005A47B6"/>
    <w:pPr>
      <w:spacing w:line="240" w:lineRule="auto"/>
      <w:ind w:left="0" w:right="0" w:firstLine="0"/>
    </w:pPr>
    <w:rPr>
      <w:rFonts w:ascii="Times New Roman" w:eastAsiaTheme="minorEastAsia" w:hAnsi="Times New Roman"/>
      <w:i w:val="0"/>
      <w:color w:val="000000" w:themeColor="text1"/>
      <w:sz w:val="24"/>
    </w:rPr>
  </w:style>
  <w:style w:type="character" w:customStyle="1" w:styleId="aff5">
    <w:name w:val="Обложка Знак"/>
    <w:basedOn w:val="aa"/>
    <w:link w:val="aff4"/>
    <w:rsid w:val="005A47B6"/>
    <w:rPr>
      <w:rFonts w:ascii="Times New Roman" w:eastAsiaTheme="minorEastAsia" w:hAnsi="Times New Roman" w:cs="Times New Roman"/>
      <w:color w:val="C00000"/>
      <w:sz w:val="28"/>
      <w:szCs w:val="28"/>
      <w:lang w:eastAsia="ru-RU"/>
    </w:rPr>
  </w:style>
  <w:style w:type="character" w:customStyle="1" w:styleId="-0">
    <w:name w:val="Заказчик-Шифр Знак"/>
    <w:basedOn w:val="aa"/>
    <w:link w:val="-"/>
    <w:rsid w:val="005A47B6"/>
    <w:rPr>
      <w:rFonts w:ascii="Times New Roman" w:eastAsiaTheme="minorEastAsia" w:hAnsi="Times New Roman" w:cs="Times New Roman"/>
      <w:color w:val="000000" w:themeColor="text1"/>
      <w:sz w:val="24"/>
      <w:szCs w:val="24"/>
      <w:lang w:eastAsia="ru-RU"/>
    </w:rPr>
  </w:style>
  <w:style w:type="paragraph" w:styleId="aff6">
    <w:name w:val="TOC Heading"/>
    <w:basedOn w:val="11"/>
    <w:next w:val="a8"/>
    <w:uiPriority w:val="39"/>
    <w:unhideWhenUsed/>
    <w:qFormat/>
    <w:rsid w:val="005A47B6"/>
    <w:pPr>
      <w:keepLines/>
      <w:numPr>
        <w:numId w:val="0"/>
      </w:numPr>
      <w:suppressAutoHyphens w:val="0"/>
      <w:spacing w:before="480" w:line="276" w:lineRule="auto"/>
      <w:jc w:val="left"/>
      <w:outlineLvl w:val="9"/>
    </w:pPr>
    <w:rPr>
      <w:rFonts w:asciiTheme="majorHAnsi" w:eastAsiaTheme="majorEastAsia" w:hAnsiTheme="majorHAnsi" w:cstheme="majorBidi"/>
      <w:b/>
      <w:bCs/>
      <w:color w:val="2E74B5" w:themeColor="accent1" w:themeShade="BF"/>
      <w:szCs w:val="28"/>
      <w:lang w:eastAsia="ru-RU"/>
    </w:rPr>
  </w:style>
  <w:style w:type="paragraph" w:styleId="1b">
    <w:name w:val="toc 1"/>
    <w:basedOn w:val="a8"/>
    <w:next w:val="a8"/>
    <w:autoRedefine/>
    <w:uiPriority w:val="39"/>
    <w:unhideWhenUsed/>
    <w:rsid w:val="005A47B6"/>
    <w:pPr>
      <w:spacing w:after="100" w:line="276" w:lineRule="auto"/>
      <w:ind w:left="0" w:right="0" w:firstLine="709"/>
      <w:jc w:val="both"/>
    </w:pPr>
    <w:rPr>
      <w:rFonts w:ascii="Times New Roman" w:eastAsiaTheme="minorEastAsia" w:hAnsi="Times New Roman"/>
      <w:i w:val="0"/>
      <w:color w:val="000000" w:themeColor="text1"/>
      <w:szCs w:val="28"/>
    </w:rPr>
  </w:style>
  <w:style w:type="paragraph" w:styleId="28">
    <w:name w:val="toc 2"/>
    <w:basedOn w:val="a8"/>
    <w:next w:val="a8"/>
    <w:autoRedefine/>
    <w:uiPriority w:val="39"/>
    <w:unhideWhenUsed/>
    <w:rsid w:val="005A47B6"/>
    <w:pPr>
      <w:spacing w:after="100" w:line="276" w:lineRule="auto"/>
      <w:ind w:left="280" w:right="0" w:firstLine="709"/>
      <w:jc w:val="both"/>
    </w:pPr>
    <w:rPr>
      <w:rFonts w:ascii="Times New Roman" w:eastAsiaTheme="minorEastAsia" w:hAnsi="Times New Roman"/>
      <w:i w:val="0"/>
      <w:color w:val="000000" w:themeColor="text1"/>
      <w:szCs w:val="28"/>
    </w:rPr>
  </w:style>
  <w:style w:type="paragraph" w:styleId="32">
    <w:name w:val="toc 3"/>
    <w:basedOn w:val="a8"/>
    <w:next w:val="a8"/>
    <w:autoRedefine/>
    <w:uiPriority w:val="39"/>
    <w:unhideWhenUsed/>
    <w:rsid w:val="005A47B6"/>
    <w:pPr>
      <w:spacing w:after="100" w:line="276" w:lineRule="auto"/>
      <w:ind w:left="560" w:right="0" w:firstLine="709"/>
      <w:jc w:val="both"/>
    </w:pPr>
    <w:rPr>
      <w:rFonts w:ascii="Times New Roman" w:eastAsiaTheme="minorEastAsia" w:hAnsi="Times New Roman"/>
      <w:i w:val="0"/>
      <w:color w:val="000000" w:themeColor="text1"/>
      <w:szCs w:val="28"/>
    </w:rPr>
  </w:style>
  <w:style w:type="paragraph" w:customStyle="1" w:styleId="aff7">
    <w:name w:val="Нормальный (таблица)"/>
    <w:basedOn w:val="a8"/>
    <w:next w:val="a8"/>
    <w:uiPriority w:val="99"/>
    <w:rsid w:val="005A47B6"/>
    <w:pPr>
      <w:widowControl w:val="0"/>
      <w:autoSpaceDE w:val="0"/>
      <w:autoSpaceDN w:val="0"/>
      <w:adjustRightInd w:val="0"/>
      <w:spacing w:line="240" w:lineRule="auto"/>
      <w:ind w:left="0" w:right="0" w:firstLine="0"/>
      <w:jc w:val="both"/>
    </w:pPr>
    <w:rPr>
      <w:rFonts w:ascii="Times New Roman" w:hAnsi="Times New Roman"/>
      <w:i w:val="0"/>
      <w:sz w:val="24"/>
    </w:rPr>
  </w:style>
  <w:style w:type="paragraph" w:customStyle="1" w:styleId="aff8">
    <w:name w:val="Центрированный (таблица)"/>
    <w:basedOn w:val="aff7"/>
    <w:next w:val="a8"/>
    <w:uiPriority w:val="99"/>
    <w:rsid w:val="005A47B6"/>
    <w:pPr>
      <w:jc w:val="center"/>
    </w:pPr>
  </w:style>
  <w:style w:type="paragraph" w:customStyle="1" w:styleId="formattext">
    <w:name w:val="formattext"/>
    <w:basedOn w:val="a8"/>
    <w:rsid w:val="005A47B6"/>
    <w:pPr>
      <w:spacing w:before="100" w:beforeAutospacing="1" w:after="100" w:afterAutospacing="1" w:line="240" w:lineRule="auto"/>
      <w:ind w:left="0" w:right="0" w:firstLine="0"/>
    </w:pPr>
    <w:rPr>
      <w:rFonts w:ascii="Times New Roman" w:hAnsi="Times New Roman"/>
      <w:i w:val="0"/>
      <w:sz w:val="24"/>
    </w:rPr>
  </w:style>
  <w:style w:type="paragraph" w:customStyle="1" w:styleId="aff9">
    <w:name w:val="Оглавление"/>
    <w:basedOn w:val="a8"/>
    <w:next w:val="a8"/>
    <w:uiPriority w:val="99"/>
    <w:rsid w:val="005A47B6"/>
    <w:pPr>
      <w:widowControl w:val="0"/>
      <w:autoSpaceDE w:val="0"/>
      <w:autoSpaceDN w:val="0"/>
      <w:adjustRightInd w:val="0"/>
      <w:spacing w:line="240" w:lineRule="auto"/>
      <w:ind w:left="0" w:right="0" w:firstLine="0"/>
    </w:pPr>
    <w:rPr>
      <w:rFonts w:ascii="Courier New" w:hAnsi="Courier New" w:cs="Courier New"/>
      <w:i w:val="0"/>
      <w:vanish/>
      <w:sz w:val="24"/>
      <w:shd w:val="clear" w:color="auto" w:fill="C0C0C0"/>
    </w:rPr>
  </w:style>
  <w:style w:type="paragraph" w:customStyle="1" w:styleId="affa">
    <w:name w:val="Стиль"/>
    <w:basedOn w:val="af1"/>
    <w:rsid w:val="005A47B6"/>
    <w:pPr>
      <w:framePr w:hSpace="181" w:wrap="around" w:hAnchor="margin" w:xAlign="right" w:yAlign="bottom"/>
      <w:spacing w:line="360" w:lineRule="auto"/>
      <w:ind w:left="284" w:right="284" w:firstLine="851"/>
      <w:suppressOverlap/>
      <w:jc w:val="center"/>
    </w:pPr>
    <w:rPr>
      <w:rFonts w:ascii="GOST type A" w:eastAsia="Times New Roman" w:hAnsi="GOST type A" w:cs="Times New Roman"/>
      <w:sz w:val="20"/>
      <w:szCs w:val="24"/>
      <w:lang w:eastAsia="ru-RU"/>
    </w:rPr>
  </w:style>
  <w:style w:type="paragraph" w:customStyle="1" w:styleId="-2">
    <w:name w:val="Нормальный-2"/>
    <w:basedOn w:val="a8"/>
    <w:link w:val="-20"/>
    <w:rsid w:val="005A47B6"/>
    <w:pPr>
      <w:overflowPunct w:val="0"/>
      <w:autoSpaceDE w:val="0"/>
      <w:autoSpaceDN w:val="0"/>
      <w:adjustRightInd w:val="0"/>
      <w:spacing w:before="120" w:line="240" w:lineRule="auto"/>
      <w:ind w:right="170"/>
      <w:jc w:val="both"/>
      <w:textAlignment w:val="baseline"/>
    </w:pPr>
    <w:rPr>
      <w:rFonts w:ascii="Times New Roman" w:hAnsi="Times New Roman"/>
      <w:i w:val="0"/>
      <w:sz w:val="26"/>
      <w:szCs w:val="20"/>
    </w:rPr>
  </w:style>
  <w:style w:type="character" w:customStyle="1" w:styleId="-20">
    <w:name w:val="Нормальный-2 Знак"/>
    <w:basedOn w:val="aa"/>
    <w:link w:val="-2"/>
    <w:rsid w:val="005A47B6"/>
    <w:rPr>
      <w:rFonts w:ascii="Times New Roman" w:eastAsia="Times New Roman" w:hAnsi="Times New Roman" w:cs="Times New Roman"/>
      <w:sz w:val="26"/>
      <w:szCs w:val="20"/>
      <w:lang w:eastAsia="ru-RU"/>
    </w:rPr>
  </w:style>
  <w:style w:type="paragraph" w:customStyle="1" w:styleId="1c">
    <w:name w:val="ПЗ1"/>
    <w:basedOn w:val="-2"/>
    <w:next w:val="-2"/>
    <w:rsid w:val="005A47B6"/>
    <w:pPr>
      <w:keepNext/>
      <w:suppressAutoHyphens/>
      <w:spacing w:before="720" w:after="480"/>
    </w:pPr>
    <w:rPr>
      <w:b/>
      <w:caps/>
    </w:rPr>
  </w:style>
  <w:style w:type="paragraph" w:styleId="29">
    <w:name w:val="Body Text Indent 2"/>
    <w:basedOn w:val="a8"/>
    <w:link w:val="2a"/>
    <w:uiPriority w:val="99"/>
    <w:rsid w:val="005A47B6"/>
    <w:pPr>
      <w:overflowPunct w:val="0"/>
      <w:autoSpaceDE w:val="0"/>
      <w:autoSpaceDN w:val="0"/>
      <w:adjustRightInd w:val="0"/>
      <w:spacing w:after="120" w:line="480" w:lineRule="auto"/>
      <w:ind w:left="283" w:right="0" w:firstLine="0"/>
      <w:textAlignment w:val="baseline"/>
    </w:pPr>
    <w:rPr>
      <w:rFonts w:ascii="Arial" w:hAnsi="Arial"/>
      <w:i w:val="0"/>
      <w:sz w:val="20"/>
      <w:szCs w:val="20"/>
    </w:rPr>
  </w:style>
  <w:style w:type="character" w:customStyle="1" w:styleId="2a">
    <w:name w:val="Основной текст с отступом 2 Знак"/>
    <w:basedOn w:val="aa"/>
    <w:link w:val="29"/>
    <w:uiPriority w:val="99"/>
    <w:rsid w:val="005A47B6"/>
    <w:rPr>
      <w:rFonts w:ascii="Arial" w:eastAsia="Times New Roman" w:hAnsi="Arial" w:cs="Times New Roman"/>
      <w:sz w:val="20"/>
      <w:szCs w:val="20"/>
      <w:lang w:eastAsia="ru-RU"/>
    </w:rPr>
  </w:style>
  <w:style w:type="character" w:styleId="affb">
    <w:name w:val="page number"/>
    <w:basedOn w:val="aa"/>
    <w:rsid w:val="005A47B6"/>
  </w:style>
  <w:style w:type="paragraph" w:customStyle="1" w:styleId="affc">
    <w:name w:val="Основной шрифт абзаца Знак"/>
    <w:aliases w:val="Знак Знак"/>
    <w:basedOn w:val="a8"/>
    <w:rsid w:val="005A47B6"/>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310">
    <w:name w:val="Основной текст 31"/>
    <w:basedOn w:val="a8"/>
    <w:rsid w:val="005A47B6"/>
    <w:pPr>
      <w:widowControl w:val="0"/>
      <w:suppressAutoHyphens/>
    </w:pPr>
    <w:rPr>
      <w:rFonts w:ascii="Arial" w:eastAsia="Lucida Sans Unicode" w:hAnsi="Arial"/>
      <w:kern w:val="1"/>
    </w:rPr>
  </w:style>
  <w:style w:type="paragraph" w:styleId="33">
    <w:name w:val="Body Text 3"/>
    <w:basedOn w:val="a8"/>
    <w:link w:val="34"/>
    <w:rsid w:val="005A47B6"/>
    <w:pPr>
      <w:spacing w:after="120"/>
    </w:pPr>
    <w:rPr>
      <w:sz w:val="16"/>
      <w:szCs w:val="16"/>
    </w:rPr>
  </w:style>
  <w:style w:type="character" w:customStyle="1" w:styleId="34">
    <w:name w:val="Основной текст 3 Знак"/>
    <w:basedOn w:val="aa"/>
    <w:link w:val="33"/>
    <w:rsid w:val="005A47B6"/>
    <w:rPr>
      <w:rFonts w:ascii="GOST type A" w:eastAsia="Times New Roman" w:hAnsi="GOST type A" w:cs="Times New Roman"/>
      <w:i/>
      <w:sz w:val="16"/>
      <w:szCs w:val="16"/>
      <w:lang w:eastAsia="ru-RU"/>
    </w:rPr>
  </w:style>
  <w:style w:type="paragraph" w:customStyle="1" w:styleId="affd">
    <w:name w:val="Содержимое таблицы"/>
    <w:basedOn w:val="a8"/>
    <w:rsid w:val="005A47B6"/>
    <w:pPr>
      <w:suppressLineNumbers/>
      <w:suppressAutoHyphens/>
      <w:spacing w:line="240" w:lineRule="auto"/>
      <w:ind w:left="0" w:right="0" w:firstLine="0"/>
    </w:pPr>
    <w:rPr>
      <w:rFonts w:ascii="Times New Roman" w:hAnsi="Times New Roman"/>
      <w:i w:val="0"/>
      <w:sz w:val="24"/>
      <w:lang w:eastAsia="ar-SA"/>
    </w:rPr>
  </w:style>
  <w:style w:type="paragraph" w:customStyle="1" w:styleId="1d">
    <w:name w:val="Заголовок 1ПЗ"/>
    <w:basedOn w:val="a8"/>
    <w:next w:val="a8"/>
    <w:rsid w:val="005A47B6"/>
    <w:pPr>
      <w:overflowPunct w:val="0"/>
      <w:autoSpaceDE w:val="0"/>
      <w:autoSpaceDN w:val="0"/>
      <w:adjustRightInd w:val="0"/>
      <w:spacing w:after="840" w:line="240" w:lineRule="auto"/>
      <w:ind w:right="170"/>
      <w:jc w:val="both"/>
      <w:textAlignment w:val="baseline"/>
    </w:pPr>
    <w:rPr>
      <w:rFonts w:ascii="Times New Roman" w:hAnsi="Times New Roman"/>
      <w:b/>
      <w:i w:val="0"/>
      <w:caps/>
      <w:szCs w:val="20"/>
    </w:rPr>
  </w:style>
  <w:style w:type="paragraph" w:customStyle="1" w:styleId="2b">
    <w:name w:val="ПЗ2"/>
    <w:basedOn w:val="-2"/>
    <w:next w:val="-2"/>
    <w:rsid w:val="005A47B6"/>
    <w:pPr>
      <w:keepNext/>
      <w:spacing w:before="360" w:after="240"/>
    </w:pPr>
    <w:rPr>
      <w:b/>
    </w:rPr>
  </w:style>
  <w:style w:type="paragraph" w:styleId="41">
    <w:name w:val="toc 4"/>
    <w:basedOn w:val="a8"/>
    <w:next w:val="a8"/>
    <w:rsid w:val="005A47B6"/>
    <w:pPr>
      <w:tabs>
        <w:tab w:val="right" w:leader="dot" w:pos="10376"/>
      </w:tabs>
      <w:overflowPunct w:val="0"/>
      <w:autoSpaceDE w:val="0"/>
      <w:autoSpaceDN w:val="0"/>
      <w:adjustRightInd w:val="0"/>
      <w:spacing w:line="240" w:lineRule="auto"/>
      <w:ind w:left="600" w:right="0" w:firstLine="0"/>
      <w:textAlignment w:val="baseline"/>
    </w:pPr>
    <w:rPr>
      <w:rFonts w:ascii="Arial" w:hAnsi="Arial"/>
      <w:i w:val="0"/>
      <w:sz w:val="20"/>
      <w:szCs w:val="20"/>
    </w:rPr>
  </w:style>
  <w:style w:type="paragraph" w:customStyle="1" w:styleId="Style10">
    <w:name w:val="Style10"/>
    <w:basedOn w:val="a8"/>
    <w:rsid w:val="005A47B6"/>
    <w:pPr>
      <w:widowControl w:val="0"/>
      <w:autoSpaceDE w:val="0"/>
      <w:autoSpaceDN w:val="0"/>
      <w:adjustRightInd w:val="0"/>
      <w:spacing w:line="240" w:lineRule="auto"/>
      <w:ind w:left="0" w:right="0" w:firstLine="0"/>
    </w:pPr>
    <w:rPr>
      <w:rFonts w:ascii="Arial" w:hAnsi="Arial" w:cs="Arial"/>
      <w:i w:val="0"/>
      <w:sz w:val="24"/>
    </w:rPr>
  </w:style>
  <w:style w:type="paragraph" w:customStyle="1" w:styleId="Style12">
    <w:name w:val="Style12"/>
    <w:basedOn w:val="a8"/>
    <w:rsid w:val="005A47B6"/>
    <w:pPr>
      <w:widowControl w:val="0"/>
      <w:autoSpaceDE w:val="0"/>
      <w:autoSpaceDN w:val="0"/>
      <w:adjustRightInd w:val="0"/>
      <w:spacing w:line="240" w:lineRule="auto"/>
      <w:ind w:left="0" w:right="0" w:firstLine="0"/>
    </w:pPr>
    <w:rPr>
      <w:rFonts w:ascii="Arial" w:hAnsi="Arial" w:cs="Arial"/>
      <w:i w:val="0"/>
      <w:sz w:val="24"/>
    </w:rPr>
  </w:style>
  <w:style w:type="character" w:customStyle="1" w:styleId="FontStyle20">
    <w:name w:val="Font Style20"/>
    <w:basedOn w:val="aa"/>
    <w:rsid w:val="005A47B6"/>
    <w:rPr>
      <w:rFonts w:ascii="Arial" w:hAnsi="Arial" w:cs="Arial"/>
      <w:b/>
      <w:bCs/>
      <w:i/>
      <w:iCs/>
      <w:sz w:val="22"/>
      <w:szCs w:val="22"/>
    </w:rPr>
  </w:style>
  <w:style w:type="character" w:customStyle="1" w:styleId="FontStyle22">
    <w:name w:val="Font Style22"/>
    <w:basedOn w:val="aa"/>
    <w:rsid w:val="005A47B6"/>
    <w:rPr>
      <w:rFonts w:ascii="Arial" w:hAnsi="Arial" w:cs="Arial"/>
      <w:sz w:val="22"/>
      <w:szCs w:val="22"/>
    </w:rPr>
  </w:style>
  <w:style w:type="paragraph" w:styleId="affe">
    <w:name w:val="Title"/>
    <w:basedOn w:val="a8"/>
    <w:link w:val="afff"/>
    <w:uiPriority w:val="10"/>
    <w:qFormat/>
    <w:rsid w:val="005A47B6"/>
    <w:pPr>
      <w:spacing w:line="240" w:lineRule="auto"/>
      <w:ind w:left="0" w:right="0" w:firstLine="0"/>
      <w:jc w:val="center"/>
    </w:pPr>
    <w:rPr>
      <w:rFonts w:ascii="Times New Roman" w:hAnsi="Times New Roman"/>
      <w:b/>
      <w:bCs/>
      <w:i w:val="0"/>
    </w:rPr>
  </w:style>
  <w:style w:type="character" w:customStyle="1" w:styleId="afff">
    <w:name w:val="Название Знак"/>
    <w:basedOn w:val="aa"/>
    <w:link w:val="affe"/>
    <w:uiPriority w:val="10"/>
    <w:rsid w:val="005A47B6"/>
    <w:rPr>
      <w:rFonts w:ascii="Times New Roman" w:eastAsia="Times New Roman" w:hAnsi="Times New Roman" w:cs="Times New Roman"/>
      <w:b/>
      <w:bCs/>
      <w:sz w:val="28"/>
      <w:szCs w:val="24"/>
      <w:lang w:eastAsia="ru-RU"/>
    </w:rPr>
  </w:style>
  <w:style w:type="paragraph" w:customStyle="1" w:styleId="Style4">
    <w:name w:val="Style4"/>
    <w:basedOn w:val="a8"/>
    <w:rsid w:val="005A47B6"/>
    <w:pPr>
      <w:widowControl w:val="0"/>
      <w:suppressAutoHyphens/>
      <w:autoSpaceDE w:val="0"/>
      <w:spacing w:line="413" w:lineRule="exact"/>
      <w:ind w:left="0" w:right="0" w:firstLine="134"/>
      <w:jc w:val="both"/>
    </w:pPr>
    <w:rPr>
      <w:rFonts w:ascii="Arial" w:hAnsi="Arial" w:cs="Arial"/>
      <w:i w:val="0"/>
      <w:sz w:val="24"/>
      <w:lang w:eastAsia="ar-SA"/>
    </w:rPr>
  </w:style>
  <w:style w:type="paragraph" w:customStyle="1" w:styleId="Default">
    <w:name w:val="Default"/>
    <w:rsid w:val="005A47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e">
    <w:name w:val="Обычный1"/>
    <w:link w:val="Normal"/>
    <w:rsid w:val="005A47B6"/>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basedOn w:val="aa"/>
    <w:link w:val="1e"/>
    <w:rsid w:val="005A47B6"/>
    <w:rPr>
      <w:rFonts w:ascii="Times New Roman" w:eastAsia="Times New Roman" w:hAnsi="Times New Roman" w:cs="Times New Roman"/>
      <w:szCs w:val="20"/>
      <w:lang w:eastAsia="ru-RU"/>
    </w:rPr>
  </w:style>
  <w:style w:type="character" w:styleId="afff0">
    <w:name w:val="footnote reference"/>
    <w:basedOn w:val="aa"/>
    <w:rsid w:val="005A47B6"/>
    <w:rPr>
      <w:rFonts w:ascii="Times New Roman" w:hAnsi="Times New Roman"/>
      <w:sz w:val="22"/>
      <w:vertAlign w:val="superscript"/>
    </w:rPr>
  </w:style>
  <w:style w:type="paragraph" w:styleId="afff1">
    <w:name w:val="footnote text"/>
    <w:basedOn w:val="a8"/>
    <w:link w:val="afff2"/>
    <w:uiPriority w:val="99"/>
    <w:rsid w:val="005A47B6"/>
    <w:pPr>
      <w:widowControl w:val="0"/>
      <w:autoSpaceDE w:val="0"/>
      <w:autoSpaceDN w:val="0"/>
      <w:adjustRightInd w:val="0"/>
      <w:spacing w:line="240" w:lineRule="auto"/>
      <w:ind w:left="0" w:right="0" w:firstLine="0"/>
      <w:jc w:val="both"/>
    </w:pPr>
    <w:rPr>
      <w:rFonts w:ascii="Times New Roman" w:hAnsi="Times New Roman"/>
      <w:i w:val="0"/>
      <w:sz w:val="20"/>
      <w:szCs w:val="20"/>
    </w:rPr>
  </w:style>
  <w:style w:type="character" w:customStyle="1" w:styleId="afff2">
    <w:name w:val="Текст сноски Знак"/>
    <w:basedOn w:val="aa"/>
    <w:link w:val="afff1"/>
    <w:uiPriority w:val="99"/>
    <w:rsid w:val="005A47B6"/>
    <w:rPr>
      <w:rFonts w:ascii="Times New Roman" w:eastAsia="Times New Roman" w:hAnsi="Times New Roman" w:cs="Times New Roman"/>
      <w:sz w:val="20"/>
      <w:szCs w:val="20"/>
      <w:lang w:eastAsia="ru-RU"/>
    </w:rPr>
  </w:style>
  <w:style w:type="character" w:customStyle="1" w:styleId="A70">
    <w:name w:val="A7"/>
    <w:rsid w:val="005A47B6"/>
    <w:rPr>
      <w:rFonts w:cs="JournalC"/>
      <w:color w:val="000000"/>
      <w:sz w:val="20"/>
      <w:szCs w:val="20"/>
    </w:rPr>
  </w:style>
  <w:style w:type="numbering" w:customStyle="1" w:styleId="110">
    <w:name w:val="Нет списка11"/>
    <w:next w:val="ac"/>
    <w:semiHidden/>
    <w:rsid w:val="005A47B6"/>
  </w:style>
  <w:style w:type="table" w:customStyle="1" w:styleId="1f">
    <w:name w:val="Сетка таблицы1"/>
    <w:basedOn w:val="ab"/>
    <w:next w:val="af5"/>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basedOn w:val="aa"/>
    <w:link w:val="af9"/>
    <w:uiPriority w:val="99"/>
    <w:locked/>
    <w:rsid w:val="005A47B6"/>
    <w:rPr>
      <w:rFonts w:ascii="Times New Roman" w:eastAsia="Times New Roman" w:hAnsi="Times New Roman" w:cs="Times New Roman"/>
      <w:sz w:val="24"/>
      <w:szCs w:val="24"/>
      <w:lang w:eastAsia="ru-RU"/>
    </w:rPr>
  </w:style>
  <w:style w:type="paragraph" w:customStyle="1" w:styleId="Pa2">
    <w:name w:val="Pa2"/>
    <w:basedOn w:val="a8"/>
    <w:next w:val="a8"/>
    <w:rsid w:val="005A47B6"/>
    <w:pPr>
      <w:autoSpaceDE w:val="0"/>
      <w:autoSpaceDN w:val="0"/>
      <w:adjustRightInd w:val="0"/>
      <w:spacing w:line="201" w:lineRule="atLeast"/>
      <w:ind w:left="0" w:right="0" w:firstLine="0"/>
    </w:pPr>
    <w:rPr>
      <w:rFonts w:ascii="JournalC" w:hAnsi="JournalC"/>
      <w:i w:val="0"/>
      <w:sz w:val="24"/>
    </w:rPr>
  </w:style>
  <w:style w:type="paragraph" w:styleId="51">
    <w:name w:val="toc 5"/>
    <w:basedOn w:val="a8"/>
    <w:next w:val="a8"/>
    <w:autoRedefine/>
    <w:rsid w:val="005A47B6"/>
    <w:pPr>
      <w:widowControl w:val="0"/>
      <w:autoSpaceDE w:val="0"/>
      <w:autoSpaceDN w:val="0"/>
      <w:adjustRightInd w:val="0"/>
      <w:spacing w:line="240" w:lineRule="auto"/>
      <w:ind w:left="960" w:right="0" w:firstLine="720"/>
    </w:pPr>
    <w:rPr>
      <w:rFonts w:ascii="Times New Roman" w:hAnsi="Times New Roman"/>
      <w:i w:val="0"/>
      <w:sz w:val="18"/>
      <w:szCs w:val="18"/>
    </w:rPr>
  </w:style>
  <w:style w:type="paragraph" w:styleId="61">
    <w:name w:val="toc 6"/>
    <w:basedOn w:val="a8"/>
    <w:next w:val="a8"/>
    <w:autoRedefine/>
    <w:rsid w:val="005A47B6"/>
    <w:pPr>
      <w:widowControl w:val="0"/>
      <w:autoSpaceDE w:val="0"/>
      <w:autoSpaceDN w:val="0"/>
      <w:adjustRightInd w:val="0"/>
      <w:spacing w:line="240" w:lineRule="auto"/>
      <w:ind w:left="1200" w:right="0" w:firstLine="720"/>
    </w:pPr>
    <w:rPr>
      <w:rFonts w:ascii="Times New Roman" w:hAnsi="Times New Roman"/>
      <w:i w:val="0"/>
      <w:sz w:val="18"/>
      <w:szCs w:val="18"/>
    </w:rPr>
  </w:style>
  <w:style w:type="paragraph" w:styleId="71">
    <w:name w:val="toc 7"/>
    <w:basedOn w:val="a8"/>
    <w:next w:val="a8"/>
    <w:autoRedefine/>
    <w:rsid w:val="005A47B6"/>
    <w:pPr>
      <w:widowControl w:val="0"/>
      <w:autoSpaceDE w:val="0"/>
      <w:autoSpaceDN w:val="0"/>
      <w:adjustRightInd w:val="0"/>
      <w:spacing w:line="240" w:lineRule="auto"/>
      <w:ind w:left="1440" w:right="0" w:firstLine="720"/>
    </w:pPr>
    <w:rPr>
      <w:rFonts w:ascii="Times New Roman" w:hAnsi="Times New Roman"/>
      <w:i w:val="0"/>
      <w:sz w:val="18"/>
      <w:szCs w:val="18"/>
    </w:rPr>
  </w:style>
  <w:style w:type="paragraph" w:styleId="81">
    <w:name w:val="toc 8"/>
    <w:basedOn w:val="a8"/>
    <w:next w:val="a8"/>
    <w:autoRedefine/>
    <w:rsid w:val="005A47B6"/>
    <w:pPr>
      <w:widowControl w:val="0"/>
      <w:autoSpaceDE w:val="0"/>
      <w:autoSpaceDN w:val="0"/>
      <w:adjustRightInd w:val="0"/>
      <w:spacing w:line="240" w:lineRule="auto"/>
      <w:ind w:left="1680" w:right="0" w:firstLine="720"/>
    </w:pPr>
    <w:rPr>
      <w:rFonts w:ascii="Times New Roman" w:hAnsi="Times New Roman"/>
      <w:i w:val="0"/>
      <w:sz w:val="18"/>
      <w:szCs w:val="18"/>
    </w:rPr>
  </w:style>
  <w:style w:type="paragraph" w:styleId="91">
    <w:name w:val="toc 9"/>
    <w:basedOn w:val="a8"/>
    <w:next w:val="a8"/>
    <w:autoRedefine/>
    <w:rsid w:val="005A47B6"/>
    <w:pPr>
      <w:widowControl w:val="0"/>
      <w:autoSpaceDE w:val="0"/>
      <w:autoSpaceDN w:val="0"/>
      <w:adjustRightInd w:val="0"/>
      <w:spacing w:line="240" w:lineRule="auto"/>
      <w:ind w:left="1920" w:right="0" w:firstLine="720"/>
    </w:pPr>
    <w:rPr>
      <w:rFonts w:ascii="Times New Roman" w:hAnsi="Times New Roman"/>
      <w:i w:val="0"/>
      <w:sz w:val="18"/>
      <w:szCs w:val="18"/>
    </w:rPr>
  </w:style>
  <w:style w:type="paragraph" w:customStyle="1" w:styleId="2c">
    <w:name w:val="Обычный2"/>
    <w:rsid w:val="005A47B6"/>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8"/>
    <w:link w:val="Normal10-020"/>
    <w:semiHidden/>
    <w:rsid w:val="005A47B6"/>
    <w:pPr>
      <w:spacing w:line="240" w:lineRule="auto"/>
      <w:ind w:left="-57" w:right="-113" w:firstLine="0"/>
    </w:pPr>
    <w:rPr>
      <w:rFonts w:ascii="Times New Roman" w:hAnsi="Times New Roman"/>
      <w:b/>
      <w:bCs/>
      <w:i w:val="0"/>
      <w:sz w:val="20"/>
      <w:szCs w:val="20"/>
    </w:rPr>
  </w:style>
  <w:style w:type="character" w:customStyle="1" w:styleId="Normal10-020">
    <w:name w:val="Normal + 10 пт полужирный По центру Слева:  -02 см Справ... Знак"/>
    <w:basedOn w:val="aa"/>
    <w:link w:val="Normal10-02"/>
    <w:semiHidden/>
    <w:rsid w:val="005A47B6"/>
    <w:rPr>
      <w:rFonts w:ascii="Times New Roman" w:eastAsia="Times New Roman" w:hAnsi="Times New Roman" w:cs="Times New Roman"/>
      <w:b/>
      <w:bCs/>
      <w:sz w:val="20"/>
      <w:szCs w:val="20"/>
      <w:lang w:eastAsia="ru-RU"/>
    </w:rPr>
  </w:style>
  <w:style w:type="character" w:customStyle="1" w:styleId="1f0">
    <w:name w:val="Знак Знак1"/>
    <w:basedOn w:val="aa"/>
    <w:rsid w:val="005A47B6"/>
    <w:rPr>
      <w:sz w:val="24"/>
      <w:szCs w:val="24"/>
      <w:lang w:val="ru-RU" w:eastAsia="ru-RU" w:bidi="ar-SA"/>
    </w:rPr>
  </w:style>
  <w:style w:type="paragraph" w:styleId="afff3">
    <w:name w:val="caption"/>
    <w:next w:val="a8"/>
    <w:qFormat/>
    <w:rsid w:val="005A47B6"/>
    <w:pPr>
      <w:keepNext/>
      <w:spacing w:before="240" w:after="60" w:line="240" w:lineRule="auto"/>
      <w:contextualSpacing/>
      <w:outlineLvl w:val="4"/>
    </w:pPr>
    <w:rPr>
      <w:rFonts w:ascii="Times New Roman" w:eastAsia="Times New Roman" w:hAnsi="Times New Roman" w:cs="Times New Roman"/>
      <w:sz w:val="24"/>
      <w:szCs w:val="24"/>
      <w:lang w:eastAsia="ru-RU"/>
    </w:rPr>
  </w:style>
  <w:style w:type="paragraph" w:customStyle="1" w:styleId="afff4">
    <w:name w:val="Знак Знак Знак Знак"/>
    <w:basedOn w:val="a8"/>
    <w:rsid w:val="005A47B6"/>
    <w:pPr>
      <w:pageBreakBefore/>
      <w:spacing w:after="160"/>
      <w:ind w:left="0" w:right="0" w:firstLine="0"/>
    </w:pPr>
    <w:rPr>
      <w:rFonts w:ascii="Times New Roman" w:hAnsi="Times New Roman"/>
      <w:i w:val="0"/>
      <w:szCs w:val="20"/>
      <w:lang w:val="en-US" w:eastAsia="en-US"/>
    </w:rPr>
  </w:style>
  <w:style w:type="paragraph" w:customStyle="1" w:styleId="Heading">
    <w:name w:val="Heading"/>
    <w:semiHidden/>
    <w:rsid w:val="005A47B6"/>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ConsPlusCell">
    <w:name w:val="ConsPlusCell"/>
    <w:semiHidden/>
    <w:rsid w:val="005A47B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f1">
    <w:name w:val="Обычный (веб) Знак1"/>
    <w:basedOn w:val="aa"/>
    <w:rsid w:val="005A47B6"/>
    <w:rPr>
      <w:sz w:val="24"/>
      <w:szCs w:val="24"/>
      <w:lang w:val="ru-RU" w:eastAsia="ru-RU" w:bidi="ar-SA"/>
    </w:rPr>
  </w:style>
  <w:style w:type="paragraph" w:customStyle="1" w:styleId="Pa1">
    <w:name w:val="Pa1"/>
    <w:basedOn w:val="Default"/>
    <w:next w:val="Default"/>
    <w:rsid w:val="005A47B6"/>
    <w:pPr>
      <w:spacing w:line="201" w:lineRule="atLeast"/>
    </w:pPr>
    <w:rPr>
      <w:rFonts w:ascii="JournalC" w:hAnsi="JournalC"/>
      <w:color w:val="auto"/>
    </w:rPr>
  </w:style>
  <w:style w:type="character" w:customStyle="1" w:styleId="text">
    <w:name w:val="text"/>
    <w:basedOn w:val="aa"/>
    <w:rsid w:val="005A47B6"/>
  </w:style>
  <w:style w:type="paragraph" w:customStyle="1" w:styleId="111">
    <w:name w:val="Знак11 Знак Знак Знак Знак Знак Знак Знак Знак Знак Знак Знак Знак Знак Знак Знак Знак Знак Знак Знак Знак Знак Знак Знак Знак"/>
    <w:basedOn w:val="a8"/>
    <w:rsid w:val="005A47B6"/>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FR1">
    <w:name w:val="FR1"/>
    <w:rsid w:val="005A47B6"/>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numbering" w:customStyle="1" w:styleId="1110">
    <w:name w:val="Нет списка111"/>
    <w:next w:val="ac"/>
    <w:semiHidden/>
    <w:rsid w:val="005A47B6"/>
  </w:style>
  <w:style w:type="table" w:customStyle="1" w:styleId="112">
    <w:name w:val="Сетка таблицы11"/>
    <w:basedOn w:val="ab"/>
    <w:next w:val="af5"/>
    <w:rsid w:val="005A47B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8"/>
    <w:rsid w:val="005A47B6"/>
    <w:pPr>
      <w:widowControl w:val="0"/>
      <w:autoSpaceDE w:val="0"/>
      <w:autoSpaceDN w:val="0"/>
      <w:adjustRightInd w:val="0"/>
      <w:spacing w:line="240" w:lineRule="auto"/>
      <w:ind w:left="0" w:right="0" w:firstLine="0"/>
    </w:pPr>
    <w:rPr>
      <w:rFonts w:ascii="Microsoft Sans Serif" w:hAnsi="Microsoft Sans Serif"/>
      <w:i w:val="0"/>
      <w:sz w:val="24"/>
    </w:rPr>
  </w:style>
  <w:style w:type="character" w:styleId="afff5">
    <w:name w:val="FollowedHyperlink"/>
    <w:basedOn w:val="aa"/>
    <w:uiPriority w:val="99"/>
    <w:rsid w:val="005A47B6"/>
    <w:rPr>
      <w:color w:val="800080"/>
      <w:u w:val="single"/>
    </w:rPr>
  </w:style>
  <w:style w:type="paragraph" w:customStyle="1" w:styleId="font5">
    <w:name w:val="font5"/>
    <w:basedOn w:val="a8"/>
    <w:rsid w:val="005A47B6"/>
    <w:pPr>
      <w:spacing w:before="100" w:beforeAutospacing="1" w:after="100" w:afterAutospacing="1" w:line="240" w:lineRule="auto"/>
      <w:ind w:left="0" w:right="0" w:firstLine="0"/>
    </w:pPr>
    <w:rPr>
      <w:rFonts w:ascii="Times New Roman" w:hAnsi="Times New Roman"/>
      <w:b/>
      <w:bCs/>
      <w:i w:val="0"/>
      <w:color w:val="000000"/>
      <w:sz w:val="24"/>
    </w:rPr>
  </w:style>
  <w:style w:type="paragraph" w:customStyle="1" w:styleId="xl24">
    <w:name w:val="xl24"/>
    <w:basedOn w:val="a8"/>
    <w:rsid w:val="005A47B6"/>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b/>
      <w:bCs/>
      <w:i w:val="0"/>
      <w:sz w:val="18"/>
      <w:szCs w:val="18"/>
    </w:rPr>
  </w:style>
  <w:style w:type="paragraph" w:customStyle="1" w:styleId="xl25">
    <w:name w:val="xl25"/>
    <w:basedOn w:val="a8"/>
    <w:rsid w:val="005A47B6"/>
    <w:pPr>
      <w:pBdr>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26">
    <w:name w:val="xl26"/>
    <w:basedOn w:val="a8"/>
    <w:rsid w:val="005A47B6"/>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27">
    <w:name w:val="xl27"/>
    <w:basedOn w:val="a8"/>
    <w:rsid w:val="005A47B6"/>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28">
    <w:name w:val="xl28"/>
    <w:basedOn w:val="a8"/>
    <w:rsid w:val="005A47B6"/>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29">
    <w:name w:val="xl29"/>
    <w:basedOn w:val="a8"/>
    <w:rsid w:val="005A47B6"/>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18"/>
      <w:szCs w:val="18"/>
    </w:rPr>
  </w:style>
  <w:style w:type="paragraph" w:customStyle="1" w:styleId="xl30">
    <w:name w:val="xl30"/>
    <w:basedOn w:val="a8"/>
    <w:rsid w:val="005A47B6"/>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31">
    <w:name w:val="xl31"/>
    <w:basedOn w:val="a8"/>
    <w:rsid w:val="005A47B6"/>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32">
    <w:name w:val="xl32"/>
    <w:basedOn w:val="a8"/>
    <w:rsid w:val="005A47B6"/>
    <w:pPr>
      <w:pBdr>
        <w:top w:val="single" w:sz="8" w:space="0" w:color="auto"/>
        <w:left w:val="single" w:sz="8" w:space="9" w:color="auto"/>
      </w:pBdr>
      <w:shd w:val="clear" w:color="auto" w:fill="FFFFFF"/>
      <w:spacing w:before="100" w:beforeAutospacing="1" w:after="100" w:afterAutospacing="1" w:line="240" w:lineRule="auto"/>
      <w:ind w:left="0" w:right="0" w:firstLineChars="100" w:firstLine="100"/>
      <w:textAlignment w:val="top"/>
    </w:pPr>
    <w:rPr>
      <w:rFonts w:ascii="Times New Roman" w:hAnsi="Times New Roman"/>
      <w:i w:val="0"/>
      <w:color w:val="000000"/>
      <w:sz w:val="24"/>
    </w:rPr>
  </w:style>
  <w:style w:type="paragraph" w:customStyle="1" w:styleId="xl33">
    <w:name w:val="xl33"/>
    <w:basedOn w:val="a8"/>
    <w:rsid w:val="005A47B6"/>
    <w:pPr>
      <w:pBdr>
        <w:top w:val="single" w:sz="8" w:space="0" w:color="auto"/>
        <w:right w:val="single" w:sz="8" w:space="0" w:color="auto"/>
      </w:pBdr>
      <w:shd w:val="clear" w:color="auto" w:fill="FFFFFF"/>
      <w:spacing w:before="100" w:beforeAutospacing="1" w:after="100" w:afterAutospacing="1" w:line="240" w:lineRule="auto"/>
      <w:ind w:left="0" w:right="0" w:firstLineChars="100" w:firstLine="100"/>
      <w:textAlignment w:val="top"/>
    </w:pPr>
    <w:rPr>
      <w:rFonts w:ascii="Times New Roman" w:hAnsi="Times New Roman"/>
      <w:i w:val="0"/>
      <w:color w:val="000000"/>
      <w:sz w:val="24"/>
    </w:rPr>
  </w:style>
  <w:style w:type="paragraph" w:customStyle="1" w:styleId="xl34">
    <w:name w:val="xl34"/>
    <w:basedOn w:val="a8"/>
    <w:rsid w:val="005A47B6"/>
    <w:pPr>
      <w:pBdr>
        <w:left w:val="single" w:sz="8" w:space="9" w:color="auto"/>
      </w:pBdr>
      <w:shd w:val="clear" w:color="auto" w:fill="FFFFFF"/>
      <w:spacing w:before="100" w:beforeAutospacing="1" w:after="100" w:afterAutospacing="1" w:line="240" w:lineRule="auto"/>
      <w:ind w:left="0" w:right="0" w:firstLineChars="100" w:firstLine="100"/>
      <w:textAlignment w:val="top"/>
    </w:pPr>
    <w:rPr>
      <w:rFonts w:ascii="Times New Roman" w:hAnsi="Times New Roman"/>
      <w:i w:val="0"/>
      <w:color w:val="000000"/>
      <w:sz w:val="24"/>
    </w:rPr>
  </w:style>
  <w:style w:type="paragraph" w:customStyle="1" w:styleId="xl35">
    <w:name w:val="xl35"/>
    <w:basedOn w:val="a8"/>
    <w:rsid w:val="005A47B6"/>
    <w:pPr>
      <w:pBdr>
        <w:right w:val="single" w:sz="8" w:space="0" w:color="auto"/>
      </w:pBdr>
      <w:shd w:val="clear" w:color="auto" w:fill="FFFFFF"/>
      <w:spacing w:before="100" w:beforeAutospacing="1" w:after="100" w:afterAutospacing="1" w:line="240" w:lineRule="auto"/>
      <w:ind w:left="0" w:right="0" w:firstLineChars="100" w:firstLine="100"/>
      <w:textAlignment w:val="top"/>
    </w:pPr>
    <w:rPr>
      <w:rFonts w:ascii="Times New Roman" w:hAnsi="Times New Roman"/>
      <w:i w:val="0"/>
      <w:color w:val="000000"/>
      <w:sz w:val="24"/>
    </w:rPr>
  </w:style>
  <w:style w:type="paragraph" w:customStyle="1" w:styleId="xl36">
    <w:name w:val="xl36"/>
    <w:basedOn w:val="a8"/>
    <w:rsid w:val="005A47B6"/>
    <w:pPr>
      <w:pBdr>
        <w:left w:val="single" w:sz="8" w:space="9" w:color="auto"/>
        <w:bottom w:val="single" w:sz="8" w:space="0" w:color="auto"/>
      </w:pBdr>
      <w:shd w:val="clear" w:color="auto" w:fill="FFFFFF"/>
      <w:spacing w:before="100" w:beforeAutospacing="1" w:after="100" w:afterAutospacing="1" w:line="240" w:lineRule="auto"/>
      <w:ind w:left="0" w:right="0" w:firstLineChars="100" w:firstLine="100"/>
      <w:textAlignment w:val="top"/>
    </w:pPr>
    <w:rPr>
      <w:rFonts w:ascii="Times New Roman" w:hAnsi="Times New Roman"/>
      <w:i w:val="0"/>
      <w:color w:val="000000"/>
      <w:sz w:val="24"/>
    </w:rPr>
  </w:style>
  <w:style w:type="paragraph" w:customStyle="1" w:styleId="xl37">
    <w:name w:val="xl37"/>
    <w:basedOn w:val="a8"/>
    <w:rsid w:val="005A47B6"/>
    <w:pPr>
      <w:pBdr>
        <w:bottom w:val="single" w:sz="8" w:space="0" w:color="auto"/>
        <w:right w:val="single" w:sz="8" w:space="0" w:color="auto"/>
      </w:pBdr>
      <w:shd w:val="clear" w:color="auto" w:fill="FFFFFF"/>
      <w:spacing w:before="100" w:beforeAutospacing="1" w:after="100" w:afterAutospacing="1" w:line="240" w:lineRule="auto"/>
      <w:ind w:left="0" w:right="0" w:firstLineChars="100" w:firstLine="100"/>
      <w:textAlignment w:val="top"/>
    </w:pPr>
    <w:rPr>
      <w:rFonts w:ascii="Times New Roman" w:hAnsi="Times New Roman"/>
      <w:i w:val="0"/>
      <w:color w:val="000000"/>
      <w:sz w:val="24"/>
    </w:rPr>
  </w:style>
  <w:style w:type="paragraph" w:customStyle="1" w:styleId="xl38">
    <w:name w:val="xl38"/>
    <w:basedOn w:val="a8"/>
    <w:rsid w:val="005A47B6"/>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24"/>
    </w:rPr>
  </w:style>
  <w:style w:type="paragraph" w:customStyle="1" w:styleId="xl39">
    <w:name w:val="xl39"/>
    <w:basedOn w:val="a8"/>
    <w:rsid w:val="005A47B6"/>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24"/>
    </w:rPr>
  </w:style>
  <w:style w:type="paragraph" w:customStyle="1" w:styleId="xl40">
    <w:name w:val="xl40"/>
    <w:basedOn w:val="a8"/>
    <w:rsid w:val="005A47B6"/>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41">
    <w:name w:val="xl41"/>
    <w:basedOn w:val="a8"/>
    <w:rsid w:val="005A47B6"/>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2">
    <w:name w:val="xl42"/>
    <w:basedOn w:val="a8"/>
    <w:rsid w:val="005A47B6"/>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3">
    <w:name w:val="xl43"/>
    <w:basedOn w:val="a8"/>
    <w:rsid w:val="005A47B6"/>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4">
    <w:name w:val="xl44"/>
    <w:basedOn w:val="a8"/>
    <w:rsid w:val="005A47B6"/>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5">
    <w:name w:val="xl45"/>
    <w:basedOn w:val="a8"/>
    <w:rsid w:val="005A47B6"/>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6">
    <w:name w:val="xl46"/>
    <w:basedOn w:val="a8"/>
    <w:rsid w:val="005A47B6"/>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7">
    <w:name w:val="xl47"/>
    <w:basedOn w:val="a8"/>
    <w:rsid w:val="005A47B6"/>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48">
    <w:name w:val="xl48"/>
    <w:basedOn w:val="a8"/>
    <w:rsid w:val="005A47B6"/>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49">
    <w:name w:val="xl49"/>
    <w:basedOn w:val="a8"/>
    <w:rsid w:val="005A47B6"/>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0">
    <w:name w:val="xl50"/>
    <w:basedOn w:val="a8"/>
    <w:rsid w:val="005A47B6"/>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51">
    <w:name w:val="xl51"/>
    <w:basedOn w:val="a8"/>
    <w:rsid w:val="005A47B6"/>
    <w:pPr>
      <w:pBdr>
        <w:top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2">
    <w:name w:val="xl52"/>
    <w:basedOn w:val="a8"/>
    <w:rsid w:val="005A47B6"/>
    <w:pP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53">
    <w:name w:val="xl53"/>
    <w:basedOn w:val="a8"/>
    <w:rsid w:val="005A47B6"/>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4">
    <w:name w:val="xl54"/>
    <w:basedOn w:val="a8"/>
    <w:rsid w:val="005A47B6"/>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5">
    <w:name w:val="xl55"/>
    <w:basedOn w:val="a8"/>
    <w:rsid w:val="005A47B6"/>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b/>
      <w:bCs/>
      <w:i w:val="0"/>
      <w:sz w:val="18"/>
      <w:szCs w:val="18"/>
    </w:rPr>
  </w:style>
  <w:style w:type="paragraph" w:customStyle="1" w:styleId="xl56">
    <w:name w:val="xl56"/>
    <w:basedOn w:val="a8"/>
    <w:rsid w:val="005A47B6"/>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000000"/>
      <w:sz w:val="24"/>
    </w:rPr>
  </w:style>
  <w:style w:type="paragraph" w:customStyle="1" w:styleId="xl57">
    <w:name w:val="xl57"/>
    <w:basedOn w:val="a8"/>
    <w:rsid w:val="005A47B6"/>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000000"/>
      <w:sz w:val="24"/>
    </w:rPr>
  </w:style>
  <w:style w:type="paragraph" w:customStyle="1" w:styleId="xl58">
    <w:name w:val="xl58"/>
    <w:basedOn w:val="a8"/>
    <w:rsid w:val="005A47B6"/>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24"/>
    </w:rPr>
  </w:style>
  <w:style w:type="paragraph" w:customStyle="1" w:styleId="xl59">
    <w:name w:val="xl59"/>
    <w:basedOn w:val="a8"/>
    <w:rsid w:val="005A47B6"/>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24"/>
    </w:rPr>
  </w:style>
  <w:style w:type="paragraph" w:customStyle="1" w:styleId="xl60">
    <w:name w:val="xl60"/>
    <w:basedOn w:val="a8"/>
    <w:rsid w:val="005A47B6"/>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FF0000"/>
      <w:sz w:val="18"/>
      <w:szCs w:val="18"/>
    </w:rPr>
  </w:style>
  <w:style w:type="paragraph" w:customStyle="1" w:styleId="xl61">
    <w:name w:val="xl61"/>
    <w:basedOn w:val="a8"/>
    <w:rsid w:val="005A47B6"/>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FF0000"/>
      <w:sz w:val="18"/>
      <w:szCs w:val="18"/>
    </w:rPr>
  </w:style>
  <w:style w:type="paragraph" w:customStyle="1" w:styleId="xl62">
    <w:name w:val="xl62"/>
    <w:basedOn w:val="a8"/>
    <w:rsid w:val="005A47B6"/>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3">
    <w:name w:val="xl63"/>
    <w:basedOn w:val="a8"/>
    <w:rsid w:val="005A47B6"/>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4">
    <w:name w:val="xl64"/>
    <w:basedOn w:val="a8"/>
    <w:rsid w:val="005A47B6"/>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5">
    <w:name w:val="xl65"/>
    <w:basedOn w:val="a8"/>
    <w:rsid w:val="005A47B6"/>
    <w:pPr>
      <w:pBdr>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6">
    <w:name w:val="xl66"/>
    <w:basedOn w:val="a8"/>
    <w:rsid w:val="005A47B6"/>
    <w:pPr>
      <w:pBdr>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7">
    <w:name w:val="xl67"/>
    <w:basedOn w:val="a8"/>
    <w:rsid w:val="005A47B6"/>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afff6">
    <w:name w:val="Знак"/>
    <w:basedOn w:val="a8"/>
    <w:rsid w:val="005A47B6"/>
    <w:pPr>
      <w:spacing w:line="240" w:lineRule="auto"/>
      <w:ind w:left="0" w:right="0" w:firstLine="0"/>
    </w:pPr>
    <w:rPr>
      <w:rFonts w:ascii="Times New Roman" w:hAnsi="Times New Roman"/>
      <w:i w:val="0"/>
      <w:sz w:val="20"/>
      <w:szCs w:val="20"/>
      <w:lang w:val="en-US" w:eastAsia="en-US"/>
    </w:rPr>
  </w:style>
  <w:style w:type="paragraph" w:customStyle="1" w:styleId="xl68">
    <w:name w:val="xl68"/>
    <w:basedOn w:val="a8"/>
    <w:rsid w:val="005A47B6"/>
    <w:pPr>
      <w:pBdr>
        <w:bottom w:val="single" w:sz="4" w:space="0" w:color="auto"/>
        <w:right w:val="single" w:sz="4" w:space="0" w:color="auto"/>
      </w:pBdr>
      <w:spacing w:before="100" w:beforeAutospacing="1" w:after="100" w:afterAutospacing="1" w:line="240" w:lineRule="auto"/>
      <w:ind w:left="0" w:right="0" w:firstLine="0"/>
      <w:jc w:val="right"/>
      <w:textAlignment w:val="top"/>
    </w:pPr>
    <w:rPr>
      <w:rFonts w:ascii="Times New Roman" w:hAnsi="Times New Roman"/>
      <w:b/>
      <w:bCs/>
      <w:i w:val="0"/>
      <w:sz w:val="16"/>
      <w:szCs w:val="16"/>
    </w:rPr>
  </w:style>
  <w:style w:type="paragraph" w:customStyle="1" w:styleId="xl69">
    <w:name w:val="xl69"/>
    <w:basedOn w:val="a8"/>
    <w:rsid w:val="005A47B6"/>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0">
    <w:name w:val="xl70"/>
    <w:basedOn w:val="a8"/>
    <w:rsid w:val="005A47B6"/>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1">
    <w:name w:val="xl71"/>
    <w:basedOn w:val="a8"/>
    <w:rsid w:val="005A47B6"/>
    <w:pPr>
      <w:pBdr>
        <w:top w:val="single" w:sz="4" w:space="0" w:color="auto"/>
        <w:bottom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2">
    <w:name w:val="xl72"/>
    <w:basedOn w:val="a8"/>
    <w:rsid w:val="005A47B6"/>
    <w:pPr>
      <w:pBdr>
        <w:top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numbering" w:customStyle="1" w:styleId="2d">
    <w:name w:val="Нет списка2"/>
    <w:next w:val="ac"/>
    <w:semiHidden/>
    <w:rsid w:val="005A47B6"/>
  </w:style>
  <w:style w:type="paragraph" w:customStyle="1" w:styleId="afff7">
    <w:name w:val="a"/>
    <w:basedOn w:val="a8"/>
    <w:rsid w:val="005A47B6"/>
    <w:pPr>
      <w:spacing w:before="100" w:beforeAutospacing="1" w:after="100" w:afterAutospacing="1" w:line="240" w:lineRule="auto"/>
      <w:ind w:left="0" w:right="0" w:firstLine="0"/>
    </w:pPr>
    <w:rPr>
      <w:rFonts w:ascii="Times New Roman" w:hAnsi="Times New Roman"/>
      <w:i w:val="0"/>
      <w:sz w:val="24"/>
    </w:rPr>
  </w:style>
  <w:style w:type="table" w:customStyle="1" w:styleId="2e">
    <w:name w:val="Сетка таблицы2"/>
    <w:basedOn w:val="ab"/>
    <w:next w:val="af5"/>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b"/>
    <w:next w:val="af5"/>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c"/>
    <w:semiHidden/>
    <w:rsid w:val="005A47B6"/>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8"/>
    <w:rsid w:val="005A47B6"/>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styleId="afff8">
    <w:name w:val="Plain Text"/>
    <w:aliases w:val="Текст Знак1, Знак3 Знак1,Текст Знак Знак, Знак3 Знак Знак, Знак3, Знак3 Знак"/>
    <w:basedOn w:val="a8"/>
    <w:link w:val="2f"/>
    <w:uiPriority w:val="99"/>
    <w:rsid w:val="005A47B6"/>
    <w:pPr>
      <w:spacing w:line="240" w:lineRule="auto"/>
      <w:ind w:left="0" w:right="0" w:firstLine="0"/>
    </w:pPr>
    <w:rPr>
      <w:rFonts w:ascii="Courier New" w:hAnsi="Courier New" w:cs="Courier New"/>
      <w:i w:val="0"/>
      <w:sz w:val="20"/>
      <w:szCs w:val="20"/>
    </w:rPr>
  </w:style>
  <w:style w:type="character" w:customStyle="1" w:styleId="afff9">
    <w:name w:val="Текст Знак"/>
    <w:aliases w:val="Текст Знак1 Знак1,Знак3 Знак1 Знак1,Текст Знак Знак Знак1,Знак3 Знак Знак Знак1,Знак3 Знак3,Знак3 Знак Знак2"/>
    <w:basedOn w:val="aa"/>
    <w:uiPriority w:val="99"/>
    <w:rsid w:val="005A47B6"/>
    <w:rPr>
      <w:rFonts w:ascii="Consolas" w:eastAsia="Times New Roman" w:hAnsi="Consolas" w:cs="Consolas"/>
      <w:i/>
      <w:sz w:val="21"/>
      <w:szCs w:val="21"/>
      <w:lang w:eastAsia="ru-RU"/>
    </w:rPr>
  </w:style>
  <w:style w:type="character" w:customStyle="1" w:styleId="2f">
    <w:name w:val="Текст Знак2"/>
    <w:aliases w:val="Текст Знак1 Знак, Знак3 Знак1 Знак,Текст Знак Знак Знак, Знак3 Знак Знак Знак, Знак3 Знак2, Знак3 Знак Знак1"/>
    <w:basedOn w:val="aa"/>
    <w:link w:val="afff8"/>
    <w:uiPriority w:val="99"/>
    <w:rsid w:val="005A47B6"/>
    <w:rPr>
      <w:rFonts w:ascii="Courier New" w:eastAsia="Times New Roman" w:hAnsi="Courier New" w:cs="Courier New"/>
      <w:sz w:val="20"/>
      <w:szCs w:val="20"/>
      <w:lang w:eastAsia="ru-RU"/>
    </w:rPr>
  </w:style>
  <w:style w:type="table" w:customStyle="1" w:styleId="42">
    <w:name w:val="Сетка таблицы4"/>
    <w:basedOn w:val="ab"/>
    <w:next w:val="af5"/>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b"/>
    <w:next w:val="af5"/>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b"/>
    <w:next w:val="af5"/>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c"/>
    <w:semiHidden/>
    <w:rsid w:val="005A47B6"/>
  </w:style>
  <w:style w:type="character" w:customStyle="1" w:styleId="apple-style-span">
    <w:name w:val="apple-style-span"/>
    <w:basedOn w:val="aa"/>
    <w:rsid w:val="005A47B6"/>
  </w:style>
  <w:style w:type="character" w:customStyle="1" w:styleId="news-date-time">
    <w:name w:val="news-date-time"/>
    <w:basedOn w:val="aa"/>
    <w:rsid w:val="005A47B6"/>
  </w:style>
  <w:style w:type="table" w:customStyle="1" w:styleId="72">
    <w:name w:val="Сетка таблицы7"/>
    <w:basedOn w:val="ab"/>
    <w:next w:val="af5"/>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c"/>
    <w:semiHidden/>
    <w:rsid w:val="005A47B6"/>
  </w:style>
  <w:style w:type="table" w:customStyle="1" w:styleId="121">
    <w:name w:val="Сетка таблицы12"/>
    <w:basedOn w:val="ab"/>
    <w:next w:val="af5"/>
    <w:rsid w:val="005A47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Indent 3"/>
    <w:basedOn w:val="a8"/>
    <w:link w:val="38"/>
    <w:uiPriority w:val="99"/>
    <w:rsid w:val="005A47B6"/>
    <w:pPr>
      <w:spacing w:after="120" w:line="240" w:lineRule="auto"/>
      <w:ind w:left="283" w:right="0" w:firstLine="0"/>
    </w:pPr>
    <w:rPr>
      <w:rFonts w:ascii="Times New Roman" w:hAnsi="Times New Roman"/>
      <w:i w:val="0"/>
      <w:sz w:val="16"/>
      <w:szCs w:val="16"/>
    </w:rPr>
  </w:style>
  <w:style w:type="character" w:customStyle="1" w:styleId="38">
    <w:name w:val="Основной текст с отступом 3 Знак"/>
    <w:basedOn w:val="aa"/>
    <w:link w:val="37"/>
    <w:uiPriority w:val="99"/>
    <w:rsid w:val="005A47B6"/>
    <w:rPr>
      <w:rFonts w:ascii="Times New Roman" w:eastAsia="Times New Roman" w:hAnsi="Times New Roman" w:cs="Times New Roman"/>
      <w:sz w:val="16"/>
      <w:szCs w:val="16"/>
      <w:lang w:eastAsia="ru-RU"/>
    </w:rPr>
  </w:style>
  <w:style w:type="paragraph" w:customStyle="1" w:styleId="afffa">
    <w:name w:val="Знак Знак Знак"/>
    <w:basedOn w:val="a8"/>
    <w:rsid w:val="005A47B6"/>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font6">
    <w:name w:val="font6"/>
    <w:basedOn w:val="a8"/>
    <w:rsid w:val="005A47B6"/>
    <w:pPr>
      <w:spacing w:before="100" w:beforeAutospacing="1" w:after="100" w:afterAutospacing="1" w:line="240" w:lineRule="auto"/>
      <w:ind w:left="0" w:right="0" w:firstLine="0"/>
    </w:pPr>
    <w:rPr>
      <w:rFonts w:ascii="Times New Roman" w:hAnsi="Times New Roman"/>
      <w:iCs/>
      <w:sz w:val="22"/>
      <w:szCs w:val="22"/>
    </w:rPr>
  </w:style>
  <w:style w:type="paragraph" w:customStyle="1" w:styleId="font7">
    <w:name w:val="font7"/>
    <w:basedOn w:val="a8"/>
    <w:rsid w:val="005A47B6"/>
    <w:pPr>
      <w:spacing w:before="100" w:beforeAutospacing="1" w:after="100" w:afterAutospacing="1" w:line="240" w:lineRule="auto"/>
      <w:ind w:left="0" w:right="0" w:firstLine="0"/>
    </w:pPr>
    <w:rPr>
      <w:rFonts w:ascii="Times New Roman" w:hAnsi="Times New Roman"/>
      <w:b/>
      <w:bCs/>
      <w:i w:val="0"/>
      <w:sz w:val="20"/>
      <w:szCs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8"/>
    <w:rsid w:val="005A47B6"/>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styleId="HTML">
    <w:name w:val="HTML Preformatted"/>
    <w:basedOn w:val="a8"/>
    <w:link w:val="HTML0"/>
    <w:rsid w:val="005A4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pPr>
    <w:rPr>
      <w:rFonts w:ascii="Courier New" w:hAnsi="Courier New" w:cs="Courier New"/>
      <w:i w:val="0"/>
      <w:sz w:val="20"/>
      <w:szCs w:val="20"/>
    </w:rPr>
  </w:style>
  <w:style w:type="character" w:customStyle="1" w:styleId="HTML0">
    <w:name w:val="Стандартный HTML Знак"/>
    <w:basedOn w:val="aa"/>
    <w:link w:val="HTML"/>
    <w:rsid w:val="005A47B6"/>
    <w:rPr>
      <w:rFonts w:ascii="Courier New" w:eastAsia="Times New Roman" w:hAnsi="Courier New" w:cs="Courier New"/>
      <w:sz w:val="20"/>
      <w:szCs w:val="20"/>
      <w:lang w:eastAsia="ru-RU"/>
    </w:rPr>
  </w:style>
  <w:style w:type="numbering" w:customStyle="1" w:styleId="53">
    <w:name w:val="Нет списка5"/>
    <w:next w:val="ac"/>
    <w:semiHidden/>
    <w:rsid w:val="005A47B6"/>
  </w:style>
  <w:style w:type="table" w:customStyle="1" w:styleId="82">
    <w:name w:val="Сетка таблицы8"/>
    <w:basedOn w:val="ab"/>
    <w:next w:val="af5"/>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c"/>
    <w:semiHidden/>
    <w:rsid w:val="005A47B6"/>
  </w:style>
  <w:style w:type="table" w:customStyle="1" w:styleId="131">
    <w:name w:val="Сетка таблицы13"/>
    <w:basedOn w:val="ab"/>
    <w:next w:val="af5"/>
    <w:rsid w:val="005A47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Знак Знак Знак1"/>
    <w:basedOn w:val="a8"/>
    <w:rsid w:val="005A47B6"/>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8"/>
    <w:rsid w:val="005A47B6"/>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63">
    <w:name w:val="Нет списка6"/>
    <w:next w:val="ac"/>
    <w:semiHidden/>
    <w:rsid w:val="005A47B6"/>
  </w:style>
  <w:style w:type="table" w:customStyle="1" w:styleId="92">
    <w:name w:val="Сетка таблицы9"/>
    <w:basedOn w:val="ab"/>
    <w:next w:val="af5"/>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c"/>
    <w:semiHidden/>
    <w:rsid w:val="005A47B6"/>
  </w:style>
  <w:style w:type="table" w:customStyle="1" w:styleId="141">
    <w:name w:val="Сетка таблицы14"/>
    <w:basedOn w:val="ab"/>
    <w:next w:val="af5"/>
    <w:rsid w:val="005A47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b"/>
    <w:next w:val="af5"/>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b"/>
    <w:next w:val="af5"/>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c"/>
    <w:semiHidden/>
    <w:rsid w:val="005A47B6"/>
  </w:style>
  <w:style w:type="table" w:customStyle="1" w:styleId="160">
    <w:name w:val="Сетка таблицы16"/>
    <w:basedOn w:val="ab"/>
    <w:next w:val="af5"/>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c"/>
    <w:semiHidden/>
    <w:rsid w:val="005A47B6"/>
  </w:style>
  <w:style w:type="table" w:customStyle="1" w:styleId="170">
    <w:name w:val="Сетка таблицы17"/>
    <w:basedOn w:val="ab"/>
    <w:next w:val="af5"/>
    <w:rsid w:val="005A47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5"/>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Document Map"/>
    <w:basedOn w:val="a8"/>
    <w:link w:val="afffc"/>
    <w:uiPriority w:val="99"/>
    <w:rsid w:val="005A47B6"/>
    <w:pPr>
      <w:spacing w:line="240" w:lineRule="auto"/>
    </w:pPr>
    <w:rPr>
      <w:rFonts w:ascii="Tahoma" w:hAnsi="Tahoma" w:cs="Tahoma"/>
      <w:sz w:val="16"/>
      <w:szCs w:val="16"/>
    </w:rPr>
  </w:style>
  <w:style w:type="character" w:customStyle="1" w:styleId="afffc">
    <w:name w:val="Схема документа Знак"/>
    <w:basedOn w:val="aa"/>
    <w:link w:val="afffb"/>
    <w:uiPriority w:val="99"/>
    <w:rsid w:val="005A47B6"/>
    <w:rPr>
      <w:rFonts w:ascii="Tahoma" w:eastAsia="Times New Roman" w:hAnsi="Tahoma" w:cs="Tahoma"/>
      <w:i/>
      <w:sz w:val="16"/>
      <w:szCs w:val="16"/>
      <w:lang w:eastAsia="ru-RU"/>
    </w:rPr>
  </w:style>
  <w:style w:type="numbering" w:customStyle="1" w:styleId="83">
    <w:name w:val="Нет списка8"/>
    <w:next w:val="ac"/>
    <w:semiHidden/>
    <w:unhideWhenUsed/>
    <w:rsid w:val="005A47B6"/>
  </w:style>
  <w:style w:type="paragraph" w:customStyle="1" w:styleId="39">
    <w:name w:val="Обычный3"/>
    <w:semiHidden/>
    <w:rsid w:val="005A47B6"/>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table" w:customStyle="1" w:styleId="190">
    <w:name w:val="Сетка таблицы19"/>
    <w:basedOn w:val="ab"/>
    <w:next w:val="af5"/>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b"/>
    <w:next w:val="af5"/>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c"/>
    <w:semiHidden/>
    <w:rsid w:val="005A47B6"/>
  </w:style>
  <w:style w:type="table" w:customStyle="1" w:styleId="1100">
    <w:name w:val="Сетка таблицы110"/>
    <w:basedOn w:val="ab"/>
    <w:next w:val="af5"/>
    <w:rsid w:val="005A47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Знак Знак Знак2"/>
    <w:basedOn w:val="a8"/>
    <w:rsid w:val="005A47B6"/>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8"/>
    <w:rsid w:val="005A47B6"/>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93">
    <w:name w:val="Нет списка9"/>
    <w:next w:val="ac"/>
    <w:semiHidden/>
    <w:rsid w:val="005A47B6"/>
  </w:style>
  <w:style w:type="table" w:customStyle="1" w:styleId="211">
    <w:name w:val="Сетка таблицы21"/>
    <w:basedOn w:val="ab"/>
    <w:next w:val="af5"/>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c"/>
    <w:semiHidden/>
    <w:rsid w:val="005A47B6"/>
  </w:style>
  <w:style w:type="table" w:customStyle="1" w:styleId="1112">
    <w:name w:val="Сетка таблицы111"/>
    <w:basedOn w:val="ab"/>
    <w:next w:val="af5"/>
    <w:rsid w:val="005A47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 Знак Знак4"/>
    <w:basedOn w:val="a8"/>
    <w:rsid w:val="005A47B6"/>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8"/>
    <w:rsid w:val="005A47B6"/>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01">
    <w:name w:val="Нет списка10"/>
    <w:next w:val="ac"/>
    <w:semiHidden/>
    <w:rsid w:val="005A47B6"/>
  </w:style>
  <w:style w:type="table" w:customStyle="1" w:styleId="220">
    <w:name w:val="Сетка таблицы22"/>
    <w:basedOn w:val="ab"/>
    <w:next w:val="af5"/>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c"/>
    <w:semiHidden/>
    <w:rsid w:val="005A47B6"/>
  </w:style>
  <w:style w:type="table" w:customStyle="1" w:styleId="1121">
    <w:name w:val="Сетка таблицы112"/>
    <w:basedOn w:val="ab"/>
    <w:next w:val="af5"/>
    <w:rsid w:val="005A47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Знак Знак Знак3"/>
    <w:basedOn w:val="a8"/>
    <w:rsid w:val="005A47B6"/>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8"/>
    <w:rsid w:val="005A47B6"/>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table" w:customStyle="1" w:styleId="230">
    <w:name w:val="Сетка таблицы23"/>
    <w:basedOn w:val="ab"/>
    <w:next w:val="af5"/>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5"/>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c"/>
    <w:semiHidden/>
    <w:rsid w:val="005A47B6"/>
  </w:style>
  <w:style w:type="table" w:customStyle="1" w:styleId="250">
    <w:name w:val="Сетка таблицы25"/>
    <w:basedOn w:val="ab"/>
    <w:next w:val="af5"/>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semiHidden/>
    <w:rsid w:val="005A47B6"/>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character" w:customStyle="1" w:styleId="2f1">
    <w:name w:val="Знак Знак2"/>
    <w:basedOn w:val="aa"/>
    <w:rsid w:val="005A47B6"/>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8"/>
    <w:rsid w:val="005A47B6"/>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101">
    <w:name w:val="Нет списка110"/>
    <w:next w:val="ac"/>
    <w:semiHidden/>
    <w:rsid w:val="005A47B6"/>
  </w:style>
  <w:style w:type="table" w:customStyle="1" w:styleId="1130">
    <w:name w:val="Сетка таблицы113"/>
    <w:basedOn w:val="ab"/>
    <w:next w:val="af5"/>
    <w:rsid w:val="005A47B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c"/>
    <w:semiHidden/>
    <w:rsid w:val="005A47B6"/>
  </w:style>
  <w:style w:type="table" w:customStyle="1" w:styleId="260">
    <w:name w:val="Сетка таблицы26"/>
    <w:basedOn w:val="ab"/>
    <w:next w:val="af5"/>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c"/>
    <w:semiHidden/>
    <w:rsid w:val="005A47B6"/>
  </w:style>
  <w:style w:type="paragraph" w:customStyle="1" w:styleId="54">
    <w:name w:val="Обычный5"/>
    <w:semiHidden/>
    <w:rsid w:val="005A47B6"/>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numbering" w:customStyle="1" w:styleId="11110">
    <w:name w:val="Нет списка1111"/>
    <w:next w:val="ac"/>
    <w:semiHidden/>
    <w:rsid w:val="005A47B6"/>
  </w:style>
  <w:style w:type="table" w:customStyle="1" w:styleId="1140">
    <w:name w:val="Сетка таблицы114"/>
    <w:basedOn w:val="ab"/>
    <w:next w:val="af5"/>
    <w:rsid w:val="005A47B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a"/>
    <w:locked/>
    <w:rsid w:val="005A47B6"/>
    <w:rPr>
      <w:sz w:val="24"/>
      <w:szCs w:val="24"/>
      <w:lang w:val="ru-RU" w:eastAsia="ru-RU" w:bidi="ar-SA"/>
    </w:rPr>
  </w:style>
  <w:style w:type="numbering" w:customStyle="1" w:styleId="221">
    <w:name w:val="Нет списка22"/>
    <w:next w:val="ac"/>
    <w:semiHidden/>
    <w:rsid w:val="005A47B6"/>
  </w:style>
  <w:style w:type="table" w:customStyle="1" w:styleId="270">
    <w:name w:val="Сетка таблицы27"/>
    <w:basedOn w:val="ab"/>
    <w:next w:val="af5"/>
    <w:rsid w:val="005A47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Абзац списка1"/>
    <w:basedOn w:val="a8"/>
    <w:rsid w:val="005A47B6"/>
    <w:pPr>
      <w:spacing w:after="200" w:line="276" w:lineRule="auto"/>
      <w:ind w:left="720" w:right="0" w:firstLine="0"/>
      <w:contextualSpacing/>
    </w:pPr>
    <w:rPr>
      <w:rFonts w:ascii="Calibri" w:hAnsi="Calibri"/>
      <w:i w:val="0"/>
      <w:sz w:val="22"/>
      <w:szCs w:val="22"/>
      <w:lang w:eastAsia="en-US"/>
    </w:rPr>
  </w:style>
  <w:style w:type="paragraph" w:customStyle="1" w:styleId="N">
    <w:name w:val="N"/>
    <w:basedOn w:val="a8"/>
    <w:rsid w:val="005A47B6"/>
    <w:pPr>
      <w:tabs>
        <w:tab w:val="left" w:pos="284"/>
      </w:tabs>
      <w:spacing w:line="240" w:lineRule="auto"/>
      <w:ind w:left="0" w:right="0" w:firstLine="0"/>
      <w:jc w:val="both"/>
    </w:pPr>
    <w:rPr>
      <w:rFonts w:ascii="TimesET" w:hAnsi="TimesET" w:cs="TimesET"/>
      <w:i w:val="0"/>
      <w:sz w:val="18"/>
      <w:szCs w:val="18"/>
    </w:rPr>
  </w:style>
  <w:style w:type="character" w:customStyle="1" w:styleId="colv">
    <w:name w:val="col v"/>
    <w:basedOn w:val="aa"/>
    <w:rsid w:val="005A47B6"/>
  </w:style>
  <w:style w:type="paragraph" w:customStyle="1" w:styleId="afffd">
    <w:name w:val="Основной"/>
    <w:basedOn w:val="a8"/>
    <w:rsid w:val="005A47B6"/>
    <w:pPr>
      <w:widowControl w:val="0"/>
      <w:spacing w:line="240" w:lineRule="auto"/>
      <w:ind w:left="0" w:right="0"/>
      <w:jc w:val="both"/>
    </w:pPr>
    <w:rPr>
      <w:rFonts w:ascii="Times New Roman" w:hAnsi="Times New Roman" w:cs="Arial"/>
      <w:i w:val="0"/>
      <w:sz w:val="24"/>
    </w:rPr>
  </w:style>
  <w:style w:type="paragraph" w:styleId="a3">
    <w:name w:val="List"/>
    <w:basedOn w:val="a8"/>
    <w:rsid w:val="005A47B6"/>
    <w:pPr>
      <w:widowControl w:val="0"/>
      <w:numPr>
        <w:numId w:val="2"/>
      </w:numPr>
      <w:spacing w:line="240" w:lineRule="auto"/>
      <w:ind w:left="0" w:right="0"/>
      <w:jc w:val="both"/>
    </w:pPr>
    <w:rPr>
      <w:rFonts w:ascii="Times New Roman" w:hAnsi="Times New Roman" w:cs="Arial"/>
      <w:i w:val="0"/>
      <w:sz w:val="24"/>
    </w:rPr>
  </w:style>
  <w:style w:type="paragraph" w:customStyle="1" w:styleId="afffe">
    <w:name w:val="Знак Знак Знак Знак Знак Знак Знак Знак Знак Знак Знак Знак Знак"/>
    <w:basedOn w:val="a8"/>
    <w:rsid w:val="005A47B6"/>
    <w:pPr>
      <w:spacing w:before="100" w:beforeAutospacing="1" w:after="100" w:afterAutospacing="1" w:line="240" w:lineRule="auto"/>
      <w:ind w:left="0" w:right="0" w:firstLine="0"/>
    </w:pPr>
    <w:rPr>
      <w:rFonts w:ascii="Tahoma" w:hAnsi="Tahoma"/>
      <w:i w:val="0"/>
      <w:sz w:val="20"/>
      <w:szCs w:val="20"/>
      <w:lang w:val="en-US" w:eastAsia="en-US"/>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8"/>
    <w:rsid w:val="005A47B6"/>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55">
    <w:name w:val="Знак Знак Знак5"/>
    <w:basedOn w:val="a8"/>
    <w:rsid w:val="005A47B6"/>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231">
    <w:name w:val="Нет списка23"/>
    <w:next w:val="ac"/>
    <w:semiHidden/>
    <w:rsid w:val="005A47B6"/>
  </w:style>
  <w:style w:type="paragraph" w:customStyle="1" w:styleId="64">
    <w:name w:val="Обычный6"/>
    <w:semiHidden/>
    <w:rsid w:val="005A47B6"/>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numbering" w:customStyle="1" w:styleId="1122">
    <w:name w:val="Нет списка112"/>
    <w:next w:val="ac"/>
    <w:semiHidden/>
    <w:rsid w:val="005A47B6"/>
  </w:style>
  <w:style w:type="table" w:customStyle="1" w:styleId="1150">
    <w:name w:val="Сетка таблицы115"/>
    <w:basedOn w:val="ab"/>
    <w:next w:val="af5"/>
    <w:rsid w:val="005A47B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c"/>
    <w:semiHidden/>
    <w:rsid w:val="005A47B6"/>
  </w:style>
  <w:style w:type="table" w:customStyle="1" w:styleId="280">
    <w:name w:val="Сетка таблицы28"/>
    <w:basedOn w:val="ab"/>
    <w:next w:val="af5"/>
    <w:rsid w:val="005A47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2">
    <w:name w:val="Абзац списка2"/>
    <w:basedOn w:val="a8"/>
    <w:rsid w:val="005A47B6"/>
    <w:pPr>
      <w:spacing w:after="200" w:line="276" w:lineRule="auto"/>
      <w:ind w:left="720" w:right="0" w:firstLine="0"/>
      <w:contextualSpacing/>
    </w:pPr>
    <w:rPr>
      <w:rFonts w:ascii="Calibri" w:hAnsi="Calibri"/>
      <w:i w:val="0"/>
      <w:sz w:val="22"/>
      <w:szCs w:val="22"/>
      <w:lang w:eastAsia="en-US"/>
    </w:rPr>
  </w:style>
  <w:style w:type="character" w:styleId="affff">
    <w:name w:val="annotation reference"/>
    <w:basedOn w:val="aa"/>
    <w:rsid w:val="005A47B6"/>
    <w:rPr>
      <w:sz w:val="16"/>
      <w:szCs w:val="16"/>
    </w:rPr>
  </w:style>
  <w:style w:type="paragraph" w:styleId="affff0">
    <w:name w:val="annotation text"/>
    <w:basedOn w:val="a8"/>
    <w:link w:val="affff1"/>
    <w:rsid w:val="005A47B6"/>
    <w:pPr>
      <w:widowControl w:val="0"/>
      <w:autoSpaceDE w:val="0"/>
      <w:autoSpaceDN w:val="0"/>
      <w:adjustRightInd w:val="0"/>
      <w:spacing w:before="120" w:line="240" w:lineRule="auto"/>
      <w:ind w:left="0" w:right="0" w:firstLine="720"/>
      <w:jc w:val="both"/>
    </w:pPr>
    <w:rPr>
      <w:rFonts w:ascii="Times New Roman" w:hAnsi="Times New Roman"/>
      <w:i w:val="0"/>
      <w:sz w:val="20"/>
      <w:szCs w:val="20"/>
    </w:rPr>
  </w:style>
  <w:style w:type="character" w:customStyle="1" w:styleId="affff1">
    <w:name w:val="Текст примечания Знак"/>
    <w:basedOn w:val="aa"/>
    <w:link w:val="affff0"/>
    <w:rsid w:val="005A47B6"/>
    <w:rPr>
      <w:rFonts w:ascii="Times New Roman" w:eastAsia="Times New Roman" w:hAnsi="Times New Roman" w:cs="Times New Roman"/>
      <w:sz w:val="20"/>
      <w:szCs w:val="20"/>
      <w:lang w:eastAsia="ru-RU"/>
    </w:rPr>
  </w:style>
  <w:style w:type="paragraph" w:styleId="affff2">
    <w:name w:val="annotation subject"/>
    <w:basedOn w:val="affff0"/>
    <w:next w:val="affff0"/>
    <w:link w:val="affff3"/>
    <w:rsid w:val="005A47B6"/>
    <w:rPr>
      <w:b/>
      <w:bCs/>
    </w:rPr>
  </w:style>
  <w:style w:type="character" w:customStyle="1" w:styleId="affff3">
    <w:name w:val="Тема примечания Знак"/>
    <w:basedOn w:val="affff1"/>
    <w:link w:val="affff2"/>
    <w:rsid w:val="005A47B6"/>
    <w:rPr>
      <w:rFonts w:ascii="Times New Roman" w:eastAsia="Times New Roman" w:hAnsi="Times New Roman" w:cs="Times New Roman"/>
      <w:b/>
      <w:bCs/>
      <w:sz w:val="20"/>
      <w:szCs w:val="20"/>
      <w:lang w:eastAsia="ru-RU"/>
    </w:rPr>
  </w:style>
  <w:style w:type="numbering" w:customStyle="1" w:styleId="251">
    <w:name w:val="Нет списка25"/>
    <w:next w:val="ac"/>
    <w:semiHidden/>
    <w:rsid w:val="005A47B6"/>
  </w:style>
  <w:style w:type="numbering" w:customStyle="1" w:styleId="1131">
    <w:name w:val="Нет списка113"/>
    <w:next w:val="ac"/>
    <w:semiHidden/>
    <w:rsid w:val="005A47B6"/>
  </w:style>
  <w:style w:type="table" w:customStyle="1" w:styleId="1160">
    <w:name w:val="Сетка таблицы116"/>
    <w:basedOn w:val="ab"/>
    <w:next w:val="af5"/>
    <w:rsid w:val="005A47B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c"/>
    <w:semiHidden/>
    <w:rsid w:val="005A47B6"/>
  </w:style>
  <w:style w:type="table" w:customStyle="1" w:styleId="290">
    <w:name w:val="Сетка таблицы29"/>
    <w:basedOn w:val="ab"/>
    <w:next w:val="af5"/>
    <w:rsid w:val="005A47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c"/>
    <w:uiPriority w:val="99"/>
    <w:semiHidden/>
    <w:unhideWhenUsed/>
    <w:rsid w:val="005A47B6"/>
  </w:style>
  <w:style w:type="paragraph" w:customStyle="1" w:styleId="810">
    <w:name w:val="Заголовок 81"/>
    <w:basedOn w:val="a8"/>
    <w:next w:val="a8"/>
    <w:semiHidden/>
    <w:unhideWhenUsed/>
    <w:qFormat/>
    <w:rsid w:val="005A47B6"/>
    <w:pPr>
      <w:keepNext/>
      <w:keepLines/>
      <w:spacing w:before="200"/>
      <w:outlineLvl w:val="7"/>
    </w:pPr>
    <w:rPr>
      <w:rFonts w:ascii="Cambria" w:hAnsi="Cambria"/>
      <w:color w:val="404040"/>
      <w:sz w:val="20"/>
      <w:szCs w:val="20"/>
    </w:rPr>
  </w:style>
  <w:style w:type="numbering" w:customStyle="1" w:styleId="1141">
    <w:name w:val="Нет списка114"/>
    <w:next w:val="ac"/>
    <w:uiPriority w:val="99"/>
    <w:semiHidden/>
    <w:unhideWhenUsed/>
    <w:rsid w:val="005A47B6"/>
  </w:style>
  <w:style w:type="paragraph" w:customStyle="1" w:styleId="2111">
    <w:name w:val="Знак2 Знак1 Знак1 Знак Знак1"/>
    <w:basedOn w:val="a8"/>
    <w:next w:val="af9"/>
    <w:autoRedefine/>
    <w:semiHidden/>
    <w:unhideWhenUsed/>
    <w:qFormat/>
    <w:rsid w:val="005A47B6"/>
    <w:pPr>
      <w:spacing w:after="200" w:line="276" w:lineRule="auto"/>
      <w:ind w:left="720" w:right="0" w:firstLine="0"/>
    </w:pPr>
    <w:rPr>
      <w:rFonts w:ascii="Calibri" w:eastAsia="Calibri" w:hAnsi="Calibri"/>
      <w:i w:val="0"/>
      <w:sz w:val="24"/>
      <w:lang w:eastAsia="en-US"/>
    </w:rPr>
  </w:style>
  <w:style w:type="paragraph" w:customStyle="1" w:styleId="311">
    <w:name w:val="Знак3 Знак1"/>
    <w:basedOn w:val="a8"/>
    <w:next w:val="afff8"/>
    <w:semiHidden/>
    <w:unhideWhenUsed/>
    <w:rsid w:val="005A47B6"/>
    <w:pPr>
      <w:spacing w:line="240" w:lineRule="auto"/>
      <w:ind w:left="0" w:right="0" w:firstLine="0"/>
    </w:pPr>
    <w:rPr>
      <w:rFonts w:ascii="Courier New" w:eastAsia="Calibri" w:hAnsi="Courier New" w:cs="Courier New"/>
      <w:i w:val="0"/>
      <w:sz w:val="22"/>
      <w:szCs w:val="22"/>
      <w:lang w:eastAsia="en-US"/>
    </w:rPr>
  </w:style>
  <w:style w:type="paragraph" w:customStyle="1" w:styleId="1f4">
    <w:name w:val="Нижний колонтитул1"/>
    <w:basedOn w:val="a8"/>
    <w:next w:val="af1"/>
    <w:uiPriority w:val="99"/>
    <w:semiHidden/>
    <w:unhideWhenUsed/>
    <w:rsid w:val="005A47B6"/>
    <w:pPr>
      <w:tabs>
        <w:tab w:val="center" w:pos="4677"/>
        <w:tab w:val="right" w:pos="9355"/>
      </w:tabs>
      <w:spacing w:line="240" w:lineRule="auto"/>
    </w:pPr>
    <w:rPr>
      <w:rFonts w:eastAsia="Calibri"/>
      <w:lang w:eastAsia="en-US"/>
    </w:rPr>
  </w:style>
  <w:style w:type="character" w:customStyle="1" w:styleId="1f5">
    <w:name w:val="Нижний колонтитул Знак1"/>
    <w:basedOn w:val="aa"/>
    <w:uiPriority w:val="99"/>
    <w:semiHidden/>
    <w:rsid w:val="005A47B6"/>
    <w:rPr>
      <w:rFonts w:ascii="GOST type A" w:eastAsia="Times New Roman" w:hAnsi="GOST type A" w:cs="Times New Roman"/>
      <w:i/>
      <w:sz w:val="28"/>
      <w:szCs w:val="24"/>
      <w:lang w:eastAsia="ru-RU"/>
    </w:rPr>
  </w:style>
  <w:style w:type="character" w:customStyle="1" w:styleId="811">
    <w:name w:val="Заголовок 8 Знак1"/>
    <w:basedOn w:val="aa"/>
    <w:semiHidden/>
    <w:rsid w:val="005A47B6"/>
    <w:rPr>
      <w:rFonts w:ascii="Cambria" w:eastAsia="Times New Roman" w:hAnsi="Cambria" w:cs="Times New Roman"/>
      <w:i/>
      <w:color w:val="404040"/>
    </w:rPr>
  </w:style>
  <w:style w:type="paragraph" w:customStyle="1" w:styleId="1f6">
    <w:name w:val="Основной текст1"/>
    <w:basedOn w:val="a8"/>
    <w:next w:val="a9"/>
    <w:semiHidden/>
    <w:unhideWhenUsed/>
    <w:rsid w:val="005A47B6"/>
    <w:pPr>
      <w:spacing w:after="120"/>
    </w:pPr>
    <w:rPr>
      <w:rFonts w:ascii="Arial" w:eastAsia="Calibri" w:hAnsi="Arial" w:cs="Arial"/>
      <w:i w:val="0"/>
      <w:sz w:val="22"/>
      <w:szCs w:val="22"/>
      <w:lang w:eastAsia="en-US"/>
    </w:rPr>
  </w:style>
  <w:style w:type="character" w:customStyle="1" w:styleId="1f7">
    <w:name w:val="Основной текст Знак1"/>
    <w:basedOn w:val="aa"/>
    <w:uiPriority w:val="99"/>
    <w:rsid w:val="005A47B6"/>
    <w:rPr>
      <w:rFonts w:ascii="GOST type A" w:eastAsia="Times New Roman" w:hAnsi="GOST type A" w:cs="Times New Roman"/>
      <w:i/>
      <w:sz w:val="28"/>
      <w:szCs w:val="24"/>
      <w:lang w:eastAsia="ru-RU"/>
    </w:rPr>
  </w:style>
  <w:style w:type="paragraph" w:customStyle="1" w:styleId="1f8">
    <w:name w:val="Верхний колонтитул1"/>
    <w:basedOn w:val="a8"/>
    <w:next w:val="af3"/>
    <w:semiHidden/>
    <w:unhideWhenUsed/>
    <w:rsid w:val="005A47B6"/>
    <w:pPr>
      <w:tabs>
        <w:tab w:val="center" w:pos="4677"/>
        <w:tab w:val="right" w:pos="9355"/>
      </w:tabs>
      <w:spacing w:line="240" w:lineRule="auto"/>
    </w:pPr>
    <w:rPr>
      <w:rFonts w:ascii="Arial" w:eastAsia="Calibri" w:hAnsi="Arial" w:cs="Arial"/>
      <w:i w:val="0"/>
      <w:sz w:val="22"/>
      <w:szCs w:val="22"/>
      <w:lang w:eastAsia="en-US"/>
    </w:rPr>
  </w:style>
  <w:style w:type="character" w:customStyle="1" w:styleId="1f9">
    <w:name w:val="Верхний колонтитул Знак1"/>
    <w:basedOn w:val="aa"/>
    <w:semiHidden/>
    <w:rsid w:val="005A47B6"/>
    <w:rPr>
      <w:rFonts w:ascii="GOST type A" w:eastAsia="Times New Roman" w:hAnsi="GOST type A" w:cs="Times New Roman"/>
      <w:i/>
      <w:sz w:val="28"/>
      <w:szCs w:val="24"/>
      <w:lang w:eastAsia="ru-RU"/>
    </w:rPr>
  </w:style>
  <w:style w:type="character" w:customStyle="1" w:styleId="1fa">
    <w:name w:val="Основной текст с отступом Знак1"/>
    <w:basedOn w:val="aa"/>
    <w:semiHidden/>
    <w:rsid w:val="005A47B6"/>
    <w:rPr>
      <w:rFonts w:ascii="GOST type A" w:eastAsia="Times New Roman" w:hAnsi="GOST type A" w:cs="Times New Roman"/>
      <w:i/>
      <w:sz w:val="28"/>
      <w:szCs w:val="24"/>
      <w:lang w:eastAsia="ru-RU"/>
    </w:rPr>
  </w:style>
  <w:style w:type="paragraph" w:customStyle="1" w:styleId="213">
    <w:name w:val="Основной текст с отступом 21"/>
    <w:basedOn w:val="a8"/>
    <w:next w:val="29"/>
    <w:unhideWhenUsed/>
    <w:rsid w:val="005A47B6"/>
    <w:pPr>
      <w:spacing w:after="120" w:line="480" w:lineRule="auto"/>
      <w:ind w:left="283"/>
    </w:pPr>
    <w:rPr>
      <w:rFonts w:ascii="Arial" w:eastAsia="Calibri" w:hAnsi="Arial" w:cs="Arial"/>
      <w:i w:val="0"/>
      <w:sz w:val="22"/>
      <w:szCs w:val="22"/>
      <w:lang w:eastAsia="en-US"/>
    </w:rPr>
  </w:style>
  <w:style w:type="character" w:customStyle="1" w:styleId="214">
    <w:name w:val="Основной текст с отступом 2 Знак1"/>
    <w:basedOn w:val="aa"/>
    <w:semiHidden/>
    <w:rsid w:val="005A47B6"/>
    <w:rPr>
      <w:rFonts w:ascii="GOST type A" w:eastAsia="Times New Roman" w:hAnsi="GOST type A" w:cs="Times New Roman"/>
      <w:i/>
      <w:sz w:val="28"/>
      <w:szCs w:val="24"/>
      <w:lang w:eastAsia="ru-RU"/>
    </w:rPr>
  </w:style>
  <w:style w:type="paragraph" w:customStyle="1" w:styleId="320">
    <w:name w:val="Основной текст 32"/>
    <w:basedOn w:val="a8"/>
    <w:next w:val="33"/>
    <w:unhideWhenUsed/>
    <w:rsid w:val="005A47B6"/>
    <w:pPr>
      <w:spacing w:after="120"/>
    </w:pPr>
    <w:rPr>
      <w:rFonts w:eastAsia="Calibri"/>
      <w:sz w:val="16"/>
      <w:szCs w:val="16"/>
      <w:lang w:eastAsia="en-US"/>
    </w:rPr>
  </w:style>
  <w:style w:type="character" w:customStyle="1" w:styleId="312">
    <w:name w:val="Основной текст 3 Знак1"/>
    <w:basedOn w:val="aa"/>
    <w:semiHidden/>
    <w:rsid w:val="005A47B6"/>
    <w:rPr>
      <w:rFonts w:ascii="GOST type A" w:eastAsia="Times New Roman" w:hAnsi="GOST type A" w:cs="Times New Roman"/>
      <w:i/>
      <w:sz w:val="16"/>
      <w:szCs w:val="16"/>
      <w:lang w:eastAsia="ru-RU"/>
    </w:rPr>
  </w:style>
  <w:style w:type="paragraph" w:customStyle="1" w:styleId="1fb">
    <w:name w:val="Название1"/>
    <w:basedOn w:val="a8"/>
    <w:next w:val="a8"/>
    <w:qFormat/>
    <w:rsid w:val="005A47B6"/>
    <w:pPr>
      <w:pBdr>
        <w:bottom w:val="single" w:sz="8" w:space="4" w:color="4F81BD"/>
      </w:pBdr>
      <w:spacing w:after="300" w:line="240" w:lineRule="auto"/>
      <w:contextualSpacing/>
    </w:pPr>
    <w:rPr>
      <w:rFonts w:ascii="Calibri" w:eastAsia="Calibri" w:hAnsi="Calibri"/>
      <w:b/>
      <w:bCs/>
      <w:i w:val="0"/>
      <w:lang w:eastAsia="en-US"/>
    </w:rPr>
  </w:style>
  <w:style w:type="character" w:customStyle="1" w:styleId="1fc">
    <w:name w:val="Название Знак1"/>
    <w:basedOn w:val="aa"/>
    <w:rsid w:val="005A47B6"/>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8"/>
    <w:next w:val="24"/>
    <w:semiHidden/>
    <w:unhideWhenUsed/>
    <w:rsid w:val="005A47B6"/>
    <w:pPr>
      <w:spacing w:after="120" w:line="480" w:lineRule="auto"/>
    </w:pPr>
    <w:rPr>
      <w:rFonts w:eastAsia="Calibri"/>
      <w:lang w:eastAsia="en-US"/>
    </w:rPr>
  </w:style>
  <w:style w:type="character" w:customStyle="1" w:styleId="215">
    <w:name w:val="Основной текст 2 Знак1"/>
    <w:basedOn w:val="aa"/>
    <w:semiHidden/>
    <w:rsid w:val="005A47B6"/>
    <w:rPr>
      <w:rFonts w:ascii="GOST type A" w:eastAsia="Times New Roman" w:hAnsi="GOST type A" w:cs="Times New Roman"/>
      <w:i/>
      <w:sz w:val="28"/>
      <w:szCs w:val="24"/>
      <w:lang w:eastAsia="ru-RU"/>
    </w:rPr>
  </w:style>
  <w:style w:type="paragraph" w:customStyle="1" w:styleId="1fd">
    <w:name w:val="Текст выноски1"/>
    <w:basedOn w:val="a8"/>
    <w:next w:val="ad"/>
    <w:semiHidden/>
    <w:unhideWhenUsed/>
    <w:rsid w:val="005A47B6"/>
    <w:pPr>
      <w:spacing w:line="240" w:lineRule="auto"/>
    </w:pPr>
    <w:rPr>
      <w:rFonts w:ascii="Tahoma" w:eastAsia="Calibri" w:hAnsi="Tahoma" w:cs="Tahoma"/>
      <w:sz w:val="16"/>
      <w:szCs w:val="16"/>
      <w:lang w:eastAsia="en-US"/>
    </w:rPr>
  </w:style>
  <w:style w:type="character" w:customStyle="1" w:styleId="1fe">
    <w:name w:val="Текст выноски Знак1"/>
    <w:basedOn w:val="aa"/>
    <w:semiHidden/>
    <w:rsid w:val="005A47B6"/>
    <w:rPr>
      <w:rFonts w:ascii="Tahoma" w:eastAsia="Times New Roman" w:hAnsi="Tahoma" w:cs="Tahoma"/>
      <w:i/>
      <w:sz w:val="16"/>
      <w:szCs w:val="16"/>
      <w:lang w:eastAsia="ru-RU"/>
    </w:rPr>
  </w:style>
  <w:style w:type="paragraph" w:customStyle="1" w:styleId="1ff">
    <w:name w:val="Текст сноски1"/>
    <w:basedOn w:val="a8"/>
    <w:next w:val="afff1"/>
    <w:semiHidden/>
    <w:unhideWhenUsed/>
    <w:rsid w:val="005A47B6"/>
    <w:pPr>
      <w:spacing w:line="240" w:lineRule="auto"/>
    </w:pPr>
    <w:rPr>
      <w:rFonts w:ascii="Calibri" w:eastAsia="Calibri" w:hAnsi="Calibri"/>
      <w:i w:val="0"/>
      <w:sz w:val="22"/>
      <w:szCs w:val="22"/>
      <w:lang w:eastAsia="en-US"/>
    </w:rPr>
  </w:style>
  <w:style w:type="character" w:customStyle="1" w:styleId="1ff0">
    <w:name w:val="Текст сноски Знак1"/>
    <w:basedOn w:val="aa"/>
    <w:semiHidden/>
    <w:rsid w:val="005A47B6"/>
    <w:rPr>
      <w:rFonts w:ascii="GOST type A" w:eastAsia="Times New Roman" w:hAnsi="GOST type A" w:cs="Times New Roman"/>
      <w:i/>
      <w:sz w:val="20"/>
      <w:szCs w:val="20"/>
      <w:lang w:eastAsia="ru-RU"/>
    </w:rPr>
  </w:style>
  <w:style w:type="paragraph" w:customStyle="1" w:styleId="313">
    <w:name w:val="Основной текст с отступом 31"/>
    <w:basedOn w:val="a8"/>
    <w:next w:val="37"/>
    <w:unhideWhenUsed/>
    <w:rsid w:val="005A47B6"/>
    <w:pPr>
      <w:spacing w:after="120"/>
      <w:ind w:left="283"/>
    </w:pPr>
    <w:rPr>
      <w:rFonts w:ascii="Calibri" w:eastAsia="Calibri" w:hAnsi="Calibri"/>
      <w:i w:val="0"/>
      <w:sz w:val="16"/>
      <w:szCs w:val="16"/>
      <w:lang w:eastAsia="en-US"/>
    </w:rPr>
  </w:style>
  <w:style w:type="character" w:customStyle="1" w:styleId="314">
    <w:name w:val="Основной текст с отступом 3 Знак1"/>
    <w:basedOn w:val="aa"/>
    <w:semiHidden/>
    <w:rsid w:val="005A47B6"/>
    <w:rPr>
      <w:rFonts w:ascii="GOST type A" w:eastAsia="Times New Roman" w:hAnsi="GOST type A" w:cs="Times New Roman"/>
      <w:i/>
      <w:sz w:val="16"/>
      <w:szCs w:val="16"/>
      <w:lang w:eastAsia="ru-RU"/>
    </w:rPr>
  </w:style>
  <w:style w:type="paragraph" w:customStyle="1" w:styleId="1ff1">
    <w:name w:val="Схема документа1"/>
    <w:basedOn w:val="a8"/>
    <w:next w:val="afffb"/>
    <w:semiHidden/>
    <w:unhideWhenUsed/>
    <w:rsid w:val="005A47B6"/>
    <w:pPr>
      <w:spacing w:line="240" w:lineRule="auto"/>
    </w:pPr>
    <w:rPr>
      <w:rFonts w:ascii="Tahoma" w:eastAsia="Calibri" w:hAnsi="Tahoma" w:cs="Tahoma"/>
      <w:sz w:val="16"/>
      <w:szCs w:val="16"/>
      <w:lang w:eastAsia="en-US"/>
    </w:rPr>
  </w:style>
  <w:style w:type="character" w:customStyle="1" w:styleId="1ff2">
    <w:name w:val="Схема документа Знак1"/>
    <w:basedOn w:val="aa"/>
    <w:semiHidden/>
    <w:rsid w:val="005A47B6"/>
    <w:rPr>
      <w:rFonts w:ascii="Tahoma" w:eastAsia="Times New Roman" w:hAnsi="Tahoma" w:cs="Tahoma"/>
      <w:i/>
      <w:sz w:val="16"/>
      <w:szCs w:val="16"/>
      <w:lang w:eastAsia="ru-RU"/>
    </w:rPr>
  </w:style>
  <w:style w:type="table" w:customStyle="1" w:styleId="300">
    <w:name w:val="Сетка таблицы30"/>
    <w:basedOn w:val="ab"/>
    <w:next w:val="af5"/>
    <w:rsid w:val="005A47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b"/>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b"/>
    <w:rsid w:val="005A47B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b"/>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b"/>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b"/>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rsid w:val="005A47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b"/>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rsid w:val="005A47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rsid w:val="005A47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b"/>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b"/>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rsid w:val="005A47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b"/>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b"/>
    <w:rsid w:val="005A47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basedOn w:val="ab"/>
    <w:rsid w:val="005A47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b"/>
    <w:rsid w:val="005A47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b"/>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b"/>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b"/>
    <w:rsid w:val="005A47B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b"/>
    <w:rsid w:val="005A47B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b"/>
    <w:rsid w:val="005A47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0">
    <w:name w:val="Заголовок 8 Знак2"/>
    <w:basedOn w:val="aa"/>
    <w:uiPriority w:val="9"/>
    <w:semiHidden/>
    <w:rsid w:val="005A47B6"/>
    <w:rPr>
      <w:rFonts w:ascii="Cambria" w:eastAsia="Times New Roman" w:hAnsi="Cambria" w:cs="Times New Roman"/>
      <w:color w:val="404040"/>
      <w:sz w:val="20"/>
      <w:szCs w:val="20"/>
    </w:rPr>
  </w:style>
  <w:style w:type="character" w:customStyle="1" w:styleId="2f3">
    <w:name w:val="Текст сноски Знак2"/>
    <w:basedOn w:val="aa"/>
    <w:uiPriority w:val="99"/>
    <w:semiHidden/>
    <w:rsid w:val="005A47B6"/>
    <w:rPr>
      <w:sz w:val="20"/>
      <w:szCs w:val="20"/>
    </w:rPr>
  </w:style>
  <w:style w:type="character" w:customStyle="1" w:styleId="2f4">
    <w:name w:val="Верхний колонтитул Знак2"/>
    <w:basedOn w:val="aa"/>
    <w:uiPriority w:val="99"/>
    <w:semiHidden/>
    <w:rsid w:val="005A47B6"/>
  </w:style>
  <w:style w:type="character" w:customStyle="1" w:styleId="2f5">
    <w:name w:val="Нижний колонтитул Знак2"/>
    <w:basedOn w:val="aa"/>
    <w:uiPriority w:val="99"/>
    <w:semiHidden/>
    <w:rsid w:val="005A47B6"/>
  </w:style>
  <w:style w:type="character" w:customStyle="1" w:styleId="2f6">
    <w:name w:val="Название Знак2"/>
    <w:basedOn w:val="aa"/>
    <w:uiPriority w:val="10"/>
    <w:rsid w:val="005A47B6"/>
    <w:rPr>
      <w:rFonts w:ascii="Cambria" w:eastAsia="Times New Roman" w:hAnsi="Cambria" w:cs="Times New Roman"/>
      <w:color w:val="17365D"/>
      <w:spacing w:val="5"/>
      <w:kern w:val="28"/>
      <w:sz w:val="52"/>
      <w:szCs w:val="52"/>
    </w:rPr>
  </w:style>
  <w:style w:type="character" w:customStyle="1" w:styleId="2f7">
    <w:name w:val="Основной текст Знак2"/>
    <w:basedOn w:val="aa"/>
    <w:uiPriority w:val="99"/>
    <w:semiHidden/>
    <w:rsid w:val="005A47B6"/>
  </w:style>
  <w:style w:type="character" w:customStyle="1" w:styleId="2f8">
    <w:name w:val="Основной текст с отступом Знак2"/>
    <w:basedOn w:val="aa"/>
    <w:uiPriority w:val="99"/>
    <w:semiHidden/>
    <w:rsid w:val="005A47B6"/>
  </w:style>
  <w:style w:type="character" w:customStyle="1" w:styleId="223">
    <w:name w:val="Основной текст 2 Знак2"/>
    <w:basedOn w:val="aa"/>
    <w:uiPriority w:val="99"/>
    <w:semiHidden/>
    <w:rsid w:val="005A47B6"/>
  </w:style>
  <w:style w:type="character" w:customStyle="1" w:styleId="321">
    <w:name w:val="Основной текст 3 Знак2"/>
    <w:basedOn w:val="aa"/>
    <w:uiPriority w:val="99"/>
    <w:semiHidden/>
    <w:rsid w:val="005A47B6"/>
    <w:rPr>
      <w:sz w:val="16"/>
      <w:szCs w:val="16"/>
    </w:rPr>
  </w:style>
  <w:style w:type="character" w:customStyle="1" w:styleId="224">
    <w:name w:val="Основной текст с отступом 2 Знак2"/>
    <w:basedOn w:val="aa"/>
    <w:uiPriority w:val="99"/>
    <w:semiHidden/>
    <w:rsid w:val="005A47B6"/>
  </w:style>
  <w:style w:type="character" w:customStyle="1" w:styleId="322">
    <w:name w:val="Основной текст с отступом 3 Знак2"/>
    <w:basedOn w:val="aa"/>
    <w:uiPriority w:val="99"/>
    <w:semiHidden/>
    <w:rsid w:val="005A47B6"/>
    <w:rPr>
      <w:sz w:val="16"/>
      <w:szCs w:val="16"/>
    </w:rPr>
  </w:style>
  <w:style w:type="character" w:customStyle="1" w:styleId="2f9">
    <w:name w:val="Схема документа Знак2"/>
    <w:basedOn w:val="aa"/>
    <w:uiPriority w:val="99"/>
    <w:semiHidden/>
    <w:rsid w:val="005A47B6"/>
    <w:rPr>
      <w:rFonts w:ascii="Tahoma" w:hAnsi="Tahoma" w:cs="Tahoma"/>
      <w:sz w:val="16"/>
      <w:szCs w:val="16"/>
    </w:rPr>
  </w:style>
  <w:style w:type="character" w:customStyle="1" w:styleId="2fa">
    <w:name w:val="Текст выноски Знак2"/>
    <w:basedOn w:val="aa"/>
    <w:uiPriority w:val="99"/>
    <w:semiHidden/>
    <w:rsid w:val="005A47B6"/>
    <w:rPr>
      <w:rFonts w:ascii="Tahoma" w:hAnsi="Tahoma" w:cs="Tahoma"/>
      <w:sz w:val="16"/>
      <w:szCs w:val="16"/>
    </w:rPr>
  </w:style>
  <w:style w:type="numbering" w:customStyle="1" w:styleId="281">
    <w:name w:val="Нет списка28"/>
    <w:next w:val="ac"/>
    <w:uiPriority w:val="99"/>
    <w:semiHidden/>
    <w:unhideWhenUsed/>
    <w:rsid w:val="005A47B6"/>
  </w:style>
  <w:style w:type="table" w:customStyle="1" w:styleId="2810">
    <w:name w:val="Сетка таблицы281"/>
    <w:basedOn w:val="ab"/>
    <w:next w:val="af5"/>
    <w:rsid w:val="005A47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c"/>
    <w:semiHidden/>
    <w:rsid w:val="005A47B6"/>
  </w:style>
  <w:style w:type="table" w:customStyle="1" w:styleId="11510">
    <w:name w:val="Сетка таблицы1151"/>
    <w:basedOn w:val="ab"/>
    <w:next w:val="af5"/>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0">
    <w:name w:val="Нет списка11111"/>
    <w:next w:val="ac"/>
    <w:semiHidden/>
    <w:rsid w:val="005A47B6"/>
  </w:style>
  <w:style w:type="table" w:customStyle="1" w:styleId="1161">
    <w:name w:val="Сетка таблицы1161"/>
    <w:basedOn w:val="ab"/>
    <w:next w:val="af5"/>
    <w:rsid w:val="005A47B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semiHidden/>
    <w:rsid w:val="005A47B6"/>
  </w:style>
  <w:style w:type="table" w:customStyle="1" w:styleId="291">
    <w:name w:val="Сетка таблицы291"/>
    <w:basedOn w:val="ab"/>
    <w:next w:val="af5"/>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
    <w:name w:val="Нет списка31"/>
    <w:next w:val="ac"/>
    <w:semiHidden/>
    <w:rsid w:val="005A47B6"/>
  </w:style>
  <w:style w:type="numbering" w:customStyle="1" w:styleId="411">
    <w:name w:val="Нет списка41"/>
    <w:next w:val="ac"/>
    <w:semiHidden/>
    <w:rsid w:val="005A47B6"/>
  </w:style>
  <w:style w:type="numbering" w:customStyle="1" w:styleId="1211">
    <w:name w:val="Нет списка121"/>
    <w:next w:val="ac"/>
    <w:semiHidden/>
    <w:rsid w:val="005A47B6"/>
  </w:style>
  <w:style w:type="numbering" w:customStyle="1" w:styleId="511">
    <w:name w:val="Нет списка51"/>
    <w:next w:val="ac"/>
    <w:semiHidden/>
    <w:rsid w:val="005A47B6"/>
  </w:style>
  <w:style w:type="numbering" w:customStyle="1" w:styleId="1311">
    <w:name w:val="Нет списка131"/>
    <w:next w:val="ac"/>
    <w:semiHidden/>
    <w:rsid w:val="005A47B6"/>
  </w:style>
  <w:style w:type="numbering" w:customStyle="1" w:styleId="611">
    <w:name w:val="Нет списка61"/>
    <w:next w:val="ac"/>
    <w:semiHidden/>
    <w:rsid w:val="005A47B6"/>
  </w:style>
  <w:style w:type="numbering" w:customStyle="1" w:styleId="1411">
    <w:name w:val="Нет списка141"/>
    <w:next w:val="ac"/>
    <w:semiHidden/>
    <w:rsid w:val="005A47B6"/>
  </w:style>
  <w:style w:type="numbering" w:customStyle="1" w:styleId="711">
    <w:name w:val="Нет списка71"/>
    <w:next w:val="ac"/>
    <w:semiHidden/>
    <w:rsid w:val="005A47B6"/>
  </w:style>
  <w:style w:type="numbering" w:customStyle="1" w:styleId="1511">
    <w:name w:val="Нет списка151"/>
    <w:next w:val="ac"/>
    <w:semiHidden/>
    <w:rsid w:val="005A47B6"/>
  </w:style>
  <w:style w:type="numbering" w:customStyle="1" w:styleId="813">
    <w:name w:val="Нет списка81"/>
    <w:next w:val="ac"/>
    <w:semiHidden/>
    <w:rsid w:val="005A47B6"/>
  </w:style>
  <w:style w:type="numbering" w:customStyle="1" w:styleId="1611">
    <w:name w:val="Нет списка161"/>
    <w:next w:val="ac"/>
    <w:semiHidden/>
    <w:rsid w:val="005A47B6"/>
  </w:style>
  <w:style w:type="numbering" w:customStyle="1" w:styleId="911">
    <w:name w:val="Нет списка91"/>
    <w:next w:val="ac"/>
    <w:semiHidden/>
    <w:rsid w:val="005A47B6"/>
  </w:style>
  <w:style w:type="numbering" w:customStyle="1" w:styleId="1711">
    <w:name w:val="Нет списка171"/>
    <w:next w:val="ac"/>
    <w:semiHidden/>
    <w:rsid w:val="005A47B6"/>
  </w:style>
  <w:style w:type="numbering" w:customStyle="1" w:styleId="1011">
    <w:name w:val="Нет списка101"/>
    <w:next w:val="ac"/>
    <w:semiHidden/>
    <w:rsid w:val="005A47B6"/>
  </w:style>
  <w:style w:type="numbering" w:customStyle="1" w:styleId="1811">
    <w:name w:val="Нет списка181"/>
    <w:next w:val="ac"/>
    <w:semiHidden/>
    <w:rsid w:val="005A47B6"/>
  </w:style>
  <w:style w:type="numbering" w:customStyle="1" w:styleId="1911">
    <w:name w:val="Нет списка191"/>
    <w:next w:val="ac"/>
    <w:semiHidden/>
    <w:rsid w:val="005A47B6"/>
  </w:style>
  <w:style w:type="numbering" w:customStyle="1" w:styleId="11011">
    <w:name w:val="Нет списка1101"/>
    <w:next w:val="ac"/>
    <w:semiHidden/>
    <w:rsid w:val="005A47B6"/>
  </w:style>
  <w:style w:type="numbering" w:customStyle="1" w:styleId="21110">
    <w:name w:val="Нет списка2111"/>
    <w:next w:val="ac"/>
    <w:semiHidden/>
    <w:rsid w:val="005A47B6"/>
  </w:style>
  <w:style w:type="numbering" w:customStyle="1" w:styleId="2011">
    <w:name w:val="Нет списка201"/>
    <w:next w:val="ac"/>
    <w:semiHidden/>
    <w:rsid w:val="005A47B6"/>
  </w:style>
  <w:style w:type="numbering" w:customStyle="1" w:styleId="1111110">
    <w:name w:val="Нет списка111111"/>
    <w:next w:val="ac"/>
    <w:semiHidden/>
    <w:rsid w:val="005A47B6"/>
  </w:style>
  <w:style w:type="numbering" w:customStyle="1" w:styleId="2211">
    <w:name w:val="Нет списка221"/>
    <w:next w:val="ac"/>
    <w:semiHidden/>
    <w:rsid w:val="005A47B6"/>
  </w:style>
  <w:style w:type="numbering" w:customStyle="1" w:styleId="2311">
    <w:name w:val="Нет списка231"/>
    <w:next w:val="ac"/>
    <w:uiPriority w:val="99"/>
    <w:semiHidden/>
    <w:unhideWhenUsed/>
    <w:rsid w:val="005A47B6"/>
  </w:style>
  <w:style w:type="numbering" w:customStyle="1" w:styleId="11211">
    <w:name w:val="Нет списка1121"/>
    <w:next w:val="ac"/>
    <w:semiHidden/>
    <w:rsid w:val="005A47B6"/>
  </w:style>
  <w:style w:type="numbering" w:customStyle="1" w:styleId="11311">
    <w:name w:val="Нет списка1131"/>
    <w:next w:val="ac"/>
    <w:semiHidden/>
    <w:rsid w:val="005A47B6"/>
  </w:style>
  <w:style w:type="numbering" w:customStyle="1" w:styleId="2411">
    <w:name w:val="Нет списка241"/>
    <w:next w:val="ac"/>
    <w:semiHidden/>
    <w:rsid w:val="005A47B6"/>
  </w:style>
  <w:style w:type="table" w:customStyle="1" w:styleId="323">
    <w:name w:val="Сетка таблицы32"/>
    <w:basedOn w:val="ab"/>
    <w:next w:val="af5"/>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c"/>
    <w:semiHidden/>
    <w:rsid w:val="005A47B6"/>
  </w:style>
  <w:style w:type="table" w:customStyle="1" w:styleId="420">
    <w:name w:val="Сетка таблицы42"/>
    <w:basedOn w:val="ab"/>
    <w:next w:val="af5"/>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5"/>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b"/>
    <w:next w:val="af5"/>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semiHidden/>
    <w:rsid w:val="005A47B6"/>
  </w:style>
  <w:style w:type="table" w:customStyle="1" w:styleId="720">
    <w:name w:val="Сетка таблицы72"/>
    <w:basedOn w:val="ab"/>
    <w:next w:val="af5"/>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c"/>
    <w:semiHidden/>
    <w:rsid w:val="005A47B6"/>
  </w:style>
  <w:style w:type="table" w:customStyle="1" w:styleId="122">
    <w:name w:val="Сетка таблицы122"/>
    <w:basedOn w:val="ab"/>
    <w:next w:val="af5"/>
    <w:rsid w:val="005A47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c"/>
    <w:semiHidden/>
    <w:rsid w:val="005A47B6"/>
  </w:style>
  <w:style w:type="table" w:customStyle="1" w:styleId="821">
    <w:name w:val="Сетка таблицы82"/>
    <w:basedOn w:val="ab"/>
    <w:next w:val="af5"/>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c"/>
    <w:semiHidden/>
    <w:rsid w:val="005A47B6"/>
  </w:style>
  <w:style w:type="table" w:customStyle="1" w:styleId="132">
    <w:name w:val="Сетка таблицы132"/>
    <w:basedOn w:val="ab"/>
    <w:next w:val="af5"/>
    <w:rsid w:val="005A47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c"/>
    <w:semiHidden/>
    <w:rsid w:val="005A47B6"/>
  </w:style>
  <w:style w:type="table" w:customStyle="1" w:styleId="920">
    <w:name w:val="Сетка таблицы92"/>
    <w:basedOn w:val="ab"/>
    <w:next w:val="af5"/>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c"/>
    <w:semiHidden/>
    <w:rsid w:val="005A47B6"/>
  </w:style>
  <w:style w:type="table" w:customStyle="1" w:styleId="142">
    <w:name w:val="Сетка таблицы142"/>
    <w:basedOn w:val="ab"/>
    <w:next w:val="af5"/>
    <w:rsid w:val="005A47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b"/>
    <w:next w:val="af5"/>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b"/>
    <w:next w:val="af5"/>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c"/>
    <w:semiHidden/>
    <w:rsid w:val="005A47B6"/>
  </w:style>
  <w:style w:type="table" w:customStyle="1" w:styleId="162">
    <w:name w:val="Сетка таблицы162"/>
    <w:basedOn w:val="ab"/>
    <w:next w:val="af5"/>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Нет списка1511"/>
    <w:next w:val="ac"/>
    <w:semiHidden/>
    <w:rsid w:val="005A47B6"/>
  </w:style>
  <w:style w:type="table" w:customStyle="1" w:styleId="172">
    <w:name w:val="Сетка таблицы172"/>
    <w:basedOn w:val="ab"/>
    <w:next w:val="af5"/>
    <w:rsid w:val="005A47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b"/>
    <w:next w:val="af5"/>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b"/>
    <w:next w:val="af5"/>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c"/>
    <w:semiHidden/>
    <w:rsid w:val="005A47B6"/>
  </w:style>
  <w:style w:type="table" w:customStyle="1" w:styleId="202">
    <w:name w:val="Сетка таблицы202"/>
    <w:basedOn w:val="ab"/>
    <w:next w:val="af5"/>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0">
    <w:name w:val="Нет списка1611"/>
    <w:next w:val="ac"/>
    <w:semiHidden/>
    <w:rsid w:val="005A47B6"/>
  </w:style>
  <w:style w:type="table" w:customStyle="1" w:styleId="1102">
    <w:name w:val="Сетка таблицы1102"/>
    <w:basedOn w:val="ab"/>
    <w:next w:val="af5"/>
    <w:rsid w:val="005A47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c"/>
    <w:semiHidden/>
    <w:rsid w:val="005A47B6"/>
  </w:style>
  <w:style w:type="table" w:customStyle="1" w:styleId="2120">
    <w:name w:val="Сетка таблицы212"/>
    <w:basedOn w:val="ab"/>
    <w:next w:val="af5"/>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c"/>
    <w:semiHidden/>
    <w:rsid w:val="005A47B6"/>
  </w:style>
  <w:style w:type="table" w:customStyle="1" w:styleId="11120">
    <w:name w:val="Сетка таблицы1112"/>
    <w:basedOn w:val="ab"/>
    <w:next w:val="af5"/>
    <w:rsid w:val="005A47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c"/>
    <w:semiHidden/>
    <w:rsid w:val="005A47B6"/>
  </w:style>
  <w:style w:type="table" w:customStyle="1" w:styleId="2220">
    <w:name w:val="Сетка таблицы222"/>
    <w:basedOn w:val="ab"/>
    <w:next w:val="af5"/>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0">
    <w:name w:val="Нет списка1811"/>
    <w:next w:val="ac"/>
    <w:semiHidden/>
    <w:rsid w:val="005A47B6"/>
  </w:style>
  <w:style w:type="table" w:customStyle="1" w:styleId="11220">
    <w:name w:val="Сетка таблицы1122"/>
    <w:basedOn w:val="ab"/>
    <w:next w:val="af5"/>
    <w:rsid w:val="005A47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5"/>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b"/>
    <w:next w:val="af5"/>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c"/>
    <w:semiHidden/>
    <w:rsid w:val="005A47B6"/>
  </w:style>
  <w:style w:type="table" w:customStyle="1" w:styleId="252">
    <w:name w:val="Сетка таблицы252"/>
    <w:basedOn w:val="ab"/>
    <w:next w:val="af5"/>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0">
    <w:name w:val="Нет списка11011"/>
    <w:next w:val="ac"/>
    <w:semiHidden/>
    <w:rsid w:val="005A47B6"/>
  </w:style>
  <w:style w:type="table" w:customStyle="1" w:styleId="1132">
    <w:name w:val="Сетка таблицы1132"/>
    <w:basedOn w:val="ab"/>
    <w:next w:val="af5"/>
    <w:rsid w:val="005A47B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c"/>
    <w:semiHidden/>
    <w:rsid w:val="005A47B6"/>
  </w:style>
  <w:style w:type="table" w:customStyle="1" w:styleId="262">
    <w:name w:val="Сетка таблицы262"/>
    <w:basedOn w:val="ab"/>
    <w:next w:val="af5"/>
    <w:rsid w:val="005A47B6"/>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0">
    <w:name w:val="Нет списка2011"/>
    <w:next w:val="ac"/>
    <w:semiHidden/>
    <w:rsid w:val="005A47B6"/>
  </w:style>
  <w:style w:type="numbering" w:customStyle="1" w:styleId="11121">
    <w:name w:val="Нет списка1112"/>
    <w:next w:val="ac"/>
    <w:semiHidden/>
    <w:rsid w:val="005A47B6"/>
  </w:style>
  <w:style w:type="table" w:customStyle="1" w:styleId="1142">
    <w:name w:val="Сетка таблицы1142"/>
    <w:basedOn w:val="ab"/>
    <w:next w:val="af5"/>
    <w:rsid w:val="005A47B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semiHidden/>
    <w:rsid w:val="005A47B6"/>
  </w:style>
  <w:style w:type="table" w:customStyle="1" w:styleId="272">
    <w:name w:val="Сетка таблицы272"/>
    <w:basedOn w:val="ab"/>
    <w:next w:val="af5"/>
    <w:rsid w:val="005A47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Нет списка29"/>
    <w:next w:val="ac"/>
    <w:uiPriority w:val="99"/>
    <w:semiHidden/>
    <w:unhideWhenUsed/>
    <w:rsid w:val="005A47B6"/>
  </w:style>
  <w:style w:type="paragraph" w:customStyle="1" w:styleId="S31">
    <w:name w:val="S_Нумерованный_3.1"/>
    <w:basedOn w:val="S1"/>
    <w:link w:val="S310"/>
    <w:autoRedefine/>
    <w:rsid w:val="005A47B6"/>
    <w:rPr>
      <w:rFonts w:ascii="Times New Roman" w:eastAsia="Times New Roman" w:hAnsi="Times New Roman" w:cs="Times New Roman"/>
      <w:b/>
      <w:lang w:eastAsia="ru-RU"/>
    </w:rPr>
  </w:style>
  <w:style w:type="character" w:customStyle="1" w:styleId="S2">
    <w:name w:val="S_Обычный Знак"/>
    <w:basedOn w:val="aa"/>
    <w:link w:val="S1"/>
    <w:locked/>
    <w:rsid w:val="005A47B6"/>
    <w:rPr>
      <w:sz w:val="24"/>
      <w:szCs w:val="24"/>
    </w:rPr>
  </w:style>
  <w:style w:type="paragraph" w:customStyle="1" w:styleId="S1">
    <w:name w:val="S_Обычный"/>
    <w:basedOn w:val="a8"/>
    <w:link w:val="S2"/>
    <w:qFormat/>
    <w:rsid w:val="005A47B6"/>
    <w:pPr>
      <w:ind w:left="0" w:right="0" w:firstLine="709"/>
      <w:jc w:val="both"/>
    </w:pPr>
    <w:rPr>
      <w:rFonts w:asciiTheme="minorHAnsi" w:eastAsiaTheme="minorHAnsi" w:hAnsiTheme="minorHAnsi" w:cstheme="minorBidi"/>
      <w:i w:val="0"/>
      <w:sz w:val="24"/>
      <w:lang w:eastAsia="en-US"/>
    </w:rPr>
  </w:style>
  <w:style w:type="paragraph" w:customStyle="1" w:styleId="1ff3">
    <w:name w:val="Стиль Слева:  1 см"/>
    <w:basedOn w:val="a8"/>
    <w:rsid w:val="005A47B6"/>
    <w:pPr>
      <w:spacing w:line="312" w:lineRule="auto"/>
      <w:ind w:left="567" w:right="0" w:firstLine="709"/>
      <w:jc w:val="both"/>
    </w:pPr>
    <w:rPr>
      <w:rFonts w:ascii="Times New Roman" w:hAnsi="Times New Roman"/>
      <w:i w:val="0"/>
      <w:sz w:val="24"/>
      <w:szCs w:val="20"/>
      <w:lang w:eastAsia="en-US"/>
    </w:rPr>
  </w:style>
  <w:style w:type="paragraph" w:customStyle="1" w:styleId="0">
    <w:name w:val="Стиль Слева:  0"/>
    <w:aliases w:val="5 см"/>
    <w:basedOn w:val="a8"/>
    <w:rsid w:val="005A47B6"/>
    <w:pPr>
      <w:spacing w:line="312" w:lineRule="auto"/>
      <w:ind w:right="0" w:firstLine="709"/>
      <w:jc w:val="both"/>
    </w:pPr>
    <w:rPr>
      <w:rFonts w:ascii="Times New Roman" w:hAnsi="Times New Roman"/>
      <w:i w:val="0"/>
      <w:sz w:val="24"/>
      <w:szCs w:val="20"/>
      <w:lang w:eastAsia="en-US"/>
    </w:rPr>
  </w:style>
  <w:style w:type="character" w:customStyle="1" w:styleId="123">
    <w:name w:val="Заголовок_12"/>
    <w:semiHidden/>
    <w:rsid w:val="005A47B6"/>
    <w:rPr>
      <w:b/>
    </w:rPr>
  </w:style>
  <w:style w:type="paragraph" w:customStyle="1" w:styleId="S30">
    <w:name w:val="S_Заголовок_Текста3"/>
    <w:basedOn w:val="a8"/>
    <w:autoRedefine/>
    <w:rsid w:val="005A47B6"/>
    <w:pPr>
      <w:tabs>
        <w:tab w:val="num" w:pos="567"/>
      </w:tabs>
      <w:ind w:left="0" w:right="0" w:firstLine="288"/>
      <w:jc w:val="center"/>
      <w:outlineLvl w:val="2"/>
    </w:pPr>
    <w:rPr>
      <w:rFonts w:ascii="Times New Roman" w:hAnsi="Times New Roman"/>
      <w:b/>
      <w:i w:val="0"/>
      <w:sz w:val="24"/>
    </w:rPr>
  </w:style>
  <w:style w:type="paragraph" w:customStyle="1" w:styleId="affff4">
    <w:name w:val="Четвертый уровень"/>
    <w:basedOn w:val="a8"/>
    <w:qFormat/>
    <w:rsid w:val="005A47B6"/>
    <w:pPr>
      <w:spacing w:before="240" w:after="120" w:line="312" w:lineRule="auto"/>
      <w:ind w:left="0" w:right="0" w:firstLine="709"/>
      <w:jc w:val="both"/>
    </w:pPr>
    <w:rPr>
      <w:rFonts w:ascii="Times New Roman" w:hAnsi="Times New Roman"/>
      <w:b/>
      <w:i w:val="0"/>
      <w:sz w:val="24"/>
    </w:rPr>
  </w:style>
  <w:style w:type="character" w:customStyle="1" w:styleId="ConsNormal0">
    <w:name w:val="ConsNormal Знак"/>
    <w:basedOn w:val="aa"/>
    <w:link w:val="ConsNormal"/>
    <w:uiPriority w:val="99"/>
    <w:locked/>
    <w:rsid w:val="005A47B6"/>
    <w:rPr>
      <w:rFonts w:ascii="Arial" w:eastAsia="Arial" w:hAnsi="Arial" w:cs="Arial"/>
      <w:kern w:val="1"/>
      <w:sz w:val="28"/>
      <w:szCs w:val="28"/>
      <w:lang w:eastAsia="ar-SA"/>
    </w:rPr>
  </w:style>
  <w:style w:type="character" w:customStyle="1" w:styleId="S4">
    <w:name w:val="S_Маркированный Знак Знак"/>
    <w:basedOn w:val="aa"/>
    <w:link w:val="S5"/>
    <w:locked/>
    <w:rsid w:val="005A47B6"/>
    <w:rPr>
      <w:sz w:val="24"/>
      <w:szCs w:val="24"/>
    </w:rPr>
  </w:style>
  <w:style w:type="paragraph" w:styleId="affff5">
    <w:name w:val="List Bullet"/>
    <w:basedOn w:val="a8"/>
    <w:unhideWhenUsed/>
    <w:rsid w:val="005A47B6"/>
    <w:pPr>
      <w:tabs>
        <w:tab w:val="num" w:pos="720"/>
      </w:tabs>
      <w:spacing w:line="312" w:lineRule="auto"/>
      <w:ind w:left="720" w:right="0" w:hanging="360"/>
      <w:contextualSpacing/>
      <w:jc w:val="both"/>
    </w:pPr>
    <w:rPr>
      <w:rFonts w:ascii="Times New Roman" w:hAnsi="Times New Roman"/>
      <w:i w:val="0"/>
      <w:sz w:val="24"/>
      <w:szCs w:val="22"/>
      <w:lang w:eastAsia="en-US"/>
    </w:rPr>
  </w:style>
  <w:style w:type="paragraph" w:customStyle="1" w:styleId="S5">
    <w:name w:val="S_Маркированный"/>
    <w:basedOn w:val="affff5"/>
    <w:link w:val="S4"/>
    <w:autoRedefine/>
    <w:rsid w:val="005A47B6"/>
    <w:pPr>
      <w:tabs>
        <w:tab w:val="clear" w:pos="720"/>
        <w:tab w:val="left" w:pos="1260"/>
      </w:tabs>
      <w:spacing w:line="360" w:lineRule="auto"/>
      <w:ind w:left="1021" w:firstLine="0"/>
      <w:contextualSpacing w:val="0"/>
    </w:pPr>
    <w:rPr>
      <w:rFonts w:asciiTheme="minorHAnsi" w:eastAsiaTheme="minorHAnsi" w:hAnsiTheme="minorHAnsi" w:cstheme="minorBidi"/>
      <w:szCs w:val="24"/>
    </w:rPr>
  </w:style>
  <w:style w:type="character" w:customStyle="1" w:styleId="ConsNonformat">
    <w:name w:val="ConsNonformat Знак"/>
    <w:basedOn w:val="aa"/>
    <w:link w:val="ConsNonformat0"/>
    <w:locked/>
    <w:rsid w:val="005A47B6"/>
    <w:rPr>
      <w:rFonts w:ascii="Courier New" w:hAnsi="Courier New" w:cs="Courier New"/>
    </w:rPr>
  </w:style>
  <w:style w:type="paragraph" w:customStyle="1" w:styleId="ConsNonformat0">
    <w:name w:val="ConsNonformat"/>
    <w:link w:val="ConsNonformat"/>
    <w:rsid w:val="005A47B6"/>
    <w:pPr>
      <w:widowControl w:val="0"/>
      <w:autoSpaceDE w:val="0"/>
      <w:autoSpaceDN w:val="0"/>
      <w:adjustRightInd w:val="0"/>
      <w:spacing w:after="0" w:line="240" w:lineRule="auto"/>
    </w:pPr>
    <w:rPr>
      <w:rFonts w:ascii="Courier New" w:hAnsi="Courier New" w:cs="Courier New"/>
    </w:rPr>
  </w:style>
  <w:style w:type="paragraph" w:customStyle="1" w:styleId="S20">
    <w:name w:val="S_Заголовок 2"/>
    <w:basedOn w:val="20"/>
    <w:link w:val="S21"/>
    <w:autoRedefine/>
    <w:rsid w:val="005A47B6"/>
    <w:pPr>
      <w:numPr>
        <w:numId w:val="0"/>
      </w:numPr>
      <w:tabs>
        <w:tab w:val="num" w:pos="3621"/>
      </w:tabs>
      <w:suppressAutoHyphens w:val="0"/>
      <w:spacing w:before="120" w:line="360" w:lineRule="auto"/>
      <w:ind w:left="3621" w:right="851" w:hanging="360"/>
    </w:pPr>
    <w:rPr>
      <w:rFonts w:ascii="GOST type A" w:hAnsi="GOST type A" w:cs="Arial"/>
      <w:i/>
      <w:iCs/>
      <w:sz w:val="28"/>
      <w:szCs w:val="22"/>
      <w:lang w:eastAsia="ru-RU"/>
    </w:rPr>
  </w:style>
  <w:style w:type="character" w:customStyle="1" w:styleId="S21">
    <w:name w:val="S_Заголовок 2 Знак"/>
    <w:basedOn w:val="aa"/>
    <w:link w:val="S20"/>
    <w:locked/>
    <w:rsid w:val="005A47B6"/>
    <w:rPr>
      <w:rFonts w:ascii="GOST type A" w:eastAsia="Times New Roman" w:hAnsi="GOST type A" w:cs="Arial"/>
      <w:b/>
      <w:bCs/>
      <w:i/>
      <w:iCs/>
      <w:sz w:val="28"/>
      <w:lang w:eastAsia="ru-RU"/>
    </w:rPr>
  </w:style>
  <w:style w:type="character" w:customStyle="1" w:styleId="S6">
    <w:name w:val="S_Нумерованный Знак Знак"/>
    <w:basedOn w:val="S21"/>
    <w:link w:val="S7"/>
    <w:locked/>
    <w:rsid w:val="005A47B6"/>
    <w:rPr>
      <w:rFonts w:ascii="GOST type A" w:eastAsia="Times New Roman" w:hAnsi="GOST type A" w:cs="Arial"/>
      <w:b/>
      <w:bCs/>
      <w:i/>
      <w:iCs/>
      <w:sz w:val="28"/>
      <w:lang w:eastAsia="ru-RU"/>
    </w:rPr>
  </w:style>
  <w:style w:type="paragraph" w:customStyle="1" w:styleId="S7">
    <w:name w:val="S_Нумерованный"/>
    <w:basedOn w:val="a8"/>
    <w:link w:val="S6"/>
    <w:autoRedefine/>
    <w:rsid w:val="005A47B6"/>
    <w:pPr>
      <w:tabs>
        <w:tab w:val="num" w:pos="1287"/>
      </w:tabs>
      <w:ind w:left="323" w:right="0" w:firstLine="397"/>
      <w:jc w:val="both"/>
      <w:outlineLvl w:val="1"/>
    </w:pPr>
    <w:rPr>
      <w:rFonts w:cs="Arial"/>
      <w:b/>
      <w:bCs/>
      <w:iCs/>
      <w:szCs w:val="22"/>
    </w:rPr>
  </w:style>
  <w:style w:type="paragraph" w:customStyle="1" w:styleId="S40">
    <w:name w:val="S_Заголовок 4"/>
    <w:basedOn w:val="4"/>
    <w:link w:val="S41"/>
    <w:rsid w:val="005A47B6"/>
    <w:pPr>
      <w:keepLines w:val="0"/>
      <w:numPr>
        <w:numId w:val="0"/>
      </w:numPr>
      <w:tabs>
        <w:tab w:val="num" w:pos="360"/>
      </w:tabs>
      <w:spacing w:before="240" w:after="60" w:line="360" w:lineRule="auto"/>
      <w:ind w:left="284" w:right="284" w:firstLine="851"/>
    </w:pPr>
    <w:rPr>
      <w:rFonts w:ascii="Times New Roman" w:eastAsia="Times New Roman" w:hAnsi="Times New Roman" w:cs="Times New Roman"/>
      <w:b/>
      <w:bCs/>
      <w:iCs w:val="0"/>
      <w:color w:val="auto"/>
      <w:sz w:val="28"/>
      <w:szCs w:val="28"/>
    </w:rPr>
  </w:style>
  <w:style w:type="paragraph" w:customStyle="1" w:styleId="S10">
    <w:name w:val="S_Заголовок 1"/>
    <w:basedOn w:val="a8"/>
    <w:autoRedefine/>
    <w:rsid w:val="005A47B6"/>
    <w:pPr>
      <w:tabs>
        <w:tab w:val="num" w:pos="907"/>
      </w:tabs>
      <w:ind w:left="340" w:right="0" w:firstLine="284"/>
      <w:jc w:val="center"/>
    </w:pPr>
    <w:rPr>
      <w:rFonts w:ascii="Times New Roman" w:hAnsi="Times New Roman"/>
      <w:b/>
      <w:i w:val="0"/>
      <w:caps/>
      <w:sz w:val="24"/>
    </w:rPr>
  </w:style>
  <w:style w:type="paragraph" w:customStyle="1" w:styleId="a1">
    <w:name w:val="Перечисление"/>
    <w:basedOn w:val="af"/>
    <w:qFormat/>
    <w:rsid w:val="005A47B6"/>
    <w:pPr>
      <w:numPr>
        <w:numId w:val="3"/>
      </w:numPr>
      <w:spacing w:after="0" w:line="312" w:lineRule="auto"/>
      <w:contextualSpacing w:val="0"/>
      <w:jc w:val="both"/>
    </w:pPr>
    <w:rPr>
      <w:rFonts w:ascii="Times New Roman" w:eastAsia="Times New Roman" w:hAnsi="Times New Roman" w:cs="Times New Roman"/>
      <w:sz w:val="24"/>
    </w:rPr>
  </w:style>
  <w:style w:type="paragraph" w:customStyle="1" w:styleId="affff6">
    <w:name w:val="Третий уровень"/>
    <w:basedOn w:val="af"/>
    <w:qFormat/>
    <w:rsid w:val="005A47B6"/>
    <w:pPr>
      <w:spacing w:before="120" w:after="0" w:line="312" w:lineRule="auto"/>
      <w:ind w:left="1224" w:hanging="504"/>
      <w:contextualSpacing w:val="0"/>
      <w:jc w:val="both"/>
    </w:pPr>
    <w:rPr>
      <w:rFonts w:ascii="Times New Roman" w:eastAsia="Times New Roman" w:hAnsi="Times New Roman" w:cs="Times New Roman"/>
      <w:i/>
      <w:sz w:val="24"/>
    </w:rPr>
  </w:style>
  <w:style w:type="paragraph" w:customStyle="1" w:styleId="affff7">
    <w:name w:val="Второй уровень"/>
    <w:basedOn w:val="af"/>
    <w:qFormat/>
    <w:rsid w:val="005A47B6"/>
    <w:pPr>
      <w:spacing w:before="120" w:after="120" w:line="312" w:lineRule="auto"/>
      <w:ind w:left="792" w:hanging="432"/>
      <w:contextualSpacing w:val="0"/>
      <w:jc w:val="center"/>
    </w:pPr>
    <w:rPr>
      <w:rFonts w:ascii="Times New Roman" w:eastAsia="Times New Roman" w:hAnsi="Times New Roman" w:cs="Times New Roman"/>
      <w:b/>
      <w:sz w:val="24"/>
    </w:rPr>
  </w:style>
  <w:style w:type="paragraph" w:customStyle="1" w:styleId="affff8">
    <w:name w:val="Первый уровень"/>
    <w:basedOn w:val="af"/>
    <w:next w:val="a8"/>
    <w:qFormat/>
    <w:rsid w:val="005A47B6"/>
    <w:pPr>
      <w:pageBreakBefore/>
      <w:spacing w:after="240" w:line="312" w:lineRule="auto"/>
      <w:ind w:left="360" w:hanging="360"/>
      <w:contextualSpacing w:val="0"/>
      <w:jc w:val="center"/>
    </w:pPr>
    <w:rPr>
      <w:rFonts w:ascii="Times New Roman" w:eastAsia="Times New Roman" w:hAnsi="Times New Roman" w:cs="Times New Roman"/>
      <w:b/>
      <w:sz w:val="28"/>
    </w:rPr>
  </w:style>
  <w:style w:type="character" w:customStyle="1" w:styleId="S310">
    <w:name w:val="S_Нумерованный_3.1 Знак Знак"/>
    <w:basedOn w:val="S2"/>
    <w:link w:val="S31"/>
    <w:locked/>
    <w:rsid w:val="005A47B6"/>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rsid w:val="005A47B6"/>
    <w:pPr>
      <w:widowControl/>
      <w:numPr>
        <w:numId w:val="4"/>
      </w:numPr>
      <w:suppressAutoHyphens w:val="0"/>
      <w:autoSpaceDN w:val="0"/>
      <w:adjustRightInd w:val="0"/>
      <w:spacing w:line="360" w:lineRule="auto"/>
      <w:ind w:right="0"/>
    </w:pPr>
    <w:rPr>
      <w:rFonts w:eastAsia="Times New Roman"/>
      <w:sz w:val="24"/>
      <w:szCs w:val="24"/>
      <w:lang w:eastAsia="ru-RU"/>
    </w:rPr>
  </w:style>
  <w:style w:type="character" w:customStyle="1" w:styleId="S32">
    <w:name w:val="S_Нумерованный_3 Знак Знак"/>
    <w:basedOn w:val="ConsNormal0"/>
    <w:link w:val="S3"/>
    <w:locked/>
    <w:rsid w:val="005A47B6"/>
    <w:rPr>
      <w:rFonts w:ascii="Arial" w:eastAsia="Times New Roman" w:hAnsi="Arial" w:cs="Arial"/>
      <w:kern w:val="1"/>
      <w:sz w:val="24"/>
      <w:szCs w:val="24"/>
      <w:lang w:eastAsia="ru-RU"/>
    </w:rPr>
  </w:style>
  <w:style w:type="paragraph" w:customStyle="1" w:styleId="a4">
    <w:name w:val="Перечисление цифр."/>
    <w:basedOn w:val="a8"/>
    <w:rsid w:val="005A47B6"/>
    <w:pPr>
      <w:numPr>
        <w:numId w:val="5"/>
      </w:numPr>
      <w:spacing w:line="312" w:lineRule="auto"/>
      <w:ind w:right="0"/>
      <w:jc w:val="both"/>
    </w:pPr>
    <w:rPr>
      <w:rFonts w:ascii="Times New Roman" w:hAnsi="Times New Roman"/>
      <w:i w:val="0"/>
      <w:sz w:val="24"/>
      <w:szCs w:val="22"/>
      <w:lang w:eastAsia="en-US"/>
    </w:rPr>
  </w:style>
  <w:style w:type="paragraph" w:styleId="a5">
    <w:name w:val="Bibliography"/>
    <w:basedOn w:val="a8"/>
    <w:autoRedefine/>
    <w:uiPriority w:val="37"/>
    <w:rsid w:val="005A47B6"/>
    <w:pPr>
      <w:numPr>
        <w:numId w:val="6"/>
      </w:numPr>
      <w:spacing w:line="312" w:lineRule="auto"/>
      <w:ind w:left="0" w:right="0"/>
      <w:jc w:val="both"/>
    </w:pPr>
    <w:rPr>
      <w:rFonts w:ascii="Times New Roman" w:hAnsi="Times New Roman" w:cs="Arial"/>
      <w:i w:val="0"/>
      <w:sz w:val="24"/>
      <w:szCs w:val="22"/>
      <w:lang w:eastAsia="en-US"/>
    </w:rPr>
  </w:style>
  <w:style w:type="paragraph" w:customStyle="1" w:styleId="affff9">
    <w:name w:val="Нулевой уровень"/>
    <w:basedOn w:val="a8"/>
    <w:next w:val="a8"/>
    <w:rsid w:val="005A47B6"/>
    <w:pPr>
      <w:spacing w:line="312" w:lineRule="auto"/>
      <w:ind w:left="0" w:right="0" w:firstLine="0"/>
      <w:jc w:val="both"/>
    </w:pPr>
    <w:rPr>
      <w:rFonts w:ascii="Times New Roman" w:hAnsi="Times New Roman"/>
      <w:b/>
      <w:i w:val="0"/>
      <w:szCs w:val="28"/>
      <w:lang w:eastAsia="en-US"/>
    </w:rPr>
  </w:style>
  <w:style w:type="paragraph" w:customStyle="1" w:styleId="ConsTitle">
    <w:name w:val="ConsTitle"/>
    <w:uiPriority w:val="99"/>
    <w:rsid w:val="005A47B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fa">
    <w:name w:val="Стиль Нулевой уровень + По центру"/>
    <w:basedOn w:val="affff9"/>
    <w:rsid w:val="005A47B6"/>
    <w:pPr>
      <w:pageBreakBefore/>
      <w:jc w:val="center"/>
    </w:pPr>
    <w:rPr>
      <w:bCs/>
      <w:szCs w:val="20"/>
    </w:rPr>
  </w:style>
  <w:style w:type="paragraph" w:customStyle="1" w:styleId="affffb">
    <w:name w:val="Список маркир"/>
    <w:basedOn w:val="a8"/>
    <w:link w:val="affffc"/>
    <w:semiHidden/>
    <w:rsid w:val="005A47B6"/>
    <w:pPr>
      <w:ind w:left="0" w:right="0" w:firstLine="540"/>
      <w:jc w:val="both"/>
    </w:pPr>
    <w:rPr>
      <w:rFonts w:ascii="Times New Roman" w:hAnsi="Times New Roman"/>
      <w:i w:val="0"/>
      <w:sz w:val="24"/>
    </w:rPr>
  </w:style>
  <w:style w:type="character" w:customStyle="1" w:styleId="affffc">
    <w:name w:val="Список маркир Знак"/>
    <w:basedOn w:val="aa"/>
    <w:link w:val="affffb"/>
    <w:semiHidden/>
    <w:locked/>
    <w:rsid w:val="005A47B6"/>
    <w:rPr>
      <w:rFonts w:ascii="Times New Roman" w:eastAsia="Times New Roman" w:hAnsi="Times New Roman" w:cs="Times New Roman"/>
      <w:sz w:val="24"/>
      <w:szCs w:val="24"/>
      <w:lang w:eastAsia="ru-RU"/>
    </w:rPr>
  </w:style>
  <w:style w:type="paragraph" w:customStyle="1" w:styleId="a6">
    <w:name w:val="Список нумерованный Знак"/>
    <w:basedOn w:val="a8"/>
    <w:semiHidden/>
    <w:rsid w:val="005A47B6"/>
    <w:pPr>
      <w:numPr>
        <w:numId w:val="7"/>
      </w:numPr>
      <w:tabs>
        <w:tab w:val="left" w:pos="1260"/>
      </w:tabs>
      <w:ind w:right="0"/>
      <w:jc w:val="both"/>
    </w:pPr>
    <w:rPr>
      <w:rFonts w:ascii="Times New Roman" w:hAnsi="Times New Roman"/>
      <w:i w:val="0"/>
      <w:sz w:val="24"/>
    </w:rPr>
  </w:style>
  <w:style w:type="paragraph" w:customStyle="1" w:styleId="affffd">
    <w:name w:val="Список нумерованный"/>
    <w:basedOn w:val="a8"/>
    <w:semiHidden/>
    <w:rsid w:val="005A47B6"/>
    <w:pPr>
      <w:tabs>
        <w:tab w:val="num" w:pos="153"/>
        <w:tab w:val="left" w:pos="1260"/>
      </w:tabs>
      <w:ind w:left="153" w:right="0" w:hanging="153"/>
      <w:jc w:val="both"/>
    </w:pPr>
    <w:rPr>
      <w:rFonts w:ascii="Times New Roman" w:hAnsi="Times New Roman"/>
      <w:i w:val="0"/>
      <w:sz w:val="24"/>
    </w:rPr>
  </w:style>
  <w:style w:type="paragraph" w:customStyle="1" w:styleId="affffe">
    <w:name w:val="том"/>
    <w:basedOn w:val="ConsNonformat0"/>
    <w:semiHidden/>
    <w:rsid w:val="005A47B6"/>
    <w:pPr>
      <w:widowControl/>
      <w:spacing w:line="360" w:lineRule="auto"/>
      <w:ind w:firstLine="720"/>
      <w:jc w:val="both"/>
    </w:pPr>
    <w:rPr>
      <w:rFonts w:ascii="Times New Roman" w:hAnsi="Times New Roman" w:cs="Times New Roman"/>
      <w:b/>
      <w:sz w:val="28"/>
      <w:szCs w:val="24"/>
    </w:rPr>
  </w:style>
  <w:style w:type="paragraph" w:customStyle="1" w:styleId="ConsCell">
    <w:name w:val="ConsCell"/>
    <w:semiHidden/>
    <w:rsid w:val="005A47B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9">
    <w:name w:val="Заголовок 1.1"/>
    <w:basedOn w:val="a8"/>
    <w:semiHidden/>
    <w:rsid w:val="005A47B6"/>
    <w:pPr>
      <w:keepNext/>
      <w:keepLines/>
      <w:spacing w:before="40" w:after="40"/>
      <w:ind w:left="0" w:right="0" w:firstLine="0"/>
      <w:jc w:val="center"/>
    </w:pPr>
    <w:rPr>
      <w:rFonts w:ascii="Times New Roman" w:hAnsi="Times New Roman"/>
      <w:b/>
      <w:bCs/>
      <w:i w:val="0"/>
      <w:sz w:val="26"/>
    </w:rPr>
  </w:style>
  <w:style w:type="paragraph" w:customStyle="1" w:styleId="afffff">
    <w:name w:val="Статья"/>
    <w:basedOn w:val="a8"/>
    <w:link w:val="afffff0"/>
    <w:semiHidden/>
    <w:rsid w:val="005A47B6"/>
    <w:pPr>
      <w:ind w:left="0" w:right="0" w:firstLine="567"/>
    </w:pPr>
    <w:rPr>
      <w:rFonts w:ascii="Times New Roman" w:hAnsi="Times New Roman"/>
      <w:i w:val="0"/>
      <w:sz w:val="24"/>
    </w:rPr>
  </w:style>
  <w:style w:type="character" w:customStyle="1" w:styleId="afffff0">
    <w:name w:val="Статья Знак"/>
    <w:basedOn w:val="aa"/>
    <w:link w:val="afffff"/>
    <w:semiHidden/>
    <w:locked/>
    <w:rsid w:val="005A47B6"/>
    <w:rPr>
      <w:rFonts w:ascii="Times New Roman" w:eastAsia="Times New Roman" w:hAnsi="Times New Roman" w:cs="Times New Roman"/>
      <w:sz w:val="24"/>
      <w:szCs w:val="24"/>
      <w:lang w:eastAsia="ru-RU"/>
    </w:rPr>
  </w:style>
  <w:style w:type="paragraph" w:customStyle="1" w:styleId="xl22">
    <w:name w:val="xl22"/>
    <w:basedOn w:val="a8"/>
    <w:semiHidden/>
    <w:rsid w:val="005A47B6"/>
    <w:pPr>
      <w:spacing w:before="100" w:beforeAutospacing="1" w:after="100" w:afterAutospacing="1"/>
      <w:ind w:left="0" w:right="0" w:firstLine="709"/>
      <w:jc w:val="center"/>
    </w:pPr>
    <w:rPr>
      <w:rFonts w:ascii="Times New Roman Cyr" w:hAnsi="Times New Roman Cyr" w:cs="Times New Roman Cyr"/>
      <w:i w:val="0"/>
      <w:sz w:val="24"/>
    </w:rPr>
  </w:style>
  <w:style w:type="paragraph" w:customStyle="1" w:styleId="afffff1">
    <w:name w:val="Обычный в таблице"/>
    <w:basedOn w:val="a8"/>
    <w:link w:val="afffff2"/>
    <w:rsid w:val="005A47B6"/>
    <w:pPr>
      <w:ind w:left="0" w:right="0" w:hanging="6"/>
      <w:jc w:val="center"/>
    </w:pPr>
    <w:rPr>
      <w:rFonts w:ascii="Times New Roman" w:hAnsi="Times New Roman"/>
      <w:i w:val="0"/>
      <w:sz w:val="24"/>
    </w:rPr>
  </w:style>
  <w:style w:type="paragraph" w:customStyle="1" w:styleId="S8">
    <w:name w:val="S_Обычный в таблице"/>
    <w:basedOn w:val="a8"/>
    <w:link w:val="S9"/>
    <w:rsid w:val="005A47B6"/>
    <w:pPr>
      <w:ind w:left="0" w:right="0" w:firstLine="0"/>
      <w:jc w:val="center"/>
    </w:pPr>
    <w:rPr>
      <w:rFonts w:ascii="Times New Roman" w:hAnsi="Times New Roman"/>
      <w:i w:val="0"/>
      <w:sz w:val="24"/>
    </w:rPr>
  </w:style>
  <w:style w:type="character" w:customStyle="1" w:styleId="S9">
    <w:name w:val="S_Обычный в таблице Знак"/>
    <w:basedOn w:val="aa"/>
    <w:link w:val="S8"/>
    <w:locked/>
    <w:rsid w:val="005A47B6"/>
    <w:rPr>
      <w:rFonts w:ascii="Times New Roman" w:eastAsia="Times New Roman" w:hAnsi="Times New Roman" w:cs="Times New Roman"/>
      <w:sz w:val="24"/>
      <w:szCs w:val="24"/>
      <w:lang w:eastAsia="ru-RU"/>
    </w:rPr>
  </w:style>
  <w:style w:type="character" w:customStyle="1" w:styleId="afffff2">
    <w:name w:val="Обычный в таблице Знак"/>
    <w:basedOn w:val="aa"/>
    <w:link w:val="afffff1"/>
    <w:locked/>
    <w:rsid w:val="005A47B6"/>
    <w:rPr>
      <w:rFonts w:ascii="Times New Roman" w:eastAsia="Times New Roman" w:hAnsi="Times New Roman" w:cs="Times New Roman"/>
      <w:sz w:val="24"/>
      <w:szCs w:val="24"/>
      <w:lang w:eastAsia="ru-RU"/>
    </w:rPr>
  </w:style>
  <w:style w:type="character" w:customStyle="1" w:styleId="1ff4">
    <w:name w:val="Заголовок 1 Знак Знак Знак Знак"/>
    <w:basedOn w:val="aa"/>
    <w:semiHidden/>
    <w:rsid w:val="005A47B6"/>
    <w:rPr>
      <w:rFonts w:cs="Times New Roman"/>
      <w:bCs/>
      <w:sz w:val="28"/>
      <w:szCs w:val="28"/>
      <w:lang w:val="ru-RU" w:eastAsia="ru-RU" w:bidi="ar-SA"/>
    </w:rPr>
  </w:style>
  <w:style w:type="paragraph" w:styleId="afffff3">
    <w:name w:val="Block Text"/>
    <w:basedOn w:val="a8"/>
    <w:uiPriority w:val="99"/>
    <w:rsid w:val="005A47B6"/>
    <w:pPr>
      <w:ind w:left="360" w:right="-8" w:firstLine="709"/>
      <w:jc w:val="both"/>
    </w:pPr>
    <w:rPr>
      <w:rFonts w:ascii="Times New Roman" w:hAnsi="Times New Roman"/>
      <w:bCs/>
      <w:i w:val="0"/>
      <w:szCs w:val="28"/>
    </w:rPr>
  </w:style>
  <w:style w:type="paragraph" w:customStyle="1" w:styleId="afffff4">
    <w:name w:val="Заглавие раздела"/>
    <w:basedOn w:val="20"/>
    <w:semiHidden/>
    <w:rsid w:val="005A47B6"/>
    <w:pPr>
      <w:numPr>
        <w:numId w:val="0"/>
      </w:numPr>
      <w:tabs>
        <w:tab w:val="num" w:pos="3621"/>
      </w:tabs>
      <w:suppressAutoHyphens w:val="0"/>
      <w:spacing w:before="120" w:line="360" w:lineRule="auto"/>
      <w:ind w:left="3621" w:right="851" w:hanging="360"/>
    </w:pPr>
    <w:rPr>
      <w:rFonts w:ascii="GOST type A" w:hAnsi="GOST type A" w:cs="Arial"/>
      <w:i/>
      <w:iCs/>
      <w:sz w:val="28"/>
      <w:szCs w:val="22"/>
      <w:lang w:eastAsia="ru-RU"/>
    </w:rPr>
  </w:style>
  <w:style w:type="paragraph" w:customStyle="1" w:styleId="1ff5">
    <w:name w:val="Заголовок_1 Знак"/>
    <w:basedOn w:val="a8"/>
    <w:link w:val="1ff6"/>
    <w:semiHidden/>
    <w:rsid w:val="005A47B6"/>
    <w:pPr>
      <w:ind w:left="0" w:right="0" w:firstLine="709"/>
      <w:jc w:val="center"/>
    </w:pPr>
    <w:rPr>
      <w:rFonts w:ascii="Times New Roman" w:hAnsi="Times New Roman"/>
      <w:b/>
      <w:i w:val="0"/>
      <w:caps/>
      <w:sz w:val="24"/>
    </w:rPr>
  </w:style>
  <w:style w:type="character" w:customStyle="1" w:styleId="1ff6">
    <w:name w:val="Заголовок_1 Знак Знак"/>
    <w:basedOn w:val="aa"/>
    <w:link w:val="1ff5"/>
    <w:semiHidden/>
    <w:locked/>
    <w:rsid w:val="005A47B6"/>
    <w:rPr>
      <w:rFonts w:ascii="Times New Roman" w:eastAsia="Times New Roman" w:hAnsi="Times New Roman" w:cs="Times New Roman"/>
      <w:b/>
      <w:caps/>
      <w:sz w:val="24"/>
      <w:szCs w:val="24"/>
      <w:lang w:eastAsia="ru-RU"/>
    </w:rPr>
  </w:style>
  <w:style w:type="paragraph" w:customStyle="1" w:styleId="afffff5">
    <w:name w:val="Неразрывный основной текст"/>
    <w:basedOn w:val="a9"/>
    <w:semiHidden/>
    <w:rsid w:val="005A47B6"/>
    <w:pPr>
      <w:keepNext/>
      <w:widowControl/>
      <w:suppressAutoHyphens w:val="0"/>
      <w:spacing w:after="240" w:line="240" w:lineRule="atLeast"/>
      <w:ind w:left="1080" w:firstLine="709"/>
      <w:jc w:val="both"/>
    </w:pPr>
    <w:rPr>
      <w:rFonts w:ascii="Arial" w:hAnsi="Arial" w:cs="Arial"/>
      <w:spacing w:val="-5"/>
      <w:sz w:val="20"/>
      <w:lang w:eastAsia="en-US"/>
    </w:rPr>
  </w:style>
  <w:style w:type="paragraph" w:customStyle="1" w:styleId="afffff6">
    <w:name w:val="Рисунок"/>
    <w:basedOn w:val="a8"/>
    <w:next w:val="afff3"/>
    <w:semiHidden/>
    <w:rsid w:val="005A47B6"/>
    <w:pPr>
      <w:keepNext/>
      <w:ind w:left="1080" w:right="0" w:firstLine="709"/>
      <w:jc w:val="both"/>
    </w:pPr>
    <w:rPr>
      <w:rFonts w:ascii="Arial" w:hAnsi="Arial" w:cs="Arial"/>
      <w:i w:val="0"/>
      <w:spacing w:val="-5"/>
      <w:sz w:val="20"/>
      <w:szCs w:val="20"/>
      <w:lang w:eastAsia="en-US"/>
    </w:rPr>
  </w:style>
  <w:style w:type="paragraph" w:customStyle="1" w:styleId="afffff7">
    <w:name w:val="Название части"/>
    <w:basedOn w:val="a8"/>
    <w:semiHidden/>
    <w:rsid w:val="005A47B6"/>
    <w:pPr>
      <w:shd w:val="solid" w:color="auto" w:fill="auto"/>
      <w:spacing w:line="360" w:lineRule="exact"/>
      <w:ind w:left="0" w:right="0" w:firstLine="709"/>
      <w:jc w:val="center"/>
    </w:pPr>
    <w:rPr>
      <w:rFonts w:ascii="Arial" w:hAnsi="Arial" w:cs="Arial"/>
      <w:i w:val="0"/>
      <w:color w:val="FFFFFF"/>
      <w:spacing w:val="-16"/>
      <w:sz w:val="26"/>
      <w:szCs w:val="26"/>
      <w:lang w:eastAsia="en-US"/>
    </w:rPr>
  </w:style>
  <w:style w:type="paragraph" w:styleId="afffff8">
    <w:name w:val="Subtitle"/>
    <w:basedOn w:val="affe"/>
    <w:next w:val="a9"/>
    <w:link w:val="afffff9"/>
    <w:uiPriority w:val="11"/>
    <w:qFormat/>
    <w:rsid w:val="005A47B6"/>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fff9">
    <w:name w:val="Подзаголовок Знак"/>
    <w:basedOn w:val="aa"/>
    <w:link w:val="afffff8"/>
    <w:uiPriority w:val="11"/>
    <w:rsid w:val="005A47B6"/>
    <w:rPr>
      <w:rFonts w:ascii="Arial" w:eastAsia="Times New Roman" w:hAnsi="Arial" w:cs="Arial"/>
      <w:spacing w:val="-16"/>
      <w:kern w:val="28"/>
      <w:sz w:val="32"/>
      <w:szCs w:val="32"/>
    </w:rPr>
  </w:style>
  <w:style w:type="paragraph" w:customStyle="1" w:styleId="afffffa">
    <w:name w:val="Подзаголовок главы"/>
    <w:basedOn w:val="afffff8"/>
    <w:semiHidden/>
    <w:rsid w:val="005A47B6"/>
  </w:style>
  <w:style w:type="paragraph" w:customStyle="1" w:styleId="afffffb">
    <w:name w:val="Название предприятия"/>
    <w:basedOn w:val="a8"/>
    <w:semiHidden/>
    <w:rsid w:val="005A47B6"/>
    <w:pPr>
      <w:keepNext/>
      <w:keepLines/>
      <w:spacing w:line="220" w:lineRule="atLeast"/>
      <w:ind w:left="0" w:right="0" w:firstLine="709"/>
      <w:jc w:val="both"/>
    </w:pPr>
    <w:rPr>
      <w:rFonts w:ascii="Arial Black" w:hAnsi="Arial Black" w:cs="Arial Black"/>
      <w:i w:val="0"/>
      <w:spacing w:val="-25"/>
      <w:kern w:val="28"/>
      <w:sz w:val="32"/>
      <w:szCs w:val="32"/>
      <w:lang w:eastAsia="en-US"/>
    </w:rPr>
  </w:style>
  <w:style w:type="paragraph" w:customStyle="1" w:styleId="12">
    <w:name w:val="Маркированный_1"/>
    <w:basedOn w:val="a8"/>
    <w:link w:val="1ff7"/>
    <w:semiHidden/>
    <w:rsid w:val="005A47B6"/>
    <w:pPr>
      <w:numPr>
        <w:ilvl w:val="1"/>
        <w:numId w:val="10"/>
      </w:numPr>
      <w:tabs>
        <w:tab w:val="clear" w:pos="2149"/>
        <w:tab w:val="left" w:pos="900"/>
      </w:tabs>
      <w:ind w:left="0" w:right="0" w:firstLine="720"/>
      <w:jc w:val="both"/>
    </w:pPr>
    <w:rPr>
      <w:rFonts w:ascii="Times New Roman" w:hAnsi="Times New Roman"/>
      <w:i w:val="0"/>
      <w:sz w:val="24"/>
    </w:rPr>
  </w:style>
  <w:style w:type="character" w:customStyle="1" w:styleId="1ff7">
    <w:name w:val="Маркированный_1 Знак"/>
    <w:basedOn w:val="aa"/>
    <w:link w:val="12"/>
    <w:semiHidden/>
    <w:locked/>
    <w:rsid w:val="005A47B6"/>
    <w:rPr>
      <w:rFonts w:ascii="Times New Roman" w:eastAsia="Times New Roman" w:hAnsi="Times New Roman" w:cs="Times New Roman"/>
      <w:sz w:val="24"/>
      <w:szCs w:val="24"/>
      <w:lang w:eastAsia="ru-RU"/>
    </w:rPr>
  </w:style>
  <w:style w:type="paragraph" w:customStyle="1" w:styleId="afffffc">
    <w:name w:val="Текст таблицы"/>
    <w:basedOn w:val="a8"/>
    <w:semiHidden/>
    <w:rsid w:val="005A47B6"/>
    <w:pPr>
      <w:spacing w:before="60"/>
      <w:ind w:left="0" w:right="0" w:firstLine="709"/>
      <w:jc w:val="both"/>
    </w:pPr>
    <w:rPr>
      <w:rFonts w:ascii="Arial" w:hAnsi="Arial" w:cs="Arial"/>
      <w:i w:val="0"/>
      <w:spacing w:val="-5"/>
      <w:sz w:val="16"/>
      <w:szCs w:val="16"/>
      <w:lang w:eastAsia="en-US"/>
    </w:rPr>
  </w:style>
  <w:style w:type="paragraph" w:customStyle="1" w:styleId="afffffd">
    <w:name w:val="Подчеркнутый"/>
    <w:basedOn w:val="a8"/>
    <w:link w:val="afffffe"/>
    <w:semiHidden/>
    <w:rsid w:val="005A47B6"/>
    <w:pPr>
      <w:ind w:left="0" w:right="0" w:firstLine="709"/>
      <w:jc w:val="both"/>
    </w:pPr>
    <w:rPr>
      <w:rFonts w:ascii="Times New Roman" w:hAnsi="Times New Roman"/>
      <w:i w:val="0"/>
      <w:sz w:val="24"/>
      <w:u w:val="single"/>
    </w:rPr>
  </w:style>
  <w:style w:type="character" w:customStyle="1" w:styleId="afffffe">
    <w:name w:val="Подчеркнутый Знак"/>
    <w:basedOn w:val="aa"/>
    <w:link w:val="afffffd"/>
    <w:semiHidden/>
    <w:locked/>
    <w:rsid w:val="005A47B6"/>
    <w:rPr>
      <w:rFonts w:ascii="Times New Roman" w:eastAsia="Times New Roman" w:hAnsi="Times New Roman" w:cs="Times New Roman"/>
      <w:sz w:val="24"/>
      <w:szCs w:val="24"/>
      <w:u w:val="single"/>
      <w:lang w:eastAsia="ru-RU"/>
    </w:rPr>
  </w:style>
  <w:style w:type="paragraph" w:customStyle="1" w:styleId="affffff">
    <w:name w:val="Название документа"/>
    <w:basedOn w:val="a8"/>
    <w:semiHidden/>
    <w:rsid w:val="005A47B6"/>
    <w:pPr>
      <w:keepNext/>
      <w:keepLines/>
      <w:pBdr>
        <w:top w:val="single" w:sz="48" w:space="31" w:color="auto"/>
      </w:pBdr>
      <w:tabs>
        <w:tab w:val="left" w:pos="0"/>
      </w:tabs>
      <w:spacing w:before="240" w:after="500" w:line="640" w:lineRule="exact"/>
      <w:ind w:left="0" w:right="0" w:firstLine="709"/>
      <w:jc w:val="both"/>
    </w:pPr>
    <w:rPr>
      <w:rFonts w:ascii="Arial Black" w:hAnsi="Arial Black" w:cs="Arial Black"/>
      <w:b/>
      <w:bCs/>
      <w:i w:val="0"/>
      <w:spacing w:val="-48"/>
      <w:kern w:val="28"/>
      <w:sz w:val="64"/>
      <w:szCs w:val="64"/>
      <w:lang w:eastAsia="en-US"/>
    </w:rPr>
  </w:style>
  <w:style w:type="paragraph" w:customStyle="1" w:styleId="affffff0">
    <w:name w:val="Нижний колонтитул (четный)"/>
    <w:basedOn w:val="af1"/>
    <w:semiHidden/>
    <w:rsid w:val="005A47B6"/>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f1">
    <w:name w:val="Нижний колонтитул (первый)"/>
    <w:basedOn w:val="af1"/>
    <w:semiHidden/>
    <w:rsid w:val="005A47B6"/>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f2">
    <w:name w:val="Нижний колонтитул (нечетный)"/>
    <w:basedOn w:val="af1"/>
    <w:semiHidden/>
    <w:rsid w:val="005A47B6"/>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character" w:styleId="affffff3">
    <w:name w:val="line number"/>
    <w:basedOn w:val="aa"/>
    <w:uiPriority w:val="99"/>
    <w:rsid w:val="005A47B6"/>
    <w:rPr>
      <w:rFonts w:cs="Times New Roman"/>
      <w:sz w:val="18"/>
      <w:szCs w:val="18"/>
    </w:rPr>
  </w:style>
  <w:style w:type="paragraph" w:styleId="2fb">
    <w:name w:val="List 2"/>
    <w:basedOn w:val="a3"/>
    <w:uiPriority w:val="99"/>
    <w:rsid w:val="005A47B6"/>
    <w:pPr>
      <w:widowControl/>
      <w:numPr>
        <w:numId w:val="0"/>
      </w:numPr>
      <w:spacing w:after="240" w:line="240" w:lineRule="atLeast"/>
      <w:ind w:left="1800" w:hanging="360"/>
    </w:pPr>
    <w:rPr>
      <w:rFonts w:ascii="Arial" w:hAnsi="Arial"/>
      <w:spacing w:val="-5"/>
      <w:sz w:val="20"/>
      <w:szCs w:val="20"/>
      <w:lang w:eastAsia="en-US"/>
    </w:rPr>
  </w:style>
  <w:style w:type="paragraph" w:styleId="3b">
    <w:name w:val="List 3"/>
    <w:basedOn w:val="a3"/>
    <w:uiPriority w:val="99"/>
    <w:rsid w:val="005A47B6"/>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3"/>
    <w:uiPriority w:val="99"/>
    <w:rsid w:val="005A47B6"/>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3"/>
    <w:uiPriority w:val="99"/>
    <w:rsid w:val="005A47B6"/>
    <w:pPr>
      <w:widowControl/>
      <w:numPr>
        <w:numId w:val="0"/>
      </w:numPr>
      <w:spacing w:after="240" w:line="240" w:lineRule="atLeast"/>
      <w:ind w:left="2880" w:hanging="360"/>
    </w:pPr>
    <w:rPr>
      <w:rFonts w:ascii="Arial" w:hAnsi="Arial"/>
      <w:spacing w:val="-5"/>
      <w:sz w:val="20"/>
      <w:szCs w:val="20"/>
      <w:lang w:eastAsia="en-US"/>
    </w:rPr>
  </w:style>
  <w:style w:type="paragraph" w:styleId="2fc">
    <w:name w:val="List Bullet 2"/>
    <w:basedOn w:val="a8"/>
    <w:autoRedefine/>
    <w:uiPriority w:val="99"/>
    <w:rsid w:val="005A47B6"/>
    <w:pPr>
      <w:tabs>
        <w:tab w:val="num" w:pos="552"/>
      </w:tabs>
      <w:spacing w:after="240" w:line="240" w:lineRule="atLeast"/>
      <w:ind w:left="1800" w:right="0" w:hanging="552"/>
      <w:jc w:val="both"/>
    </w:pPr>
    <w:rPr>
      <w:rFonts w:ascii="Arial" w:hAnsi="Arial" w:cs="Arial"/>
      <w:i w:val="0"/>
      <w:spacing w:val="-5"/>
      <w:sz w:val="20"/>
      <w:szCs w:val="20"/>
      <w:lang w:eastAsia="en-US"/>
    </w:rPr>
  </w:style>
  <w:style w:type="paragraph" w:styleId="3c">
    <w:name w:val="List Bullet 3"/>
    <w:basedOn w:val="a8"/>
    <w:autoRedefine/>
    <w:uiPriority w:val="99"/>
    <w:rsid w:val="005A47B6"/>
    <w:pPr>
      <w:tabs>
        <w:tab w:val="num" w:pos="552"/>
      </w:tabs>
      <w:spacing w:after="240" w:line="240" w:lineRule="atLeast"/>
      <w:ind w:left="2160" w:right="0" w:hanging="552"/>
      <w:jc w:val="both"/>
    </w:pPr>
    <w:rPr>
      <w:rFonts w:ascii="Arial" w:hAnsi="Arial" w:cs="Arial"/>
      <w:i w:val="0"/>
      <w:spacing w:val="-5"/>
      <w:sz w:val="20"/>
      <w:szCs w:val="20"/>
      <w:lang w:eastAsia="en-US"/>
    </w:rPr>
  </w:style>
  <w:style w:type="paragraph" w:styleId="47">
    <w:name w:val="List Bullet 4"/>
    <w:basedOn w:val="a8"/>
    <w:autoRedefine/>
    <w:uiPriority w:val="99"/>
    <w:rsid w:val="005A47B6"/>
    <w:pPr>
      <w:tabs>
        <w:tab w:val="num" w:pos="552"/>
      </w:tabs>
      <w:spacing w:after="240" w:line="240" w:lineRule="atLeast"/>
      <w:ind w:left="2520" w:right="0" w:hanging="552"/>
      <w:jc w:val="both"/>
    </w:pPr>
    <w:rPr>
      <w:rFonts w:ascii="Arial" w:hAnsi="Arial" w:cs="Arial"/>
      <w:i w:val="0"/>
      <w:spacing w:val="-5"/>
      <w:sz w:val="20"/>
      <w:szCs w:val="20"/>
      <w:lang w:eastAsia="en-US"/>
    </w:rPr>
  </w:style>
  <w:style w:type="paragraph" w:styleId="57">
    <w:name w:val="List Bullet 5"/>
    <w:basedOn w:val="a8"/>
    <w:autoRedefine/>
    <w:uiPriority w:val="99"/>
    <w:rsid w:val="005A47B6"/>
    <w:pPr>
      <w:tabs>
        <w:tab w:val="num" w:pos="552"/>
      </w:tabs>
      <w:spacing w:after="240" w:line="240" w:lineRule="atLeast"/>
      <w:ind w:left="2880" w:right="0" w:hanging="552"/>
      <w:jc w:val="both"/>
    </w:pPr>
    <w:rPr>
      <w:rFonts w:ascii="Arial" w:hAnsi="Arial" w:cs="Arial"/>
      <w:i w:val="0"/>
      <w:spacing w:val="-5"/>
      <w:sz w:val="20"/>
      <w:szCs w:val="20"/>
      <w:lang w:eastAsia="en-US"/>
    </w:rPr>
  </w:style>
  <w:style w:type="paragraph" w:styleId="affffff4">
    <w:name w:val="List Continue"/>
    <w:basedOn w:val="a3"/>
    <w:uiPriority w:val="99"/>
    <w:rsid w:val="005A47B6"/>
    <w:pPr>
      <w:widowControl/>
      <w:numPr>
        <w:numId w:val="0"/>
      </w:numPr>
      <w:spacing w:after="240" w:line="240" w:lineRule="atLeast"/>
      <w:ind w:left="1440"/>
    </w:pPr>
    <w:rPr>
      <w:rFonts w:ascii="Arial" w:hAnsi="Arial"/>
      <w:spacing w:val="-5"/>
      <w:sz w:val="20"/>
      <w:szCs w:val="20"/>
      <w:lang w:eastAsia="en-US"/>
    </w:rPr>
  </w:style>
  <w:style w:type="paragraph" w:styleId="2fd">
    <w:name w:val="List Continue 2"/>
    <w:basedOn w:val="affffff4"/>
    <w:uiPriority w:val="99"/>
    <w:rsid w:val="005A47B6"/>
    <w:pPr>
      <w:ind w:left="2160"/>
    </w:pPr>
  </w:style>
  <w:style w:type="paragraph" w:styleId="3d">
    <w:name w:val="List Continue 3"/>
    <w:basedOn w:val="affffff4"/>
    <w:uiPriority w:val="99"/>
    <w:rsid w:val="005A47B6"/>
    <w:pPr>
      <w:ind w:left="2520"/>
    </w:pPr>
  </w:style>
  <w:style w:type="paragraph" w:styleId="48">
    <w:name w:val="List Continue 4"/>
    <w:basedOn w:val="affffff4"/>
    <w:uiPriority w:val="99"/>
    <w:rsid w:val="005A47B6"/>
    <w:pPr>
      <w:ind w:left="2880"/>
    </w:pPr>
  </w:style>
  <w:style w:type="paragraph" w:styleId="58">
    <w:name w:val="List Continue 5"/>
    <w:basedOn w:val="affffff4"/>
    <w:uiPriority w:val="99"/>
    <w:rsid w:val="005A47B6"/>
    <w:pPr>
      <w:ind w:left="3240"/>
    </w:pPr>
  </w:style>
  <w:style w:type="paragraph" w:styleId="affffff5">
    <w:name w:val="List Number"/>
    <w:basedOn w:val="a8"/>
    <w:uiPriority w:val="99"/>
    <w:rsid w:val="005A47B6"/>
    <w:pPr>
      <w:spacing w:before="100" w:beforeAutospacing="1" w:after="100" w:afterAutospacing="1"/>
      <w:ind w:left="0" w:right="0" w:firstLine="709"/>
      <w:jc w:val="both"/>
    </w:pPr>
    <w:rPr>
      <w:rFonts w:ascii="Times New Roman" w:hAnsi="Times New Roman"/>
      <w:i w:val="0"/>
      <w:szCs w:val="28"/>
    </w:rPr>
  </w:style>
  <w:style w:type="paragraph" w:styleId="2fe">
    <w:name w:val="List Number 2"/>
    <w:basedOn w:val="affffff5"/>
    <w:uiPriority w:val="99"/>
    <w:rsid w:val="005A47B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f5"/>
    <w:uiPriority w:val="99"/>
    <w:rsid w:val="005A47B6"/>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f5"/>
    <w:uiPriority w:val="99"/>
    <w:rsid w:val="005A47B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5"/>
    <w:uiPriority w:val="99"/>
    <w:rsid w:val="005A47B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6">
    <w:name w:val="Normal Indent"/>
    <w:basedOn w:val="a8"/>
    <w:uiPriority w:val="99"/>
    <w:rsid w:val="005A47B6"/>
    <w:pPr>
      <w:ind w:left="1440" w:right="0" w:firstLine="709"/>
      <w:jc w:val="both"/>
    </w:pPr>
    <w:rPr>
      <w:rFonts w:ascii="Arial" w:hAnsi="Arial" w:cs="Arial"/>
      <w:i w:val="0"/>
      <w:spacing w:val="-5"/>
      <w:sz w:val="20"/>
      <w:szCs w:val="20"/>
      <w:lang w:eastAsia="en-US"/>
    </w:rPr>
  </w:style>
  <w:style w:type="paragraph" w:customStyle="1" w:styleId="affffff7">
    <w:name w:val="Подзаголовок части"/>
    <w:basedOn w:val="a8"/>
    <w:next w:val="a9"/>
    <w:semiHidden/>
    <w:rsid w:val="005A47B6"/>
    <w:pPr>
      <w:keepNext/>
      <w:spacing w:before="360" w:after="120"/>
      <w:ind w:left="1080" w:right="0" w:firstLine="709"/>
      <w:jc w:val="both"/>
    </w:pPr>
    <w:rPr>
      <w:rFonts w:ascii="Arial" w:hAnsi="Arial" w:cs="Arial"/>
      <w:iCs/>
      <w:spacing w:val="-5"/>
      <w:kern w:val="28"/>
      <w:sz w:val="26"/>
      <w:szCs w:val="26"/>
      <w:lang w:eastAsia="en-US"/>
    </w:rPr>
  </w:style>
  <w:style w:type="paragraph" w:customStyle="1" w:styleId="affffff8">
    <w:name w:val="Обратный адрес"/>
    <w:basedOn w:val="a8"/>
    <w:semiHidden/>
    <w:rsid w:val="005A47B6"/>
    <w:pPr>
      <w:keepLines/>
      <w:framePr w:w="5160" w:h="840" w:wrap="notBeside" w:vAnchor="page" w:hAnchor="page" w:x="6121" w:y="915" w:anchorLock="1"/>
      <w:tabs>
        <w:tab w:val="left" w:pos="2160"/>
      </w:tabs>
      <w:spacing w:line="160" w:lineRule="atLeast"/>
      <w:ind w:left="0" w:right="0" w:firstLine="709"/>
      <w:jc w:val="both"/>
    </w:pPr>
    <w:rPr>
      <w:rFonts w:ascii="Arial" w:hAnsi="Arial" w:cs="Arial"/>
      <w:i w:val="0"/>
      <w:sz w:val="14"/>
      <w:szCs w:val="14"/>
      <w:lang w:eastAsia="en-US"/>
    </w:rPr>
  </w:style>
  <w:style w:type="paragraph" w:customStyle="1" w:styleId="affffff9">
    <w:name w:val="Название раздела"/>
    <w:basedOn w:val="a8"/>
    <w:next w:val="a9"/>
    <w:semiHidden/>
    <w:rsid w:val="005A47B6"/>
    <w:pPr>
      <w:pBdr>
        <w:bottom w:val="single" w:sz="6" w:space="2" w:color="auto"/>
      </w:pBdr>
      <w:spacing w:before="360" w:after="960"/>
      <w:ind w:left="0" w:right="0" w:firstLine="709"/>
      <w:jc w:val="both"/>
    </w:pPr>
    <w:rPr>
      <w:rFonts w:ascii="Arial Black" w:hAnsi="Arial Black" w:cs="Arial Black"/>
      <w:i w:val="0"/>
      <w:spacing w:val="-35"/>
      <w:sz w:val="54"/>
      <w:szCs w:val="54"/>
    </w:rPr>
  </w:style>
  <w:style w:type="paragraph" w:customStyle="1" w:styleId="affffffa">
    <w:name w:val="Подзаголовок титульного листа"/>
    <w:basedOn w:val="a8"/>
    <w:next w:val="a9"/>
    <w:semiHidden/>
    <w:rsid w:val="005A47B6"/>
    <w:pPr>
      <w:pBdr>
        <w:top w:val="single" w:sz="6" w:space="24" w:color="auto"/>
      </w:pBdr>
      <w:spacing w:line="480" w:lineRule="atLeast"/>
      <w:ind w:left="835" w:right="835" w:firstLine="709"/>
      <w:jc w:val="both"/>
    </w:pPr>
    <w:rPr>
      <w:rFonts w:ascii="Arial" w:hAnsi="Arial" w:cs="Arial"/>
      <w:b/>
      <w:bCs/>
      <w:i w:val="0"/>
      <w:spacing w:val="-30"/>
      <w:sz w:val="48"/>
      <w:szCs w:val="48"/>
    </w:rPr>
  </w:style>
  <w:style w:type="character" w:customStyle="1" w:styleId="affffffb">
    <w:name w:val="Надстрочный"/>
    <w:semiHidden/>
    <w:rsid w:val="005A47B6"/>
    <w:rPr>
      <w:b/>
      <w:vertAlign w:val="superscript"/>
    </w:rPr>
  </w:style>
  <w:style w:type="character" w:styleId="HTML1">
    <w:name w:val="HTML Sample"/>
    <w:basedOn w:val="aa"/>
    <w:uiPriority w:val="99"/>
    <w:rsid w:val="005A47B6"/>
    <w:rPr>
      <w:rFonts w:ascii="Courier New" w:hAnsi="Courier New" w:cs="Courier New"/>
      <w:lang w:val="ru-RU"/>
    </w:rPr>
  </w:style>
  <w:style w:type="paragraph" w:styleId="2ff">
    <w:name w:val="envelope return"/>
    <w:basedOn w:val="a8"/>
    <w:uiPriority w:val="99"/>
    <w:rsid w:val="005A47B6"/>
    <w:pPr>
      <w:ind w:left="1080" w:right="0" w:firstLine="709"/>
      <w:jc w:val="both"/>
    </w:pPr>
    <w:rPr>
      <w:rFonts w:ascii="Arial" w:hAnsi="Arial" w:cs="Arial"/>
      <w:i w:val="0"/>
      <w:spacing w:val="-5"/>
      <w:sz w:val="20"/>
      <w:szCs w:val="20"/>
      <w:lang w:eastAsia="en-US"/>
    </w:rPr>
  </w:style>
  <w:style w:type="character" w:styleId="HTML2">
    <w:name w:val="HTML Definition"/>
    <w:basedOn w:val="aa"/>
    <w:uiPriority w:val="99"/>
    <w:rsid w:val="005A47B6"/>
    <w:rPr>
      <w:rFonts w:cs="Times New Roman"/>
      <w:i/>
      <w:iCs/>
      <w:lang w:val="ru-RU"/>
    </w:rPr>
  </w:style>
  <w:style w:type="character" w:styleId="HTML3">
    <w:name w:val="HTML Variable"/>
    <w:basedOn w:val="aa"/>
    <w:uiPriority w:val="99"/>
    <w:rsid w:val="005A47B6"/>
    <w:rPr>
      <w:rFonts w:cs="Times New Roman"/>
      <w:i/>
      <w:iCs/>
      <w:lang w:val="ru-RU"/>
    </w:rPr>
  </w:style>
  <w:style w:type="character" w:styleId="HTML4">
    <w:name w:val="HTML Typewriter"/>
    <w:basedOn w:val="aa"/>
    <w:uiPriority w:val="99"/>
    <w:rsid w:val="005A47B6"/>
    <w:rPr>
      <w:rFonts w:ascii="Courier New" w:hAnsi="Courier New" w:cs="Courier New"/>
      <w:sz w:val="20"/>
      <w:szCs w:val="20"/>
      <w:lang w:val="ru-RU"/>
    </w:rPr>
  </w:style>
  <w:style w:type="paragraph" w:styleId="affffffc">
    <w:name w:val="Signature"/>
    <w:basedOn w:val="a8"/>
    <w:link w:val="affffffd"/>
    <w:uiPriority w:val="99"/>
    <w:rsid w:val="005A47B6"/>
    <w:pPr>
      <w:ind w:left="4252" w:right="0" w:firstLine="709"/>
      <w:jc w:val="both"/>
    </w:pPr>
    <w:rPr>
      <w:rFonts w:ascii="Arial" w:hAnsi="Arial" w:cs="Arial"/>
      <w:i w:val="0"/>
      <w:spacing w:val="-5"/>
      <w:sz w:val="20"/>
      <w:szCs w:val="20"/>
      <w:lang w:eastAsia="en-US"/>
    </w:rPr>
  </w:style>
  <w:style w:type="character" w:customStyle="1" w:styleId="affffffd">
    <w:name w:val="Подпись Знак"/>
    <w:basedOn w:val="aa"/>
    <w:link w:val="affffffc"/>
    <w:uiPriority w:val="99"/>
    <w:rsid w:val="005A47B6"/>
    <w:rPr>
      <w:rFonts w:ascii="Arial" w:eastAsia="Times New Roman" w:hAnsi="Arial" w:cs="Arial"/>
      <w:spacing w:val="-5"/>
      <w:sz w:val="20"/>
      <w:szCs w:val="20"/>
    </w:rPr>
  </w:style>
  <w:style w:type="paragraph" w:styleId="affffffe">
    <w:name w:val="Salutation"/>
    <w:basedOn w:val="a8"/>
    <w:next w:val="a8"/>
    <w:link w:val="afffffff"/>
    <w:uiPriority w:val="99"/>
    <w:rsid w:val="005A47B6"/>
    <w:pPr>
      <w:ind w:left="1080" w:right="0" w:firstLine="709"/>
      <w:jc w:val="both"/>
    </w:pPr>
    <w:rPr>
      <w:rFonts w:ascii="Arial" w:hAnsi="Arial" w:cs="Arial"/>
      <w:i w:val="0"/>
      <w:spacing w:val="-5"/>
      <w:sz w:val="20"/>
      <w:szCs w:val="20"/>
      <w:lang w:eastAsia="en-US"/>
    </w:rPr>
  </w:style>
  <w:style w:type="character" w:customStyle="1" w:styleId="afffffff">
    <w:name w:val="Приветствие Знак"/>
    <w:basedOn w:val="aa"/>
    <w:link w:val="affffffe"/>
    <w:uiPriority w:val="99"/>
    <w:rsid w:val="005A47B6"/>
    <w:rPr>
      <w:rFonts w:ascii="Arial" w:eastAsia="Times New Roman" w:hAnsi="Arial" w:cs="Arial"/>
      <w:spacing w:val="-5"/>
      <w:sz w:val="20"/>
      <w:szCs w:val="20"/>
    </w:rPr>
  </w:style>
  <w:style w:type="paragraph" w:styleId="afffffff0">
    <w:name w:val="Closing"/>
    <w:basedOn w:val="a8"/>
    <w:link w:val="afffffff1"/>
    <w:uiPriority w:val="99"/>
    <w:rsid w:val="005A47B6"/>
    <w:pPr>
      <w:ind w:left="4252" w:right="0" w:firstLine="709"/>
      <w:jc w:val="both"/>
    </w:pPr>
    <w:rPr>
      <w:rFonts w:ascii="Arial" w:hAnsi="Arial" w:cs="Arial"/>
      <w:i w:val="0"/>
      <w:spacing w:val="-5"/>
      <w:sz w:val="20"/>
      <w:szCs w:val="20"/>
      <w:lang w:eastAsia="en-US"/>
    </w:rPr>
  </w:style>
  <w:style w:type="character" w:customStyle="1" w:styleId="afffffff1">
    <w:name w:val="Прощание Знак"/>
    <w:basedOn w:val="aa"/>
    <w:link w:val="afffffff0"/>
    <w:uiPriority w:val="99"/>
    <w:rsid w:val="005A47B6"/>
    <w:rPr>
      <w:rFonts w:ascii="Arial" w:eastAsia="Times New Roman" w:hAnsi="Arial" w:cs="Arial"/>
      <w:spacing w:val="-5"/>
      <w:sz w:val="20"/>
      <w:szCs w:val="20"/>
    </w:rPr>
  </w:style>
  <w:style w:type="paragraph" w:styleId="afffffff2">
    <w:name w:val="E-mail Signature"/>
    <w:basedOn w:val="a8"/>
    <w:link w:val="afffffff3"/>
    <w:uiPriority w:val="99"/>
    <w:rsid w:val="005A47B6"/>
    <w:pPr>
      <w:ind w:left="1080" w:right="0" w:firstLine="709"/>
      <w:jc w:val="both"/>
    </w:pPr>
    <w:rPr>
      <w:rFonts w:ascii="Arial" w:hAnsi="Arial" w:cs="Arial"/>
      <w:i w:val="0"/>
      <w:spacing w:val="-5"/>
      <w:sz w:val="20"/>
      <w:szCs w:val="20"/>
      <w:lang w:eastAsia="en-US"/>
    </w:rPr>
  </w:style>
  <w:style w:type="character" w:customStyle="1" w:styleId="afffffff3">
    <w:name w:val="Электронная подпись Знак"/>
    <w:basedOn w:val="aa"/>
    <w:link w:val="afffffff2"/>
    <w:uiPriority w:val="99"/>
    <w:rsid w:val="005A47B6"/>
    <w:rPr>
      <w:rFonts w:ascii="Arial" w:eastAsia="Times New Roman" w:hAnsi="Arial" w:cs="Arial"/>
      <w:spacing w:val="-5"/>
      <w:sz w:val="20"/>
      <w:szCs w:val="20"/>
    </w:rPr>
  </w:style>
  <w:style w:type="character" w:customStyle="1" w:styleId="1ff8">
    <w:name w:val="Заголовок_1 Знак Знак Знак"/>
    <w:basedOn w:val="aa"/>
    <w:semiHidden/>
    <w:rsid w:val="005A47B6"/>
    <w:rPr>
      <w:rFonts w:cs="Times New Roman"/>
      <w:b/>
      <w:caps/>
      <w:sz w:val="24"/>
      <w:szCs w:val="24"/>
      <w:lang w:val="ru-RU" w:eastAsia="ru-RU" w:bidi="ar-SA"/>
    </w:rPr>
  </w:style>
  <w:style w:type="paragraph" w:customStyle="1" w:styleId="2ff0">
    <w:name w:val="Стиль2"/>
    <w:basedOn w:val="a8"/>
    <w:next w:val="19"/>
    <w:rsid w:val="005A47B6"/>
    <w:pPr>
      <w:ind w:left="0" w:right="-8" w:firstLine="720"/>
      <w:jc w:val="center"/>
    </w:pPr>
    <w:rPr>
      <w:rFonts w:ascii="Times New Roman" w:hAnsi="Times New Roman"/>
      <w:b/>
      <w:i w:val="0"/>
      <w:caps/>
      <w:sz w:val="24"/>
    </w:rPr>
  </w:style>
  <w:style w:type="paragraph" w:customStyle="1" w:styleId="1ff9">
    <w:name w:val="Заголовок1"/>
    <w:basedOn w:val="a8"/>
    <w:semiHidden/>
    <w:rsid w:val="005A47B6"/>
    <w:pPr>
      <w:tabs>
        <w:tab w:val="left" w:pos="8460"/>
      </w:tabs>
      <w:ind w:left="0" w:right="0" w:firstLine="540"/>
      <w:jc w:val="center"/>
    </w:pPr>
    <w:rPr>
      <w:rFonts w:ascii="Times New Roman" w:hAnsi="Times New Roman"/>
      <w:i w:val="0"/>
      <w:caps/>
      <w:sz w:val="24"/>
    </w:rPr>
  </w:style>
  <w:style w:type="paragraph" w:customStyle="1" w:styleId="afffffff4">
    <w:name w:val="База заголовка"/>
    <w:basedOn w:val="a8"/>
    <w:next w:val="a9"/>
    <w:semiHidden/>
    <w:rsid w:val="005A47B6"/>
    <w:pPr>
      <w:keepNext/>
      <w:keepLines/>
      <w:spacing w:before="140" w:line="220" w:lineRule="atLeast"/>
      <w:ind w:left="1080" w:right="0" w:firstLine="709"/>
      <w:jc w:val="both"/>
    </w:pPr>
    <w:rPr>
      <w:rFonts w:ascii="Arial" w:hAnsi="Arial" w:cs="Arial"/>
      <w:i w:val="0"/>
      <w:spacing w:val="-4"/>
      <w:kern w:val="28"/>
      <w:sz w:val="22"/>
      <w:szCs w:val="22"/>
      <w:lang w:eastAsia="en-US"/>
    </w:rPr>
  </w:style>
  <w:style w:type="paragraph" w:customStyle="1" w:styleId="afffffff5">
    <w:name w:val="Цитаты"/>
    <w:basedOn w:val="a8"/>
    <w:semiHidden/>
    <w:rsid w:val="005A47B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i w:val="0"/>
      <w:spacing w:val="-5"/>
      <w:sz w:val="20"/>
      <w:szCs w:val="20"/>
      <w:lang w:eastAsia="en-US"/>
    </w:rPr>
  </w:style>
  <w:style w:type="paragraph" w:customStyle="1" w:styleId="afffffff6">
    <w:name w:val="Заголовок части"/>
    <w:basedOn w:val="a8"/>
    <w:semiHidden/>
    <w:rsid w:val="005A47B6"/>
    <w:pPr>
      <w:shd w:val="solid" w:color="auto" w:fill="auto"/>
      <w:spacing w:line="660" w:lineRule="exact"/>
      <w:ind w:left="0" w:right="0" w:firstLine="709"/>
      <w:jc w:val="center"/>
    </w:pPr>
    <w:rPr>
      <w:rFonts w:ascii="Arial Black" w:hAnsi="Arial Black" w:cs="Arial Black"/>
      <w:i w:val="0"/>
      <w:color w:val="FFFFFF"/>
      <w:spacing w:val="-40"/>
      <w:sz w:val="84"/>
      <w:szCs w:val="84"/>
      <w:lang w:eastAsia="en-US"/>
    </w:rPr>
  </w:style>
  <w:style w:type="paragraph" w:customStyle="1" w:styleId="afffffff7">
    <w:name w:val="Заголовок главы"/>
    <w:basedOn w:val="a8"/>
    <w:semiHidden/>
    <w:rsid w:val="005A47B6"/>
    <w:pPr>
      <w:ind w:left="0" w:right="0" w:firstLine="709"/>
      <w:jc w:val="center"/>
    </w:pPr>
    <w:rPr>
      <w:rFonts w:ascii="Times New Roman" w:hAnsi="Times New Roman"/>
      <w:i w:val="0"/>
      <w:caps/>
      <w:sz w:val="24"/>
    </w:rPr>
  </w:style>
  <w:style w:type="paragraph" w:customStyle="1" w:styleId="afffffff8">
    <w:name w:val="База сноски"/>
    <w:basedOn w:val="a8"/>
    <w:semiHidden/>
    <w:rsid w:val="005A47B6"/>
    <w:pPr>
      <w:keepLines/>
      <w:spacing w:line="200" w:lineRule="atLeast"/>
      <w:ind w:left="1080" w:right="0" w:firstLine="709"/>
      <w:jc w:val="both"/>
    </w:pPr>
    <w:rPr>
      <w:rFonts w:ascii="Arial" w:hAnsi="Arial" w:cs="Arial"/>
      <w:i w:val="0"/>
      <w:spacing w:val="-5"/>
      <w:sz w:val="16"/>
      <w:szCs w:val="16"/>
      <w:lang w:eastAsia="en-US"/>
    </w:rPr>
  </w:style>
  <w:style w:type="paragraph" w:customStyle="1" w:styleId="afffffff9">
    <w:name w:val="Заголовок титульного листа"/>
    <w:basedOn w:val="afffffff4"/>
    <w:next w:val="a8"/>
    <w:semiHidden/>
    <w:rsid w:val="005A47B6"/>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fa">
    <w:name w:val="Emphasis"/>
    <w:basedOn w:val="aa"/>
    <w:uiPriority w:val="20"/>
    <w:qFormat/>
    <w:rsid w:val="005A47B6"/>
    <w:rPr>
      <w:rFonts w:ascii="Arial Black" w:hAnsi="Arial Black" w:cs="Arial Black"/>
      <w:spacing w:val="-4"/>
      <w:sz w:val="18"/>
      <w:szCs w:val="18"/>
    </w:rPr>
  </w:style>
  <w:style w:type="paragraph" w:customStyle="1" w:styleId="afffffffb">
    <w:name w:val="База верхнего колонтитула"/>
    <w:basedOn w:val="a8"/>
    <w:semiHidden/>
    <w:rsid w:val="005A47B6"/>
    <w:pPr>
      <w:keepLines/>
      <w:tabs>
        <w:tab w:val="center" w:pos="4320"/>
        <w:tab w:val="right" w:pos="8640"/>
      </w:tabs>
      <w:spacing w:line="190" w:lineRule="atLeast"/>
      <w:ind w:left="1080" w:right="0" w:firstLine="709"/>
      <w:jc w:val="both"/>
    </w:pPr>
    <w:rPr>
      <w:rFonts w:ascii="Arial" w:hAnsi="Arial" w:cs="Arial"/>
      <w:i w:val="0"/>
      <w:caps/>
      <w:spacing w:val="-5"/>
      <w:sz w:val="15"/>
      <w:szCs w:val="15"/>
      <w:lang w:eastAsia="en-US"/>
    </w:rPr>
  </w:style>
  <w:style w:type="paragraph" w:customStyle="1" w:styleId="afffffffc">
    <w:name w:val="Верхний колонтитул (четный)"/>
    <w:basedOn w:val="af3"/>
    <w:semiHidden/>
    <w:rsid w:val="005A47B6"/>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fd">
    <w:name w:val="Верхний колонтитул (первый)"/>
    <w:basedOn w:val="af3"/>
    <w:semiHidden/>
    <w:rsid w:val="005A47B6"/>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spacing w:val="-5"/>
      <w:sz w:val="15"/>
      <w:szCs w:val="15"/>
    </w:rPr>
  </w:style>
  <w:style w:type="paragraph" w:customStyle="1" w:styleId="afffffffe">
    <w:name w:val="Верхний колонтитул (нечетный)"/>
    <w:basedOn w:val="af3"/>
    <w:semiHidden/>
    <w:rsid w:val="005A47B6"/>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ff">
    <w:name w:val="База указателя"/>
    <w:basedOn w:val="a8"/>
    <w:semiHidden/>
    <w:rsid w:val="005A47B6"/>
    <w:pPr>
      <w:spacing w:line="240" w:lineRule="atLeast"/>
      <w:ind w:left="360" w:right="0" w:hanging="360"/>
      <w:jc w:val="both"/>
    </w:pPr>
    <w:rPr>
      <w:rFonts w:ascii="Arial" w:hAnsi="Arial" w:cs="Arial"/>
      <w:i w:val="0"/>
      <w:spacing w:val="-5"/>
      <w:sz w:val="18"/>
      <w:szCs w:val="18"/>
      <w:lang w:eastAsia="en-US"/>
    </w:rPr>
  </w:style>
  <w:style w:type="character" w:customStyle="1" w:styleId="affffffff0">
    <w:name w:val="Вступление"/>
    <w:semiHidden/>
    <w:rsid w:val="005A47B6"/>
    <w:rPr>
      <w:rFonts w:ascii="Arial Black" w:hAnsi="Arial Black"/>
      <w:spacing w:val="-4"/>
      <w:sz w:val="18"/>
    </w:rPr>
  </w:style>
  <w:style w:type="paragraph" w:customStyle="1" w:styleId="affffffff1">
    <w:name w:val="Заголовок таблицы"/>
    <w:basedOn w:val="a8"/>
    <w:rsid w:val="005A47B6"/>
    <w:pPr>
      <w:spacing w:before="60"/>
      <w:ind w:left="0" w:right="0" w:firstLine="709"/>
      <w:jc w:val="center"/>
    </w:pPr>
    <w:rPr>
      <w:rFonts w:ascii="Arial Black" w:hAnsi="Arial Black" w:cs="Arial Black"/>
      <w:i w:val="0"/>
      <w:spacing w:val="-5"/>
      <w:sz w:val="16"/>
      <w:szCs w:val="16"/>
      <w:lang w:eastAsia="en-US"/>
    </w:rPr>
  </w:style>
  <w:style w:type="paragraph" w:styleId="affffffff2">
    <w:name w:val="Message Header"/>
    <w:basedOn w:val="a9"/>
    <w:link w:val="affffffff3"/>
    <w:uiPriority w:val="99"/>
    <w:rsid w:val="005A47B6"/>
    <w:pPr>
      <w:keepLines/>
      <w:widowControl/>
      <w:tabs>
        <w:tab w:val="left" w:pos="3600"/>
        <w:tab w:val="left" w:pos="4680"/>
      </w:tabs>
      <w:suppressAutoHyphens w:val="0"/>
      <w:spacing w:after="120" w:line="280" w:lineRule="exact"/>
      <w:ind w:left="1080" w:right="2160" w:hanging="1080"/>
      <w:jc w:val="both"/>
    </w:pPr>
    <w:rPr>
      <w:rFonts w:ascii="Arial" w:hAnsi="Arial" w:cs="Arial"/>
      <w:sz w:val="22"/>
      <w:szCs w:val="22"/>
      <w:lang w:eastAsia="en-US"/>
    </w:rPr>
  </w:style>
  <w:style w:type="character" w:customStyle="1" w:styleId="affffffff3">
    <w:name w:val="Шапка Знак"/>
    <w:basedOn w:val="aa"/>
    <w:link w:val="affffffff2"/>
    <w:uiPriority w:val="99"/>
    <w:rsid w:val="005A47B6"/>
    <w:rPr>
      <w:rFonts w:ascii="Arial" w:eastAsia="Times New Roman" w:hAnsi="Arial" w:cs="Arial"/>
    </w:rPr>
  </w:style>
  <w:style w:type="character" w:customStyle="1" w:styleId="affffffff4">
    <w:name w:val="Девиз"/>
    <w:basedOn w:val="aa"/>
    <w:semiHidden/>
    <w:rsid w:val="005A47B6"/>
    <w:rPr>
      <w:rFonts w:cs="Times New Roman"/>
      <w:i/>
      <w:iCs/>
      <w:spacing w:val="-6"/>
      <w:sz w:val="24"/>
      <w:szCs w:val="24"/>
      <w:lang w:val="ru-RU"/>
    </w:rPr>
  </w:style>
  <w:style w:type="paragraph" w:customStyle="1" w:styleId="affffffff5">
    <w:name w:val="База оглавления"/>
    <w:basedOn w:val="a8"/>
    <w:semiHidden/>
    <w:rsid w:val="005A47B6"/>
    <w:pPr>
      <w:tabs>
        <w:tab w:val="right" w:leader="dot" w:pos="6480"/>
      </w:tabs>
      <w:spacing w:after="240" w:line="240" w:lineRule="atLeast"/>
      <w:ind w:left="0" w:right="0" w:firstLine="709"/>
      <w:jc w:val="both"/>
    </w:pPr>
    <w:rPr>
      <w:rFonts w:ascii="Arial" w:hAnsi="Arial" w:cs="Arial"/>
      <w:i w:val="0"/>
      <w:spacing w:val="-5"/>
      <w:sz w:val="20"/>
      <w:szCs w:val="20"/>
      <w:lang w:eastAsia="en-US"/>
    </w:rPr>
  </w:style>
  <w:style w:type="paragraph" w:styleId="HTML5">
    <w:name w:val="HTML Address"/>
    <w:basedOn w:val="a8"/>
    <w:link w:val="HTML6"/>
    <w:uiPriority w:val="99"/>
    <w:rsid w:val="005A47B6"/>
    <w:pPr>
      <w:ind w:left="1080" w:right="0" w:firstLine="709"/>
      <w:jc w:val="both"/>
    </w:pPr>
    <w:rPr>
      <w:rFonts w:ascii="Arial" w:hAnsi="Arial" w:cs="Arial"/>
      <w:iCs/>
      <w:spacing w:val="-5"/>
      <w:sz w:val="20"/>
      <w:szCs w:val="20"/>
      <w:lang w:eastAsia="en-US"/>
    </w:rPr>
  </w:style>
  <w:style w:type="character" w:customStyle="1" w:styleId="HTML6">
    <w:name w:val="Адрес HTML Знак"/>
    <w:basedOn w:val="aa"/>
    <w:link w:val="HTML5"/>
    <w:uiPriority w:val="99"/>
    <w:rsid w:val="005A47B6"/>
    <w:rPr>
      <w:rFonts w:ascii="Arial" w:eastAsia="Times New Roman" w:hAnsi="Arial" w:cs="Arial"/>
      <w:i/>
      <w:iCs/>
      <w:spacing w:val="-5"/>
      <w:sz w:val="20"/>
      <w:szCs w:val="20"/>
    </w:rPr>
  </w:style>
  <w:style w:type="paragraph" w:styleId="affffffff6">
    <w:name w:val="envelope address"/>
    <w:basedOn w:val="a8"/>
    <w:uiPriority w:val="99"/>
    <w:rsid w:val="005A47B6"/>
    <w:pPr>
      <w:framePr w:w="7920" w:h="1980" w:hRule="exact" w:hSpace="180" w:wrap="auto" w:hAnchor="page" w:xAlign="center" w:yAlign="bottom"/>
      <w:ind w:left="2880" w:right="0" w:firstLine="709"/>
      <w:jc w:val="both"/>
    </w:pPr>
    <w:rPr>
      <w:rFonts w:ascii="Arial" w:hAnsi="Arial" w:cs="Arial"/>
      <w:i w:val="0"/>
      <w:spacing w:val="-5"/>
      <w:szCs w:val="28"/>
      <w:lang w:eastAsia="en-US"/>
    </w:rPr>
  </w:style>
  <w:style w:type="character" w:styleId="HTML7">
    <w:name w:val="HTML Acronym"/>
    <w:basedOn w:val="aa"/>
    <w:uiPriority w:val="99"/>
    <w:rsid w:val="005A47B6"/>
    <w:rPr>
      <w:rFonts w:cs="Times New Roman"/>
      <w:lang w:val="ru-RU"/>
    </w:rPr>
  </w:style>
  <w:style w:type="paragraph" w:styleId="affffffff7">
    <w:name w:val="Date"/>
    <w:basedOn w:val="a8"/>
    <w:next w:val="a8"/>
    <w:link w:val="affffffff8"/>
    <w:uiPriority w:val="99"/>
    <w:rsid w:val="005A47B6"/>
    <w:pPr>
      <w:ind w:left="1080" w:right="0" w:firstLine="709"/>
      <w:jc w:val="both"/>
    </w:pPr>
    <w:rPr>
      <w:rFonts w:ascii="Arial" w:hAnsi="Arial" w:cs="Arial"/>
      <w:i w:val="0"/>
      <w:spacing w:val="-5"/>
      <w:sz w:val="20"/>
      <w:szCs w:val="20"/>
      <w:lang w:eastAsia="en-US"/>
    </w:rPr>
  </w:style>
  <w:style w:type="character" w:customStyle="1" w:styleId="affffffff8">
    <w:name w:val="Дата Знак"/>
    <w:basedOn w:val="aa"/>
    <w:link w:val="affffffff7"/>
    <w:uiPriority w:val="99"/>
    <w:rsid w:val="005A47B6"/>
    <w:rPr>
      <w:rFonts w:ascii="Arial" w:eastAsia="Times New Roman" w:hAnsi="Arial" w:cs="Arial"/>
      <w:spacing w:val="-5"/>
      <w:sz w:val="20"/>
      <w:szCs w:val="20"/>
    </w:rPr>
  </w:style>
  <w:style w:type="paragraph" w:styleId="affffffff9">
    <w:name w:val="Note Heading"/>
    <w:basedOn w:val="a8"/>
    <w:next w:val="a8"/>
    <w:link w:val="affffffffa"/>
    <w:uiPriority w:val="99"/>
    <w:rsid w:val="005A47B6"/>
    <w:pPr>
      <w:ind w:left="1080" w:right="0" w:firstLine="709"/>
      <w:jc w:val="both"/>
    </w:pPr>
    <w:rPr>
      <w:rFonts w:ascii="Arial" w:hAnsi="Arial" w:cs="Arial"/>
      <w:i w:val="0"/>
      <w:spacing w:val="-5"/>
      <w:sz w:val="20"/>
      <w:szCs w:val="20"/>
      <w:lang w:eastAsia="en-US"/>
    </w:rPr>
  </w:style>
  <w:style w:type="character" w:customStyle="1" w:styleId="affffffffa">
    <w:name w:val="Заголовок записки Знак"/>
    <w:basedOn w:val="aa"/>
    <w:link w:val="affffffff9"/>
    <w:uiPriority w:val="99"/>
    <w:rsid w:val="005A47B6"/>
    <w:rPr>
      <w:rFonts w:ascii="Arial" w:eastAsia="Times New Roman" w:hAnsi="Arial" w:cs="Arial"/>
      <w:spacing w:val="-5"/>
      <w:sz w:val="20"/>
      <w:szCs w:val="20"/>
    </w:rPr>
  </w:style>
  <w:style w:type="character" w:styleId="HTML8">
    <w:name w:val="HTML Keyboard"/>
    <w:basedOn w:val="aa"/>
    <w:uiPriority w:val="99"/>
    <w:rsid w:val="005A47B6"/>
    <w:rPr>
      <w:rFonts w:ascii="Courier New" w:hAnsi="Courier New" w:cs="Courier New"/>
      <w:sz w:val="20"/>
      <w:szCs w:val="20"/>
      <w:lang w:val="ru-RU"/>
    </w:rPr>
  </w:style>
  <w:style w:type="character" w:styleId="HTML9">
    <w:name w:val="HTML Code"/>
    <w:basedOn w:val="aa"/>
    <w:uiPriority w:val="99"/>
    <w:rsid w:val="005A47B6"/>
    <w:rPr>
      <w:rFonts w:ascii="Courier New" w:hAnsi="Courier New" w:cs="Courier New"/>
      <w:sz w:val="20"/>
      <w:szCs w:val="20"/>
      <w:lang w:val="ru-RU"/>
    </w:rPr>
  </w:style>
  <w:style w:type="paragraph" w:styleId="affffffffb">
    <w:name w:val="Body Text First Indent"/>
    <w:basedOn w:val="a9"/>
    <w:link w:val="affffffffc"/>
    <w:uiPriority w:val="99"/>
    <w:rsid w:val="005A47B6"/>
    <w:pPr>
      <w:widowControl/>
      <w:suppressAutoHyphens w:val="0"/>
      <w:spacing w:after="120" w:line="360" w:lineRule="auto"/>
      <w:ind w:left="1080" w:firstLine="210"/>
      <w:jc w:val="both"/>
    </w:pPr>
    <w:rPr>
      <w:rFonts w:ascii="Arial" w:hAnsi="Arial" w:cs="Arial"/>
      <w:spacing w:val="-5"/>
      <w:sz w:val="20"/>
      <w:lang w:eastAsia="en-US"/>
    </w:rPr>
  </w:style>
  <w:style w:type="character" w:customStyle="1" w:styleId="affffffffc">
    <w:name w:val="Красная строка Знак"/>
    <w:basedOn w:val="af6"/>
    <w:link w:val="affffffffb"/>
    <w:uiPriority w:val="99"/>
    <w:rsid w:val="005A47B6"/>
    <w:rPr>
      <w:rFonts w:ascii="Arial" w:eastAsia="Times New Roman" w:hAnsi="Arial" w:cs="Arial"/>
      <w:spacing w:val="-5"/>
      <w:sz w:val="20"/>
      <w:szCs w:val="20"/>
      <w:lang w:eastAsia="ru-RU"/>
    </w:rPr>
  </w:style>
  <w:style w:type="paragraph" w:styleId="2ff1">
    <w:name w:val="Body Text First Indent 2"/>
    <w:basedOn w:val="afe"/>
    <w:link w:val="2ff2"/>
    <w:uiPriority w:val="99"/>
    <w:rsid w:val="005A47B6"/>
    <w:pPr>
      <w:spacing w:line="360" w:lineRule="auto"/>
      <w:ind w:firstLine="210"/>
    </w:pPr>
    <w:rPr>
      <w:rFonts w:ascii="Arial" w:hAnsi="Arial" w:cs="Arial"/>
      <w:spacing w:val="-5"/>
      <w:sz w:val="20"/>
      <w:szCs w:val="20"/>
      <w:lang w:eastAsia="en-US"/>
    </w:rPr>
  </w:style>
  <w:style w:type="character" w:customStyle="1" w:styleId="2ff2">
    <w:name w:val="Красная строка 2 Знак"/>
    <w:basedOn w:val="aff"/>
    <w:link w:val="2ff1"/>
    <w:uiPriority w:val="99"/>
    <w:rsid w:val="005A47B6"/>
    <w:rPr>
      <w:rFonts w:ascii="Arial" w:eastAsia="Times New Roman" w:hAnsi="Arial" w:cs="Arial"/>
      <w:spacing w:val="-5"/>
      <w:sz w:val="20"/>
      <w:szCs w:val="20"/>
      <w:lang w:eastAsia="ru-RU"/>
    </w:rPr>
  </w:style>
  <w:style w:type="character" w:styleId="HTMLa">
    <w:name w:val="HTML Cite"/>
    <w:basedOn w:val="aa"/>
    <w:uiPriority w:val="99"/>
    <w:rsid w:val="005A47B6"/>
    <w:rPr>
      <w:rFonts w:cs="Times New Roman"/>
      <w:i/>
      <w:iCs/>
      <w:lang w:val="ru-RU"/>
    </w:rPr>
  </w:style>
  <w:style w:type="paragraph" w:customStyle="1" w:styleId="1ffa">
    <w:name w:val="Название объекта1"/>
    <w:basedOn w:val="a8"/>
    <w:semiHidden/>
    <w:rsid w:val="005A47B6"/>
    <w:pPr>
      <w:ind w:left="1080" w:right="0" w:firstLine="709"/>
      <w:jc w:val="both"/>
    </w:pPr>
    <w:rPr>
      <w:rFonts w:ascii="Arial" w:hAnsi="Arial" w:cs="Arial"/>
      <w:i w:val="0"/>
      <w:spacing w:val="-5"/>
      <w:sz w:val="20"/>
      <w:szCs w:val="20"/>
    </w:rPr>
  </w:style>
  <w:style w:type="character" w:customStyle="1" w:styleId="1ffb">
    <w:name w:val="Знак1"/>
    <w:basedOn w:val="aa"/>
    <w:semiHidden/>
    <w:rsid w:val="005A47B6"/>
    <w:rPr>
      <w:rFonts w:ascii="Arial" w:hAnsi="Arial" w:cs="Arial"/>
      <w:b/>
      <w:bCs/>
      <w:i/>
      <w:iCs/>
      <w:sz w:val="28"/>
      <w:szCs w:val="28"/>
      <w:lang w:val="ru-RU" w:eastAsia="ru-RU" w:bidi="ar-SA"/>
    </w:rPr>
  </w:style>
  <w:style w:type="paragraph" w:customStyle="1" w:styleId="1ffc">
    <w:name w:val="Цитата1"/>
    <w:basedOn w:val="a8"/>
    <w:semiHidden/>
    <w:rsid w:val="005A47B6"/>
    <w:pPr>
      <w:ind w:left="526" w:right="43" w:firstLine="709"/>
      <w:jc w:val="both"/>
    </w:pPr>
    <w:rPr>
      <w:rFonts w:ascii="Times New Roman" w:hAnsi="Times New Roman"/>
      <w:i w:val="0"/>
      <w:szCs w:val="20"/>
    </w:rPr>
  </w:style>
  <w:style w:type="paragraph" w:customStyle="1" w:styleId="1ffd">
    <w:name w:val="Маркированный список1"/>
    <w:basedOn w:val="a8"/>
    <w:semiHidden/>
    <w:rsid w:val="005A47B6"/>
    <w:pPr>
      <w:spacing w:before="100" w:beforeAutospacing="1" w:after="100" w:afterAutospacing="1"/>
      <w:ind w:left="0" w:right="0" w:firstLine="709"/>
      <w:jc w:val="both"/>
    </w:pPr>
    <w:rPr>
      <w:rFonts w:ascii="Times New Roman" w:hAnsi="Times New Roman"/>
      <w:i w:val="0"/>
    </w:rPr>
  </w:style>
  <w:style w:type="paragraph" w:customStyle="1" w:styleId="1ffe">
    <w:name w:val="Нумерованный список1"/>
    <w:basedOn w:val="a8"/>
    <w:semiHidden/>
    <w:rsid w:val="005A47B6"/>
    <w:pPr>
      <w:spacing w:before="100" w:beforeAutospacing="1" w:after="100" w:afterAutospacing="1"/>
      <w:ind w:left="0" w:right="0" w:firstLine="709"/>
      <w:jc w:val="both"/>
    </w:pPr>
    <w:rPr>
      <w:rFonts w:ascii="Times New Roman" w:hAnsi="Times New Roman"/>
      <w:i w:val="0"/>
    </w:rPr>
  </w:style>
  <w:style w:type="table" w:styleId="-1">
    <w:name w:val="Table Web 1"/>
    <w:basedOn w:val="ab"/>
    <w:uiPriority w:val="99"/>
    <w:rsid w:val="005A47B6"/>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b"/>
    <w:uiPriority w:val="99"/>
    <w:rsid w:val="005A47B6"/>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5A47B6"/>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d">
    <w:name w:val="Table Elegant"/>
    <w:basedOn w:val="ab"/>
    <w:uiPriority w:val="99"/>
    <w:rsid w:val="005A47B6"/>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f">
    <w:name w:val="Table Subtle 1"/>
    <w:basedOn w:val="ab"/>
    <w:uiPriority w:val="99"/>
    <w:rsid w:val="005A47B6"/>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Subtle 2"/>
    <w:basedOn w:val="ab"/>
    <w:uiPriority w:val="99"/>
    <w:rsid w:val="005A47B6"/>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0">
    <w:name w:val="Table Classic 1"/>
    <w:basedOn w:val="ab"/>
    <w:uiPriority w:val="99"/>
    <w:rsid w:val="005A47B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4">
    <w:name w:val="Table Classic 2"/>
    <w:basedOn w:val="ab"/>
    <w:uiPriority w:val="99"/>
    <w:rsid w:val="005A47B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b"/>
    <w:uiPriority w:val="99"/>
    <w:rsid w:val="005A47B6"/>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b"/>
    <w:uiPriority w:val="99"/>
    <w:rsid w:val="005A47B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f1">
    <w:name w:val="Table 3D effects 1"/>
    <w:basedOn w:val="ab"/>
    <w:uiPriority w:val="99"/>
    <w:rsid w:val="005A47B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5">
    <w:name w:val="Table 3D effects 2"/>
    <w:basedOn w:val="ab"/>
    <w:uiPriority w:val="99"/>
    <w:rsid w:val="005A47B6"/>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b"/>
    <w:uiPriority w:val="99"/>
    <w:rsid w:val="005A47B6"/>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2">
    <w:name w:val="Table Simple 1"/>
    <w:basedOn w:val="ab"/>
    <w:uiPriority w:val="99"/>
    <w:rsid w:val="005A47B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6">
    <w:name w:val="Table Simple 2"/>
    <w:basedOn w:val="ab"/>
    <w:uiPriority w:val="99"/>
    <w:rsid w:val="005A47B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b"/>
    <w:uiPriority w:val="99"/>
    <w:rsid w:val="005A47B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3">
    <w:name w:val="Table Grid 1"/>
    <w:basedOn w:val="ab"/>
    <w:uiPriority w:val="99"/>
    <w:rsid w:val="005A47B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7">
    <w:name w:val="Table Grid 2"/>
    <w:basedOn w:val="ab"/>
    <w:uiPriority w:val="99"/>
    <w:rsid w:val="005A47B6"/>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b"/>
    <w:uiPriority w:val="99"/>
    <w:rsid w:val="005A47B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b"/>
    <w:uiPriority w:val="99"/>
    <w:rsid w:val="005A47B6"/>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b"/>
    <w:uiPriority w:val="99"/>
    <w:rsid w:val="005A47B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b"/>
    <w:uiPriority w:val="99"/>
    <w:rsid w:val="005A47B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b"/>
    <w:uiPriority w:val="99"/>
    <w:rsid w:val="005A47B6"/>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b"/>
    <w:uiPriority w:val="99"/>
    <w:rsid w:val="005A47B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e">
    <w:name w:val="Table Contemporary"/>
    <w:basedOn w:val="ab"/>
    <w:uiPriority w:val="99"/>
    <w:rsid w:val="005A47B6"/>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
    <w:name w:val="Table Professional"/>
    <w:basedOn w:val="ab"/>
    <w:uiPriority w:val="99"/>
    <w:rsid w:val="005A47B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4">
    <w:name w:val="Table Columns 1"/>
    <w:basedOn w:val="ab"/>
    <w:uiPriority w:val="99"/>
    <w:rsid w:val="005A47B6"/>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8">
    <w:name w:val="Table Columns 2"/>
    <w:basedOn w:val="ab"/>
    <w:uiPriority w:val="99"/>
    <w:rsid w:val="005A47B6"/>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b"/>
    <w:uiPriority w:val="99"/>
    <w:rsid w:val="005A47B6"/>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b"/>
    <w:uiPriority w:val="99"/>
    <w:rsid w:val="005A47B6"/>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b"/>
    <w:uiPriority w:val="99"/>
    <w:rsid w:val="005A47B6"/>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b"/>
    <w:uiPriority w:val="99"/>
    <w:rsid w:val="005A47B6"/>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b"/>
    <w:uiPriority w:val="99"/>
    <w:rsid w:val="005A47B6"/>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b"/>
    <w:uiPriority w:val="99"/>
    <w:rsid w:val="005A47B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b"/>
    <w:uiPriority w:val="99"/>
    <w:rsid w:val="005A47B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rsid w:val="005A47B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b"/>
    <w:uiPriority w:val="99"/>
    <w:rsid w:val="005A47B6"/>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b"/>
    <w:uiPriority w:val="99"/>
    <w:rsid w:val="005A47B6"/>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b"/>
    <w:uiPriority w:val="99"/>
    <w:rsid w:val="005A47B6"/>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f0">
    <w:name w:val="Table Theme"/>
    <w:basedOn w:val="ab"/>
    <w:uiPriority w:val="99"/>
    <w:rsid w:val="005A47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5">
    <w:name w:val="Table Colorful 1"/>
    <w:basedOn w:val="ab"/>
    <w:uiPriority w:val="99"/>
    <w:rsid w:val="005A47B6"/>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9">
    <w:name w:val="Table Colorful 2"/>
    <w:basedOn w:val="ab"/>
    <w:uiPriority w:val="99"/>
    <w:rsid w:val="005A47B6"/>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b"/>
    <w:uiPriority w:val="99"/>
    <w:rsid w:val="005A47B6"/>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f1">
    <w:name w:val="Таблица"/>
    <w:basedOn w:val="a8"/>
    <w:link w:val="afffffffff2"/>
    <w:qFormat/>
    <w:rsid w:val="005A47B6"/>
    <w:pPr>
      <w:spacing w:line="240" w:lineRule="auto"/>
      <w:ind w:left="0" w:right="0" w:firstLine="0"/>
      <w:jc w:val="both"/>
    </w:pPr>
    <w:rPr>
      <w:rFonts w:ascii="Times New Roman" w:hAnsi="Times New Roman"/>
      <w:i w:val="0"/>
      <w:sz w:val="24"/>
    </w:rPr>
  </w:style>
  <w:style w:type="character" w:customStyle="1" w:styleId="1fff6">
    <w:name w:val="Заголовок_1"/>
    <w:rsid w:val="005A47B6"/>
    <w:rPr>
      <w:caps/>
    </w:rPr>
  </w:style>
  <w:style w:type="character" w:customStyle="1" w:styleId="1fff7">
    <w:name w:val="Маркированный_1 Знак Знак"/>
    <w:basedOn w:val="aa"/>
    <w:semiHidden/>
    <w:rsid w:val="005A47B6"/>
    <w:rPr>
      <w:rFonts w:cs="Times New Roman"/>
      <w:sz w:val="24"/>
      <w:szCs w:val="24"/>
      <w:lang w:val="ru-RU" w:eastAsia="ru-RU" w:bidi="ar-SA"/>
    </w:rPr>
  </w:style>
  <w:style w:type="character" w:customStyle="1" w:styleId="afffffffff3">
    <w:name w:val="Подчеркнутый Знак Знак"/>
    <w:basedOn w:val="aa"/>
    <w:semiHidden/>
    <w:rsid w:val="005A47B6"/>
    <w:rPr>
      <w:rFonts w:cs="Times New Roman"/>
      <w:sz w:val="24"/>
      <w:szCs w:val="24"/>
      <w:u w:val="single"/>
      <w:lang w:val="ru-RU" w:eastAsia="ru-RU" w:bidi="ar-SA"/>
    </w:rPr>
  </w:style>
  <w:style w:type="paragraph" w:customStyle="1" w:styleId="1fff8">
    <w:name w:val="текст 1"/>
    <w:basedOn w:val="a8"/>
    <w:next w:val="a8"/>
    <w:semiHidden/>
    <w:rsid w:val="005A47B6"/>
    <w:pPr>
      <w:spacing w:line="240" w:lineRule="auto"/>
      <w:ind w:left="0" w:right="0" w:firstLine="540"/>
      <w:jc w:val="both"/>
    </w:pPr>
    <w:rPr>
      <w:rFonts w:ascii="Times New Roman" w:hAnsi="Times New Roman"/>
      <w:i w:val="0"/>
      <w:sz w:val="20"/>
    </w:rPr>
  </w:style>
  <w:style w:type="paragraph" w:customStyle="1" w:styleId="afffffffff4">
    <w:name w:val="Заголовок таблици"/>
    <w:basedOn w:val="1fff8"/>
    <w:semiHidden/>
    <w:rsid w:val="005A47B6"/>
    <w:rPr>
      <w:sz w:val="22"/>
    </w:rPr>
  </w:style>
  <w:style w:type="paragraph" w:customStyle="1" w:styleId="afffffffff5">
    <w:name w:val="Номер таблици"/>
    <w:basedOn w:val="a8"/>
    <w:next w:val="a8"/>
    <w:semiHidden/>
    <w:rsid w:val="005A47B6"/>
    <w:pPr>
      <w:spacing w:line="240" w:lineRule="auto"/>
      <w:ind w:left="0" w:right="0" w:firstLine="0"/>
      <w:jc w:val="right"/>
    </w:pPr>
    <w:rPr>
      <w:rFonts w:ascii="Times New Roman" w:hAnsi="Times New Roman"/>
      <w:b/>
      <w:i w:val="0"/>
      <w:sz w:val="20"/>
    </w:rPr>
  </w:style>
  <w:style w:type="paragraph" w:customStyle="1" w:styleId="afffffffff6">
    <w:name w:val="Приложение"/>
    <w:basedOn w:val="a8"/>
    <w:next w:val="a8"/>
    <w:semiHidden/>
    <w:rsid w:val="005A47B6"/>
    <w:pPr>
      <w:spacing w:line="240" w:lineRule="auto"/>
      <w:ind w:left="0" w:right="0" w:firstLine="0"/>
      <w:jc w:val="right"/>
    </w:pPr>
    <w:rPr>
      <w:rFonts w:ascii="Times New Roman" w:hAnsi="Times New Roman"/>
      <w:i w:val="0"/>
      <w:sz w:val="20"/>
    </w:rPr>
  </w:style>
  <w:style w:type="paragraph" w:customStyle="1" w:styleId="afffffffff7">
    <w:name w:val="Обычный по таблице"/>
    <w:basedOn w:val="a8"/>
    <w:semiHidden/>
    <w:rsid w:val="005A47B6"/>
    <w:pPr>
      <w:spacing w:line="240" w:lineRule="auto"/>
      <w:ind w:left="0" w:right="0" w:firstLine="0"/>
    </w:pPr>
    <w:rPr>
      <w:rFonts w:ascii="Times New Roman" w:hAnsi="Times New Roman"/>
      <w:i w:val="0"/>
      <w:sz w:val="24"/>
    </w:rPr>
  </w:style>
  <w:style w:type="character" w:customStyle="1" w:styleId="1fff9">
    <w:name w:val="Маркированный_1 Знак Знак Знак"/>
    <w:basedOn w:val="aa"/>
    <w:semiHidden/>
    <w:rsid w:val="005A47B6"/>
    <w:rPr>
      <w:rFonts w:cs="Times New Roman"/>
      <w:sz w:val="24"/>
      <w:szCs w:val="24"/>
      <w:lang w:val="ru-RU" w:eastAsia="ru-RU" w:bidi="ar-SA"/>
    </w:rPr>
  </w:style>
  <w:style w:type="paragraph" w:customStyle="1" w:styleId="xl23">
    <w:name w:val="xl23"/>
    <w:basedOn w:val="a8"/>
    <w:semiHidden/>
    <w:rsid w:val="005A47B6"/>
    <w:pPr>
      <w:pBdr>
        <w:left w:val="single" w:sz="8" w:space="0" w:color="auto"/>
        <w:bottom w:val="single" w:sz="8" w:space="0" w:color="auto"/>
        <w:right w:val="single" w:sz="8" w:space="0" w:color="auto"/>
      </w:pBdr>
      <w:spacing w:before="100" w:beforeAutospacing="1" w:after="100" w:afterAutospacing="1" w:line="240" w:lineRule="auto"/>
      <w:ind w:left="0" w:right="0" w:firstLine="0"/>
      <w:jc w:val="center"/>
    </w:pPr>
    <w:rPr>
      <w:rFonts w:ascii="Times New Roman" w:hAnsi="Times New Roman"/>
      <w:i w:val="0"/>
      <w:sz w:val="24"/>
    </w:rPr>
  </w:style>
  <w:style w:type="character" w:customStyle="1" w:styleId="afffffffff8">
    <w:name w:val="Подчеркнутый Знак Знак Знак"/>
    <w:basedOn w:val="aa"/>
    <w:semiHidden/>
    <w:rsid w:val="005A47B6"/>
    <w:rPr>
      <w:rFonts w:cs="Times New Roman"/>
      <w:sz w:val="24"/>
      <w:szCs w:val="24"/>
      <w:u w:val="single"/>
      <w:lang w:val="ru-RU" w:eastAsia="ru-RU" w:bidi="ar-SA"/>
    </w:rPr>
  </w:style>
  <w:style w:type="character" w:customStyle="1" w:styleId="1fffa">
    <w:name w:val="Маркированный_1 Знак Знак Знак Знак"/>
    <w:basedOn w:val="aa"/>
    <w:semiHidden/>
    <w:rsid w:val="005A47B6"/>
    <w:rPr>
      <w:rFonts w:cs="Times New Roman"/>
      <w:sz w:val="24"/>
      <w:szCs w:val="24"/>
      <w:lang w:val="ru-RU" w:eastAsia="ru-RU" w:bidi="ar-SA"/>
    </w:rPr>
  </w:style>
  <w:style w:type="character" w:customStyle="1" w:styleId="1fffb">
    <w:name w:val="Подчеркнутый Знак Знак1"/>
    <w:basedOn w:val="aa"/>
    <w:semiHidden/>
    <w:rsid w:val="005A47B6"/>
    <w:rPr>
      <w:rFonts w:cs="Times New Roman"/>
      <w:sz w:val="24"/>
      <w:szCs w:val="24"/>
      <w:u w:val="single"/>
      <w:lang w:val="ru-RU" w:eastAsia="ru-RU" w:bidi="ar-SA"/>
    </w:rPr>
  </w:style>
  <w:style w:type="paragraph" w:customStyle="1" w:styleId="S33">
    <w:name w:val="S_Нмерованный_3"/>
    <w:basedOn w:val="3"/>
    <w:link w:val="S34"/>
    <w:autoRedefine/>
    <w:rsid w:val="005A47B6"/>
    <w:pPr>
      <w:keepLines w:val="0"/>
      <w:numPr>
        <w:numId w:val="0"/>
      </w:numPr>
      <w:tabs>
        <w:tab w:val="num" w:pos="360"/>
      </w:tabs>
      <w:overflowPunct w:val="0"/>
      <w:autoSpaceDE w:val="0"/>
      <w:autoSpaceDN w:val="0"/>
      <w:adjustRightInd w:val="0"/>
      <w:spacing w:before="0" w:line="240" w:lineRule="auto"/>
      <w:ind w:left="284" w:firstLine="851"/>
      <w:jc w:val="center"/>
      <w:textAlignment w:val="baseline"/>
    </w:pPr>
    <w:rPr>
      <w:rFonts w:ascii="Times New Roman" w:eastAsia="Times New Roman" w:hAnsi="Times New Roman" w:cs="Times New Roman"/>
      <w:b/>
      <w:color w:val="auto"/>
      <w:szCs w:val="20"/>
    </w:rPr>
  </w:style>
  <w:style w:type="character" w:customStyle="1" w:styleId="S41">
    <w:name w:val="S_Заголовок 4 Знак"/>
    <w:basedOn w:val="aa"/>
    <w:link w:val="S40"/>
    <w:locked/>
    <w:rsid w:val="005A47B6"/>
    <w:rPr>
      <w:rFonts w:ascii="Times New Roman" w:eastAsia="Times New Roman" w:hAnsi="Times New Roman" w:cs="Times New Roman"/>
      <w:b/>
      <w:bCs/>
      <w:i/>
      <w:sz w:val="28"/>
      <w:szCs w:val="28"/>
      <w:lang w:eastAsia="ru-RU"/>
    </w:rPr>
  </w:style>
  <w:style w:type="paragraph" w:customStyle="1" w:styleId="Sa">
    <w:name w:val="S_Титульный"/>
    <w:basedOn w:val="afffffff9"/>
    <w:rsid w:val="005A47B6"/>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basedOn w:val="aa"/>
    <w:semiHidden/>
    <w:rsid w:val="005A47B6"/>
    <w:rPr>
      <w:rFonts w:cs="Times New Roman"/>
    </w:rPr>
  </w:style>
  <w:style w:type="character" w:customStyle="1" w:styleId="S34">
    <w:name w:val="S_Нмерованный_3 Знак Знак"/>
    <w:link w:val="S33"/>
    <w:locked/>
    <w:rsid w:val="005A47B6"/>
    <w:rPr>
      <w:rFonts w:ascii="Times New Roman" w:eastAsia="Times New Roman" w:hAnsi="Times New Roman" w:cs="Times New Roman"/>
      <w:b/>
      <w:sz w:val="24"/>
      <w:szCs w:val="20"/>
      <w:lang w:eastAsia="ru-RU"/>
    </w:rPr>
  </w:style>
  <w:style w:type="paragraph" w:customStyle="1" w:styleId="xl73">
    <w:name w:val="xl73"/>
    <w:basedOn w:val="a8"/>
    <w:semiHidden/>
    <w:rsid w:val="005A47B6"/>
    <w:pPr>
      <w:pBdr>
        <w:top w:val="single" w:sz="4" w:space="0" w:color="auto"/>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2"/>
      <w:szCs w:val="22"/>
    </w:rPr>
  </w:style>
  <w:style w:type="paragraph" w:customStyle="1" w:styleId="xl74">
    <w:name w:val="xl74"/>
    <w:basedOn w:val="a8"/>
    <w:semiHidden/>
    <w:rsid w:val="005A47B6"/>
    <w:pPr>
      <w:pBdr>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hAnsi="Times New Roman"/>
      <w:i w:val="0"/>
      <w:sz w:val="22"/>
      <w:szCs w:val="22"/>
    </w:rPr>
  </w:style>
  <w:style w:type="paragraph" w:customStyle="1" w:styleId="xl75">
    <w:name w:val="xl75"/>
    <w:basedOn w:val="a8"/>
    <w:semiHidden/>
    <w:rsid w:val="005A47B6"/>
    <w:pPr>
      <w:pBdr>
        <w:top w:val="single" w:sz="4" w:space="0" w:color="auto"/>
        <w:bottom w:val="single" w:sz="4" w:space="0" w:color="auto"/>
      </w:pBdr>
      <w:spacing w:before="100" w:beforeAutospacing="1" w:after="100" w:afterAutospacing="1" w:line="240" w:lineRule="auto"/>
      <w:ind w:left="0" w:right="0" w:firstLine="0"/>
      <w:textAlignment w:val="center"/>
    </w:pPr>
    <w:rPr>
      <w:rFonts w:ascii="Times New Roman" w:hAnsi="Times New Roman"/>
      <w:i w:val="0"/>
      <w:sz w:val="24"/>
    </w:rPr>
  </w:style>
  <w:style w:type="paragraph" w:customStyle="1" w:styleId="xl76">
    <w:name w:val="xl76"/>
    <w:basedOn w:val="a8"/>
    <w:semiHidden/>
    <w:rsid w:val="005A47B6"/>
    <w:pPr>
      <w:pBdr>
        <w:top w:val="single" w:sz="4" w:space="0" w:color="auto"/>
        <w:bottom w:val="single" w:sz="4" w:space="0" w:color="auto"/>
        <w:right w:val="single" w:sz="4" w:space="0" w:color="auto"/>
      </w:pBdr>
      <w:spacing w:before="100" w:beforeAutospacing="1" w:after="100" w:afterAutospacing="1" w:line="240" w:lineRule="auto"/>
      <w:ind w:left="0" w:right="0" w:firstLine="0"/>
      <w:textAlignment w:val="center"/>
    </w:pPr>
    <w:rPr>
      <w:rFonts w:ascii="Times New Roman" w:hAnsi="Times New Roman"/>
      <w:i w:val="0"/>
      <w:sz w:val="24"/>
    </w:rPr>
  </w:style>
  <w:style w:type="character" w:customStyle="1" w:styleId="1fffc">
    <w:name w:val="Заголовок_1 Знак Знак Знак Знак"/>
    <w:basedOn w:val="aa"/>
    <w:semiHidden/>
    <w:rsid w:val="005A47B6"/>
    <w:rPr>
      <w:rFonts w:cs="Times New Roman"/>
      <w:b/>
      <w:caps/>
      <w:sz w:val="24"/>
      <w:szCs w:val="24"/>
      <w:lang w:val="ru-RU" w:eastAsia="ru-RU" w:bidi="ar-SA"/>
    </w:rPr>
  </w:style>
  <w:style w:type="paragraph" w:customStyle="1" w:styleId="13">
    <w:name w:val="Таблица 1 + Обычный"/>
    <w:basedOn w:val="a8"/>
    <w:autoRedefine/>
    <w:semiHidden/>
    <w:rsid w:val="005A47B6"/>
    <w:pPr>
      <w:numPr>
        <w:numId w:val="17"/>
      </w:numPr>
      <w:ind w:right="0"/>
      <w:jc w:val="right"/>
    </w:pPr>
    <w:rPr>
      <w:rFonts w:ascii="Times New Roman" w:hAnsi="Times New Roman"/>
      <w:i w:val="0"/>
      <w:sz w:val="24"/>
    </w:rPr>
  </w:style>
  <w:style w:type="paragraph" w:customStyle="1" w:styleId="afffffffff9">
    <w:name w:val="Заголовок таблицы + Обычный"/>
    <w:basedOn w:val="a8"/>
    <w:link w:val="afffffffffa"/>
    <w:autoRedefine/>
    <w:semiHidden/>
    <w:rsid w:val="005A47B6"/>
    <w:pPr>
      <w:ind w:left="0" w:right="0" w:firstLine="720"/>
      <w:jc w:val="center"/>
    </w:pPr>
    <w:rPr>
      <w:rFonts w:ascii="Times New Roman" w:hAnsi="Times New Roman"/>
      <w:i w:val="0"/>
      <w:sz w:val="24"/>
      <w:u w:val="single"/>
    </w:rPr>
  </w:style>
  <w:style w:type="character" w:customStyle="1" w:styleId="3f5">
    <w:name w:val="Знак3 Знак Знак Знак"/>
    <w:basedOn w:val="aa"/>
    <w:semiHidden/>
    <w:rsid w:val="005A47B6"/>
    <w:rPr>
      <w:rFonts w:cs="Times New Roman"/>
      <w:b/>
      <w:sz w:val="24"/>
      <w:szCs w:val="24"/>
      <w:u w:val="single"/>
      <w:lang w:val="ru-RU" w:eastAsia="ru-RU" w:bidi="ar-SA"/>
    </w:rPr>
  </w:style>
  <w:style w:type="paragraph" w:customStyle="1" w:styleId="1">
    <w:name w:val="Рисунок 1 + Обычный"/>
    <w:basedOn w:val="13"/>
    <w:autoRedefine/>
    <w:semiHidden/>
    <w:rsid w:val="005A47B6"/>
    <w:pPr>
      <w:widowControl w:val="0"/>
      <w:numPr>
        <w:numId w:val="16"/>
      </w:numPr>
      <w:tabs>
        <w:tab w:val="clear" w:pos="4611"/>
      </w:tabs>
      <w:autoSpaceDE w:val="0"/>
      <w:autoSpaceDN w:val="0"/>
      <w:adjustRightInd w:val="0"/>
      <w:spacing w:line="240" w:lineRule="auto"/>
      <w:ind w:left="0" w:firstLine="0"/>
      <w:jc w:val="left"/>
    </w:pPr>
    <w:rPr>
      <w:sz w:val="20"/>
      <w:szCs w:val="20"/>
    </w:rPr>
  </w:style>
  <w:style w:type="character" w:customStyle="1" w:styleId="afffffffffa">
    <w:name w:val="Заголовок таблицы + Обычный Знак"/>
    <w:basedOn w:val="aa"/>
    <w:link w:val="afffffffff9"/>
    <w:semiHidden/>
    <w:locked/>
    <w:rsid w:val="005A47B6"/>
    <w:rPr>
      <w:rFonts w:ascii="Times New Roman" w:eastAsia="Times New Roman" w:hAnsi="Times New Roman" w:cs="Times New Roman"/>
      <w:sz w:val="24"/>
      <w:szCs w:val="24"/>
      <w:u w:val="single"/>
      <w:lang w:eastAsia="ru-RU"/>
    </w:rPr>
  </w:style>
  <w:style w:type="character" w:customStyle="1" w:styleId="afffffffffb">
    <w:name w:val="Обычный в таблице Знак Знак"/>
    <w:basedOn w:val="aa"/>
    <w:semiHidden/>
    <w:rsid w:val="005A47B6"/>
    <w:rPr>
      <w:rFonts w:cs="Times New Roman"/>
      <w:sz w:val="24"/>
      <w:szCs w:val="24"/>
      <w:lang w:val="ru-RU" w:eastAsia="ru-RU" w:bidi="ar-SA"/>
    </w:rPr>
  </w:style>
  <w:style w:type="character" w:customStyle="1" w:styleId="afffffffffc">
    <w:name w:val="Подчеркнутый Знак Знак Знак Знак"/>
    <w:basedOn w:val="aa"/>
    <w:semiHidden/>
    <w:rsid w:val="005A47B6"/>
    <w:rPr>
      <w:rFonts w:cs="Times New Roman"/>
      <w:sz w:val="24"/>
      <w:szCs w:val="24"/>
      <w:u w:val="single"/>
      <w:lang w:val="ru-RU" w:eastAsia="ru-RU" w:bidi="ar-SA"/>
    </w:rPr>
  </w:style>
  <w:style w:type="character" w:customStyle="1" w:styleId="1fffd">
    <w:name w:val="Маркированный_1 Знак Знак Знак Знак Знак"/>
    <w:basedOn w:val="aa"/>
    <w:semiHidden/>
    <w:rsid w:val="005A47B6"/>
    <w:rPr>
      <w:rFonts w:cs="Times New Roman"/>
      <w:sz w:val="24"/>
      <w:szCs w:val="24"/>
      <w:lang w:val="ru-RU" w:eastAsia="ru-RU" w:bidi="ar-SA"/>
    </w:rPr>
  </w:style>
  <w:style w:type="character" w:customStyle="1" w:styleId="1fffe">
    <w:name w:val="Знак1 Знак Знак Знак"/>
    <w:basedOn w:val="aa"/>
    <w:semiHidden/>
    <w:rsid w:val="005A47B6"/>
    <w:rPr>
      <w:rFonts w:cs="Times New Roman"/>
      <w:sz w:val="24"/>
      <w:szCs w:val="24"/>
      <w:lang w:val="ru-RU" w:eastAsia="ru-RU" w:bidi="ar-SA"/>
    </w:rPr>
  </w:style>
  <w:style w:type="character" w:customStyle="1" w:styleId="1ffff">
    <w:name w:val="Заголовок_1 Знак Знак Знак Знак Знак"/>
    <w:basedOn w:val="aa"/>
    <w:semiHidden/>
    <w:rsid w:val="005A47B6"/>
    <w:rPr>
      <w:rFonts w:cs="Times New Roman"/>
      <w:b/>
      <w:caps/>
      <w:sz w:val="24"/>
      <w:szCs w:val="24"/>
      <w:lang w:val="ru-RU" w:eastAsia="ru-RU" w:bidi="ar-SA"/>
    </w:rPr>
  </w:style>
  <w:style w:type="paragraph" w:customStyle="1" w:styleId="xl77">
    <w:name w:val="xl77"/>
    <w:basedOn w:val="a8"/>
    <w:semiHidden/>
    <w:rsid w:val="005A47B6"/>
    <w:pPr>
      <w:pBdr>
        <w:top w:val="single" w:sz="4" w:space="0" w:color="auto"/>
        <w:left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78">
    <w:name w:val="xl78"/>
    <w:basedOn w:val="a8"/>
    <w:semiHidden/>
    <w:rsid w:val="005A47B6"/>
    <w:pPr>
      <w:pBdr>
        <w:top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79">
    <w:name w:val="xl79"/>
    <w:basedOn w:val="a8"/>
    <w:semiHidden/>
    <w:rsid w:val="005A47B6"/>
    <w:pPr>
      <w:pBdr>
        <w:top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80">
    <w:name w:val="xl80"/>
    <w:basedOn w:val="a8"/>
    <w:semiHidden/>
    <w:rsid w:val="005A47B6"/>
    <w:pPr>
      <w:pBdr>
        <w:top w:val="single" w:sz="4" w:space="0" w:color="auto"/>
        <w:left w:val="single" w:sz="4" w:space="0" w:color="auto"/>
        <w:right w:val="single" w:sz="4" w:space="0" w:color="auto"/>
      </w:pBdr>
      <w:spacing w:before="100" w:beforeAutospacing="1" w:after="100" w:afterAutospacing="1" w:line="240" w:lineRule="auto"/>
      <w:ind w:left="0" w:right="0" w:firstLine="0"/>
      <w:textAlignment w:val="center"/>
    </w:pPr>
    <w:rPr>
      <w:rFonts w:ascii="Times New Roman" w:hAnsi="Times New Roman"/>
      <w:b/>
      <w:bCs/>
      <w:i w:val="0"/>
      <w:sz w:val="24"/>
    </w:rPr>
  </w:style>
  <w:style w:type="paragraph" w:customStyle="1" w:styleId="afffffffffd">
    <w:name w:val="В таблице"/>
    <w:basedOn w:val="a8"/>
    <w:semiHidden/>
    <w:rsid w:val="005A47B6"/>
    <w:pPr>
      <w:ind w:left="0" w:right="0" w:firstLine="0"/>
      <w:jc w:val="center"/>
    </w:pPr>
    <w:rPr>
      <w:rFonts w:ascii="Times New Roman" w:hAnsi="Times New Roman"/>
      <w:i w:val="0"/>
      <w:sz w:val="24"/>
    </w:rPr>
  </w:style>
  <w:style w:type="paragraph" w:customStyle="1" w:styleId="Sb">
    <w:name w:val="S_Заголовок таблицы"/>
    <w:basedOn w:val="a8"/>
    <w:rsid w:val="005A47B6"/>
    <w:pPr>
      <w:ind w:left="0" w:right="0" w:firstLine="709"/>
      <w:jc w:val="center"/>
    </w:pPr>
    <w:rPr>
      <w:rFonts w:ascii="Times New Roman" w:hAnsi="Times New Roman"/>
      <w:i w:val="0"/>
      <w:sz w:val="24"/>
      <w:u w:val="single"/>
    </w:rPr>
  </w:style>
  <w:style w:type="paragraph" w:customStyle="1" w:styleId="Sc">
    <w:name w:val="S_Обычный с подчеркиванием"/>
    <w:basedOn w:val="a8"/>
    <w:link w:val="Sd"/>
    <w:rsid w:val="005A47B6"/>
    <w:pPr>
      <w:ind w:left="0" w:right="0" w:firstLine="709"/>
      <w:jc w:val="both"/>
    </w:pPr>
    <w:rPr>
      <w:rFonts w:ascii="Times New Roman" w:hAnsi="Times New Roman"/>
      <w:i w:val="0"/>
      <w:sz w:val="24"/>
      <w:u w:val="single"/>
    </w:rPr>
  </w:style>
  <w:style w:type="character" w:customStyle="1" w:styleId="Sd">
    <w:name w:val="S_Обычный с подчеркиванием Знак"/>
    <w:basedOn w:val="aa"/>
    <w:link w:val="Sc"/>
    <w:locked/>
    <w:rsid w:val="005A47B6"/>
    <w:rPr>
      <w:rFonts w:ascii="Times New Roman" w:eastAsia="Times New Roman" w:hAnsi="Times New Roman" w:cs="Times New Roman"/>
      <w:sz w:val="24"/>
      <w:szCs w:val="24"/>
      <w:u w:val="single"/>
      <w:lang w:eastAsia="ru-RU"/>
    </w:rPr>
  </w:style>
  <w:style w:type="paragraph" w:customStyle="1" w:styleId="S0">
    <w:name w:val="S_рисунок"/>
    <w:basedOn w:val="a8"/>
    <w:rsid w:val="005A47B6"/>
    <w:pPr>
      <w:numPr>
        <w:numId w:val="18"/>
      </w:numPr>
      <w:tabs>
        <w:tab w:val="clear" w:pos="2149"/>
        <w:tab w:val="num" w:pos="360"/>
      </w:tabs>
      <w:ind w:left="0" w:right="0" w:firstLine="0"/>
      <w:jc w:val="right"/>
    </w:pPr>
    <w:rPr>
      <w:rFonts w:ascii="Times New Roman" w:hAnsi="Times New Roman"/>
      <w:i w:val="0"/>
      <w:sz w:val="24"/>
    </w:rPr>
  </w:style>
  <w:style w:type="paragraph" w:customStyle="1" w:styleId="S">
    <w:name w:val="S_Таблица"/>
    <w:basedOn w:val="a8"/>
    <w:rsid w:val="005A47B6"/>
    <w:pPr>
      <w:numPr>
        <w:numId w:val="19"/>
      </w:numPr>
      <w:tabs>
        <w:tab w:val="clear" w:pos="1440"/>
        <w:tab w:val="num" w:pos="360"/>
      </w:tabs>
      <w:ind w:left="0" w:right="-158" w:firstLine="0"/>
      <w:jc w:val="right"/>
    </w:pPr>
    <w:rPr>
      <w:rFonts w:ascii="Times New Roman" w:hAnsi="Times New Roman"/>
      <w:i w:val="0"/>
      <w:sz w:val="24"/>
    </w:rPr>
  </w:style>
  <w:style w:type="paragraph" w:customStyle="1" w:styleId="afffffffffe">
    <w:name w:val="_Обычный"/>
    <w:basedOn w:val="a8"/>
    <w:semiHidden/>
    <w:rsid w:val="005A47B6"/>
    <w:pPr>
      <w:ind w:left="0" w:right="0" w:firstLine="709"/>
      <w:jc w:val="both"/>
    </w:pPr>
    <w:rPr>
      <w:rFonts w:ascii="Times New Roman" w:hAnsi="Times New Roman"/>
      <w:i w:val="0"/>
      <w:sz w:val="24"/>
    </w:rPr>
  </w:style>
  <w:style w:type="paragraph" w:customStyle="1" w:styleId="1ffff0">
    <w:name w:val="Заголов1"/>
    <w:basedOn w:val="ConsPlusTitle"/>
    <w:semiHidden/>
    <w:rsid w:val="005A47B6"/>
    <w:pPr>
      <w:widowControl/>
      <w:spacing w:line="360" w:lineRule="auto"/>
      <w:jc w:val="center"/>
    </w:pPr>
    <w:rPr>
      <w:sz w:val="28"/>
      <w:szCs w:val="28"/>
    </w:rPr>
  </w:style>
  <w:style w:type="paragraph" w:customStyle="1" w:styleId="S22">
    <w:name w:val="S_Нумерованный_2"/>
    <w:basedOn w:val="a8"/>
    <w:autoRedefine/>
    <w:rsid w:val="005A47B6"/>
    <w:pPr>
      <w:tabs>
        <w:tab w:val="num" w:pos="1021"/>
      </w:tabs>
      <w:ind w:left="0" w:right="0" w:firstLine="737"/>
      <w:jc w:val="both"/>
    </w:pPr>
    <w:rPr>
      <w:rFonts w:ascii="Times New Roman" w:hAnsi="Times New Roman" w:cs="Arial"/>
      <w:i w:val="0"/>
      <w:sz w:val="24"/>
    </w:rPr>
  </w:style>
  <w:style w:type="paragraph" w:customStyle="1" w:styleId="Se">
    <w:name w:val="S_Список литературы"/>
    <w:basedOn w:val="S1"/>
    <w:autoRedefine/>
    <w:rsid w:val="005A47B6"/>
    <w:pPr>
      <w:tabs>
        <w:tab w:val="num" w:pos="1134"/>
      </w:tabs>
      <w:ind w:firstLine="794"/>
    </w:pPr>
    <w:rPr>
      <w:rFonts w:cs="Arial"/>
    </w:rPr>
  </w:style>
  <w:style w:type="paragraph" w:customStyle="1" w:styleId="22">
    <w:name w:val="обычный 22"/>
    <w:basedOn w:val="S1"/>
    <w:qFormat/>
    <w:rsid w:val="005A47B6"/>
    <w:pPr>
      <w:numPr>
        <w:numId w:val="20"/>
      </w:numPr>
      <w:tabs>
        <w:tab w:val="num" w:pos="0"/>
        <w:tab w:val="num" w:pos="360"/>
        <w:tab w:val="num" w:pos="720"/>
        <w:tab w:val="num" w:pos="4116"/>
      </w:tabs>
      <w:ind w:left="0" w:firstLine="709"/>
    </w:pPr>
  </w:style>
  <w:style w:type="paragraph" w:customStyle="1" w:styleId="2ffa">
    <w:name w:val="обычный 2"/>
    <w:basedOn w:val="22"/>
    <w:qFormat/>
    <w:rsid w:val="005A47B6"/>
    <w:pPr>
      <w:widowControl w:val="0"/>
      <w:numPr>
        <w:numId w:val="0"/>
      </w:numPr>
      <w:tabs>
        <w:tab w:val="num" w:pos="36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5A47B6"/>
    <w:pPr>
      <w:widowControl w:val="0"/>
      <w:numPr>
        <w:numId w:val="21"/>
      </w:numPr>
      <w:tabs>
        <w:tab w:val="num" w:pos="360"/>
        <w:tab w:val="num" w:pos="1080"/>
        <w:tab w:val="num" w:pos="2149"/>
      </w:tabs>
      <w:autoSpaceDE w:val="0"/>
      <w:autoSpaceDN w:val="0"/>
      <w:adjustRightInd w:val="0"/>
      <w:spacing w:before="120" w:line="240" w:lineRule="auto"/>
      <w:ind w:left="0" w:firstLine="720"/>
    </w:pPr>
    <w:rPr>
      <w:sz w:val="20"/>
      <w:szCs w:val="20"/>
    </w:rPr>
  </w:style>
  <w:style w:type="paragraph" w:customStyle="1" w:styleId="affffffffff">
    <w:name w:val="Подпись к рисунку"/>
    <w:basedOn w:val="a8"/>
    <w:next w:val="a8"/>
    <w:rsid w:val="005A47B6"/>
    <w:pPr>
      <w:spacing w:after="120" w:line="312" w:lineRule="auto"/>
      <w:ind w:left="0" w:right="0" w:firstLine="0"/>
      <w:jc w:val="center"/>
    </w:pPr>
    <w:rPr>
      <w:rFonts w:ascii="Times New Roman" w:hAnsi="Times New Roman"/>
      <w:i w:val="0"/>
      <w:sz w:val="24"/>
      <w:szCs w:val="22"/>
      <w:lang w:eastAsia="en-US"/>
    </w:rPr>
  </w:style>
  <w:style w:type="character" w:customStyle="1" w:styleId="11b">
    <w:name w:val="Знак11"/>
    <w:basedOn w:val="aa"/>
    <w:semiHidden/>
    <w:rsid w:val="005A47B6"/>
    <w:rPr>
      <w:rFonts w:ascii="Arial" w:hAnsi="Arial" w:cs="Arial"/>
      <w:b/>
      <w:bCs/>
      <w:i/>
      <w:iCs/>
      <w:sz w:val="28"/>
      <w:szCs w:val="28"/>
      <w:lang w:val="ru-RU" w:eastAsia="ru-RU" w:bidi="ar-SA"/>
    </w:rPr>
  </w:style>
  <w:style w:type="paragraph" w:customStyle="1" w:styleId="2ffb">
    <w:name w:val="Цитата2"/>
    <w:basedOn w:val="a8"/>
    <w:semiHidden/>
    <w:rsid w:val="005A47B6"/>
    <w:pPr>
      <w:ind w:left="526" w:right="43" w:firstLine="709"/>
      <w:jc w:val="both"/>
    </w:pPr>
    <w:rPr>
      <w:rFonts w:ascii="Times New Roman" w:hAnsi="Times New Roman"/>
      <w:i w:val="0"/>
      <w:szCs w:val="20"/>
    </w:rPr>
  </w:style>
  <w:style w:type="paragraph" w:customStyle="1" w:styleId="2ffc">
    <w:name w:val="Маркированный список2"/>
    <w:basedOn w:val="a8"/>
    <w:semiHidden/>
    <w:rsid w:val="005A47B6"/>
    <w:pPr>
      <w:spacing w:before="100" w:beforeAutospacing="1" w:after="100" w:afterAutospacing="1"/>
      <w:ind w:left="0" w:right="0" w:firstLine="709"/>
      <w:jc w:val="both"/>
    </w:pPr>
    <w:rPr>
      <w:rFonts w:ascii="Times New Roman" w:hAnsi="Times New Roman"/>
      <w:i w:val="0"/>
    </w:rPr>
  </w:style>
  <w:style w:type="paragraph" w:customStyle="1" w:styleId="2ffd">
    <w:name w:val="Нумерованный список2"/>
    <w:basedOn w:val="a8"/>
    <w:semiHidden/>
    <w:rsid w:val="005A47B6"/>
    <w:pPr>
      <w:spacing w:before="100" w:beforeAutospacing="1" w:after="100" w:afterAutospacing="1"/>
      <w:ind w:left="0" w:right="0" w:firstLine="709"/>
      <w:jc w:val="both"/>
    </w:pPr>
    <w:rPr>
      <w:rFonts w:ascii="Times New Roman" w:hAnsi="Times New Roman"/>
      <w:i w:val="0"/>
    </w:rPr>
  </w:style>
  <w:style w:type="character" w:customStyle="1" w:styleId="11c">
    <w:name w:val="Знак Знак11"/>
    <w:basedOn w:val="aa"/>
    <w:semiHidden/>
    <w:rsid w:val="005A47B6"/>
    <w:rPr>
      <w:rFonts w:cs="Times New Roman"/>
      <w:sz w:val="24"/>
      <w:szCs w:val="24"/>
      <w:u w:val="single"/>
      <w:lang w:val="ru-RU" w:eastAsia="ru-RU" w:bidi="ar-SA"/>
    </w:rPr>
  </w:style>
  <w:style w:type="character" w:customStyle="1" w:styleId="1ffff1">
    <w:name w:val="Знак Знак Знак Знак1"/>
    <w:basedOn w:val="aa"/>
    <w:semiHidden/>
    <w:rsid w:val="005A47B6"/>
    <w:rPr>
      <w:rFonts w:cs="Times New Roman"/>
      <w:sz w:val="24"/>
      <w:szCs w:val="24"/>
      <w:lang w:val="ru-RU" w:eastAsia="ru-RU" w:bidi="ar-SA"/>
    </w:rPr>
  </w:style>
  <w:style w:type="character" w:customStyle="1" w:styleId="216">
    <w:name w:val="Знак2 Знак Знак Знак1"/>
    <w:basedOn w:val="aa"/>
    <w:semiHidden/>
    <w:rsid w:val="005A47B6"/>
    <w:rPr>
      <w:rFonts w:cs="Times New Roman"/>
      <w:b/>
      <w:bCs/>
      <w:sz w:val="24"/>
      <w:szCs w:val="24"/>
      <w:lang w:val="ru-RU" w:eastAsia="ru-RU" w:bidi="ar-SA"/>
    </w:rPr>
  </w:style>
  <w:style w:type="character" w:customStyle="1" w:styleId="11d">
    <w:name w:val="Знак1 Знак Знак Знак1"/>
    <w:basedOn w:val="aa"/>
    <w:semiHidden/>
    <w:rsid w:val="005A47B6"/>
    <w:rPr>
      <w:rFonts w:cs="Times New Roman"/>
      <w:sz w:val="24"/>
      <w:szCs w:val="24"/>
      <w:lang w:val="ru-RU" w:eastAsia="ru-RU" w:bidi="ar-SA"/>
    </w:rPr>
  </w:style>
  <w:style w:type="paragraph" w:customStyle="1" w:styleId="affffffffff0">
    <w:name w:val="ГРАД Основной текст"/>
    <w:basedOn w:val="a8"/>
    <w:rsid w:val="005A47B6"/>
    <w:pPr>
      <w:tabs>
        <w:tab w:val="left" w:pos="540"/>
        <w:tab w:val="left" w:pos="1080"/>
        <w:tab w:val="left" w:pos="1260"/>
        <w:tab w:val="left" w:pos="1620"/>
      </w:tabs>
      <w:ind w:left="0" w:right="0" w:firstLine="709"/>
      <w:jc w:val="both"/>
    </w:pPr>
    <w:rPr>
      <w:rFonts w:ascii="Times New Roman" w:hAnsi="Times New Roman"/>
      <w:bCs/>
      <w:i w:val="0"/>
      <w:spacing w:val="4"/>
      <w:sz w:val="24"/>
    </w:rPr>
  </w:style>
  <w:style w:type="paragraph" w:customStyle="1" w:styleId="a7">
    <w:name w:val="ГРАД Список маркированный"/>
    <w:basedOn w:val="affff5"/>
    <w:rsid w:val="005A47B6"/>
    <w:pPr>
      <w:numPr>
        <w:numId w:val="23"/>
      </w:numPr>
      <w:tabs>
        <w:tab w:val="left" w:pos="900"/>
        <w:tab w:val="left" w:pos="1080"/>
      </w:tabs>
      <w:spacing w:line="360" w:lineRule="auto"/>
      <w:contextualSpacing w:val="0"/>
    </w:pPr>
    <w:rPr>
      <w:spacing w:val="-1"/>
      <w:szCs w:val="24"/>
      <w:lang w:eastAsia="ru-RU"/>
    </w:rPr>
  </w:style>
  <w:style w:type="paragraph" w:customStyle="1" w:styleId="affffffffff1">
    <w:name w:val="Нормал для ПЗ"/>
    <w:basedOn w:val="a8"/>
    <w:rsid w:val="005A47B6"/>
    <w:pPr>
      <w:spacing w:line="312" w:lineRule="auto"/>
      <w:ind w:left="0" w:right="0" w:firstLine="709"/>
      <w:jc w:val="both"/>
    </w:pPr>
    <w:rPr>
      <w:rFonts w:ascii="Times New Roman" w:hAnsi="Times New Roman"/>
      <w:i w:val="0"/>
      <w:sz w:val="24"/>
    </w:rPr>
  </w:style>
  <w:style w:type="paragraph" w:customStyle="1" w:styleId="-9">
    <w:name w:val="Стиль абзаца - основа"/>
    <w:basedOn w:val="a8"/>
    <w:link w:val="-a"/>
    <w:rsid w:val="005A47B6"/>
    <w:pPr>
      <w:tabs>
        <w:tab w:val="left" w:pos="912"/>
      </w:tabs>
      <w:suppressAutoHyphens/>
      <w:overflowPunct w:val="0"/>
      <w:autoSpaceDE w:val="0"/>
      <w:autoSpaceDN w:val="0"/>
      <w:adjustRightInd w:val="0"/>
      <w:spacing w:line="240" w:lineRule="auto"/>
      <w:ind w:left="0" w:right="0" w:firstLine="539"/>
      <w:jc w:val="both"/>
    </w:pPr>
    <w:rPr>
      <w:rFonts w:ascii="Times New Roman" w:hAnsi="Times New Roman"/>
      <w:i w:val="0"/>
      <w:sz w:val="24"/>
      <w:szCs w:val="20"/>
    </w:rPr>
  </w:style>
  <w:style w:type="character" w:customStyle="1" w:styleId="-a">
    <w:name w:val="Стиль абзаца - основа Знак"/>
    <w:basedOn w:val="aa"/>
    <w:link w:val="-9"/>
    <w:locked/>
    <w:rsid w:val="005A47B6"/>
    <w:rPr>
      <w:rFonts w:ascii="Times New Roman" w:eastAsia="Times New Roman" w:hAnsi="Times New Roman" w:cs="Times New Roman"/>
      <w:sz w:val="24"/>
      <w:szCs w:val="20"/>
      <w:lang w:eastAsia="ru-RU"/>
    </w:rPr>
  </w:style>
  <w:style w:type="character" w:styleId="affffffffff2">
    <w:name w:val="Placeholder Text"/>
    <w:basedOn w:val="aa"/>
    <w:uiPriority w:val="99"/>
    <w:semiHidden/>
    <w:rsid w:val="005A47B6"/>
    <w:rPr>
      <w:rFonts w:cs="Times New Roman"/>
      <w:color w:val="808080"/>
    </w:rPr>
  </w:style>
  <w:style w:type="numbering" w:customStyle="1" w:styleId="a">
    <w:name w:val="Стиль маркированный"/>
    <w:rsid w:val="005A47B6"/>
    <w:pPr>
      <w:numPr>
        <w:numId w:val="24"/>
      </w:numPr>
    </w:pPr>
  </w:style>
  <w:style w:type="numbering" w:customStyle="1" w:styleId="1ai2">
    <w:name w:val="1 / a / i2"/>
    <w:rsid w:val="005A47B6"/>
    <w:pPr>
      <w:numPr>
        <w:numId w:val="12"/>
      </w:numPr>
    </w:pPr>
  </w:style>
  <w:style w:type="numbering" w:styleId="a0">
    <w:name w:val="Outline List 3"/>
    <w:basedOn w:val="ac"/>
    <w:uiPriority w:val="99"/>
    <w:unhideWhenUsed/>
    <w:rsid w:val="005A47B6"/>
    <w:pPr>
      <w:numPr>
        <w:numId w:val="22"/>
      </w:numPr>
    </w:pPr>
  </w:style>
  <w:style w:type="numbering" w:customStyle="1" w:styleId="2">
    <w:name w:val="Статья / Раздел2"/>
    <w:rsid w:val="005A47B6"/>
    <w:pPr>
      <w:numPr>
        <w:numId w:val="13"/>
      </w:numPr>
    </w:pPr>
  </w:style>
  <w:style w:type="numbering" w:customStyle="1" w:styleId="10">
    <w:name w:val="Статья / Раздел1"/>
    <w:rsid w:val="005A47B6"/>
    <w:pPr>
      <w:numPr>
        <w:numId w:val="15"/>
      </w:numPr>
    </w:pPr>
  </w:style>
  <w:style w:type="numbering" w:customStyle="1" w:styleId="1ai1">
    <w:name w:val="1 / a / i1"/>
    <w:rsid w:val="005A47B6"/>
    <w:pPr>
      <w:numPr>
        <w:numId w:val="14"/>
      </w:numPr>
    </w:pPr>
  </w:style>
  <w:style w:type="numbering" w:styleId="1ai">
    <w:name w:val="Outline List 1"/>
    <w:basedOn w:val="ac"/>
    <w:uiPriority w:val="99"/>
    <w:unhideWhenUsed/>
    <w:rsid w:val="005A47B6"/>
    <w:pPr>
      <w:numPr>
        <w:numId w:val="8"/>
      </w:numPr>
    </w:pPr>
  </w:style>
  <w:style w:type="numbering" w:customStyle="1" w:styleId="1111111">
    <w:name w:val="1 / 1.1 / 1.1.11"/>
    <w:rsid w:val="005A47B6"/>
    <w:pPr>
      <w:numPr>
        <w:numId w:val="9"/>
      </w:numPr>
    </w:pPr>
  </w:style>
  <w:style w:type="numbering" w:styleId="111111">
    <w:name w:val="Outline List 2"/>
    <w:basedOn w:val="ac"/>
    <w:uiPriority w:val="99"/>
    <w:unhideWhenUsed/>
    <w:rsid w:val="005A47B6"/>
    <w:pPr>
      <w:numPr>
        <w:numId w:val="7"/>
      </w:numPr>
    </w:pPr>
  </w:style>
  <w:style w:type="numbering" w:customStyle="1" w:styleId="1111112">
    <w:name w:val="1 / 1.1 / 1.1.12"/>
    <w:rsid w:val="005A47B6"/>
    <w:pPr>
      <w:numPr>
        <w:numId w:val="11"/>
      </w:numPr>
    </w:pPr>
  </w:style>
  <w:style w:type="numbering" w:customStyle="1" w:styleId="301">
    <w:name w:val="Нет списка30"/>
    <w:next w:val="ac"/>
    <w:uiPriority w:val="99"/>
    <w:semiHidden/>
    <w:unhideWhenUsed/>
    <w:rsid w:val="005A47B6"/>
  </w:style>
  <w:style w:type="numbering" w:customStyle="1" w:styleId="324">
    <w:name w:val="Нет списка32"/>
    <w:next w:val="ac"/>
    <w:semiHidden/>
    <w:rsid w:val="005A47B6"/>
  </w:style>
  <w:style w:type="paragraph" w:customStyle="1" w:styleId="75">
    <w:name w:val="Обычный7"/>
    <w:semiHidden/>
    <w:rsid w:val="005A47B6"/>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8"/>
    <w:rsid w:val="005A47B6"/>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162">
    <w:name w:val="Нет списка116"/>
    <w:next w:val="ac"/>
    <w:semiHidden/>
    <w:rsid w:val="005A47B6"/>
  </w:style>
  <w:style w:type="table" w:customStyle="1" w:styleId="1191">
    <w:name w:val="Сетка таблицы119"/>
    <w:basedOn w:val="ab"/>
    <w:next w:val="af5"/>
    <w:rsid w:val="005A47B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c"/>
    <w:semiHidden/>
    <w:rsid w:val="005A47B6"/>
  </w:style>
  <w:style w:type="table" w:customStyle="1" w:styleId="2130">
    <w:name w:val="Сетка таблицы213"/>
    <w:basedOn w:val="ab"/>
    <w:next w:val="af5"/>
    <w:rsid w:val="005A47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6">
    <w:name w:val="Знак Знак Знак6"/>
    <w:basedOn w:val="a8"/>
    <w:rsid w:val="005A47B6"/>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3f6">
    <w:name w:val="Абзац списка3"/>
    <w:basedOn w:val="a8"/>
    <w:rsid w:val="005A47B6"/>
    <w:pPr>
      <w:spacing w:after="200" w:line="276" w:lineRule="auto"/>
      <w:ind w:left="720" w:right="0" w:firstLine="0"/>
      <w:contextualSpacing/>
    </w:pPr>
    <w:rPr>
      <w:rFonts w:ascii="Calibri" w:hAnsi="Calibri"/>
      <w:i w:val="0"/>
      <w:sz w:val="22"/>
      <w:szCs w:val="22"/>
      <w:lang w:eastAsia="en-US"/>
    </w:rPr>
  </w:style>
  <w:style w:type="paragraph" w:customStyle="1" w:styleId="1ffff2">
    <w:name w:val="Знак Знак Знак Знак Знак Знак Знак Знак Знак Знак Знак Знак Знак1"/>
    <w:basedOn w:val="a8"/>
    <w:rsid w:val="005A47B6"/>
    <w:pPr>
      <w:spacing w:before="100" w:beforeAutospacing="1" w:after="100" w:afterAutospacing="1" w:line="240" w:lineRule="auto"/>
      <w:ind w:left="0" w:right="0" w:firstLine="0"/>
    </w:pPr>
    <w:rPr>
      <w:rFonts w:ascii="Tahoma" w:hAnsi="Tahoma"/>
      <w:i w:val="0"/>
      <w:sz w:val="20"/>
      <w:szCs w:val="20"/>
      <w:lang w:val="en-US" w:eastAsia="en-US"/>
    </w:rPr>
  </w:style>
  <w:style w:type="paragraph" w:customStyle="1" w:styleId="affffffffff3">
    <w:name w:val="для таблиц"/>
    <w:basedOn w:val="a8"/>
    <w:link w:val="affffffffff4"/>
    <w:qFormat/>
    <w:rsid w:val="005A47B6"/>
    <w:pPr>
      <w:snapToGrid w:val="0"/>
      <w:spacing w:line="240" w:lineRule="auto"/>
      <w:ind w:left="0" w:right="0" w:firstLine="0"/>
      <w:jc w:val="center"/>
    </w:pPr>
    <w:rPr>
      <w:rFonts w:ascii="Times New Roman" w:hAnsi="Times New Roman"/>
      <w:i w:val="0"/>
      <w:color w:val="E422E4"/>
      <w:sz w:val="20"/>
      <w:szCs w:val="20"/>
    </w:rPr>
  </w:style>
  <w:style w:type="character" w:customStyle="1" w:styleId="affffffffff4">
    <w:name w:val="для таблиц Знак"/>
    <w:basedOn w:val="aa"/>
    <w:link w:val="affffffffff3"/>
    <w:rsid w:val="005A47B6"/>
    <w:rPr>
      <w:rFonts w:ascii="Times New Roman" w:eastAsia="Times New Roman" w:hAnsi="Times New Roman" w:cs="Times New Roman"/>
      <w:color w:val="E422E4"/>
      <w:sz w:val="20"/>
      <w:szCs w:val="20"/>
      <w:lang w:eastAsia="ru-RU"/>
    </w:rPr>
  </w:style>
  <w:style w:type="paragraph" w:styleId="affffffffff5">
    <w:name w:val="Revision"/>
    <w:hidden/>
    <w:uiPriority w:val="99"/>
    <w:semiHidden/>
    <w:rsid w:val="005A47B6"/>
    <w:pPr>
      <w:spacing w:after="0" w:line="240" w:lineRule="auto"/>
    </w:pPr>
    <w:rPr>
      <w:rFonts w:ascii="GOST type A" w:eastAsia="Times New Roman" w:hAnsi="GOST type A" w:cs="Times New Roman"/>
      <w:i/>
      <w:sz w:val="28"/>
      <w:szCs w:val="24"/>
      <w:lang w:eastAsia="ru-RU"/>
    </w:rPr>
  </w:style>
  <w:style w:type="paragraph" w:customStyle="1" w:styleId="4d">
    <w:name w:val="Стиль4"/>
    <w:basedOn w:val="3"/>
    <w:link w:val="4e"/>
    <w:qFormat/>
    <w:rsid w:val="005A47B6"/>
    <w:pPr>
      <w:keepLines w:val="0"/>
      <w:numPr>
        <w:ilvl w:val="0"/>
        <w:numId w:val="0"/>
      </w:numPr>
      <w:overflowPunct w:val="0"/>
      <w:autoSpaceDE w:val="0"/>
      <w:autoSpaceDN w:val="0"/>
      <w:adjustRightInd w:val="0"/>
      <w:spacing w:before="0" w:line="240" w:lineRule="auto"/>
      <w:jc w:val="center"/>
      <w:textAlignment w:val="baseline"/>
    </w:pPr>
    <w:rPr>
      <w:b/>
    </w:rPr>
  </w:style>
  <w:style w:type="paragraph" w:customStyle="1" w:styleId="3f7">
    <w:name w:val="Стиль3"/>
    <w:basedOn w:val="3"/>
    <w:link w:val="3f8"/>
    <w:qFormat/>
    <w:rsid w:val="005A47B6"/>
    <w:pPr>
      <w:keepLines w:val="0"/>
      <w:numPr>
        <w:ilvl w:val="0"/>
        <w:numId w:val="0"/>
      </w:numPr>
      <w:overflowPunct w:val="0"/>
      <w:autoSpaceDE w:val="0"/>
      <w:autoSpaceDN w:val="0"/>
      <w:adjustRightInd w:val="0"/>
      <w:spacing w:before="0" w:line="240" w:lineRule="auto"/>
      <w:jc w:val="center"/>
      <w:textAlignment w:val="baseline"/>
    </w:pPr>
    <w:rPr>
      <w:b/>
    </w:rPr>
  </w:style>
  <w:style w:type="character" w:customStyle="1" w:styleId="3f8">
    <w:name w:val="Стиль3 Знак"/>
    <w:basedOn w:val="30"/>
    <w:link w:val="3f7"/>
    <w:rsid w:val="005A47B6"/>
    <w:rPr>
      <w:rFonts w:asciiTheme="majorHAnsi" w:eastAsiaTheme="majorEastAsia" w:hAnsiTheme="majorHAnsi" w:cstheme="majorBidi"/>
      <w:b/>
      <w:color w:val="1F4D78" w:themeColor="accent1" w:themeShade="7F"/>
      <w:sz w:val="24"/>
      <w:szCs w:val="24"/>
      <w:lang w:eastAsia="ru-RU"/>
    </w:rPr>
  </w:style>
  <w:style w:type="character" w:customStyle="1" w:styleId="4e">
    <w:name w:val="Стиль4 Знак"/>
    <w:basedOn w:val="30"/>
    <w:link w:val="4d"/>
    <w:rsid w:val="005A47B6"/>
    <w:rPr>
      <w:rFonts w:asciiTheme="majorHAnsi" w:eastAsiaTheme="majorEastAsia" w:hAnsiTheme="majorHAnsi" w:cstheme="majorBidi"/>
      <w:b/>
      <w:color w:val="1F4D78" w:themeColor="accent1" w:themeShade="7F"/>
      <w:sz w:val="24"/>
      <w:szCs w:val="24"/>
      <w:lang w:eastAsia="ru-RU"/>
    </w:rPr>
  </w:style>
  <w:style w:type="numbering" w:customStyle="1" w:styleId="330">
    <w:name w:val="Нет списка33"/>
    <w:next w:val="ac"/>
    <w:uiPriority w:val="99"/>
    <w:semiHidden/>
    <w:unhideWhenUsed/>
    <w:rsid w:val="005A47B6"/>
  </w:style>
  <w:style w:type="table" w:customStyle="1" w:styleId="331">
    <w:name w:val="Сетка таблицы33"/>
    <w:basedOn w:val="ab"/>
    <w:next w:val="af5"/>
    <w:uiPriority w:val="59"/>
    <w:rsid w:val="005A47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5"/>
    <w:uiPriority w:val="59"/>
    <w:rsid w:val="005A47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c"/>
    <w:uiPriority w:val="99"/>
    <w:semiHidden/>
    <w:unhideWhenUsed/>
    <w:rsid w:val="005A47B6"/>
  </w:style>
  <w:style w:type="table" w:customStyle="1" w:styleId="350">
    <w:name w:val="Сетка таблицы35"/>
    <w:basedOn w:val="ab"/>
    <w:next w:val="af5"/>
    <w:uiPriority w:val="59"/>
    <w:rsid w:val="005A47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c"/>
    <w:uiPriority w:val="99"/>
    <w:semiHidden/>
    <w:unhideWhenUsed/>
    <w:rsid w:val="005A47B6"/>
  </w:style>
  <w:style w:type="character" w:customStyle="1" w:styleId="Absatz-Standardschriftart">
    <w:name w:val="Absatz-Standardschriftart"/>
    <w:rsid w:val="005A47B6"/>
  </w:style>
  <w:style w:type="character" w:customStyle="1" w:styleId="WW-Absatz-Standardschriftart">
    <w:name w:val="WW-Absatz-Standardschriftart"/>
    <w:rsid w:val="005A47B6"/>
  </w:style>
  <w:style w:type="character" w:customStyle="1" w:styleId="WW-Absatz-Standardschriftart1">
    <w:name w:val="WW-Absatz-Standardschriftart1"/>
    <w:rsid w:val="005A47B6"/>
  </w:style>
  <w:style w:type="character" w:customStyle="1" w:styleId="WW-Absatz-Standardschriftart11">
    <w:name w:val="WW-Absatz-Standardschriftart11"/>
    <w:rsid w:val="005A47B6"/>
  </w:style>
  <w:style w:type="character" w:customStyle="1" w:styleId="WW-Absatz-Standardschriftart111">
    <w:name w:val="WW-Absatz-Standardschriftart111"/>
    <w:rsid w:val="005A47B6"/>
  </w:style>
  <w:style w:type="character" w:customStyle="1" w:styleId="WW-Absatz-Standardschriftart1111">
    <w:name w:val="WW-Absatz-Standardschriftart1111"/>
    <w:rsid w:val="005A47B6"/>
  </w:style>
  <w:style w:type="character" w:customStyle="1" w:styleId="WW-Absatz-Standardschriftart11111">
    <w:name w:val="WW-Absatz-Standardschriftart11111"/>
    <w:rsid w:val="005A47B6"/>
  </w:style>
  <w:style w:type="character" w:customStyle="1" w:styleId="WW-Absatz-Standardschriftart111111">
    <w:name w:val="WW-Absatz-Standardschriftart111111"/>
    <w:rsid w:val="005A47B6"/>
  </w:style>
  <w:style w:type="character" w:customStyle="1" w:styleId="WW-Absatz-Standardschriftart1111111">
    <w:name w:val="WW-Absatz-Standardschriftart1111111"/>
    <w:rsid w:val="005A47B6"/>
  </w:style>
  <w:style w:type="character" w:customStyle="1" w:styleId="WW-Absatz-Standardschriftart11111111">
    <w:name w:val="WW-Absatz-Standardschriftart11111111"/>
    <w:rsid w:val="005A47B6"/>
  </w:style>
  <w:style w:type="character" w:customStyle="1" w:styleId="WW-Absatz-Standardschriftart111111111">
    <w:name w:val="WW-Absatz-Standardschriftart111111111"/>
    <w:rsid w:val="005A47B6"/>
  </w:style>
  <w:style w:type="character" w:customStyle="1" w:styleId="WW-Absatz-Standardschriftart1111111111">
    <w:name w:val="WW-Absatz-Standardschriftart1111111111"/>
    <w:rsid w:val="005A47B6"/>
  </w:style>
  <w:style w:type="character" w:customStyle="1" w:styleId="WW-Absatz-Standardschriftart11111111111">
    <w:name w:val="WW-Absatz-Standardschriftart11111111111"/>
    <w:rsid w:val="005A47B6"/>
  </w:style>
  <w:style w:type="character" w:customStyle="1" w:styleId="WW-Absatz-Standardschriftart111111111111">
    <w:name w:val="WW-Absatz-Standardschriftart111111111111"/>
    <w:rsid w:val="005A47B6"/>
  </w:style>
  <w:style w:type="character" w:customStyle="1" w:styleId="WW-Absatz-Standardschriftart1111111111111">
    <w:name w:val="WW-Absatz-Standardschriftart1111111111111"/>
    <w:rsid w:val="005A47B6"/>
  </w:style>
  <w:style w:type="character" w:customStyle="1" w:styleId="2ffe">
    <w:name w:val="Основной шрифт абзаца2"/>
    <w:rsid w:val="005A47B6"/>
  </w:style>
  <w:style w:type="character" w:customStyle="1" w:styleId="WW8Num1z0">
    <w:name w:val="WW8Num1z0"/>
    <w:rsid w:val="005A47B6"/>
    <w:rPr>
      <w:rFonts w:ascii="Symbol" w:hAnsi="Symbol"/>
    </w:rPr>
  </w:style>
  <w:style w:type="character" w:customStyle="1" w:styleId="WW8Num5z0">
    <w:name w:val="WW8Num5z0"/>
    <w:rsid w:val="005A47B6"/>
    <w:rPr>
      <w:rFonts w:ascii="Symbol" w:hAnsi="Symbol"/>
    </w:rPr>
  </w:style>
  <w:style w:type="character" w:customStyle="1" w:styleId="1ffff3">
    <w:name w:val="Основной шрифт абзаца1"/>
    <w:rsid w:val="005A47B6"/>
  </w:style>
  <w:style w:type="character" w:customStyle="1" w:styleId="affffffffff6">
    <w:name w:val="Символ нумерации"/>
    <w:rsid w:val="005A47B6"/>
  </w:style>
  <w:style w:type="paragraph" w:customStyle="1" w:styleId="affffffffff7">
    <w:name w:val="Заголовок"/>
    <w:basedOn w:val="a8"/>
    <w:next w:val="a9"/>
    <w:rsid w:val="005A47B6"/>
    <w:pPr>
      <w:keepNext/>
      <w:suppressAutoHyphens/>
      <w:spacing w:before="240" w:after="120" w:line="240" w:lineRule="auto"/>
      <w:ind w:left="0" w:right="0" w:firstLine="0"/>
    </w:pPr>
    <w:rPr>
      <w:rFonts w:ascii="Arial" w:eastAsia="Lucida Sans Unicode" w:hAnsi="Arial" w:cs="Tahoma"/>
      <w:i w:val="0"/>
      <w:szCs w:val="28"/>
      <w:lang w:eastAsia="ar-SA"/>
    </w:rPr>
  </w:style>
  <w:style w:type="paragraph" w:customStyle="1" w:styleId="2fff">
    <w:name w:val="Название2"/>
    <w:basedOn w:val="a8"/>
    <w:rsid w:val="005A47B6"/>
    <w:pPr>
      <w:suppressLineNumbers/>
      <w:suppressAutoHyphens/>
      <w:spacing w:before="120" w:after="120" w:line="240" w:lineRule="auto"/>
      <w:ind w:left="0" w:right="0" w:firstLine="0"/>
    </w:pPr>
    <w:rPr>
      <w:rFonts w:ascii="Arial" w:hAnsi="Arial" w:cs="Tahoma"/>
      <w:iCs/>
      <w:sz w:val="20"/>
      <w:lang w:eastAsia="ar-SA"/>
    </w:rPr>
  </w:style>
  <w:style w:type="paragraph" w:customStyle="1" w:styleId="2fff0">
    <w:name w:val="Указатель2"/>
    <w:basedOn w:val="a8"/>
    <w:rsid w:val="005A47B6"/>
    <w:pPr>
      <w:suppressLineNumbers/>
      <w:suppressAutoHyphens/>
      <w:spacing w:line="240" w:lineRule="auto"/>
      <w:ind w:left="0" w:right="0" w:firstLine="0"/>
    </w:pPr>
    <w:rPr>
      <w:rFonts w:ascii="Arial" w:hAnsi="Arial" w:cs="Tahoma"/>
      <w:i w:val="0"/>
      <w:sz w:val="24"/>
      <w:lang w:eastAsia="ar-SA"/>
    </w:rPr>
  </w:style>
  <w:style w:type="paragraph" w:customStyle="1" w:styleId="1ffff4">
    <w:name w:val="Указатель1"/>
    <w:basedOn w:val="a8"/>
    <w:rsid w:val="005A47B6"/>
    <w:pPr>
      <w:suppressLineNumbers/>
      <w:suppressAutoHyphens/>
      <w:spacing w:line="240" w:lineRule="auto"/>
      <w:ind w:left="0" w:right="0" w:firstLine="0"/>
    </w:pPr>
    <w:rPr>
      <w:rFonts w:ascii="Times New Roman" w:hAnsi="Times New Roman" w:cs="Tahoma"/>
      <w:i w:val="0"/>
      <w:sz w:val="24"/>
      <w:lang w:eastAsia="ar-SA"/>
    </w:rPr>
  </w:style>
  <w:style w:type="paragraph" w:customStyle="1" w:styleId="affffffffff8">
    <w:name w:val="Заголовок КД"/>
    <w:basedOn w:val="a8"/>
    <w:next w:val="a8"/>
    <w:rsid w:val="005A47B6"/>
    <w:pPr>
      <w:suppressAutoHyphens/>
      <w:spacing w:line="240" w:lineRule="auto"/>
      <w:ind w:firstLine="0"/>
      <w:jc w:val="center"/>
    </w:pPr>
    <w:rPr>
      <w:rFonts w:ascii="Times New Roman" w:hAnsi="Times New Roman"/>
      <w:b/>
      <w:i w:val="0"/>
      <w:szCs w:val="20"/>
      <w:lang w:eastAsia="ar-SA"/>
    </w:rPr>
  </w:style>
  <w:style w:type="paragraph" w:customStyle="1" w:styleId="Iauiueiniiaiieoaeno">
    <w:name w:val="Iau?iue.iniiaiie oaeno"/>
    <w:rsid w:val="005A47B6"/>
    <w:pPr>
      <w:suppressAutoHyphens/>
      <w:snapToGrid w:val="0"/>
      <w:spacing w:after="0" w:line="240" w:lineRule="auto"/>
    </w:pPr>
    <w:rPr>
      <w:rFonts w:ascii="Times New Roman" w:eastAsia="Arial" w:hAnsi="Times New Roman" w:cs="Times New Roman"/>
      <w:sz w:val="20"/>
      <w:szCs w:val="20"/>
      <w:lang w:eastAsia="ar-SA"/>
    </w:rPr>
  </w:style>
  <w:style w:type="paragraph" w:customStyle="1" w:styleId="affffffffff9">
    <w:name w:val="Содержимое врезки"/>
    <w:basedOn w:val="a9"/>
    <w:rsid w:val="005A47B6"/>
    <w:pPr>
      <w:widowControl/>
      <w:spacing w:after="120"/>
    </w:pPr>
    <w:rPr>
      <w:szCs w:val="24"/>
      <w:lang w:eastAsia="ar-SA"/>
    </w:rPr>
  </w:style>
  <w:style w:type="table" w:customStyle="1" w:styleId="360">
    <w:name w:val="Сетка таблицы36"/>
    <w:basedOn w:val="ab"/>
    <w:next w:val="af5"/>
    <w:rsid w:val="005A47B6"/>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27"/>
    <w:basedOn w:val="a8"/>
    <w:rsid w:val="005A47B6"/>
    <w:pPr>
      <w:widowControl w:val="0"/>
      <w:numPr>
        <w:numId w:val="25"/>
      </w:numPr>
      <w:suppressAutoHyphens/>
      <w:autoSpaceDE w:val="0"/>
      <w:adjustRightInd w:val="0"/>
      <w:ind w:right="0"/>
      <w:jc w:val="center"/>
      <w:textAlignment w:val="baseline"/>
      <w:outlineLvl w:val="0"/>
    </w:pPr>
    <w:rPr>
      <w:rFonts w:ascii="Times New Roman" w:eastAsia="GOST Type AU" w:hAnsi="Times New Roman"/>
      <w:b/>
      <w:i w:val="0"/>
      <w:color w:val="000000"/>
      <w:kern w:val="24"/>
      <w:szCs w:val="28"/>
      <w:lang w:eastAsia="ar-SA"/>
    </w:rPr>
  </w:style>
  <w:style w:type="character" w:customStyle="1" w:styleId="fts-hit">
    <w:name w:val="fts-hit"/>
    <w:rsid w:val="005A47B6"/>
    <w:rPr>
      <w:shd w:val="clear" w:color="auto" w:fill="FFC0CB"/>
    </w:rPr>
  </w:style>
  <w:style w:type="paragraph" w:customStyle="1" w:styleId="Iniiaiieoaeno2">
    <w:name w:val="Iniiaiie oaeno 2"/>
    <w:basedOn w:val="a8"/>
    <w:uiPriority w:val="99"/>
    <w:rsid w:val="005A47B6"/>
    <w:pPr>
      <w:widowControl w:val="0"/>
      <w:suppressAutoHyphens/>
      <w:spacing w:line="240" w:lineRule="auto"/>
      <w:ind w:left="0" w:right="0" w:firstLine="567"/>
      <w:jc w:val="both"/>
    </w:pPr>
    <w:rPr>
      <w:rFonts w:ascii="Times New Roman" w:hAnsi="Times New Roman"/>
      <w:b/>
      <w:i w:val="0"/>
      <w:color w:val="000000"/>
      <w:sz w:val="24"/>
      <w:szCs w:val="20"/>
      <w:lang w:eastAsia="ar-SA"/>
    </w:rPr>
  </w:style>
  <w:style w:type="paragraph" w:customStyle="1" w:styleId="OEM">
    <w:name w:val="Нормальный (OEM)"/>
    <w:basedOn w:val="a8"/>
    <w:next w:val="a8"/>
    <w:uiPriority w:val="99"/>
    <w:rsid w:val="005A47B6"/>
    <w:pPr>
      <w:widowControl w:val="0"/>
      <w:autoSpaceDE w:val="0"/>
      <w:autoSpaceDN w:val="0"/>
      <w:adjustRightInd w:val="0"/>
      <w:spacing w:line="240" w:lineRule="auto"/>
      <w:ind w:left="0" w:right="0" w:firstLine="0"/>
      <w:jc w:val="both"/>
    </w:pPr>
    <w:rPr>
      <w:rFonts w:ascii="Courier New" w:hAnsi="Courier New" w:cs="Courier New"/>
      <w:i w:val="0"/>
      <w:sz w:val="20"/>
      <w:szCs w:val="20"/>
    </w:rPr>
  </w:style>
  <w:style w:type="paragraph" w:customStyle="1" w:styleId="Standard">
    <w:name w:val="Standard"/>
    <w:basedOn w:val="a8"/>
    <w:rsid w:val="005A47B6"/>
    <w:pPr>
      <w:widowControl w:val="0"/>
      <w:spacing w:line="240" w:lineRule="auto"/>
      <w:ind w:left="0" w:right="0" w:firstLine="0"/>
    </w:pPr>
    <w:rPr>
      <w:rFonts w:ascii="Times New Roman" w:eastAsia="Lucida Sans Unicode" w:hAnsi="Times New Roman" w:cs="Tahoma"/>
      <w:i w:val="0"/>
      <w:sz w:val="24"/>
      <w:szCs w:val="20"/>
      <w:lang w:eastAsia="ar-SA"/>
    </w:rPr>
  </w:style>
  <w:style w:type="paragraph" w:customStyle="1" w:styleId="rvps5">
    <w:name w:val="rvps5"/>
    <w:basedOn w:val="a8"/>
    <w:rsid w:val="005A47B6"/>
    <w:pPr>
      <w:spacing w:before="100" w:beforeAutospacing="1" w:after="100" w:afterAutospacing="1" w:line="240" w:lineRule="auto"/>
      <w:ind w:left="0" w:right="0" w:firstLine="0"/>
    </w:pPr>
    <w:rPr>
      <w:rFonts w:ascii="Times New Roman" w:hAnsi="Times New Roman"/>
      <w:i w:val="0"/>
      <w:sz w:val="24"/>
    </w:rPr>
  </w:style>
  <w:style w:type="character" w:customStyle="1" w:styleId="rvts6">
    <w:name w:val="rvts6"/>
    <w:basedOn w:val="aa"/>
    <w:rsid w:val="005A47B6"/>
  </w:style>
  <w:style w:type="table" w:customStyle="1" w:styleId="11e">
    <w:name w:val="Сетка таблицы 11"/>
    <w:basedOn w:val="ab"/>
    <w:next w:val="1fff3"/>
    <w:rsid w:val="005A47B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a8"/>
    <w:rsid w:val="005A47B6"/>
    <w:pPr>
      <w:widowControl w:val="0"/>
      <w:suppressAutoHyphens/>
      <w:autoSpaceDE w:val="0"/>
      <w:spacing w:line="413" w:lineRule="exact"/>
      <w:ind w:left="0" w:right="0" w:firstLine="0"/>
    </w:pPr>
    <w:rPr>
      <w:rFonts w:ascii="Arial" w:hAnsi="Arial" w:cs="Arial"/>
      <w:i w:val="0"/>
      <w:sz w:val="24"/>
      <w:lang w:eastAsia="ar-SA"/>
    </w:rPr>
  </w:style>
  <w:style w:type="numbering" w:customStyle="1" w:styleId="1171">
    <w:name w:val="Нет списка117"/>
    <w:next w:val="ac"/>
    <w:semiHidden/>
    <w:rsid w:val="005A47B6"/>
  </w:style>
  <w:style w:type="paragraph" w:customStyle="1" w:styleId="affffffffffa">
    <w:name w:val="Îñíîâíîé òåêñò"/>
    <w:basedOn w:val="aff0"/>
    <w:uiPriority w:val="99"/>
    <w:rsid w:val="005A47B6"/>
    <w:pPr>
      <w:tabs>
        <w:tab w:val="left" w:leader="dot" w:pos="9072"/>
      </w:tabs>
      <w:suppressAutoHyphens w:val="0"/>
      <w:jc w:val="both"/>
    </w:pPr>
    <w:rPr>
      <w:rFonts w:eastAsia="Times New Roman"/>
      <w:b/>
      <w:sz w:val="24"/>
      <w:lang w:eastAsia="ru-RU"/>
    </w:rPr>
  </w:style>
  <w:style w:type="table" w:customStyle="1" w:styleId="1200">
    <w:name w:val="Сетка таблицы120"/>
    <w:basedOn w:val="ab"/>
    <w:next w:val="af5"/>
    <w:rsid w:val="005A47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4">
    <w:name w:val="Стиль Times New Roman 14 пт Междустр.интервал:  полуторный"/>
    <w:basedOn w:val="a8"/>
    <w:link w:val="TimesNewRoman140"/>
    <w:rsid w:val="005A47B6"/>
    <w:pPr>
      <w:spacing w:before="100" w:beforeAutospacing="1" w:after="100" w:afterAutospacing="1"/>
      <w:ind w:left="0" w:right="0" w:firstLine="709"/>
      <w:jc w:val="both"/>
    </w:pPr>
    <w:rPr>
      <w:rFonts w:ascii="Times New Roman" w:hAnsi="Times New Roman"/>
      <w:i w:val="0"/>
      <w:szCs w:val="20"/>
      <w:lang w:eastAsia="ar-SA"/>
    </w:rPr>
  </w:style>
  <w:style w:type="character" w:customStyle="1" w:styleId="TimesNewRoman140">
    <w:name w:val="Стиль Times New Roman 14 пт Междустр.интервал:  полуторный Знак"/>
    <w:link w:val="TimesNewRoman14"/>
    <w:rsid w:val="005A47B6"/>
    <w:rPr>
      <w:rFonts w:ascii="Times New Roman" w:eastAsia="Times New Roman" w:hAnsi="Times New Roman" w:cs="Times New Roman"/>
      <w:sz w:val="28"/>
      <w:szCs w:val="20"/>
      <w:lang w:eastAsia="ar-SA"/>
    </w:rPr>
  </w:style>
  <w:style w:type="paragraph" w:customStyle="1" w:styleId="TimesNewRoman1">
    <w:name w:val="Стиль Стиль Список + Times New Roman1 + Междустр.интервал:  полутор..."/>
    <w:basedOn w:val="a8"/>
    <w:link w:val="TimesNewRoman10"/>
    <w:rsid w:val="005A47B6"/>
    <w:pPr>
      <w:spacing w:line="240" w:lineRule="auto"/>
      <w:ind w:left="0" w:right="0" w:firstLine="0"/>
    </w:pPr>
    <w:rPr>
      <w:rFonts w:ascii="Times New Roman" w:hAnsi="Times New Roman"/>
      <w:i w:val="0"/>
      <w:sz w:val="24"/>
      <w:lang w:eastAsia="ar-SA"/>
    </w:rPr>
  </w:style>
  <w:style w:type="character" w:customStyle="1" w:styleId="TimesNewRoman10">
    <w:name w:val="Стиль Стиль Список + Times New Roman1 + Междустр.интервал:  полутор... Знак"/>
    <w:link w:val="TimesNewRoman1"/>
    <w:rsid w:val="005A47B6"/>
    <w:rPr>
      <w:rFonts w:ascii="Times New Roman" w:eastAsia="Times New Roman" w:hAnsi="Times New Roman" w:cs="Times New Roman"/>
      <w:sz w:val="24"/>
      <w:szCs w:val="24"/>
      <w:lang w:eastAsia="ar-SA"/>
    </w:rPr>
  </w:style>
  <w:style w:type="paragraph" w:customStyle="1" w:styleId="3TimesNewRoman">
    <w:name w:val="Стиль Заголовок 3 + Times New Roman Междустр.интервал:  полуторный"/>
    <w:basedOn w:val="3"/>
    <w:rsid w:val="005A47B6"/>
    <w:pPr>
      <w:keepLines w:val="0"/>
      <w:numPr>
        <w:ilvl w:val="0"/>
        <w:numId w:val="0"/>
      </w:numPr>
      <w:spacing w:before="100" w:beforeAutospacing="1" w:after="100" w:afterAutospacing="1" w:line="360" w:lineRule="auto"/>
      <w:ind w:firstLine="709"/>
      <w:jc w:val="center"/>
    </w:pPr>
    <w:rPr>
      <w:rFonts w:ascii="Times New Roman" w:eastAsia="Times New Roman" w:hAnsi="Times New Roman" w:cs="Times New Roman"/>
      <w:b/>
      <w:bCs/>
      <w:color w:val="auto"/>
      <w:sz w:val="28"/>
      <w:szCs w:val="20"/>
    </w:rPr>
  </w:style>
  <w:style w:type="paragraph" w:customStyle="1" w:styleId="standard0">
    <w:name w:val="standard"/>
    <w:basedOn w:val="a8"/>
    <w:rsid w:val="005A47B6"/>
    <w:pPr>
      <w:spacing w:line="240" w:lineRule="auto"/>
      <w:ind w:left="0" w:right="0" w:firstLine="0"/>
    </w:pPr>
    <w:rPr>
      <w:rFonts w:ascii="Times New Roman" w:hAnsi="Times New Roman"/>
      <w:i w:val="0"/>
      <w:color w:val="000000"/>
      <w:sz w:val="20"/>
      <w:szCs w:val="20"/>
    </w:rPr>
  </w:style>
  <w:style w:type="paragraph" w:customStyle="1" w:styleId="Textbody">
    <w:name w:val="Text body"/>
    <w:basedOn w:val="a8"/>
    <w:rsid w:val="005A47B6"/>
    <w:pPr>
      <w:spacing w:line="240" w:lineRule="auto"/>
      <w:ind w:left="0" w:right="0" w:firstLine="0"/>
      <w:jc w:val="center"/>
    </w:pPr>
    <w:rPr>
      <w:rFonts w:ascii="Times New Roman" w:hAnsi="Times New Roman"/>
      <w:b/>
      <w:bCs/>
      <w:i w:val="0"/>
      <w:color w:val="000000"/>
      <w:szCs w:val="28"/>
    </w:rPr>
  </w:style>
  <w:style w:type="table" w:customStyle="1" w:styleId="2140">
    <w:name w:val="Сетка таблицы214"/>
    <w:basedOn w:val="ab"/>
    <w:next w:val="af5"/>
    <w:uiPriority w:val="99"/>
    <w:rsid w:val="005A47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Без интервала Знак"/>
    <w:basedOn w:val="aa"/>
    <w:link w:val="aff2"/>
    <w:uiPriority w:val="1"/>
    <w:rsid w:val="005A47B6"/>
    <w:rPr>
      <w:rFonts w:ascii="Times New Roman" w:eastAsia="Calibri" w:hAnsi="Times New Roman" w:cs="Times New Roman"/>
      <w:color w:val="000000" w:themeColor="text1"/>
      <w:sz w:val="24"/>
      <w:szCs w:val="24"/>
    </w:rPr>
  </w:style>
  <w:style w:type="character" w:customStyle="1" w:styleId="afffffffff2">
    <w:name w:val="Таблица Знак"/>
    <w:basedOn w:val="aa"/>
    <w:link w:val="afffffffff1"/>
    <w:rsid w:val="005A47B6"/>
    <w:rPr>
      <w:rFonts w:ascii="Times New Roman" w:eastAsia="Times New Roman" w:hAnsi="Times New Roman" w:cs="Times New Roman"/>
      <w:sz w:val="24"/>
      <w:szCs w:val="24"/>
      <w:lang w:eastAsia="ru-RU"/>
    </w:rPr>
  </w:style>
  <w:style w:type="paragraph" w:customStyle="1" w:styleId="85">
    <w:name w:val="Обычный8"/>
    <w:rsid w:val="005A47B6"/>
    <w:pPr>
      <w:spacing w:after="0" w:line="240" w:lineRule="auto"/>
    </w:pPr>
    <w:rPr>
      <w:rFonts w:ascii="Times New Roman" w:eastAsia="Times New Roman" w:hAnsi="Times New Roman" w:cs="Times New Roman"/>
      <w:snapToGrid w:val="0"/>
      <w:sz w:val="24"/>
      <w:szCs w:val="20"/>
      <w:lang w:eastAsia="ru-RU"/>
    </w:rPr>
  </w:style>
  <w:style w:type="paragraph" w:customStyle="1" w:styleId="a2">
    <w:name w:val="ГП_Маркированный"/>
    <w:qFormat/>
    <w:rsid w:val="005A47B6"/>
    <w:pPr>
      <w:numPr>
        <w:numId w:val="26"/>
      </w:numPr>
      <w:spacing w:after="120" w:line="240" w:lineRule="auto"/>
      <w:contextualSpacing/>
      <w:jc w:val="both"/>
    </w:pPr>
    <w:rPr>
      <w:rFonts w:ascii="PT Sans" w:eastAsia="Times New Roman" w:hAnsi="PT Sans" w:cs="Arial"/>
      <w:sz w:val="24"/>
      <w:szCs w:val="24"/>
      <w:lang w:eastAsia="ru-RU"/>
    </w:rPr>
  </w:style>
  <w:style w:type="paragraph" w:customStyle="1" w:styleId="affffffffffb">
    <w:name w:val="ГП_Обычный"/>
    <w:link w:val="affffffffffc"/>
    <w:qFormat/>
    <w:rsid w:val="005A47B6"/>
    <w:pPr>
      <w:spacing w:after="120" w:line="240" w:lineRule="auto"/>
      <w:ind w:firstLine="709"/>
      <w:contextualSpacing/>
      <w:jc w:val="both"/>
    </w:pPr>
    <w:rPr>
      <w:rFonts w:ascii="PT Sans" w:eastAsia="Times New Roman" w:hAnsi="PT Sans" w:cs="Arial"/>
      <w:sz w:val="24"/>
      <w:szCs w:val="24"/>
      <w:lang w:eastAsia="ru-RU"/>
    </w:rPr>
  </w:style>
  <w:style w:type="character" w:customStyle="1" w:styleId="affffffffffc">
    <w:name w:val="ГП_Обычный Знак"/>
    <w:basedOn w:val="aa"/>
    <w:link w:val="affffffffffb"/>
    <w:rsid w:val="005A47B6"/>
    <w:rPr>
      <w:rFonts w:ascii="PT Sans" w:eastAsia="Times New Roman" w:hAnsi="PT Sans" w:cs="Arial"/>
      <w:sz w:val="24"/>
      <w:szCs w:val="24"/>
      <w:lang w:eastAsia="ru-RU"/>
    </w:rPr>
  </w:style>
  <w:style w:type="paragraph" w:customStyle="1" w:styleId="2fff1">
    <w:name w:val="ГП_Т2"/>
    <w:next w:val="a8"/>
    <w:qFormat/>
    <w:rsid w:val="005A47B6"/>
    <w:pPr>
      <w:spacing w:after="120" w:line="240" w:lineRule="auto"/>
      <w:ind w:right="340"/>
      <w:jc w:val="right"/>
    </w:pPr>
    <w:rPr>
      <w:rFonts w:ascii="PT Sans" w:eastAsia="Calibri" w:hAnsi="PT Sans" w:cs="Tahoma"/>
      <w:b/>
      <w:caps/>
      <w:sz w:val="28"/>
      <w:szCs w:val="28"/>
      <w:lang w:eastAsia="ru-RU"/>
    </w:rPr>
  </w:style>
  <w:style w:type="table" w:customStyle="1" w:styleId="361">
    <w:name w:val="Сетка таблицы361"/>
    <w:basedOn w:val="ab"/>
    <w:next w:val="af5"/>
    <w:rsid w:val="005A4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basedOn w:val="ab"/>
    <w:next w:val="af5"/>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b"/>
    <w:next w:val="af5"/>
    <w:rsid w:val="005A47B6"/>
    <w:pPr>
      <w:widowControl w:val="0"/>
      <w:autoSpaceDE w:val="0"/>
      <w:autoSpaceDN w:val="0"/>
      <w:adjustRightInd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5"/>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5"/>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5"/>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5"/>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b"/>
    <w:next w:val="af5"/>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b"/>
    <w:next w:val="af5"/>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b"/>
    <w:next w:val="af5"/>
    <w:rsid w:val="005A4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b"/>
    <w:next w:val="af5"/>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b"/>
    <w:next w:val="af5"/>
    <w:rsid w:val="005A4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b"/>
    <w:next w:val="af5"/>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b"/>
    <w:next w:val="af5"/>
    <w:rsid w:val="005A4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b"/>
    <w:next w:val="af5"/>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b"/>
    <w:next w:val="af5"/>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b"/>
    <w:next w:val="af5"/>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b"/>
    <w:next w:val="af5"/>
    <w:rsid w:val="005A4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b"/>
    <w:next w:val="af5"/>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b"/>
    <w:next w:val="af5"/>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b"/>
    <w:next w:val="af5"/>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b"/>
    <w:next w:val="af5"/>
    <w:rsid w:val="005A4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5"/>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b"/>
    <w:next w:val="af5"/>
    <w:rsid w:val="005A4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b"/>
    <w:next w:val="af5"/>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b"/>
    <w:next w:val="af5"/>
    <w:rsid w:val="005A4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b"/>
    <w:next w:val="af5"/>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b"/>
    <w:next w:val="af5"/>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b"/>
    <w:next w:val="af5"/>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b"/>
    <w:next w:val="af5"/>
    <w:rsid w:val="005A47B6"/>
    <w:pPr>
      <w:widowControl w:val="0"/>
      <w:autoSpaceDE w:val="0"/>
      <w:autoSpaceDN w:val="0"/>
      <w:adjustRightInd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b"/>
    <w:next w:val="af5"/>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b"/>
    <w:next w:val="af5"/>
    <w:rsid w:val="005A47B6"/>
    <w:pPr>
      <w:widowControl w:val="0"/>
      <w:autoSpaceDE w:val="0"/>
      <w:autoSpaceDN w:val="0"/>
      <w:adjustRightInd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b"/>
    <w:next w:val="af5"/>
    <w:rsid w:val="005A4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b"/>
    <w:next w:val="af5"/>
    <w:rsid w:val="005A47B6"/>
    <w:pPr>
      <w:widowControl w:val="0"/>
      <w:autoSpaceDE w:val="0"/>
      <w:autoSpaceDN w:val="0"/>
      <w:adjustRightInd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b"/>
    <w:next w:val="af5"/>
    <w:rsid w:val="005A4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basedOn w:val="ab"/>
    <w:next w:val="af5"/>
    <w:rsid w:val="005A47B6"/>
    <w:pPr>
      <w:widowControl w:val="0"/>
      <w:autoSpaceDE w:val="0"/>
      <w:autoSpaceDN w:val="0"/>
      <w:adjustRightInd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basedOn w:val="ab"/>
    <w:next w:val="af5"/>
    <w:rsid w:val="005A4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b"/>
    <w:next w:val="af5"/>
    <w:rsid w:val="005A4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Сетка таблицы1171"/>
    <w:basedOn w:val="ab"/>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b"/>
    <w:rsid w:val="005A47B6"/>
    <w:pPr>
      <w:widowControl w:val="0"/>
      <w:autoSpaceDE w:val="0"/>
      <w:autoSpaceDN w:val="0"/>
      <w:adjustRightInd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b"/>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b"/>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b"/>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b"/>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b"/>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b"/>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b"/>
    <w:rsid w:val="005A4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basedOn w:val="ab"/>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basedOn w:val="ab"/>
    <w:rsid w:val="005A4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
    <w:basedOn w:val="ab"/>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
    <w:basedOn w:val="ab"/>
    <w:rsid w:val="005A4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
    <w:basedOn w:val="ab"/>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b"/>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b"/>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b"/>
    <w:rsid w:val="005A4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
    <w:basedOn w:val="ab"/>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
    <w:basedOn w:val="ab"/>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b"/>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
    <w:basedOn w:val="ab"/>
    <w:rsid w:val="005A4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b"/>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
    <w:basedOn w:val="ab"/>
    <w:rsid w:val="005A4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b"/>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basedOn w:val="ab"/>
    <w:rsid w:val="005A4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b"/>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b"/>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b"/>
    <w:rsid w:val="005A47B6"/>
    <w:pPr>
      <w:widowControl w:val="0"/>
      <w:autoSpaceDE w:val="0"/>
      <w:autoSpaceDN w:val="0"/>
      <w:adjustRightInd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b"/>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b"/>
    <w:rsid w:val="005A47B6"/>
    <w:pPr>
      <w:widowControl w:val="0"/>
      <w:autoSpaceDE w:val="0"/>
      <w:autoSpaceDN w:val="0"/>
      <w:adjustRightInd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b"/>
    <w:rsid w:val="005A4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b"/>
    <w:next w:val="af5"/>
    <w:rsid w:val="005A4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b"/>
    <w:next w:val="af5"/>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b"/>
    <w:next w:val="af5"/>
    <w:rsid w:val="005A47B6"/>
    <w:pPr>
      <w:widowControl w:val="0"/>
      <w:autoSpaceDE w:val="0"/>
      <w:autoSpaceDN w:val="0"/>
      <w:adjustRightInd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b"/>
    <w:next w:val="af5"/>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b"/>
    <w:next w:val="af5"/>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5"/>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5"/>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b"/>
    <w:next w:val="af5"/>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b"/>
    <w:next w:val="af5"/>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b"/>
    <w:next w:val="af5"/>
    <w:rsid w:val="005A4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b"/>
    <w:next w:val="af5"/>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b"/>
    <w:next w:val="af5"/>
    <w:rsid w:val="005A4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b"/>
    <w:next w:val="af5"/>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b"/>
    <w:next w:val="af5"/>
    <w:rsid w:val="005A4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b"/>
    <w:next w:val="af5"/>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b"/>
    <w:next w:val="af5"/>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b"/>
    <w:next w:val="af5"/>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b"/>
    <w:next w:val="af5"/>
    <w:rsid w:val="005A4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b"/>
    <w:next w:val="af5"/>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b"/>
    <w:next w:val="af5"/>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b"/>
    <w:next w:val="af5"/>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b"/>
    <w:next w:val="af5"/>
    <w:rsid w:val="005A4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b"/>
    <w:next w:val="af5"/>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b"/>
    <w:next w:val="af5"/>
    <w:rsid w:val="005A4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5"/>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b"/>
    <w:next w:val="af5"/>
    <w:rsid w:val="005A4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5"/>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b"/>
    <w:next w:val="af5"/>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b"/>
    <w:next w:val="af5"/>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b"/>
    <w:next w:val="af5"/>
    <w:rsid w:val="005A47B6"/>
    <w:pPr>
      <w:widowControl w:val="0"/>
      <w:autoSpaceDE w:val="0"/>
      <w:autoSpaceDN w:val="0"/>
      <w:adjustRightInd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b"/>
    <w:next w:val="af5"/>
    <w:rsid w:val="005A47B6"/>
    <w:pPr>
      <w:widowControl w:val="0"/>
      <w:autoSpaceDE w:val="0"/>
      <w:autoSpaceDN w:val="0"/>
      <w:adjustRightInd w:val="0"/>
      <w:spacing w:before="120"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b"/>
    <w:next w:val="af5"/>
    <w:rsid w:val="005A47B6"/>
    <w:pPr>
      <w:widowControl w:val="0"/>
      <w:autoSpaceDE w:val="0"/>
      <w:autoSpaceDN w:val="0"/>
      <w:adjustRightInd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b"/>
    <w:next w:val="af5"/>
    <w:rsid w:val="005A4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b"/>
    <w:next w:val="-1"/>
    <w:uiPriority w:val="99"/>
    <w:rsid w:val="005A47B6"/>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b"/>
    <w:next w:val="-21"/>
    <w:uiPriority w:val="99"/>
    <w:rsid w:val="005A47B6"/>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5A47B6"/>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5">
    <w:name w:val="Изысканная таблица1"/>
    <w:basedOn w:val="ab"/>
    <w:next w:val="affffffffd"/>
    <w:uiPriority w:val="99"/>
    <w:rsid w:val="005A47B6"/>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b"/>
    <w:next w:val="1fff"/>
    <w:uiPriority w:val="99"/>
    <w:rsid w:val="005A47B6"/>
    <w:pPr>
      <w:spacing w:after="0" w:line="240" w:lineRule="auto"/>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b"/>
    <w:next w:val="2ff3"/>
    <w:uiPriority w:val="99"/>
    <w:rsid w:val="005A47B6"/>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b"/>
    <w:next w:val="1fff0"/>
    <w:uiPriority w:val="99"/>
    <w:rsid w:val="005A47B6"/>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b"/>
    <w:next w:val="2ff4"/>
    <w:uiPriority w:val="99"/>
    <w:rsid w:val="005A47B6"/>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7">
    <w:name w:val="Классическая таблица 31"/>
    <w:basedOn w:val="ab"/>
    <w:next w:val="3f"/>
    <w:uiPriority w:val="99"/>
    <w:rsid w:val="005A47B6"/>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b"/>
    <w:next w:val="4a"/>
    <w:uiPriority w:val="99"/>
    <w:rsid w:val="005A47B6"/>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b"/>
    <w:next w:val="1fff1"/>
    <w:uiPriority w:val="99"/>
    <w:rsid w:val="005A47B6"/>
    <w:pPr>
      <w:spacing w:after="0" w:line="240" w:lineRule="auto"/>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b"/>
    <w:next w:val="2ff5"/>
    <w:uiPriority w:val="99"/>
    <w:rsid w:val="005A47B6"/>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
    <w:name w:val="Объемная таблица 31"/>
    <w:basedOn w:val="ab"/>
    <w:next w:val="3f0"/>
    <w:uiPriority w:val="99"/>
    <w:rsid w:val="005A47B6"/>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b"/>
    <w:next w:val="1fff2"/>
    <w:uiPriority w:val="99"/>
    <w:rsid w:val="005A47B6"/>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b"/>
    <w:next w:val="2ff6"/>
    <w:uiPriority w:val="99"/>
    <w:rsid w:val="005A47B6"/>
    <w:pPr>
      <w:spacing w:after="0" w:line="240" w:lineRule="auto"/>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b"/>
    <w:next w:val="3f1"/>
    <w:uiPriority w:val="99"/>
    <w:rsid w:val="005A47B6"/>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b"/>
    <w:next w:val="1fff3"/>
    <w:uiPriority w:val="99"/>
    <w:rsid w:val="005A47B6"/>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b"/>
    <w:next w:val="2ff7"/>
    <w:uiPriority w:val="99"/>
    <w:rsid w:val="005A47B6"/>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a">
    <w:name w:val="Сетка таблицы 31"/>
    <w:basedOn w:val="ab"/>
    <w:next w:val="3f2"/>
    <w:uiPriority w:val="99"/>
    <w:rsid w:val="005A47B6"/>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b"/>
    <w:next w:val="4b"/>
    <w:uiPriority w:val="99"/>
    <w:rsid w:val="005A47B6"/>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b"/>
    <w:next w:val="5a"/>
    <w:uiPriority w:val="99"/>
    <w:rsid w:val="005A47B6"/>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b"/>
    <w:next w:val="65"/>
    <w:uiPriority w:val="99"/>
    <w:rsid w:val="005A47B6"/>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uiPriority w:val="99"/>
    <w:rsid w:val="005A47B6"/>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b"/>
    <w:next w:val="84"/>
    <w:uiPriority w:val="99"/>
    <w:rsid w:val="005A47B6"/>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6">
    <w:name w:val="Современная таблица1"/>
    <w:basedOn w:val="ab"/>
    <w:next w:val="affffffffe"/>
    <w:uiPriority w:val="99"/>
    <w:rsid w:val="005A47B6"/>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7">
    <w:name w:val="Стандартная таблица1"/>
    <w:basedOn w:val="ab"/>
    <w:next w:val="afffffffff"/>
    <w:uiPriority w:val="99"/>
    <w:rsid w:val="005A47B6"/>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b"/>
    <w:next w:val="1fff4"/>
    <w:uiPriority w:val="99"/>
    <w:rsid w:val="005A47B6"/>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b"/>
    <w:next w:val="2ff8"/>
    <w:uiPriority w:val="99"/>
    <w:rsid w:val="005A47B6"/>
    <w:pPr>
      <w:spacing w:after="0" w:line="240" w:lineRule="auto"/>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b">
    <w:name w:val="Столбцы таблицы 31"/>
    <w:basedOn w:val="ab"/>
    <w:next w:val="3f3"/>
    <w:uiPriority w:val="99"/>
    <w:rsid w:val="005A47B6"/>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b"/>
    <w:next w:val="4c"/>
    <w:uiPriority w:val="99"/>
    <w:rsid w:val="005A47B6"/>
    <w:pPr>
      <w:spacing w:after="0" w:line="240" w:lineRule="auto"/>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b"/>
    <w:next w:val="5b"/>
    <w:uiPriority w:val="99"/>
    <w:rsid w:val="005A47B6"/>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b"/>
    <w:next w:val="-10"/>
    <w:uiPriority w:val="99"/>
    <w:rsid w:val="005A47B6"/>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b"/>
    <w:next w:val="-22"/>
    <w:uiPriority w:val="99"/>
    <w:rsid w:val="005A47B6"/>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5A47B6"/>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5A47B6"/>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5A47B6"/>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5A47B6"/>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5A47B6"/>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5A47B6"/>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8">
    <w:name w:val="Тема таблицы1"/>
    <w:basedOn w:val="ab"/>
    <w:next w:val="afffffffff0"/>
    <w:uiPriority w:val="99"/>
    <w:rsid w:val="005A4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b"/>
    <w:next w:val="1fff5"/>
    <w:uiPriority w:val="99"/>
    <w:rsid w:val="005A47B6"/>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b"/>
    <w:next w:val="2ff9"/>
    <w:uiPriority w:val="99"/>
    <w:rsid w:val="005A47B6"/>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c">
    <w:name w:val="Цветная таблица 31"/>
    <w:basedOn w:val="ab"/>
    <w:next w:val="3f4"/>
    <w:uiPriority w:val="99"/>
    <w:rsid w:val="005A47B6"/>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b"/>
    <w:next w:val="af5"/>
    <w:rsid w:val="005A47B6"/>
    <w:pPr>
      <w:widowControl w:val="0"/>
      <w:autoSpaceDE w:val="0"/>
      <w:autoSpaceDN w:val="0"/>
      <w:adjustRightInd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5"/>
    <w:rsid w:val="005A4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b"/>
    <w:next w:val="af5"/>
    <w:uiPriority w:val="59"/>
    <w:rsid w:val="005A47B6"/>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b"/>
    <w:next w:val="af5"/>
    <w:uiPriority w:val="59"/>
    <w:rsid w:val="005A47B6"/>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basedOn w:val="ab"/>
    <w:next w:val="af5"/>
    <w:uiPriority w:val="59"/>
    <w:rsid w:val="005A47B6"/>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d">
    <w:name w:val="Готовый"/>
    <w:basedOn w:val="a8"/>
    <w:uiPriority w:val="99"/>
    <w:rsid w:val="005A47B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left="0" w:right="0" w:firstLine="709"/>
      <w:jc w:val="both"/>
    </w:pPr>
    <w:rPr>
      <w:rFonts w:ascii="Courier New" w:hAnsi="Courier New" w:cs="Courier New"/>
      <w:i w:val="0"/>
      <w:sz w:val="20"/>
      <w:szCs w:val="20"/>
    </w:rPr>
  </w:style>
  <w:style w:type="paragraph" w:customStyle="1" w:styleId="00">
    <w:name w:val="Заголовок 0"/>
    <w:basedOn w:val="11"/>
    <w:uiPriority w:val="99"/>
    <w:rsid w:val="005A47B6"/>
    <w:pPr>
      <w:numPr>
        <w:numId w:val="0"/>
      </w:numPr>
      <w:suppressAutoHyphens w:val="0"/>
    </w:pPr>
    <w:rPr>
      <w:caps/>
      <w:sz w:val="24"/>
      <w:lang w:eastAsia="ru-RU"/>
    </w:rPr>
  </w:style>
  <w:style w:type="paragraph" w:customStyle="1" w:styleId="Iauiue2">
    <w:name w:val="Iau?iue2"/>
    <w:uiPriority w:val="99"/>
    <w:rsid w:val="005A47B6"/>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fffffffe">
    <w:name w:val="Ñòèëü"/>
    <w:uiPriority w:val="99"/>
    <w:rsid w:val="005A47B6"/>
    <w:pPr>
      <w:widowControl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2fff2">
    <w:name w:val="Îñíîâíîé òåêñò ñ îòñòóïîì 2"/>
    <w:basedOn w:val="aff0"/>
    <w:uiPriority w:val="99"/>
    <w:rsid w:val="005A47B6"/>
    <w:pPr>
      <w:suppressAutoHyphens w:val="0"/>
      <w:ind w:left="720"/>
      <w:jc w:val="both"/>
    </w:pPr>
    <w:rPr>
      <w:rFonts w:eastAsia="Times New Roman"/>
      <w:color w:val="000000"/>
      <w:sz w:val="24"/>
      <w:szCs w:val="24"/>
      <w:lang w:val="en-US" w:eastAsia="ru-RU"/>
    </w:rPr>
  </w:style>
  <w:style w:type="paragraph" w:customStyle="1" w:styleId="Iniiaiieoaeno">
    <w:name w:val="Iniiaiie oaeno"/>
    <w:basedOn w:val="Iauiue"/>
    <w:uiPriority w:val="99"/>
    <w:rsid w:val="005A47B6"/>
    <w:pPr>
      <w:widowControl/>
      <w:suppressAutoHyphens w:val="0"/>
      <w:jc w:val="both"/>
    </w:pPr>
    <w:rPr>
      <w:rFonts w:ascii="Peterburg" w:eastAsia="Times New Roman" w:hAnsi="Peterburg" w:cs="Peterburg"/>
      <w:lang w:eastAsia="ru-RU"/>
    </w:rPr>
  </w:style>
  <w:style w:type="paragraph" w:customStyle="1" w:styleId="FR2">
    <w:name w:val="FR2"/>
    <w:uiPriority w:val="99"/>
    <w:rsid w:val="005A47B6"/>
    <w:pPr>
      <w:widowControl w:val="0"/>
      <w:autoSpaceDE w:val="0"/>
      <w:autoSpaceDN w:val="0"/>
      <w:adjustRightInd w:val="0"/>
      <w:spacing w:after="0" w:line="260" w:lineRule="auto"/>
      <w:ind w:firstLine="160"/>
      <w:jc w:val="both"/>
    </w:pPr>
    <w:rPr>
      <w:rFonts w:ascii="Times New Roman" w:eastAsia="Times New Roman" w:hAnsi="Times New Roman" w:cs="Times New Roman"/>
      <w:sz w:val="18"/>
      <w:szCs w:val="18"/>
      <w:lang w:eastAsia="ru-RU"/>
    </w:rPr>
  </w:style>
  <w:style w:type="character" w:customStyle="1" w:styleId="afffffffffff">
    <w:name w:val="Цветовое выделение"/>
    <w:uiPriority w:val="99"/>
    <w:rsid w:val="005A47B6"/>
    <w:rPr>
      <w:b/>
      <w:bCs/>
      <w:color w:val="26282F"/>
    </w:rPr>
  </w:style>
  <w:style w:type="character" w:customStyle="1" w:styleId="3f9">
    <w:name w:val="Основной текст (3)_"/>
    <w:link w:val="3fa"/>
    <w:uiPriority w:val="99"/>
    <w:rsid w:val="005A47B6"/>
    <w:rPr>
      <w:rFonts w:ascii="Arial" w:hAnsi="Arial" w:cs="Arial"/>
      <w:b/>
      <w:bCs/>
      <w:sz w:val="30"/>
      <w:szCs w:val="30"/>
      <w:shd w:val="clear" w:color="auto" w:fill="FFFFFF"/>
    </w:rPr>
  </w:style>
  <w:style w:type="character" w:customStyle="1" w:styleId="319pt">
    <w:name w:val="Основной текст (3) + 19 pt"/>
    <w:uiPriority w:val="99"/>
    <w:rsid w:val="005A47B6"/>
    <w:rPr>
      <w:rFonts w:ascii="Arial" w:hAnsi="Arial" w:cs="Arial"/>
      <w:b/>
      <w:bCs/>
      <w:sz w:val="38"/>
      <w:szCs w:val="38"/>
      <w:shd w:val="clear" w:color="auto" w:fill="FFFFFF"/>
    </w:rPr>
  </w:style>
  <w:style w:type="character" w:customStyle="1" w:styleId="1ffff9">
    <w:name w:val="Заголовок №1_"/>
    <w:link w:val="1ffffa"/>
    <w:uiPriority w:val="99"/>
    <w:rsid w:val="005A47B6"/>
    <w:rPr>
      <w:rFonts w:ascii="Arial" w:hAnsi="Arial" w:cs="Arial"/>
      <w:b/>
      <w:bCs/>
      <w:sz w:val="38"/>
      <w:szCs w:val="38"/>
      <w:shd w:val="clear" w:color="auto" w:fill="FFFFFF"/>
    </w:rPr>
  </w:style>
  <w:style w:type="character" w:customStyle="1" w:styleId="2fff3">
    <w:name w:val="Заголовок №2_"/>
    <w:link w:val="2fff4"/>
    <w:uiPriority w:val="99"/>
    <w:rsid w:val="005A47B6"/>
    <w:rPr>
      <w:rFonts w:ascii="Arial" w:hAnsi="Arial" w:cs="Arial"/>
      <w:b/>
      <w:bCs/>
      <w:sz w:val="30"/>
      <w:szCs w:val="30"/>
      <w:shd w:val="clear" w:color="auto" w:fill="FFFFFF"/>
    </w:rPr>
  </w:style>
  <w:style w:type="character" w:customStyle="1" w:styleId="219pt">
    <w:name w:val="Заголовок №2 + 19 pt"/>
    <w:uiPriority w:val="99"/>
    <w:rsid w:val="005A47B6"/>
    <w:rPr>
      <w:rFonts w:ascii="Arial" w:hAnsi="Arial" w:cs="Arial"/>
      <w:b/>
      <w:bCs/>
      <w:sz w:val="38"/>
      <w:szCs w:val="38"/>
      <w:shd w:val="clear" w:color="auto" w:fill="FFFFFF"/>
    </w:rPr>
  </w:style>
  <w:style w:type="paragraph" w:customStyle="1" w:styleId="3fa">
    <w:name w:val="Основной текст (3)"/>
    <w:basedOn w:val="a8"/>
    <w:link w:val="3f9"/>
    <w:uiPriority w:val="99"/>
    <w:rsid w:val="005A47B6"/>
    <w:pPr>
      <w:widowControl w:val="0"/>
      <w:shd w:val="clear" w:color="auto" w:fill="FFFFFF"/>
      <w:spacing w:before="840" w:after="2100" w:line="240" w:lineRule="atLeast"/>
      <w:ind w:left="0" w:right="0" w:firstLine="0"/>
      <w:jc w:val="both"/>
    </w:pPr>
    <w:rPr>
      <w:rFonts w:ascii="Arial" w:eastAsiaTheme="minorHAnsi" w:hAnsi="Arial" w:cs="Arial"/>
      <w:b/>
      <w:bCs/>
      <w:i w:val="0"/>
      <w:sz w:val="30"/>
      <w:szCs w:val="30"/>
      <w:lang w:eastAsia="en-US"/>
    </w:rPr>
  </w:style>
  <w:style w:type="paragraph" w:customStyle="1" w:styleId="1ffffa">
    <w:name w:val="Заголовок №1"/>
    <w:basedOn w:val="a8"/>
    <w:link w:val="1ffff9"/>
    <w:uiPriority w:val="99"/>
    <w:rsid w:val="005A47B6"/>
    <w:pPr>
      <w:widowControl w:val="0"/>
      <w:shd w:val="clear" w:color="auto" w:fill="FFFFFF"/>
      <w:spacing w:before="2100" w:after="900" w:line="240" w:lineRule="atLeast"/>
      <w:ind w:left="0" w:right="0" w:firstLine="0"/>
      <w:jc w:val="center"/>
      <w:outlineLvl w:val="0"/>
    </w:pPr>
    <w:rPr>
      <w:rFonts w:ascii="Arial" w:eastAsiaTheme="minorHAnsi" w:hAnsi="Arial" w:cs="Arial"/>
      <w:b/>
      <w:bCs/>
      <w:i w:val="0"/>
      <w:sz w:val="38"/>
      <w:szCs w:val="38"/>
      <w:lang w:eastAsia="en-US"/>
    </w:rPr>
  </w:style>
  <w:style w:type="paragraph" w:customStyle="1" w:styleId="2fff4">
    <w:name w:val="Заголовок №2"/>
    <w:basedOn w:val="a8"/>
    <w:link w:val="2fff3"/>
    <w:uiPriority w:val="99"/>
    <w:rsid w:val="005A47B6"/>
    <w:pPr>
      <w:widowControl w:val="0"/>
      <w:shd w:val="clear" w:color="auto" w:fill="FFFFFF"/>
      <w:spacing w:before="900" w:after="660" w:line="811" w:lineRule="exact"/>
      <w:ind w:left="0" w:right="0" w:firstLine="0"/>
      <w:jc w:val="center"/>
      <w:outlineLvl w:val="1"/>
    </w:pPr>
    <w:rPr>
      <w:rFonts w:ascii="Arial" w:eastAsiaTheme="minorHAnsi" w:hAnsi="Arial" w:cs="Arial"/>
      <w:b/>
      <w:bCs/>
      <w:i w:val="0"/>
      <w:sz w:val="30"/>
      <w:szCs w:val="30"/>
      <w:lang w:eastAsia="en-US"/>
    </w:rPr>
  </w:style>
  <w:style w:type="paragraph" w:customStyle="1" w:styleId="s11">
    <w:name w:val="s_1"/>
    <w:basedOn w:val="a8"/>
    <w:rsid w:val="005A47B6"/>
    <w:pPr>
      <w:spacing w:before="100" w:beforeAutospacing="1" w:after="100" w:afterAutospacing="1" w:line="240" w:lineRule="auto"/>
      <w:ind w:left="0" w:right="0" w:firstLine="0"/>
    </w:pPr>
    <w:rPr>
      <w:rFonts w:ascii="Times New Roman" w:hAnsi="Times New Roman"/>
      <w:i w:val="0"/>
      <w:sz w:val="24"/>
    </w:rPr>
  </w:style>
  <w:style w:type="paragraph" w:customStyle="1" w:styleId="s220">
    <w:name w:val="s_22"/>
    <w:basedOn w:val="a8"/>
    <w:rsid w:val="005A47B6"/>
    <w:pPr>
      <w:spacing w:before="100" w:beforeAutospacing="1" w:after="100" w:afterAutospacing="1" w:line="240" w:lineRule="auto"/>
      <w:ind w:left="0" w:right="0" w:firstLine="0"/>
    </w:pPr>
    <w:rPr>
      <w:rFonts w:ascii="Times New Roman" w:hAnsi="Times New Roman"/>
      <w:i w:val="0"/>
      <w:sz w:val="24"/>
    </w:rPr>
  </w:style>
  <w:style w:type="paragraph" w:customStyle="1" w:styleId="consnormal1">
    <w:name w:val="consnormal"/>
    <w:basedOn w:val="a8"/>
    <w:rsid w:val="005A47B6"/>
    <w:pPr>
      <w:spacing w:before="100" w:beforeAutospacing="1" w:after="100" w:afterAutospacing="1" w:line="240" w:lineRule="auto"/>
      <w:ind w:left="0" w:right="0" w:firstLine="0"/>
    </w:pPr>
    <w:rPr>
      <w:rFonts w:ascii="Times New Roman" w:hAnsi="Times New Roman"/>
      <w:i w:val="0"/>
      <w:sz w:val="24"/>
    </w:rPr>
  </w:style>
  <w:style w:type="character" w:customStyle="1" w:styleId="w">
    <w:name w:val="w"/>
    <w:rsid w:val="005A47B6"/>
  </w:style>
  <w:style w:type="paragraph" w:customStyle="1" w:styleId="afffffffffff0">
    <w:name w:val="Отступ перед"/>
    <w:basedOn w:val="a8"/>
    <w:rsid w:val="005A47B6"/>
    <w:pPr>
      <w:widowControl w:val="0"/>
      <w:shd w:val="clear" w:color="auto" w:fill="FFFFFF"/>
      <w:autoSpaceDE w:val="0"/>
      <w:autoSpaceDN w:val="0"/>
      <w:adjustRightInd w:val="0"/>
      <w:spacing w:before="120" w:line="240" w:lineRule="auto"/>
      <w:ind w:left="0" w:right="0" w:firstLine="284"/>
      <w:jc w:val="both"/>
    </w:pPr>
    <w:rPr>
      <w:rFonts w:ascii="Times New Roman" w:hAnsi="Times New Roman"/>
      <w:i w:val="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17179">
      <w:bodyDiv w:val="1"/>
      <w:marLeft w:val="0"/>
      <w:marRight w:val="0"/>
      <w:marTop w:val="0"/>
      <w:marBottom w:val="0"/>
      <w:divBdr>
        <w:top w:val="none" w:sz="0" w:space="0" w:color="auto"/>
        <w:left w:val="none" w:sz="0" w:space="0" w:color="auto"/>
        <w:bottom w:val="none" w:sz="0" w:space="0" w:color="auto"/>
        <w:right w:val="none" w:sz="0" w:space="0" w:color="auto"/>
      </w:divBdr>
    </w:div>
    <w:div w:id="205601554">
      <w:bodyDiv w:val="1"/>
      <w:marLeft w:val="0"/>
      <w:marRight w:val="0"/>
      <w:marTop w:val="0"/>
      <w:marBottom w:val="0"/>
      <w:divBdr>
        <w:top w:val="none" w:sz="0" w:space="0" w:color="auto"/>
        <w:left w:val="none" w:sz="0" w:space="0" w:color="auto"/>
        <w:bottom w:val="none" w:sz="0" w:space="0" w:color="auto"/>
        <w:right w:val="none" w:sz="0" w:space="0" w:color="auto"/>
      </w:divBdr>
    </w:div>
    <w:div w:id="291786503">
      <w:bodyDiv w:val="1"/>
      <w:marLeft w:val="0"/>
      <w:marRight w:val="0"/>
      <w:marTop w:val="0"/>
      <w:marBottom w:val="0"/>
      <w:divBdr>
        <w:top w:val="none" w:sz="0" w:space="0" w:color="auto"/>
        <w:left w:val="none" w:sz="0" w:space="0" w:color="auto"/>
        <w:bottom w:val="none" w:sz="0" w:space="0" w:color="auto"/>
        <w:right w:val="none" w:sz="0" w:space="0" w:color="auto"/>
      </w:divBdr>
      <w:divsChild>
        <w:div w:id="991448259">
          <w:marLeft w:val="0"/>
          <w:marRight w:val="0"/>
          <w:marTop w:val="0"/>
          <w:marBottom w:val="0"/>
          <w:divBdr>
            <w:top w:val="none" w:sz="0" w:space="0" w:color="auto"/>
            <w:left w:val="none" w:sz="0" w:space="0" w:color="auto"/>
            <w:bottom w:val="none" w:sz="0" w:space="0" w:color="auto"/>
            <w:right w:val="none" w:sz="0" w:space="0" w:color="auto"/>
          </w:divBdr>
          <w:divsChild>
            <w:div w:id="461312143">
              <w:marLeft w:val="0"/>
              <w:marRight w:val="0"/>
              <w:marTop w:val="0"/>
              <w:marBottom w:val="0"/>
              <w:divBdr>
                <w:top w:val="none" w:sz="0" w:space="0" w:color="auto"/>
                <w:left w:val="none" w:sz="0" w:space="0" w:color="auto"/>
                <w:bottom w:val="none" w:sz="0" w:space="0" w:color="auto"/>
                <w:right w:val="none" w:sz="0" w:space="0" w:color="auto"/>
              </w:divBdr>
            </w:div>
          </w:divsChild>
        </w:div>
        <w:div w:id="2082286154">
          <w:marLeft w:val="0"/>
          <w:marRight w:val="0"/>
          <w:marTop w:val="0"/>
          <w:marBottom w:val="0"/>
          <w:divBdr>
            <w:top w:val="none" w:sz="0" w:space="0" w:color="auto"/>
            <w:left w:val="none" w:sz="0" w:space="0" w:color="auto"/>
            <w:bottom w:val="none" w:sz="0" w:space="0" w:color="auto"/>
            <w:right w:val="none" w:sz="0" w:space="0" w:color="auto"/>
          </w:divBdr>
        </w:div>
        <w:div w:id="1925801254">
          <w:marLeft w:val="0"/>
          <w:marRight w:val="0"/>
          <w:marTop w:val="0"/>
          <w:marBottom w:val="0"/>
          <w:divBdr>
            <w:top w:val="none" w:sz="0" w:space="0" w:color="auto"/>
            <w:left w:val="none" w:sz="0" w:space="0" w:color="auto"/>
            <w:bottom w:val="none" w:sz="0" w:space="0" w:color="auto"/>
            <w:right w:val="none" w:sz="0" w:space="0" w:color="auto"/>
          </w:divBdr>
          <w:divsChild>
            <w:div w:id="733699795">
              <w:marLeft w:val="0"/>
              <w:marRight w:val="0"/>
              <w:marTop w:val="0"/>
              <w:marBottom w:val="0"/>
              <w:divBdr>
                <w:top w:val="none" w:sz="0" w:space="0" w:color="auto"/>
                <w:left w:val="none" w:sz="0" w:space="0" w:color="auto"/>
                <w:bottom w:val="none" w:sz="0" w:space="0" w:color="auto"/>
                <w:right w:val="none" w:sz="0" w:space="0" w:color="auto"/>
              </w:divBdr>
              <w:divsChild>
                <w:div w:id="2059081842">
                  <w:marLeft w:val="0"/>
                  <w:marRight w:val="0"/>
                  <w:marTop w:val="0"/>
                  <w:marBottom w:val="0"/>
                  <w:divBdr>
                    <w:top w:val="none" w:sz="0" w:space="0" w:color="auto"/>
                    <w:left w:val="none" w:sz="0" w:space="0" w:color="auto"/>
                    <w:bottom w:val="none" w:sz="0" w:space="0" w:color="auto"/>
                    <w:right w:val="none" w:sz="0" w:space="0" w:color="auto"/>
                  </w:divBdr>
                </w:div>
                <w:div w:id="1395818366">
                  <w:marLeft w:val="0"/>
                  <w:marRight w:val="0"/>
                  <w:marTop w:val="0"/>
                  <w:marBottom w:val="0"/>
                  <w:divBdr>
                    <w:top w:val="none" w:sz="0" w:space="0" w:color="auto"/>
                    <w:left w:val="none" w:sz="0" w:space="0" w:color="auto"/>
                    <w:bottom w:val="none" w:sz="0" w:space="0" w:color="auto"/>
                    <w:right w:val="none" w:sz="0" w:space="0" w:color="auto"/>
                  </w:divBdr>
                </w:div>
              </w:divsChild>
            </w:div>
            <w:div w:id="201865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56324">
      <w:bodyDiv w:val="1"/>
      <w:marLeft w:val="0"/>
      <w:marRight w:val="0"/>
      <w:marTop w:val="0"/>
      <w:marBottom w:val="0"/>
      <w:divBdr>
        <w:top w:val="none" w:sz="0" w:space="0" w:color="auto"/>
        <w:left w:val="none" w:sz="0" w:space="0" w:color="auto"/>
        <w:bottom w:val="none" w:sz="0" w:space="0" w:color="auto"/>
        <w:right w:val="none" w:sz="0" w:space="0" w:color="auto"/>
      </w:divBdr>
      <w:divsChild>
        <w:div w:id="395669062">
          <w:marLeft w:val="0"/>
          <w:marRight w:val="0"/>
          <w:marTop w:val="0"/>
          <w:marBottom w:val="0"/>
          <w:divBdr>
            <w:top w:val="none" w:sz="0" w:space="0" w:color="auto"/>
            <w:left w:val="none" w:sz="0" w:space="0" w:color="auto"/>
            <w:bottom w:val="none" w:sz="0" w:space="0" w:color="auto"/>
            <w:right w:val="none" w:sz="0" w:space="0" w:color="auto"/>
          </w:divBdr>
        </w:div>
      </w:divsChild>
    </w:div>
    <w:div w:id="1279532051">
      <w:bodyDiv w:val="1"/>
      <w:marLeft w:val="0"/>
      <w:marRight w:val="0"/>
      <w:marTop w:val="0"/>
      <w:marBottom w:val="0"/>
      <w:divBdr>
        <w:top w:val="none" w:sz="0" w:space="0" w:color="auto"/>
        <w:left w:val="none" w:sz="0" w:space="0" w:color="auto"/>
        <w:bottom w:val="none" w:sz="0" w:space="0" w:color="auto"/>
        <w:right w:val="none" w:sz="0" w:space="0" w:color="auto"/>
      </w:divBdr>
      <w:divsChild>
        <w:div w:id="1824084929">
          <w:marLeft w:val="0"/>
          <w:marRight w:val="0"/>
          <w:marTop w:val="0"/>
          <w:marBottom w:val="0"/>
          <w:divBdr>
            <w:top w:val="none" w:sz="0" w:space="0" w:color="auto"/>
            <w:left w:val="none" w:sz="0" w:space="0" w:color="auto"/>
            <w:bottom w:val="none" w:sz="0" w:space="0" w:color="auto"/>
            <w:right w:val="none" w:sz="0" w:space="0" w:color="auto"/>
          </w:divBdr>
          <w:divsChild>
            <w:div w:id="47995623">
              <w:marLeft w:val="0"/>
              <w:marRight w:val="0"/>
              <w:marTop w:val="0"/>
              <w:marBottom w:val="0"/>
              <w:divBdr>
                <w:top w:val="none" w:sz="0" w:space="0" w:color="auto"/>
                <w:left w:val="none" w:sz="0" w:space="0" w:color="auto"/>
                <w:bottom w:val="none" w:sz="0" w:space="0" w:color="auto"/>
                <w:right w:val="none" w:sz="0" w:space="0" w:color="auto"/>
              </w:divBdr>
            </w:div>
          </w:divsChild>
        </w:div>
        <w:div w:id="738554655">
          <w:marLeft w:val="0"/>
          <w:marRight w:val="0"/>
          <w:marTop w:val="0"/>
          <w:marBottom w:val="0"/>
          <w:divBdr>
            <w:top w:val="none" w:sz="0" w:space="0" w:color="auto"/>
            <w:left w:val="none" w:sz="0" w:space="0" w:color="auto"/>
            <w:bottom w:val="none" w:sz="0" w:space="0" w:color="auto"/>
            <w:right w:val="none" w:sz="0" w:space="0" w:color="auto"/>
          </w:divBdr>
        </w:div>
        <w:div w:id="1197693456">
          <w:marLeft w:val="0"/>
          <w:marRight w:val="0"/>
          <w:marTop w:val="0"/>
          <w:marBottom w:val="0"/>
          <w:divBdr>
            <w:top w:val="none" w:sz="0" w:space="0" w:color="auto"/>
            <w:left w:val="none" w:sz="0" w:space="0" w:color="auto"/>
            <w:bottom w:val="none" w:sz="0" w:space="0" w:color="auto"/>
            <w:right w:val="none" w:sz="0" w:space="0" w:color="auto"/>
          </w:divBdr>
          <w:divsChild>
            <w:div w:id="811168164">
              <w:marLeft w:val="0"/>
              <w:marRight w:val="0"/>
              <w:marTop w:val="0"/>
              <w:marBottom w:val="0"/>
              <w:divBdr>
                <w:top w:val="none" w:sz="0" w:space="0" w:color="auto"/>
                <w:left w:val="none" w:sz="0" w:space="0" w:color="auto"/>
                <w:bottom w:val="none" w:sz="0" w:space="0" w:color="auto"/>
                <w:right w:val="none" w:sz="0" w:space="0" w:color="auto"/>
              </w:divBdr>
              <w:divsChild>
                <w:div w:id="66804057">
                  <w:marLeft w:val="0"/>
                  <w:marRight w:val="0"/>
                  <w:marTop w:val="0"/>
                  <w:marBottom w:val="0"/>
                  <w:divBdr>
                    <w:top w:val="none" w:sz="0" w:space="0" w:color="auto"/>
                    <w:left w:val="none" w:sz="0" w:space="0" w:color="auto"/>
                    <w:bottom w:val="none" w:sz="0" w:space="0" w:color="auto"/>
                    <w:right w:val="none" w:sz="0" w:space="0" w:color="auto"/>
                  </w:divBdr>
                </w:div>
                <w:div w:id="1298026116">
                  <w:marLeft w:val="0"/>
                  <w:marRight w:val="0"/>
                  <w:marTop w:val="0"/>
                  <w:marBottom w:val="0"/>
                  <w:divBdr>
                    <w:top w:val="none" w:sz="0" w:space="0" w:color="auto"/>
                    <w:left w:val="none" w:sz="0" w:space="0" w:color="auto"/>
                    <w:bottom w:val="none" w:sz="0" w:space="0" w:color="auto"/>
                    <w:right w:val="none" w:sz="0" w:space="0" w:color="auto"/>
                  </w:divBdr>
                </w:div>
              </w:divsChild>
            </w:div>
            <w:div w:id="12011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11</Pages>
  <Words>2925</Words>
  <Characters>16675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24</cp:revision>
  <cp:lastPrinted>2018-09-25T12:03:00Z</cp:lastPrinted>
  <dcterms:created xsi:type="dcterms:W3CDTF">2018-09-11T09:27:00Z</dcterms:created>
  <dcterms:modified xsi:type="dcterms:W3CDTF">2018-10-03T10:16:00Z</dcterms:modified>
</cp:coreProperties>
</file>